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733" w:rsidRDefault="00AE6733" w:rsidP="00FA2615">
      <w:pPr>
        <w:rPr>
          <w:rFonts w:ascii="Book Antiqua" w:hAnsi="Book Antiqua"/>
          <w:sz w:val="36"/>
          <w:szCs w:val="36"/>
          <w:u w:val="none"/>
        </w:rPr>
      </w:pPr>
    </w:p>
    <w:p w:rsidR="00FA2615" w:rsidRPr="00676E0B" w:rsidRDefault="00FA2615" w:rsidP="00FA2615">
      <w:pPr>
        <w:rPr>
          <w:rFonts w:ascii="Book Antiqua" w:hAnsi="Book Antiqua"/>
          <w:sz w:val="36"/>
          <w:szCs w:val="36"/>
          <w:u w:val="none"/>
        </w:rPr>
      </w:pPr>
      <w:r w:rsidRPr="00676E0B">
        <w:rPr>
          <w:rFonts w:ascii="Book Antiqua" w:hAnsi="Book Antiqua"/>
          <w:sz w:val="36"/>
          <w:szCs w:val="36"/>
          <w:u w:val="none"/>
        </w:rPr>
        <w:t>Rajiv Gandhi Institute of Technology, Kottayam</w:t>
      </w:r>
    </w:p>
    <w:p w:rsidR="00336E18" w:rsidRPr="00676E0B" w:rsidRDefault="00336E18" w:rsidP="00FA2615">
      <w:pPr>
        <w:rPr>
          <w:rFonts w:ascii="Book Antiqua" w:hAnsi="Book Antiqua"/>
          <w:sz w:val="36"/>
          <w:szCs w:val="36"/>
          <w:u w:val="none"/>
        </w:rPr>
      </w:pPr>
    </w:p>
    <w:p w:rsidR="00660853" w:rsidRPr="00676E0B" w:rsidRDefault="00660853" w:rsidP="002F0765">
      <w:pPr>
        <w:rPr>
          <w:rFonts w:ascii="Book Antiqua" w:hAnsi="Book Antiqua"/>
          <w:sz w:val="24"/>
          <w:szCs w:val="24"/>
          <w:u w:val="none"/>
        </w:rPr>
      </w:pPr>
    </w:p>
    <w:p w:rsidR="00660853" w:rsidRPr="00676E0B" w:rsidRDefault="00FA2615" w:rsidP="002F0765">
      <w:pPr>
        <w:rPr>
          <w:rFonts w:ascii="Book Antiqua" w:hAnsi="Book Antiqua"/>
          <w:sz w:val="24"/>
          <w:szCs w:val="24"/>
          <w:u w:val="none"/>
        </w:rPr>
      </w:pPr>
      <w:r w:rsidRPr="00676E0B">
        <w:rPr>
          <w:rFonts w:ascii="Book Antiqua" w:hAnsi="Book Antiqua"/>
          <w:sz w:val="24"/>
          <w:szCs w:val="24"/>
          <w:u w:val="none"/>
        </w:rPr>
        <w:t xml:space="preserve">Rajiv Gandhi Institute </w:t>
      </w:r>
      <w:r w:rsidR="00676E0B" w:rsidRPr="00676E0B">
        <w:rPr>
          <w:rFonts w:ascii="Book Antiqua" w:hAnsi="Book Antiqua"/>
          <w:sz w:val="24"/>
          <w:szCs w:val="24"/>
          <w:u w:val="none"/>
        </w:rPr>
        <w:t>of Technology</w:t>
      </w:r>
      <w:r w:rsidRPr="00676E0B">
        <w:rPr>
          <w:rFonts w:ascii="Book Antiqua" w:hAnsi="Book Antiqua"/>
          <w:sz w:val="24"/>
          <w:szCs w:val="24"/>
          <w:u w:val="none"/>
        </w:rPr>
        <w:t xml:space="preserve">, Vellore P.O,  Kottayam,  </w:t>
      </w:r>
    </w:p>
    <w:p w:rsidR="00660853" w:rsidRPr="00676E0B" w:rsidRDefault="00660853" w:rsidP="002F0765">
      <w:pPr>
        <w:rPr>
          <w:rFonts w:ascii="Book Antiqua" w:hAnsi="Book Antiqua"/>
          <w:sz w:val="24"/>
          <w:szCs w:val="24"/>
          <w:u w:val="none"/>
        </w:rPr>
      </w:pPr>
    </w:p>
    <w:p w:rsidR="00660853" w:rsidRPr="00676E0B" w:rsidRDefault="00FA2615" w:rsidP="002F0765">
      <w:pPr>
        <w:rPr>
          <w:rFonts w:ascii="Book Antiqua" w:hAnsi="Book Antiqua"/>
          <w:sz w:val="24"/>
          <w:szCs w:val="24"/>
          <w:u w:val="none"/>
        </w:rPr>
      </w:pPr>
      <w:r w:rsidRPr="00676E0B">
        <w:rPr>
          <w:rFonts w:ascii="Book Antiqua" w:hAnsi="Book Antiqua"/>
          <w:sz w:val="24"/>
          <w:szCs w:val="24"/>
          <w:u w:val="none"/>
        </w:rPr>
        <w:t>KERALA, Pin 686501.</w:t>
      </w:r>
    </w:p>
    <w:p w:rsidR="00660853" w:rsidRPr="00676E0B" w:rsidRDefault="00660853" w:rsidP="002F0765">
      <w:pPr>
        <w:rPr>
          <w:rFonts w:ascii="Book Antiqua" w:hAnsi="Book Antiqua"/>
          <w:sz w:val="24"/>
          <w:szCs w:val="24"/>
          <w:u w:val="none"/>
        </w:rPr>
      </w:pPr>
    </w:p>
    <w:p w:rsidR="009D1C30" w:rsidRPr="00676E0B" w:rsidRDefault="007F6920" w:rsidP="002F0765">
      <w:pPr>
        <w:rPr>
          <w:rFonts w:ascii="Book Antiqua" w:hAnsi="Book Antiqua"/>
          <w:sz w:val="24"/>
          <w:szCs w:val="24"/>
          <w:u w:val="none"/>
        </w:rPr>
      </w:pPr>
      <w:r w:rsidRPr="00676E0B">
        <w:rPr>
          <w:rFonts w:ascii="Book Antiqua" w:hAnsi="Book Antiqua"/>
          <w:sz w:val="24"/>
          <w:szCs w:val="24"/>
          <w:u w:val="none"/>
        </w:rPr>
        <w:t xml:space="preserve">TEQIP Cell contact No. </w:t>
      </w:r>
      <w:r w:rsidR="00EB2348" w:rsidRPr="00676E0B">
        <w:rPr>
          <w:rFonts w:ascii="Book Antiqua" w:hAnsi="Book Antiqua"/>
          <w:sz w:val="24"/>
          <w:szCs w:val="24"/>
          <w:u w:val="none"/>
        </w:rPr>
        <w:t>0481250</w:t>
      </w:r>
      <w:r w:rsidR="00B405D7">
        <w:rPr>
          <w:rFonts w:ascii="Book Antiqua" w:hAnsi="Book Antiqua"/>
          <w:sz w:val="24"/>
          <w:szCs w:val="24"/>
          <w:u w:val="none"/>
        </w:rPr>
        <w:t>59</w:t>
      </w:r>
      <w:r w:rsidR="00EB2348" w:rsidRPr="00676E0B">
        <w:rPr>
          <w:rFonts w:ascii="Book Antiqua" w:hAnsi="Book Antiqua"/>
          <w:sz w:val="24"/>
          <w:szCs w:val="24"/>
          <w:u w:val="none"/>
        </w:rPr>
        <w:t>63</w:t>
      </w:r>
      <w:r w:rsidRPr="00676E0B">
        <w:rPr>
          <w:rFonts w:ascii="Book Antiqua" w:hAnsi="Book Antiqua"/>
          <w:u w:val="none"/>
        </w:rPr>
        <w:t xml:space="preserve"> </w:t>
      </w:r>
      <w:r w:rsidRPr="00676E0B">
        <w:rPr>
          <w:rFonts w:ascii="Book Antiqua" w:hAnsi="Book Antiqua"/>
          <w:sz w:val="24"/>
          <w:szCs w:val="24"/>
          <w:u w:val="none"/>
        </w:rPr>
        <w:t>Fax No.</w:t>
      </w:r>
      <w:r w:rsidRPr="00676E0B">
        <w:rPr>
          <w:rFonts w:ascii="Book Antiqua" w:hAnsi="Book Antiqua"/>
          <w:u w:val="none"/>
        </w:rPr>
        <w:t xml:space="preserve"> </w:t>
      </w:r>
      <w:r w:rsidR="0037755E" w:rsidRPr="00676E0B">
        <w:rPr>
          <w:rFonts w:ascii="Book Antiqua" w:hAnsi="Book Antiqua"/>
          <w:sz w:val="24"/>
          <w:szCs w:val="24"/>
          <w:u w:val="none"/>
        </w:rPr>
        <w:t>04812506153</w:t>
      </w:r>
    </w:p>
    <w:p w:rsidR="007F6920" w:rsidRPr="00676E0B" w:rsidRDefault="007F6920" w:rsidP="002F0765">
      <w:pPr>
        <w:rPr>
          <w:rFonts w:ascii="Book Antiqua" w:hAnsi="Book Antiqua"/>
          <w:u w:val="none"/>
        </w:rPr>
      </w:pPr>
    </w:p>
    <w:p w:rsidR="007F6920" w:rsidRPr="00676E0B" w:rsidRDefault="007F6920" w:rsidP="007F6920">
      <w:pPr>
        <w:rPr>
          <w:rFonts w:ascii="Book Antiqua" w:hAnsi="Book Antiqua"/>
          <w:u w:val="none"/>
        </w:rPr>
      </w:pPr>
    </w:p>
    <w:p w:rsidR="007F6920" w:rsidRPr="00676E0B" w:rsidRDefault="007F6920" w:rsidP="007F6920">
      <w:pPr>
        <w:rPr>
          <w:rFonts w:ascii="Book Antiqua" w:hAnsi="Book Antiqua"/>
          <w:u w:val="none"/>
        </w:rPr>
      </w:pPr>
    </w:p>
    <w:p w:rsidR="007F6920" w:rsidRPr="00676E0B" w:rsidRDefault="007F6920" w:rsidP="007F6920">
      <w:pPr>
        <w:rPr>
          <w:rFonts w:ascii="Book Antiqua" w:hAnsi="Book Antiqua"/>
          <w:u w:val="none"/>
        </w:rPr>
      </w:pPr>
    </w:p>
    <w:p w:rsidR="007F6920" w:rsidRPr="00676E0B" w:rsidRDefault="007F6920" w:rsidP="007F6920">
      <w:pPr>
        <w:rPr>
          <w:rFonts w:ascii="Book Antiqua" w:hAnsi="Book Antiqua"/>
          <w:sz w:val="24"/>
          <w:szCs w:val="24"/>
          <w:u w:val="none"/>
        </w:rPr>
      </w:pPr>
      <w:r w:rsidRPr="00676E0B">
        <w:rPr>
          <w:rFonts w:ascii="Book Antiqua" w:hAnsi="Book Antiqua"/>
          <w:sz w:val="24"/>
          <w:szCs w:val="24"/>
          <w:u w:val="none"/>
        </w:rPr>
        <w:t>BID RE</w:t>
      </w:r>
      <w:r w:rsidR="009A28BD">
        <w:rPr>
          <w:rFonts w:ascii="Book Antiqua" w:hAnsi="Book Antiqua"/>
          <w:sz w:val="24"/>
          <w:szCs w:val="24"/>
          <w:u w:val="none"/>
        </w:rPr>
        <w:t>FERENCE NO: TEQIP-II/KL/KL1G04/39</w:t>
      </w:r>
    </w:p>
    <w:p w:rsidR="009D1C30" w:rsidRPr="00676E0B" w:rsidRDefault="009D1C30" w:rsidP="00987C3B">
      <w:pPr>
        <w:jc w:val="both"/>
        <w:rPr>
          <w:rFonts w:ascii="Book Antiqua" w:hAnsi="Book Antiqua"/>
          <w:u w:val="none"/>
        </w:rPr>
      </w:pPr>
    </w:p>
    <w:p w:rsidR="009D1C30" w:rsidRPr="00676E0B" w:rsidRDefault="009D1C30" w:rsidP="00987C3B">
      <w:pPr>
        <w:jc w:val="both"/>
        <w:rPr>
          <w:rFonts w:ascii="Book Antiqua" w:hAnsi="Book Antiqua"/>
        </w:rPr>
      </w:pPr>
    </w:p>
    <w:p w:rsidR="007F6920" w:rsidRPr="00676E0B" w:rsidRDefault="007F6920" w:rsidP="00987C3B">
      <w:pPr>
        <w:jc w:val="both"/>
        <w:rPr>
          <w:rFonts w:ascii="Book Antiqua" w:hAnsi="Book Antiqua"/>
        </w:rPr>
      </w:pPr>
    </w:p>
    <w:p w:rsidR="007F6920" w:rsidRPr="00676E0B" w:rsidRDefault="007F6920" w:rsidP="007F6920">
      <w:pPr>
        <w:rPr>
          <w:rFonts w:ascii="Book Antiqua" w:hAnsi="Book Antiqua"/>
          <w:sz w:val="36"/>
          <w:szCs w:val="36"/>
          <w:u w:val="none"/>
        </w:rPr>
      </w:pPr>
      <w:r w:rsidRPr="00676E0B">
        <w:rPr>
          <w:rFonts w:ascii="Book Antiqua" w:hAnsi="Book Antiqua"/>
          <w:sz w:val="36"/>
          <w:szCs w:val="36"/>
          <w:u w:val="none"/>
        </w:rPr>
        <w:t>NATIONAL COMPETITIVE BIDDING</w:t>
      </w:r>
    </w:p>
    <w:p w:rsidR="007F6920" w:rsidRPr="00676E0B" w:rsidRDefault="007F6920" w:rsidP="007F6920">
      <w:pPr>
        <w:rPr>
          <w:rFonts w:ascii="Book Antiqua" w:hAnsi="Book Antiqua"/>
          <w:sz w:val="36"/>
          <w:szCs w:val="36"/>
          <w:u w:val="none"/>
        </w:rPr>
      </w:pPr>
    </w:p>
    <w:p w:rsidR="007F6920" w:rsidRPr="00676E0B" w:rsidRDefault="007F6920" w:rsidP="007F6920">
      <w:pPr>
        <w:rPr>
          <w:rFonts w:ascii="Book Antiqua" w:hAnsi="Book Antiqua"/>
          <w:sz w:val="36"/>
          <w:szCs w:val="36"/>
          <w:u w:val="none"/>
        </w:rPr>
      </w:pPr>
      <w:r w:rsidRPr="00676E0B">
        <w:rPr>
          <w:rFonts w:ascii="Book Antiqua" w:hAnsi="Book Antiqua"/>
          <w:sz w:val="36"/>
          <w:szCs w:val="36"/>
          <w:u w:val="none"/>
        </w:rPr>
        <w:t>FOR</w:t>
      </w:r>
    </w:p>
    <w:p w:rsidR="007F6920" w:rsidRPr="00676E0B" w:rsidRDefault="007F6920" w:rsidP="007F6920">
      <w:pPr>
        <w:rPr>
          <w:rFonts w:ascii="Book Antiqua" w:hAnsi="Book Antiqua"/>
          <w:sz w:val="36"/>
          <w:szCs w:val="36"/>
          <w:u w:val="none"/>
        </w:rPr>
      </w:pPr>
    </w:p>
    <w:p w:rsidR="007F6920" w:rsidRPr="00676E0B" w:rsidRDefault="007F6920" w:rsidP="007F6920">
      <w:pPr>
        <w:rPr>
          <w:rFonts w:ascii="Book Antiqua" w:hAnsi="Book Antiqua"/>
          <w:sz w:val="28"/>
          <w:szCs w:val="28"/>
          <w:u w:val="none"/>
        </w:rPr>
      </w:pPr>
      <w:r w:rsidRPr="00676E0B">
        <w:rPr>
          <w:rFonts w:ascii="Book Antiqua" w:hAnsi="Book Antiqua"/>
          <w:sz w:val="36"/>
          <w:szCs w:val="36"/>
          <w:u w:val="none"/>
        </w:rPr>
        <w:t>PROCUREMENT OF EQUIPMENT</w:t>
      </w:r>
      <w:r w:rsidRPr="00676E0B">
        <w:rPr>
          <w:rFonts w:ascii="Book Antiqua" w:hAnsi="Book Antiqua"/>
          <w:sz w:val="28"/>
          <w:szCs w:val="28"/>
          <w:u w:val="none"/>
        </w:rPr>
        <w:t xml:space="preserve"> </w:t>
      </w:r>
    </w:p>
    <w:p w:rsidR="007F6920" w:rsidRPr="00676E0B" w:rsidRDefault="007F6920" w:rsidP="007F6920">
      <w:pPr>
        <w:rPr>
          <w:rFonts w:ascii="Book Antiqua" w:hAnsi="Book Antiqua"/>
          <w:sz w:val="28"/>
          <w:szCs w:val="28"/>
          <w:u w:val="none"/>
        </w:rPr>
      </w:pPr>
    </w:p>
    <w:p w:rsidR="007F6920" w:rsidRPr="00676E0B" w:rsidRDefault="007F6920" w:rsidP="007F6920">
      <w:pPr>
        <w:rPr>
          <w:rFonts w:ascii="Book Antiqua" w:hAnsi="Book Antiqua"/>
          <w:sz w:val="24"/>
          <w:u w:val="none"/>
        </w:rPr>
      </w:pPr>
    </w:p>
    <w:p w:rsidR="007F6920" w:rsidRPr="00676E0B" w:rsidRDefault="007F6920" w:rsidP="007F6920">
      <w:pPr>
        <w:rPr>
          <w:rFonts w:ascii="Book Antiqua" w:hAnsi="Book Antiqua"/>
          <w:sz w:val="28"/>
          <w:szCs w:val="28"/>
          <w:u w:val="none"/>
        </w:rPr>
      </w:pPr>
    </w:p>
    <w:p w:rsidR="007F6920" w:rsidRPr="00676E0B" w:rsidRDefault="007F6920" w:rsidP="007F6920">
      <w:pPr>
        <w:rPr>
          <w:rFonts w:ascii="Book Antiqua" w:hAnsi="Book Antiqua"/>
          <w:sz w:val="28"/>
          <w:szCs w:val="28"/>
          <w:u w:val="none"/>
        </w:rPr>
      </w:pPr>
    </w:p>
    <w:p w:rsidR="007F6920" w:rsidRPr="00676E0B" w:rsidRDefault="007F6920" w:rsidP="007F6920">
      <w:pPr>
        <w:rPr>
          <w:rFonts w:ascii="Book Antiqua" w:hAnsi="Book Antiqua"/>
          <w:sz w:val="28"/>
          <w:szCs w:val="28"/>
          <w:u w:val="none"/>
        </w:rPr>
      </w:pPr>
    </w:p>
    <w:p w:rsidR="007F6920" w:rsidRPr="00676E0B" w:rsidRDefault="007F6920" w:rsidP="007F6920">
      <w:pPr>
        <w:rPr>
          <w:rFonts w:ascii="Book Antiqua" w:hAnsi="Book Antiqua"/>
          <w:sz w:val="28"/>
          <w:szCs w:val="28"/>
          <w:u w:val="none"/>
        </w:rPr>
      </w:pPr>
    </w:p>
    <w:p w:rsidR="007F6920" w:rsidRPr="00676E0B" w:rsidRDefault="007F6920" w:rsidP="007F6920">
      <w:pPr>
        <w:rPr>
          <w:rFonts w:ascii="Book Antiqua" w:hAnsi="Book Antiqua"/>
          <w:sz w:val="28"/>
          <w:szCs w:val="28"/>
          <w:u w:val="none"/>
        </w:rPr>
      </w:pPr>
    </w:p>
    <w:p w:rsidR="007F6920" w:rsidRPr="00676E0B" w:rsidRDefault="007F6920" w:rsidP="007F6920">
      <w:pPr>
        <w:rPr>
          <w:rFonts w:ascii="Book Antiqua" w:hAnsi="Book Antiqua"/>
          <w:sz w:val="28"/>
          <w:szCs w:val="28"/>
          <w:u w:val="none"/>
        </w:rPr>
      </w:pPr>
    </w:p>
    <w:p w:rsidR="007F6920" w:rsidRPr="00676E0B" w:rsidRDefault="007F6920" w:rsidP="007F6920">
      <w:pPr>
        <w:rPr>
          <w:rFonts w:ascii="Book Antiqua" w:hAnsi="Book Antiqua"/>
          <w:sz w:val="28"/>
          <w:szCs w:val="28"/>
          <w:u w:val="none"/>
        </w:rPr>
      </w:pPr>
    </w:p>
    <w:p w:rsidR="007F6920" w:rsidRPr="00676E0B" w:rsidRDefault="007F6920" w:rsidP="007F6920">
      <w:pPr>
        <w:rPr>
          <w:rFonts w:ascii="Book Antiqua" w:hAnsi="Book Antiqua"/>
          <w:sz w:val="32"/>
          <w:szCs w:val="32"/>
          <w:u w:val="none"/>
        </w:rPr>
      </w:pPr>
      <w:r w:rsidRPr="00676E0B">
        <w:rPr>
          <w:rFonts w:ascii="Book Antiqua" w:hAnsi="Book Antiqua"/>
          <w:sz w:val="32"/>
          <w:szCs w:val="32"/>
          <w:u w:val="none"/>
        </w:rPr>
        <w:t>UNDER</w:t>
      </w:r>
    </w:p>
    <w:p w:rsidR="007F6920" w:rsidRPr="00676E0B" w:rsidRDefault="007F6920" w:rsidP="007F6920">
      <w:pPr>
        <w:rPr>
          <w:rFonts w:ascii="Book Antiqua" w:hAnsi="Book Antiqua"/>
          <w:sz w:val="36"/>
          <w:szCs w:val="32"/>
          <w:u w:val="none"/>
        </w:rPr>
      </w:pPr>
      <w:r w:rsidRPr="00676E0B">
        <w:rPr>
          <w:rFonts w:ascii="Book Antiqua" w:hAnsi="Book Antiqua"/>
          <w:sz w:val="36"/>
          <w:szCs w:val="32"/>
          <w:u w:val="none"/>
        </w:rPr>
        <w:t>TECHNICAL EDUCATION QUALITY IMPROVEMENT PROGRAMME PHASE</w:t>
      </w:r>
      <w:r w:rsidR="004453EA" w:rsidRPr="00676E0B">
        <w:rPr>
          <w:rFonts w:ascii="Book Antiqua" w:hAnsi="Book Antiqua"/>
          <w:sz w:val="36"/>
          <w:szCs w:val="32"/>
          <w:u w:val="none"/>
        </w:rPr>
        <w:t xml:space="preserve"> -</w:t>
      </w:r>
      <w:r w:rsidRPr="00676E0B">
        <w:rPr>
          <w:rFonts w:ascii="Book Antiqua" w:hAnsi="Book Antiqua"/>
          <w:sz w:val="36"/>
          <w:szCs w:val="32"/>
          <w:u w:val="none"/>
        </w:rPr>
        <w:t xml:space="preserve"> II (TEQIP </w:t>
      </w:r>
      <w:r w:rsidR="004453EA" w:rsidRPr="00676E0B">
        <w:rPr>
          <w:rFonts w:ascii="Book Antiqua" w:hAnsi="Book Antiqua"/>
          <w:sz w:val="36"/>
          <w:szCs w:val="32"/>
          <w:u w:val="none"/>
        </w:rPr>
        <w:t xml:space="preserve">- </w:t>
      </w:r>
      <w:r w:rsidRPr="00676E0B">
        <w:rPr>
          <w:rFonts w:ascii="Book Antiqua" w:hAnsi="Book Antiqua"/>
          <w:sz w:val="36"/>
          <w:szCs w:val="32"/>
          <w:u w:val="none"/>
        </w:rPr>
        <w:t>II)</w:t>
      </w:r>
    </w:p>
    <w:p w:rsidR="007F6920" w:rsidRPr="00676E0B" w:rsidRDefault="007F6920" w:rsidP="007F6920">
      <w:pPr>
        <w:rPr>
          <w:rFonts w:ascii="Book Antiqua" w:hAnsi="Book Antiqua"/>
          <w:sz w:val="36"/>
          <w:szCs w:val="32"/>
          <w:u w:val="none"/>
        </w:rPr>
      </w:pPr>
    </w:p>
    <w:p w:rsidR="007F6920" w:rsidRPr="00676E0B" w:rsidRDefault="007F6920" w:rsidP="007F6920">
      <w:pPr>
        <w:rPr>
          <w:rFonts w:ascii="Book Antiqua" w:hAnsi="Book Antiqua"/>
          <w:sz w:val="28"/>
          <w:szCs w:val="28"/>
          <w:u w:val="none"/>
        </w:rPr>
      </w:pPr>
      <w:r w:rsidRPr="00676E0B">
        <w:rPr>
          <w:rFonts w:ascii="Book Antiqua" w:hAnsi="Book Antiqua"/>
          <w:sz w:val="28"/>
          <w:szCs w:val="28"/>
          <w:u w:val="none"/>
        </w:rPr>
        <w:t>(A WORLD BANK ASSISTED PROJECT)</w:t>
      </w:r>
    </w:p>
    <w:p w:rsidR="007F6920" w:rsidRPr="00676E0B" w:rsidRDefault="007F6920" w:rsidP="007F6920">
      <w:pPr>
        <w:rPr>
          <w:rFonts w:ascii="Book Antiqua" w:hAnsi="Book Antiqua"/>
          <w:sz w:val="36"/>
          <w:szCs w:val="32"/>
          <w:u w:val="none"/>
        </w:rPr>
      </w:pPr>
      <w:r w:rsidRPr="00676E0B">
        <w:rPr>
          <w:rFonts w:ascii="Book Antiqua" w:hAnsi="Book Antiqua"/>
          <w:sz w:val="28"/>
          <w:szCs w:val="28"/>
          <w:u w:val="none"/>
        </w:rPr>
        <w:t>CREDIT NO. - CR. 4685-0 IN</w:t>
      </w:r>
      <w:r w:rsidRPr="00676E0B">
        <w:rPr>
          <w:rFonts w:ascii="Book Antiqua" w:hAnsi="Book Antiqua"/>
          <w:sz w:val="36"/>
          <w:szCs w:val="32"/>
          <w:u w:val="none"/>
        </w:rPr>
        <w:t xml:space="preserve"> </w:t>
      </w:r>
    </w:p>
    <w:p w:rsidR="007F6920" w:rsidRPr="00676E0B" w:rsidRDefault="007F6920" w:rsidP="00987C3B">
      <w:pPr>
        <w:jc w:val="both"/>
        <w:rPr>
          <w:rFonts w:ascii="Book Antiqua" w:hAnsi="Book Antiqua"/>
          <w:sz w:val="24"/>
          <w:szCs w:val="24"/>
        </w:rPr>
      </w:pPr>
    </w:p>
    <w:p w:rsidR="00875248" w:rsidRPr="00676E0B" w:rsidRDefault="00875248" w:rsidP="001C5453">
      <w:pPr>
        <w:rPr>
          <w:rFonts w:ascii="Book Antiqua" w:hAnsi="Book Antiqua"/>
        </w:rPr>
      </w:pPr>
    </w:p>
    <w:p w:rsidR="00875248" w:rsidRPr="00676E0B" w:rsidRDefault="00875248" w:rsidP="001C5453">
      <w:pPr>
        <w:rPr>
          <w:rFonts w:ascii="Book Antiqua" w:hAnsi="Book Antiqua"/>
        </w:rPr>
      </w:pPr>
    </w:p>
    <w:p w:rsidR="00875248" w:rsidRPr="00676E0B" w:rsidRDefault="00875248" w:rsidP="001C5453">
      <w:pPr>
        <w:rPr>
          <w:rFonts w:ascii="Book Antiqua" w:hAnsi="Book Antiqua"/>
        </w:rPr>
      </w:pPr>
    </w:p>
    <w:p w:rsidR="00875248" w:rsidRPr="00676E0B" w:rsidRDefault="00875248" w:rsidP="001C5453">
      <w:pPr>
        <w:rPr>
          <w:rFonts w:ascii="Book Antiqua" w:hAnsi="Book Antiqua"/>
        </w:rPr>
      </w:pPr>
    </w:p>
    <w:p w:rsidR="00875248" w:rsidRPr="00676E0B" w:rsidRDefault="00875248" w:rsidP="001C5453">
      <w:pPr>
        <w:rPr>
          <w:rFonts w:ascii="Book Antiqua" w:hAnsi="Book Antiqua"/>
        </w:rPr>
      </w:pPr>
    </w:p>
    <w:p w:rsidR="00875248" w:rsidRPr="00676E0B" w:rsidRDefault="00875248" w:rsidP="001C5453">
      <w:pPr>
        <w:rPr>
          <w:rFonts w:ascii="Book Antiqua" w:hAnsi="Book Antiqua"/>
        </w:rPr>
      </w:pPr>
    </w:p>
    <w:p w:rsidR="00875248" w:rsidRPr="00676E0B" w:rsidRDefault="00875248" w:rsidP="001C5453">
      <w:pPr>
        <w:rPr>
          <w:rFonts w:ascii="Book Antiqua" w:hAnsi="Book Antiqua"/>
        </w:rPr>
      </w:pPr>
    </w:p>
    <w:p w:rsidR="00875248" w:rsidRPr="00676E0B" w:rsidRDefault="00875248" w:rsidP="001C5453">
      <w:pPr>
        <w:rPr>
          <w:rFonts w:ascii="Book Antiqua" w:hAnsi="Book Antiqua"/>
        </w:rPr>
      </w:pPr>
    </w:p>
    <w:p w:rsidR="00875248" w:rsidRPr="00676E0B" w:rsidRDefault="00875248" w:rsidP="001C5453">
      <w:pPr>
        <w:rPr>
          <w:rFonts w:ascii="Book Antiqua" w:hAnsi="Book Antiqua"/>
        </w:rPr>
      </w:pPr>
    </w:p>
    <w:p w:rsidR="00875248" w:rsidRPr="00676E0B" w:rsidRDefault="00875248" w:rsidP="001C5453">
      <w:pPr>
        <w:rPr>
          <w:rFonts w:ascii="Book Antiqua" w:hAnsi="Book Antiqua"/>
        </w:rPr>
      </w:pPr>
    </w:p>
    <w:p w:rsidR="00875248" w:rsidRPr="00676E0B" w:rsidRDefault="00875248" w:rsidP="001C5453">
      <w:pPr>
        <w:rPr>
          <w:rFonts w:ascii="Book Antiqua" w:hAnsi="Book Antiqua"/>
        </w:rPr>
      </w:pPr>
    </w:p>
    <w:p w:rsidR="009D1C30" w:rsidRPr="00676E0B" w:rsidRDefault="009D1C30" w:rsidP="001C5453">
      <w:pPr>
        <w:rPr>
          <w:rFonts w:ascii="Book Antiqua" w:hAnsi="Book Antiqua"/>
          <w:sz w:val="24"/>
          <w:szCs w:val="24"/>
        </w:rPr>
      </w:pPr>
      <w:r w:rsidRPr="00676E0B">
        <w:rPr>
          <w:rFonts w:ascii="Book Antiqua" w:hAnsi="Book Antiqua"/>
          <w:sz w:val="24"/>
          <w:szCs w:val="24"/>
        </w:rPr>
        <w:t>NATIONAL COMPETITIVE BIDDING FOR</w:t>
      </w:r>
    </w:p>
    <w:p w:rsidR="009D1C30" w:rsidRPr="00676E0B" w:rsidRDefault="009D1C30" w:rsidP="001C5453">
      <w:pPr>
        <w:rPr>
          <w:rFonts w:ascii="Book Antiqua" w:hAnsi="Book Antiqua"/>
          <w:sz w:val="24"/>
          <w:szCs w:val="24"/>
        </w:rPr>
      </w:pPr>
      <w:r w:rsidRPr="00676E0B">
        <w:rPr>
          <w:rFonts w:ascii="Book Antiqua" w:hAnsi="Book Antiqua"/>
          <w:sz w:val="24"/>
          <w:szCs w:val="24"/>
        </w:rPr>
        <w:t xml:space="preserve">THE SUPPLY OF </w:t>
      </w:r>
      <w:r w:rsidR="001C0D60" w:rsidRPr="001C0D60">
        <w:rPr>
          <w:i/>
          <w:iCs/>
          <w:sz w:val="28"/>
          <w:szCs w:val="28"/>
        </w:rPr>
        <w:t>SERVER FOR NET</w:t>
      </w: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4A0844">
      <w:pPr>
        <w:tabs>
          <w:tab w:val="clear" w:pos="5180"/>
          <w:tab w:val="left" w:pos="4410"/>
        </w:tabs>
        <w:jc w:val="both"/>
        <w:rPr>
          <w:rFonts w:ascii="Book Antiqua" w:hAnsi="Book Antiqua"/>
          <w:u w:val="none"/>
        </w:rPr>
      </w:pPr>
      <w:r w:rsidRPr="00676E0B">
        <w:rPr>
          <w:rFonts w:ascii="Book Antiqua" w:hAnsi="Book Antiqua"/>
          <w:b w:val="0"/>
          <w:u w:val="none"/>
        </w:rPr>
        <w:t>BID REFERENCE</w:t>
      </w:r>
      <w:r w:rsidRPr="00676E0B">
        <w:rPr>
          <w:rFonts w:ascii="Book Antiqua" w:hAnsi="Book Antiqua"/>
          <w:u w:val="none"/>
        </w:rPr>
        <w:tab/>
        <w:t>:</w:t>
      </w:r>
      <w:r w:rsidR="001A1F4B" w:rsidRPr="00676E0B">
        <w:rPr>
          <w:rFonts w:ascii="Book Antiqua" w:hAnsi="Book Antiqua"/>
          <w:u w:val="none"/>
        </w:rPr>
        <w:t xml:space="preserve"> </w:t>
      </w:r>
      <w:r w:rsidR="004A0844">
        <w:rPr>
          <w:rFonts w:ascii="Book Antiqua" w:hAnsi="Book Antiqua"/>
          <w:u w:val="none"/>
        </w:rPr>
        <w:tab/>
      </w:r>
      <w:r w:rsidR="00F4203F">
        <w:rPr>
          <w:rFonts w:ascii="Book Antiqua" w:hAnsi="Book Antiqua"/>
          <w:u w:val="none"/>
        </w:rPr>
        <w:t>TEQIP-II/KL/KL1G04/39</w:t>
      </w:r>
      <w:r w:rsidRPr="00676E0B">
        <w:rPr>
          <w:rFonts w:ascii="Book Antiqua" w:hAnsi="Book Antiqua"/>
          <w:u w:val="none"/>
        </w:rPr>
        <w:t xml:space="preserve">                                                                      </w:t>
      </w:r>
    </w:p>
    <w:p w:rsidR="009D1C30" w:rsidRPr="00676E0B" w:rsidRDefault="009D1C30" w:rsidP="00987C3B">
      <w:pPr>
        <w:jc w:val="both"/>
        <w:rPr>
          <w:rFonts w:ascii="Book Antiqua" w:hAnsi="Book Antiqua"/>
          <w:b w:val="0"/>
          <w:u w:val="none"/>
        </w:rPr>
      </w:pPr>
    </w:p>
    <w:p w:rsidR="009D1C30" w:rsidRPr="00676E0B" w:rsidRDefault="009D1C30" w:rsidP="00987C3B">
      <w:pPr>
        <w:jc w:val="both"/>
        <w:rPr>
          <w:rFonts w:ascii="Book Antiqua" w:hAnsi="Book Antiqua"/>
          <w:b w:val="0"/>
          <w:u w:val="none"/>
        </w:rPr>
      </w:pPr>
      <w:r w:rsidRPr="00676E0B">
        <w:rPr>
          <w:rFonts w:ascii="Book Antiqua" w:hAnsi="Book Antiqua"/>
          <w:b w:val="0"/>
          <w:u w:val="none"/>
        </w:rPr>
        <w:t xml:space="preserve">DATE OF COMMENCEMENT OF   </w:t>
      </w:r>
      <w:r w:rsidRPr="00676E0B">
        <w:rPr>
          <w:rFonts w:ascii="Book Antiqua" w:hAnsi="Book Antiqua"/>
          <w:b w:val="0"/>
          <w:u w:val="none"/>
        </w:rPr>
        <w:tab/>
      </w:r>
    </w:p>
    <w:p w:rsidR="00765C03" w:rsidRPr="00676E0B" w:rsidRDefault="009D1C30" w:rsidP="004A0844">
      <w:pPr>
        <w:tabs>
          <w:tab w:val="clear" w:pos="5180"/>
          <w:tab w:val="left" w:pos="4410"/>
        </w:tabs>
        <w:jc w:val="both"/>
        <w:rPr>
          <w:rFonts w:ascii="Book Antiqua" w:hAnsi="Book Antiqua"/>
          <w:u w:val="none"/>
        </w:rPr>
      </w:pPr>
      <w:r w:rsidRPr="00676E0B">
        <w:rPr>
          <w:rFonts w:ascii="Book Antiqua" w:hAnsi="Book Antiqua"/>
          <w:b w:val="0"/>
          <w:u w:val="none"/>
        </w:rPr>
        <w:t>SALE OF BIDDING DOCUMENT</w:t>
      </w:r>
      <w:r w:rsidRPr="00676E0B">
        <w:rPr>
          <w:rFonts w:ascii="Book Antiqua" w:hAnsi="Book Antiqua"/>
          <w:u w:val="none"/>
        </w:rPr>
        <w:tab/>
        <w:t>:</w:t>
      </w:r>
      <w:r w:rsidR="005E7042" w:rsidRPr="00676E0B">
        <w:rPr>
          <w:rFonts w:ascii="Book Antiqua" w:hAnsi="Book Antiqua"/>
          <w:u w:val="none"/>
        </w:rPr>
        <w:t xml:space="preserve"> </w:t>
      </w:r>
      <w:r w:rsidR="004A0844">
        <w:rPr>
          <w:rFonts w:ascii="Book Antiqua" w:hAnsi="Book Antiqua"/>
          <w:u w:val="none"/>
        </w:rPr>
        <w:tab/>
      </w:r>
      <w:r w:rsidR="00912759" w:rsidRPr="00052F7D">
        <w:rPr>
          <w:u w:val="none"/>
        </w:rPr>
        <w:t>18.03.2013</w:t>
      </w:r>
      <w:r w:rsidR="005E7042" w:rsidRPr="00676E0B">
        <w:rPr>
          <w:rFonts w:ascii="Book Antiqua" w:hAnsi="Book Antiqua"/>
          <w:u w:val="none"/>
        </w:rPr>
        <w:t>, 10:00 Hrs</w:t>
      </w:r>
    </w:p>
    <w:p w:rsidR="009D1C30" w:rsidRPr="00676E0B" w:rsidRDefault="009D1C30" w:rsidP="00987C3B">
      <w:pPr>
        <w:jc w:val="both"/>
        <w:rPr>
          <w:rFonts w:ascii="Book Antiqua" w:hAnsi="Book Antiqua"/>
          <w:u w:val="none"/>
        </w:rPr>
      </w:pPr>
      <w:r w:rsidRPr="00676E0B">
        <w:rPr>
          <w:rFonts w:ascii="Book Antiqua" w:hAnsi="Book Antiqua"/>
          <w:u w:val="none"/>
        </w:rPr>
        <w:t xml:space="preserve">                                          </w:t>
      </w:r>
    </w:p>
    <w:p w:rsidR="009D1C30" w:rsidRPr="00676E0B" w:rsidRDefault="009D1C30" w:rsidP="00987C3B">
      <w:pPr>
        <w:jc w:val="both"/>
        <w:rPr>
          <w:rFonts w:ascii="Book Antiqua" w:hAnsi="Book Antiqua"/>
          <w:u w:val="none"/>
        </w:rPr>
      </w:pPr>
    </w:p>
    <w:p w:rsidR="009D1C30" w:rsidRPr="00676E0B" w:rsidRDefault="009D1C30" w:rsidP="00987C3B">
      <w:pPr>
        <w:jc w:val="both"/>
        <w:rPr>
          <w:rFonts w:ascii="Book Antiqua" w:hAnsi="Book Antiqua"/>
          <w:u w:val="none"/>
        </w:rPr>
      </w:pPr>
    </w:p>
    <w:p w:rsidR="009D1C30" w:rsidRPr="00676E0B" w:rsidRDefault="009D1C30" w:rsidP="00987C3B">
      <w:pPr>
        <w:jc w:val="both"/>
        <w:rPr>
          <w:rFonts w:ascii="Book Antiqua" w:hAnsi="Book Antiqua"/>
          <w:b w:val="0"/>
          <w:u w:val="none"/>
        </w:rPr>
      </w:pPr>
      <w:r w:rsidRPr="00676E0B">
        <w:rPr>
          <w:rFonts w:ascii="Book Antiqua" w:hAnsi="Book Antiqua"/>
          <w:b w:val="0"/>
          <w:u w:val="none"/>
        </w:rPr>
        <w:t xml:space="preserve">LAST DATE FOR SALE OF </w:t>
      </w:r>
    </w:p>
    <w:p w:rsidR="009D1C30" w:rsidRPr="00676E0B" w:rsidRDefault="009D1C30" w:rsidP="004A0844">
      <w:pPr>
        <w:tabs>
          <w:tab w:val="clear" w:pos="5180"/>
          <w:tab w:val="left" w:pos="4410"/>
        </w:tabs>
        <w:jc w:val="both"/>
        <w:rPr>
          <w:rFonts w:ascii="Book Antiqua" w:hAnsi="Book Antiqua"/>
          <w:u w:val="none"/>
        </w:rPr>
      </w:pPr>
      <w:r w:rsidRPr="00676E0B">
        <w:rPr>
          <w:rFonts w:ascii="Book Antiqua" w:hAnsi="Book Antiqua"/>
          <w:b w:val="0"/>
          <w:u w:val="none"/>
        </w:rPr>
        <w:t>BIDDING DOCUMENT</w:t>
      </w:r>
      <w:r w:rsidRPr="00676E0B">
        <w:rPr>
          <w:rFonts w:ascii="Book Antiqua" w:hAnsi="Book Antiqua"/>
          <w:u w:val="none"/>
        </w:rPr>
        <w:tab/>
        <w:t>:</w:t>
      </w:r>
      <w:r w:rsidR="00765C03" w:rsidRPr="00676E0B">
        <w:rPr>
          <w:rFonts w:ascii="Book Antiqua" w:hAnsi="Book Antiqua"/>
          <w:u w:val="none"/>
        </w:rPr>
        <w:t xml:space="preserve"> </w:t>
      </w:r>
      <w:r w:rsidR="004A0844">
        <w:rPr>
          <w:rFonts w:ascii="Book Antiqua" w:hAnsi="Book Antiqua"/>
          <w:u w:val="none"/>
        </w:rPr>
        <w:tab/>
      </w:r>
      <w:r w:rsidR="00912759" w:rsidRPr="00052F7D">
        <w:rPr>
          <w:u w:val="none"/>
        </w:rPr>
        <w:t>19.04.2013</w:t>
      </w:r>
      <w:r w:rsidR="005E7042" w:rsidRPr="00676E0B">
        <w:rPr>
          <w:rFonts w:ascii="Book Antiqua" w:hAnsi="Book Antiqua"/>
          <w:u w:val="none"/>
        </w:rPr>
        <w:t>, 12:30 Hrs</w:t>
      </w:r>
      <w:r w:rsidR="005E7042" w:rsidRPr="00676E0B">
        <w:rPr>
          <w:rFonts w:ascii="Book Antiqua" w:hAnsi="Book Antiqua"/>
          <w:u w:val="none"/>
        </w:rPr>
        <w:tab/>
      </w:r>
      <w:r w:rsidR="00765C03" w:rsidRPr="00676E0B">
        <w:rPr>
          <w:rFonts w:ascii="Book Antiqua" w:hAnsi="Book Antiqua"/>
          <w:u w:val="none"/>
        </w:rPr>
        <w:tab/>
      </w:r>
      <w:r w:rsidRPr="00676E0B">
        <w:rPr>
          <w:rFonts w:ascii="Book Antiqua" w:hAnsi="Book Antiqua"/>
          <w:u w:val="none"/>
        </w:rPr>
        <w:t xml:space="preserve">                                        </w:t>
      </w:r>
    </w:p>
    <w:p w:rsidR="009D1C30" w:rsidRPr="00676E0B" w:rsidRDefault="009D1C30" w:rsidP="00987C3B">
      <w:pPr>
        <w:jc w:val="both"/>
        <w:rPr>
          <w:rFonts w:ascii="Book Antiqua" w:hAnsi="Book Antiqua"/>
          <w:u w:val="none"/>
        </w:rPr>
      </w:pPr>
    </w:p>
    <w:p w:rsidR="009D1C30" w:rsidRPr="00676E0B" w:rsidRDefault="009D1C30" w:rsidP="00987C3B">
      <w:pPr>
        <w:jc w:val="both"/>
        <w:rPr>
          <w:rFonts w:ascii="Book Antiqua" w:hAnsi="Book Antiqua"/>
          <w:u w:val="none"/>
        </w:rPr>
      </w:pPr>
    </w:p>
    <w:p w:rsidR="0032507D" w:rsidRPr="00676E0B" w:rsidRDefault="009D1C30" w:rsidP="004A0844">
      <w:pPr>
        <w:tabs>
          <w:tab w:val="clear" w:pos="5180"/>
          <w:tab w:val="left" w:pos="4410"/>
        </w:tabs>
        <w:jc w:val="both"/>
        <w:rPr>
          <w:rFonts w:ascii="Book Antiqua" w:hAnsi="Book Antiqua"/>
          <w:u w:val="none"/>
        </w:rPr>
      </w:pPr>
      <w:r w:rsidRPr="00676E0B">
        <w:rPr>
          <w:rFonts w:ascii="Book Antiqua" w:hAnsi="Book Antiqua"/>
          <w:b w:val="0"/>
          <w:u w:val="none"/>
        </w:rPr>
        <w:t xml:space="preserve"> LAST DATE AND TIME FOR</w:t>
      </w:r>
      <w:r w:rsidRPr="00676E0B">
        <w:rPr>
          <w:rFonts w:ascii="Book Antiqua" w:hAnsi="Book Antiqua"/>
          <w:u w:val="none"/>
        </w:rPr>
        <w:t xml:space="preserve"> </w:t>
      </w:r>
      <w:r w:rsidR="00052F7D" w:rsidRPr="00676E0B">
        <w:rPr>
          <w:rFonts w:ascii="Book Antiqua" w:hAnsi="Book Antiqua"/>
          <w:u w:val="none"/>
        </w:rPr>
        <w:tab/>
        <w:t xml:space="preserve">: </w:t>
      </w:r>
      <w:r w:rsidR="004A0844">
        <w:rPr>
          <w:rFonts w:ascii="Book Antiqua" w:hAnsi="Book Antiqua"/>
          <w:u w:val="none"/>
        </w:rPr>
        <w:tab/>
      </w:r>
      <w:r w:rsidR="00912759" w:rsidRPr="00052F7D">
        <w:rPr>
          <w:u w:val="none"/>
        </w:rPr>
        <w:t>19.04.2013</w:t>
      </w:r>
      <w:r w:rsidR="0032507D" w:rsidRPr="00676E0B">
        <w:rPr>
          <w:rFonts w:ascii="Book Antiqua" w:hAnsi="Book Antiqua"/>
          <w:u w:val="none"/>
        </w:rPr>
        <w:t>, 13:30 Hrs</w:t>
      </w:r>
    </w:p>
    <w:p w:rsidR="009D1C30" w:rsidRPr="00676E0B" w:rsidRDefault="009D1C30" w:rsidP="00987C3B">
      <w:pPr>
        <w:jc w:val="both"/>
        <w:rPr>
          <w:rFonts w:ascii="Book Antiqua" w:hAnsi="Book Antiqua"/>
          <w:u w:val="none"/>
        </w:rPr>
      </w:pPr>
      <w:r w:rsidRPr="00676E0B">
        <w:rPr>
          <w:rFonts w:ascii="Book Antiqua" w:hAnsi="Book Antiqua"/>
          <w:b w:val="0"/>
          <w:u w:val="none"/>
        </w:rPr>
        <w:t>RECEIPT OF BIDS</w:t>
      </w:r>
      <w:r w:rsidRPr="00676E0B">
        <w:rPr>
          <w:rFonts w:ascii="Book Antiqua" w:hAnsi="Book Antiqua"/>
          <w:u w:val="none"/>
        </w:rPr>
        <w:tab/>
      </w:r>
      <w:r w:rsidR="00476180" w:rsidRPr="00676E0B">
        <w:rPr>
          <w:rFonts w:ascii="Book Antiqua" w:hAnsi="Book Antiqua"/>
          <w:u w:val="none"/>
        </w:rPr>
        <w:t xml:space="preserve">  </w:t>
      </w:r>
    </w:p>
    <w:p w:rsidR="009D1C30" w:rsidRPr="00676E0B" w:rsidRDefault="009D1C30" w:rsidP="00987C3B">
      <w:pPr>
        <w:jc w:val="both"/>
        <w:rPr>
          <w:rFonts w:ascii="Book Antiqua" w:hAnsi="Book Antiqua"/>
          <w:u w:val="none"/>
        </w:rPr>
      </w:pPr>
    </w:p>
    <w:p w:rsidR="009D1C30" w:rsidRPr="00676E0B" w:rsidRDefault="009D1C30" w:rsidP="00987C3B">
      <w:pPr>
        <w:jc w:val="both"/>
        <w:rPr>
          <w:rFonts w:ascii="Book Antiqua" w:hAnsi="Book Antiqua"/>
          <w:u w:val="none"/>
        </w:rPr>
      </w:pPr>
    </w:p>
    <w:p w:rsidR="009D1C30" w:rsidRPr="00676E0B" w:rsidRDefault="009D1C30" w:rsidP="004A0844">
      <w:pPr>
        <w:tabs>
          <w:tab w:val="clear" w:pos="5180"/>
          <w:tab w:val="left" w:pos="4410"/>
        </w:tabs>
        <w:jc w:val="both"/>
        <w:rPr>
          <w:rFonts w:ascii="Book Antiqua" w:hAnsi="Book Antiqua"/>
          <w:u w:val="none"/>
        </w:rPr>
      </w:pPr>
      <w:r w:rsidRPr="00676E0B">
        <w:rPr>
          <w:rFonts w:ascii="Book Antiqua" w:hAnsi="Book Antiqua"/>
          <w:b w:val="0"/>
          <w:u w:val="none"/>
        </w:rPr>
        <w:t>TIME AND DATE OF OPENING</w:t>
      </w:r>
      <w:r w:rsidRPr="00676E0B">
        <w:rPr>
          <w:rFonts w:ascii="Book Antiqua" w:hAnsi="Book Antiqua"/>
          <w:u w:val="none"/>
        </w:rPr>
        <w:t xml:space="preserve"> </w:t>
      </w:r>
      <w:r w:rsidR="00052F7D" w:rsidRPr="00676E0B">
        <w:rPr>
          <w:rFonts w:ascii="Book Antiqua" w:hAnsi="Book Antiqua"/>
          <w:u w:val="none"/>
        </w:rPr>
        <w:tab/>
        <w:t xml:space="preserve">: </w:t>
      </w:r>
      <w:r w:rsidR="004A0844">
        <w:rPr>
          <w:rFonts w:ascii="Book Antiqua" w:hAnsi="Book Antiqua"/>
          <w:u w:val="none"/>
        </w:rPr>
        <w:tab/>
      </w:r>
      <w:r w:rsidR="00912759" w:rsidRPr="00052F7D">
        <w:rPr>
          <w:u w:val="none"/>
        </w:rPr>
        <w:t>19.04.2013</w:t>
      </w:r>
      <w:r w:rsidR="003A5897" w:rsidRPr="00676E0B">
        <w:rPr>
          <w:rFonts w:ascii="Book Antiqua" w:hAnsi="Book Antiqua"/>
          <w:u w:val="none"/>
        </w:rPr>
        <w:t>, 14:30 Hrs</w:t>
      </w:r>
    </w:p>
    <w:p w:rsidR="009D1C30" w:rsidRPr="00676E0B" w:rsidRDefault="009D1C30" w:rsidP="00987C3B">
      <w:pPr>
        <w:jc w:val="both"/>
        <w:rPr>
          <w:rFonts w:ascii="Book Antiqua" w:hAnsi="Book Antiqua"/>
          <w:u w:val="none"/>
        </w:rPr>
      </w:pPr>
      <w:r w:rsidRPr="00676E0B">
        <w:rPr>
          <w:rFonts w:ascii="Book Antiqua" w:hAnsi="Book Antiqua"/>
          <w:b w:val="0"/>
          <w:u w:val="none"/>
        </w:rPr>
        <w:t>OF BIDS</w:t>
      </w:r>
      <w:r w:rsidRPr="00676E0B">
        <w:rPr>
          <w:rFonts w:ascii="Book Antiqua" w:hAnsi="Book Antiqua"/>
          <w:u w:val="none"/>
        </w:rPr>
        <w:tab/>
      </w:r>
    </w:p>
    <w:p w:rsidR="003A5897" w:rsidRPr="00676E0B" w:rsidRDefault="00CD3852" w:rsidP="00CD3852">
      <w:pPr>
        <w:tabs>
          <w:tab w:val="clear" w:pos="1080"/>
          <w:tab w:val="clear" w:pos="4040"/>
          <w:tab w:val="clear" w:pos="5180"/>
          <w:tab w:val="clear" w:pos="5680"/>
          <w:tab w:val="clear" w:pos="9020"/>
          <w:tab w:val="clear" w:pos="9360"/>
          <w:tab w:val="clear" w:pos="10080"/>
          <w:tab w:val="clear" w:pos="10800"/>
          <w:tab w:val="left" w:pos="6075"/>
        </w:tabs>
        <w:jc w:val="both"/>
        <w:rPr>
          <w:rFonts w:ascii="Book Antiqua" w:hAnsi="Book Antiqua"/>
          <w:u w:val="none"/>
        </w:rPr>
      </w:pPr>
      <w:r w:rsidRPr="00676E0B">
        <w:rPr>
          <w:rFonts w:ascii="Book Antiqua" w:hAnsi="Book Antiqua"/>
          <w:u w:val="none"/>
        </w:rPr>
        <w:tab/>
      </w:r>
    </w:p>
    <w:p w:rsidR="003A5897" w:rsidRPr="00676E0B" w:rsidRDefault="003A5897" w:rsidP="00987C3B">
      <w:pPr>
        <w:jc w:val="both"/>
        <w:rPr>
          <w:rFonts w:ascii="Book Antiqua" w:hAnsi="Book Antiqua"/>
          <w:u w:val="none"/>
        </w:rPr>
      </w:pPr>
    </w:p>
    <w:p w:rsidR="00CD3852" w:rsidRPr="00676E0B" w:rsidRDefault="00CD3852" w:rsidP="00987C3B">
      <w:pPr>
        <w:jc w:val="both"/>
        <w:rPr>
          <w:rFonts w:ascii="Book Antiqua" w:hAnsi="Book Antiqua"/>
        </w:rPr>
      </w:pPr>
    </w:p>
    <w:p w:rsidR="00CD3852" w:rsidRPr="00676E0B" w:rsidRDefault="00CD3852" w:rsidP="00CD3852">
      <w:pPr>
        <w:rPr>
          <w:rFonts w:ascii="Book Antiqua" w:hAnsi="Book Antiqua"/>
        </w:rPr>
      </w:pPr>
    </w:p>
    <w:p w:rsidR="00CD3852" w:rsidRPr="00676E0B" w:rsidRDefault="00CD3852" w:rsidP="00CD3852">
      <w:pPr>
        <w:rPr>
          <w:rFonts w:ascii="Book Antiqua" w:hAnsi="Book Antiqua"/>
        </w:rPr>
      </w:pPr>
    </w:p>
    <w:p w:rsidR="009D1C30" w:rsidRPr="00676E0B" w:rsidRDefault="009D1C30" w:rsidP="00CD3852">
      <w:pPr>
        <w:jc w:val="right"/>
        <w:rPr>
          <w:rFonts w:ascii="Book Antiqua" w:hAnsi="Book Antiqua"/>
        </w:rPr>
      </w:pPr>
    </w:p>
    <w:tbl>
      <w:tblPr>
        <w:tblpPr w:leftFromText="180" w:rightFromText="180" w:vertAnchor="text" w:horzAnchor="page" w:tblpX="5854" w:tblpY="32"/>
        <w:tblW w:w="0" w:type="auto"/>
        <w:tblLook w:val="04A0"/>
      </w:tblPr>
      <w:tblGrid>
        <w:gridCol w:w="5040"/>
      </w:tblGrid>
      <w:tr w:rsidR="00875248" w:rsidRPr="00676E0B">
        <w:tc>
          <w:tcPr>
            <w:tcW w:w="5040" w:type="dxa"/>
          </w:tcPr>
          <w:p w:rsidR="00875248" w:rsidRPr="00676E0B" w:rsidRDefault="0030073A" w:rsidP="0030073A">
            <w:pPr>
              <w:ind w:left="0" w:firstLine="0"/>
              <w:jc w:val="both"/>
              <w:rPr>
                <w:rFonts w:ascii="Book Antiqua" w:hAnsi="Book Antiqua"/>
                <w:u w:val="none"/>
              </w:rPr>
            </w:pPr>
            <w:r w:rsidRPr="00676E0B">
              <w:rPr>
                <w:rFonts w:ascii="Book Antiqua" w:hAnsi="Book Antiqua"/>
                <w:u w:val="none"/>
              </w:rPr>
              <w:t>TEQIP Office,</w:t>
            </w:r>
            <w:r w:rsidR="00875248" w:rsidRPr="00676E0B">
              <w:rPr>
                <w:rFonts w:ascii="Book Antiqua" w:hAnsi="Book Antiqua"/>
                <w:u w:val="none"/>
              </w:rPr>
              <w:t xml:space="preserve"> Rajiv Gandhi Institute </w:t>
            </w:r>
            <w:r w:rsidR="00CD3852" w:rsidRPr="00676E0B">
              <w:rPr>
                <w:rFonts w:ascii="Book Antiqua" w:hAnsi="Book Antiqua"/>
                <w:u w:val="none"/>
              </w:rPr>
              <w:t>of Technology</w:t>
            </w:r>
            <w:r w:rsidR="00875248" w:rsidRPr="00676E0B">
              <w:rPr>
                <w:rFonts w:ascii="Book Antiqua" w:hAnsi="Book Antiqua"/>
                <w:u w:val="none"/>
              </w:rPr>
              <w:t>, Vellore P.O,  Kottayam,  KERALA, Pin 686501.</w:t>
            </w:r>
          </w:p>
        </w:tc>
      </w:tr>
    </w:tbl>
    <w:p w:rsidR="00875248" w:rsidRPr="00676E0B" w:rsidRDefault="00875248" w:rsidP="00987C3B">
      <w:pPr>
        <w:jc w:val="both"/>
        <w:rPr>
          <w:rFonts w:ascii="Book Antiqua" w:hAnsi="Book Antiqua"/>
          <w:u w:val="none"/>
        </w:rPr>
      </w:pPr>
      <w:r w:rsidRPr="00676E0B">
        <w:rPr>
          <w:rFonts w:ascii="Book Antiqua" w:hAnsi="Book Antiqua"/>
          <w:b w:val="0"/>
          <w:u w:val="none"/>
        </w:rPr>
        <w:t xml:space="preserve"> </w:t>
      </w:r>
      <w:r w:rsidR="009D1C30" w:rsidRPr="00676E0B">
        <w:rPr>
          <w:rFonts w:ascii="Book Antiqua" w:hAnsi="Book Antiqua"/>
          <w:b w:val="0"/>
          <w:u w:val="none"/>
        </w:rPr>
        <w:t>PLACE OF OPENING OF BIDS</w:t>
      </w:r>
      <w:r w:rsidR="009D1C30" w:rsidRPr="00676E0B">
        <w:rPr>
          <w:rFonts w:ascii="Book Antiqua" w:hAnsi="Book Antiqua"/>
          <w:u w:val="none"/>
        </w:rPr>
        <w:tab/>
        <w:t>:</w:t>
      </w:r>
      <w:r w:rsidRPr="00676E0B">
        <w:rPr>
          <w:rFonts w:ascii="Book Antiqua" w:hAnsi="Book Antiqua"/>
          <w:u w:val="none"/>
        </w:rPr>
        <w:t xml:space="preserve"> </w:t>
      </w:r>
    </w:p>
    <w:p w:rsidR="009D1C30" w:rsidRPr="00676E0B" w:rsidRDefault="009D1C30" w:rsidP="00987C3B">
      <w:pPr>
        <w:jc w:val="both"/>
        <w:rPr>
          <w:rFonts w:ascii="Book Antiqua" w:hAnsi="Book Antiqua"/>
          <w:u w:val="none"/>
        </w:rPr>
      </w:pPr>
      <w:r w:rsidRPr="00676E0B">
        <w:rPr>
          <w:rFonts w:ascii="Book Antiqua" w:hAnsi="Book Antiqua"/>
          <w:u w:val="none"/>
        </w:rPr>
        <w:tab/>
        <w:t xml:space="preserve">                                        </w:t>
      </w:r>
    </w:p>
    <w:p w:rsidR="009D1C30" w:rsidRPr="00676E0B" w:rsidRDefault="009D1C30" w:rsidP="00987C3B">
      <w:pPr>
        <w:jc w:val="both"/>
        <w:rPr>
          <w:rFonts w:ascii="Book Antiqua" w:hAnsi="Book Antiqua"/>
          <w:u w:val="none"/>
        </w:rPr>
      </w:pPr>
    </w:p>
    <w:p w:rsidR="00E9686B" w:rsidRPr="00676E0B" w:rsidRDefault="00E9686B" w:rsidP="00987C3B">
      <w:pPr>
        <w:jc w:val="both"/>
        <w:rPr>
          <w:rFonts w:ascii="Book Antiqua" w:hAnsi="Book Antiqua"/>
          <w:u w:val="none"/>
        </w:rPr>
      </w:pPr>
    </w:p>
    <w:p w:rsidR="00E9686B" w:rsidRPr="00676E0B" w:rsidRDefault="00E9686B" w:rsidP="00987C3B">
      <w:pPr>
        <w:jc w:val="both"/>
        <w:rPr>
          <w:rFonts w:ascii="Book Antiqua" w:hAnsi="Book Antiqua"/>
          <w:u w:val="none"/>
        </w:rPr>
      </w:pPr>
    </w:p>
    <w:p w:rsidR="00E9686B" w:rsidRPr="00676E0B" w:rsidRDefault="00E9686B" w:rsidP="00987C3B">
      <w:pPr>
        <w:jc w:val="both"/>
        <w:rPr>
          <w:rFonts w:ascii="Book Antiqua" w:hAnsi="Book Antiqua"/>
          <w:u w:val="none"/>
        </w:rPr>
      </w:pPr>
    </w:p>
    <w:tbl>
      <w:tblPr>
        <w:tblpPr w:leftFromText="180" w:rightFromText="180" w:vertAnchor="text" w:horzAnchor="page" w:tblpX="5854" w:tblpY="19"/>
        <w:tblW w:w="0" w:type="auto"/>
        <w:tblLook w:val="04A0"/>
      </w:tblPr>
      <w:tblGrid>
        <w:gridCol w:w="5040"/>
      </w:tblGrid>
      <w:tr w:rsidR="00875248" w:rsidRPr="00676E0B">
        <w:tc>
          <w:tcPr>
            <w:tcW w:w="5040" w:type="dxa"/>
          </w:tcPr>
          <w:p w:rsidR="00875248" w:rsidRPr="00676E0B" w:rsidRDefault="00875248" w:rsidP="0030073A">
            <w:pPr>
              <w:ind w:left="0" w:firstLine="0"/>
              <w:jc w:val="both"/>
              <w:rPr>
                <w:rFonts w:ascii="Book Antiqua" w:hAnsi="Book Antiqua"/>
                <w:u w:val="none"/>
              </w:rPr>
            </w:pPr>
            <w:r w:rsidRPr="00676E0B">
              <w:rPr>
                <w:rFonts w:ascii="Book Antiqua" w:hAnsi="Book Antiqua"/>
                <w:u w:val="none"/>
              </w:rPr>
              <w:t xml:space="preserve">The Principal, </w:t>
            </w:r>
            <w:r w:rsidR="0030073A" w:rsidRPr="00676E0B">
              <w:rPr>
                <w:rFonts w:ascii="Book Antiqua" w:hAnsi="Book Antiqua"/>
                <w:u w:val="none"/>
              </w:rPr>
              <w:t xml:space="preserve">TEQIP Office, </w:t>
            </w:r>
            <w:r w:rsidRPr="00676E0B">
              <w:rPr>
                <w:rFonts w:ascii="Book Antiqua" w:hAnsi="Book Antiqua"/>
                <w:u w:val="none"/>
              </w:rPr>
              <w:t xml:space="preserve">Rajiv Gandhi Institute </w:t>
            </w:r>
            <w:r w:rsidR="00CD3852" w:rsidRPr="00676E0B">
              <w:rPr>
                <w:rFonts w:ascii="Book Antiqua" w:hAnsi="Book Antiqua"/>
                <w:u w:val="none"/>
              </w:rPr>
              <w:t>of Technology</w:t>
            </w:r>
            <w:r w:rsidRPr="00676E0B">
              <w:rPr>
                <w:rFonts w:ascii="Book Antiqua" w:hAnsi="Book Antiqua"/>
                <w:u w:val="none"/>
              </w:rPr>
              <w:t>, Vellore P.O,  Kottayam,  KERALA, Pin 686501.</w:t>
            </w:r>
          </w:p>
        </w:tc>
      </w:tr>
    </w:tbl>
    <w:p w:rsidR="00875248" w:rsidRPr="00676E0B" w:rsidRDefault="009D1C30" w:rsidP="00987C3B">
      <w:pPr>
        <w:jc w:val="both"/>
        <w:rPr>
          <w:rFonts w:ascii="Book Antiqua" w:hAnsi="Book Antiqua"/>
          <w:u w:val="none"/>
        </w:rPr>
      </w:pPr>
      <w:r w:rsidRPr="00676E0B">
        <w:rPr>
          <w:rFonts w:ascii="Book Antiqua" w:hAnsi="Book Antiqua"/>
          <w:b w:val="0"/>
          <w:u w:val="none"/>
        </w:rPr>
        <w:t>ADDRESS FOR COMMUNICATION</w:t>
      </w:r>
      <w:r w:rsidRPr="00676E0B">
        <w:rPr>
          <w:rFonts w:ascii="Book Antiqua" w:hAnsi="Book Antiqua"/>
          <w:u w:val="none"/>
        </w:rPr>
        <w:tab/>
        <w:t>:</w:t>
      </w:r>
      <w:r w:rsidR="003E4B59" w:rsidRPr="00676E0B">
        <w:rPr>
          <w:rFonts w:ascii="Book Antiqua" w:hAnsi="Book Antiqua"/>
          <w:u w:val="none"/>
        </w:rPr>
        <w:t xml:space="preserve"> </w:t>
      </w:r>
    </w:p>
    <w:p w:rsidR="003E4B59" w:rsidRPr="00676E0B" w:rsidRDefault="003E4B59" w:rsidP="00987C3B">
      <w:pPr>
        <w:jc w:val="both"/>
        <w:rPr>
          <w:rFonts w:ascii="Book Antiqua" w:hAnsi="Book Antiqua"/>
          <w:u w:val="none"/>
        </w:rPr>
      </w:pPr>
    </w:p>
    <w:tbl>
      <w:tblPr>
        <w:tblW w:w="0" w:type="auto"/>
        <w:tblInd w:w="5598" w:type="dxa"/>
        <w:tblLook w:val="04A0"/>
      </w:tblPr>
      <w:tblGrid>
        <w:gridCol w:w="3978"/>
      </w:tblGrid>
      <w:tr w:rsidR="006221BA" w:rsidRPr="00676E0B">
        <w:tc>
          <w:tcPr>
            <w:tcW w:w="3978" w:type="dxa"/>
          </w:tcPr>
          <w:p w:rsidR="003E4B59" w:rsidRPr="00676E0B" w:rsidRDefault="003E4B59" w:rsidP="00987C3B">
            <w:pPr>
              <w:jc w:val="both"/>
              <w:rPr>
                <w:rFonts w:ascii="Book Antiqua" w:hAnsi="Book Antiqua"/>
              </w:rPr>
            </w:pPr>
          </w:p>
        </w:tc>
      </w:tr>
    </w:tbl>
    <w:p w:rsidR="009D1C30" w:rsidRPr="00676E0B" w:rsidRDefault="009D1C30" w:rsidP="00987C3B">
      <w:pPr>
        <w:jc w:val="both"/>
        <w:rPr>
          <w:rFonts w:ascii="Book Antiqua" w:hAnsi="Book Antiqua"/>
          <w:u w:val="none"/>
        </w:rPr>
      </w:pPr>
      <w:r w:rsidRPr="00676E0B">
        <w:rPr>
          <w:rFonts w:ascii="Book Antiqua" w:hAnsi="Book Antiqua"/>
          <w:u w:val="none"/>
        </w:rPr>
        <w:tab/>
        <w:t xml:space="preserve">                                      </w:t>
      </w:r>
    </w:p>
    <w:p w:rsidR="009D1C30" w:rsidRPr="00676E0B" w:rsidRDefault="009D1C30" w:rsidP="00987C3B">
      <w:pPr>
        <w:jc w:val="both"/>
        <w:rPr>
          <w:rFonts w:ascii="Book Antiqua" w:hAnsi="Book Antiqua"/>
          <w:u w:val="none"/>
        </w:rPr>
      </w:pPr>
    </w:p>
    <w:p w:rsidR="009D1C30" w:rsidRPr="00676E0B" w:rsidRDefault="009D1C30" w:rsidP="00987C3B">
      <w:pPr>
        <w:jc w:val="both"/>
        <w:rPr>
          <w:rFonts w:ascii="Book Antiqua" w:hAnsi="Book Antiqua"/>
          <w:u w:val="none"/>
        </w:rPr>
      </w:pPr>
      <w:r w:rsidRPr="00676E0B">
        <w:rPr>
          <w:rFonts w:ascii="Book Antiqua" w:hAnsi="Book Antiqua"/>
          <w:u w:val="none"/>
        </w:rPr>
        <w:tab/>
      </w:r>
      <w:r w:rsidRPr="00676E0B">
        <w:rPr>
          <w:rFonts w:ascii="Book Antiqua" w:hAnsi="Book Antiqua"/>
          <w:u w:val="none"/>
        </w:rPr>
        <w:tab/>
      </w:r>
      <w:r w:rsidRPr="00676E0B">
        <w:rPr>
          <w:rFonts w:ascii="Book Antiqua" w:hAnsi="Book Antiqua"/>
          <w:u w:val="none"/>
        </w:rPr>
        <w:tab/>
        <w:t xml:space="preserve">                                           </w:t>
      </w:r>
    </w:p>
    <w:p w:rsidR="009D1C30" w:rsidRPr="00676E0B" w:rsidRDefault="009D1C30" w:rsidP="00987C3B">
      <w:pPr>
        <w:jc w:val="both"/>
        <w:rPr>
          <w:rFonts w:ascii="Book Antiqua" w:hAnsi="Book Antiqua"/>
          <w:u w:val="none"/>
        </w:rPr>
      </w:pPr>
    </w:p>
    <w:p w:rsidR="009D1C30" w:rsidRPr="00676E0B" w:rsidRDefault="009D1C30" w:rsidP="00987C3B">
      <w:pPr>
        <w:jc w:val="both"/>
        <w:rPr>
          <w:rFonts w:ascii="Book Antiqua" w:hAnsi="Book Antiqua"/>
          <w:u w:val="none"/>
        </w:rPr>
      </w:pPr>
      <w:r w:rsidRPr="00676E0B">
        <w:rPr>
          <w:rFonts w:ascii="Book Antiqua" w:hAnsi="Book Antiqua"/>
          <w:u w:val="none"/>
        </w:rPr>
        <w:tab/>
      </w:r>
      <w:r w:rsidRPr="00676E0B">
        <w:rPr>
          <w:rFonts w:ascii="Book Antiqua" w:hAnsi="Book Antiqua"/>
          <w:u w:val="none"/>
        </w:rPr>
        <w:tab/>
      </w:r>
      <w:r w:rsidRPr="00676E0B">
        <w:rPr>
          <w:rFonts w:ascii="Book Antiqua" w:hAnsi="Book Antiqua"/>
          <w:u w:val="none"/>
        </w:rPr>
        <w:tab/>
        <w:t xml:space="preserve">                                           </w:t>
      </w: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rPr>
          <w:rFonts w:ascii="Book Antiqua" w:hAnsi="Book Antiqua"/>
          <w:spacing w:val="-2"/>
          <w:sz w:val="28"/>
          <w:szCs w:val="28"/>
        </w:rPr>
      </w:pPr>
      <w:r w:rsidRPr="00676E0B">
        <w:rPr>
          <w:rFonts w:ascii="Book Antiqua" w:hAnsi="Book Antiqua"/>
          <w:sz w:val="28"/>
          <w:szCs w:val="28"/>
        </w:rPr>
        <w:t>SECTION I: INVITATION FOR BIDS (IFB)</w:t>
      </w:r>
    </w:p>
    <w:p w:rsidR="009D1C30" w:rsidRPr="00676E0B" w:rsidRDefault="009D1C30" w:rsidP="00987C3B">
      <w:pPr>
        <w:jc w:val="both"/>
        <w:rPr>
          <w:rFonts w:ascii="Book Antiqua" w:hAnsi="Book Antiqua"/>
        </w:rPr>
      </w:pPr>
    </w:p>
    <w:p w:rsidR="009D1C30" w:rsidRPr="00676E0B" w:rsidRDefault="009D1C30" w:rsidP="00987C3B">
      <w:pPr>
        <w:rPr>
          <w:rFonts w:ascii="Book Antiqua" w:hAnsi="Book Antiqua"/>
        </w:rPr>
      </w:pPr>
      <w:r w:rsidRPr="00676E0B">
        <w:rPr>
          <w:rFonts w:ascii="Book Antiqua" w:hAnsi="Book Antiqua"/>
        </w:rPr>
        <w:br w:type="page"/>
      </w:r>
      <w:r w:rsidRPr="00676E0B">
        <w:rPr>
          <w:rFonts w:ascii="Book Antiqua" w:hAnsi="Book Antiqua"/>
        </w:rPr>
        <w:lastRenderedPageBreak/>
        <w:t>NATIONAL COMPETITIVE BIDDING FOR</w:t>
      </w:r>
    </w:p>
    <w:p w:rsidR="009D1C30" w:rsidRPr="00676E0B" w:rsidRDefault="009D1C30" w:rsidP="00987C3B">
      <w:pPr>
        <w:rPr>
          <w:rFonts w:ascii="Book Antiqua" w:hAnsi="Book Antiqua"/>
        </w:rPr>
      </w:pPr>
      <w:r w:rsidRPr="00676E0B">
        <w:rPr>
          <w:rFonts w:ascii="Book Antiqua" w:hAnsi="Book Antiqua"/>
        </w:rPr>
        <w:t xml:space="preserve">THE SUPPLY OF </w:t>
      </w:r>
      <w:r w:rsidR="003945F6" w:rsidRPr="003945F6">
        <w:rPr>
          <w:sz w:val="24"/>
          <w:szCs w:val="24"/>
        </w:rPr>
        <w:t>SERVER FOR NET</w:t>
      </w:r>
    </w:p>
    <w:p w:rsidR="009D1C30" w:rsidRPr="00676E0B" w:rsidRDefault="009D1C30" w:rsidP="00987C3B">
      <w:pPr>
        <w:rPr>
          <w:rFonts w:ascii="Book Antiqua" w:hAnsi="Book Antiqua"/>
        </w:rPr>
      </w:pPr>
      <w:r w:rsidRPr="00676E0B">
        <w:rPr>
          <w:rFonts w:ascii="Book Antiqua" w:hAnsi="Book Antiqua"/>
        </w:rPr>
        <w:t>SECTION I. INVITATION FOR BIDS (IFB)</w:t>
      </w:r>
    </w:p>
    <w:p w:rsidR="009D1C30" w:rsidRPr="00676E0B" w:rsidRDefault="009D1C30" w:rsidP="00987C3B">
      <w:pPr>
        <w:jc w:val="both"/>
        <w:rPr>
          <w:rFonts w:ascii="Book Antiqua" w:hAnsi="Book Antiqua"/>
        </w:rPr>
      </w:pPr>
    </w:p>
    <w:p w:rsidR="009D1C30" w:rsidRPr="00676E0B" w:rsidRDefault="00EB59B0" w:rsidP="00EB59B0">
      <w:pPr>
        <w:ind w:left="0" w:firstLine="0"/>
        <w:jc w:val="left"/>
        <w:rPr>
          <w:rFonts w:ascii="Book Antiqua" w:hAnsi="Book Antiqua"/>
          <w:u w:val="none"/>
        </w:rPr>
      </w:pPr>
      <w:r w:rsidRPr="00676E0B">
        <w:rPr>
          <w:rFonts w:ascii="Book Antiqua" w:hAnsi="Book Antiqua"/>
          <w:b w:val="0"/>
          <w:u w:val="none"/>
        </w:rPr>
        <w:tab/>
      </w:r>
      <w:r w:rsidRPr="00676E0B">
        <w:rPr>
          <w:rFonts w:ascii="Book Antiqua" w:hAnsi="Book Antiqua"/>
          <w:b w:val="0"/>
          <w:u w:val="none"/>
        </w:rPr>
        <w:tab/>
        <w:t xml:space="preserve">                 </w:t>
      </w:r>
      <w:r w:rsidR="009D1C30" w:rsidRPr="00676E0B">
        <w:rPr>
          <w:rFonts w:ascii="Book Antiqua" w:hAnsi="Book Antiqua"/>
          <w:b w:val="0"/>
          <w:u w:val="none"/>
        </w:rPr>
        <w:t>Date</w:t>
      </w:r>
      <w:r w:rsidR="000954E9" w:rsidRPr="00676E0B">
        <w:rPr>
          <w:rFonts w:ascii="Book Antiqua" w:hAnsi="Book Antiqua"/>
          <w:b w:val="0"/>
          <w:u w:val="none"/>
        </w:rPr>
        <w:t xml:space="preserve">                   </w:t>
      </w:r>
      <w:r w:rsidR="009D1C30" w:rsidRPr="00676E0B">
        <w:rPr>
          <w:rFonts w:ascii="Book Antiqua" w:hAnsi="Book Antiqua"/>
          <w:u w:val="none"/>
        </w:rPr>
        <w:t>:</w:t>
      </w:r>
      <w:r w:rsidRPr="00676E0B">
        <w:rPr>
          <w:rFonts w:ascii="Book Antiqua" w:hAnsi="Book Antiqua"/>
          <w:u w:val="none"/>
        </w:rPr>
        <w:tab/>
      </w:r>
      <w:r w:rsidR="008458E9" w:rsidRPr="00676E0B">
        <w:rPr>
          <w:rFonts w:ascii="Book Antiqua" w:hAnsi="Book Antiqua"/>
          <w:u w:val="none"/>
        </w:rPr>
        <w:t xml:space="preserve"> </w:t>
      </w:r>
      <w:r w:rsidR="00D70AB3" w:rsidRPr="00DC7FC4">
        <w:rPr>
          <w:u w:val="none"/>
        </w:rPr>
        <w:t>12.03.2013</w:t>
      </w:r>
    </w:p>
    <w:p w:rsidR="009D1C30" w:rsidRPr="00676E0B" w:rsidRDefault="009D1C30" w:rsidP="00EB59B0">
      <w:pPr>
        <w:jc w:val="left"/>
        <w:rPr>
          <w:rFonts w:ascii="Book Antiqua" w:hAnsi="Book Antiqua"/>
          <w:u w:val="none"/>
        </w:rPr>
      </w:pPr>
    </w:p>
    <w:p w:rsidR="009D1C30" w:rsidRPr="00676E0B" w:rsidRDefault="00EB59B0" w:rsidP="00EB59B0">
      <w:pPr>
        <w:jc w:val="left"/>
        <w:rPr>
          <w:rFonts w:ascii="Book Antiqua" w:hAnsi="Book Antiqua"/>
          <w:u w:val="none"/>
        </w:rPr>
      </w:pPr>
      <w:r w:rsidRPr="00676E0B">
        <w:rPr>
          <w:rFonts w:ascii="Book Antiqua" w:hAnsi="Book Antiqua"/>
          <w:u w:val="none"/>
        </w:rPr>
        <w:tab/>
        <w:t xml:space="preserve">                 </w:t>
      </w:r>
      <w:r w:rsidR="009D1C30" w:rsidRPr="00676E0B">
        <w:rPr>
          <w:rFonts w:ascii="Book Antiqua" w:hAnsi="Book Antiqua"/>
          <w:b w:val="0"/>
          <w:u w:val="none"/>
        </w:rPr>
        <w:t>Credit No.</w:t>
      </w:r>
      <w:r w:rsidRPr="00676E0B">
        <w:rPr>
          <w:rFonts w:ascii="Book Antiqua" w:hAnsi="Book Antiqua"/>
          <w:u w:val="none"/>
        </w:rPr>
        <w:t xml:space="preserve">          </w:t>
      </w:r>
      <w:r w:rsidR="009D1C30" w:rsidRPr="00676E0B">
        <w:rPr>
          <w:rFonts w:ascii="Book Antiqua" w:hAnsi="Book Antiqua"/>
          <w:u w:val="none"/>
        </w:rPr>
        <w:t>:</w:t>
      </w:r>
      <w:r w:rsidR="008458E9" w:rsidRPr="00676E0B">
        <w:rPr>
          <w:rFonts w:ascii="Book Antiqua" w:hAnsi="Book Antiqua"/>
          <w:u w:val="none"/>
        </w:rPr>
        <w:t xml:space="preserve"> </w:t>
      </w:r>
      <w:r w:rsidRPr="00676E0B">
        <w:rPr>
          <w:rFonts w:ascii="Book Antiqua" w:hAnsi="Book Antiqua"/>
          <w:u w:val="none"/>
        </w:rPr>
        <w:tab/>
      </w:r>
      <w:r w:rsidR="00CE4869" w:rsidRPr="00676E0B">
        <w:rPr>
          <w:rFonts w:ascii="Book Antiqua" w:hAnsi="Book Antiqua"/>
          <w:u w:val="none"/>
        </w:rPr>
        <w:t>Cr. 4685-0 IN</w:t>
      </w:r>
    </w:p>
    <w:p w:rsidR="009D1C30" w:rsidRPr="00676E0B" w:rsidRDefault="009D1C30" w:rsidP="00EB59B0">
      <w:pPr>
        <w:jc w:val="left"/>
        <w:rPr>
          <w:rFonts w:ascii="Book Antiqua" w:hAnsi="Book Antiqua"/>
          <w:u w:val="none"/>
        </w:rPr>
      </w:pPr>
    </w:p>
    <w:p w:rsidR="009D1C30" w:rsidRPr="00676E0B" w:rsidRDefault="00DC7FC4" w:rsidP="00EB59B0">
      <w:pPr>
        <w:jc w:val="left"/>
        <w:rPr>
          <w:rFonts w:ascii="Book Antiqua" w:hAnsi="Book Antiqua"/>
          <w:u w:val="none"/>
          <w:lang w:val="es-ES"/>
        </w:rPr>
      </w:pPr>
      <w:r w:rsidRPr="00676E0B">
        <w:rPr>
          <w:rFonts w:ascii="Book Antiqua" w:hAnsi="Book Antiqua"/>
          <w:u w:val="none"/>
          <w:lang w:val="es-ES"/>
        </w:rPr>
        <w:tab/>
      </w:r>
      <w:r w:rsidR="00EB59B0" w:rsidRPr="00676E0B">
        <w:rPr>
          <w:rFonts w:ascii="Book Antiqua" w:hAnsi="Book Antiqua"/>
          <w:u w:val="none"/>
          <w:lang w:val="es-ES"/>
        </w:rPr>
        <w:t xml:space="preserve">                 </w:t>
      </w:r>
      <w:r w:rsidRPr="00676E0B">
        <w:rPr>
          <w:rFonts w:ascii="Book Antiqua" w:hAnsi="Book Antiqua"/>
          <w:b w:val="0"/>
          <w:u w:val="none"/>
          <w:lang w:val="es-ES"/>
        </w:rPr>
        <w:t xml:space="preserve"> </w:t>
      </w:r>
      <w:r w:rsidR="009D1C30" w:rsidRPr="00676E0B">
        <w:rPr>
          <w:rFonts w:ascii="Book Antiqua" w:hAnsi="Book Antiqua"/>
          <w:b w:val="0"/>
          <w:u w:val="none"/>
          <w:lang w:val="es-ES"/>
        </w:rPr>
        <w:t>IFB No.</w:t>
      </w:r>
      <w:r w:rsidR="00EB59B0" w:rsidRPr="00676E0B">
        <w:rPr>
          <w:rFonts w:ascii="Book Antiqua" w:hAnsi="Book Antiqua"/>
          <w:u w:val="none"/>
          <w:lang w:val="es-ES"/>
        </w:rPr>
        <w:t xml:space="preserve">             </w:t>
      </w:r>
      <w:r w:rsidR="009D1C30" w:rsidRPr="00676E0B">
        <w:rPr>
          <w:rFonts w:ascii="Book Antiqua" w:hAnsi="Book Antiqua"/>
          <w:u w:val="none"/>
          <w:lang w:val="es-ES"/>
        </w:rPr>
        <w:t>:</w:t>
      </w:r>
      <w:r w:rsidR="006C2F19" w:rsidRPr="00676E0B">
        <w:rPr>
          <w:rFonts w:ascii="Book Antiqua" w:hAnsi="Book Antiqua"/>
          <w:u w:val="none"/>
          <w:lang w:val="es-ES"/>
        </w:rPr>
        <w:t xml:space="preserve"> </w:t>
      </w:r>
      <w:r w:rsidR="00EB59B0" w:rsidRPr="00676E0B">
        <w:rPr>
          <w:rFonts w:ascii="Book Antiqua" w:hAnsi="Book Antiqua"/>
          <w:u w:val="none"/>
          <w:lang w:val="es-ES"/>
        </w:rPr>
        <w:tab/>
      </w:r>
      <w:r w:rsidR="009069BF">
        <w:rPr>
          <w:rFonts w:ascii="Book Antiqua" w:hAnsi="Book Antiqua"/>
          <w:u w:val="none"/>
        </w:rPr>
        <w:t>TEQIP-II/KL/KL1G04/39</w:t>
      </w:r>
    </w:p>
    <w:p w:rsidR="009D1C30" w:rsidRPr="00676E0B" w:rsidRDefault="009D1C30" w:rsidP="00987C3B">
      <w:pPr>
        <w:jc w:val="both"/>
        <w:rPr>
          <w:rFonts w:ascii="Book Antiqua" w:hAnsi="Book Antiqua"/>
          <w:lang w:val="es-ES"/>
        </w:rPr>
      </w:pPr>
    </w:p>
    <w:p w:rsidR="00060CF6" w:rsidRPr="00676E0B" w:rsidRDefault="001F5C9A" w:rsidP="00060CF6">
      <w:pPr>
        <w:tabs>
          <w:tab w:val="left" w:pos="426"/>
          <w:tab w:val="left" w:pos="1440"/>
          <w:tab w:val="left" w:pos="2160"/>
          <w:tab w:val="left" w:pos="3560"/>
          <w:tab w:val="left" w:pos="4120"/>
          <w:tab w:val="left" w:pos="7220"/>
        </w:tabs>
        <w:ind w:left="426" w:hanging="426"/>
        <w:jc w:val="both"/>
        <w:rPr>
          <w:rFonts w:ascii="Book Antiqua" w:hAnsi="Book Antiqua"/>
          <w:b w:val="0"/>
          <w:spacing w:val="-2"/>
          <w:u w:val="none"/>
        </w:rPr>
      </w:pPr>
      <w:r w:rsidRPr="00676E0B">
        <w:rPr>
          <w:rFonts w:ascii="Book Antiqua" w:hAnsi="Book Antiqua"/>
          <w:b w:val="0"/>
          <w:spacing w:val="-2"/>
          <w:u w:val="none"/>
        </w:rPr>
        <w:t>1.</w:t>
      </w:r>
      <w:r w:rsidRPr="00676E0B">
        <w:rPr>
          <w:rFonts w:ascii="Book Antiqua" w:hAnsi="Book Antiqua"/>
          <w:b w:val="0"/>
          <w:spacing w:val="-2"/>
          <w:u w:val="none"/>
        </w:rPr>
        <w:tab/>
      </w:r>
      <w:r w:rsidR="00060CF6" w:rsidRPr="00676E0B">
        <w:rPr>
          <w:rFonts w:ascii="Book Antiqua" w:hAnsi="Book Antiqua"/>
          <w:b w:val="0"/>
          <w:spacing w:val="-2"/>
          <w:u w:val="none"/>
        </w:rPr>
        <w:t>The Government of India has received a Credit (</w:t>
      </w:r>
      <w:r w:rsidR="00060CF6" w:rsidRPr="00676E0B">
        <w:rPr>
          <w:rFonts w:ascii="Book Antiqua" w:hAnsi="Book Antiqua"/>
          <w:b w:val="0"/>
          <w:u w:val="none"/>
        </w:rPr>
        <w:t>Cr. 4685-0 IN)</w:t>
      </w:r>
      <w:r w:rsidR="00060CF6" w:rsidRPr="00676E0B">
        <w:rPr>
          <w:rFonts w:ascii="Book Antiqua" w:hAnsi="Book Antiqua"/>
          <w:b w:val="0"/>
          <w:spacing w:val="-2"/>
          <w:u w:val="none"/>
        </w:rPr>
        <w:t xml:space="preserve"> from the International Development Association in various currencies towards the cost of project</w:t>
      </w:r>
      <w:r w:rsidR="00060CF6" w:rsidRPr="00676E0B">
        <w:rPr>
          <w:rFonts w:ascii="Book Antiqua" w:hAnsi="Book Antiqua"/>
          <w:spacing w:val="-2"/>
        </w:rPr>
        <w:t xml:space="preserve"> </w:t>
      </w:r>
      <w:r w:rsidRPr="00676E0B">
        <w:rPr>
          <w:rFonts w:ascii="Book Antiqua" w:hAnsi="Book Antiqua"/>
          <w:b w:val="0"/>
          <w:spacing w:val="-2"/>
          <w:u w:val="none"/>
        </w:rPr>
        <w:t>Technical Education Quality Improvement Programme[TEQIP]-Phase II</w:t>
      </w:r>
      <w:r w:rsidRPr="00676E0B">
        <w:rPr>
          <w:rFonts w:ascii="Book Antiqua" w:hAnsi="Book Antiqua"/>
          <w:b w:val="0"/>
          <w:u w:val="none"/>
        </w:rPr>
        <w:t xml:space="preserve"> </w:t>
      </w:r>
      <w:r w:rsidR="00060CF6" w:rsidRPr="00676E0B">
        <w:rPr>
          <w:rFonts w:ascii="Book Antiqua" w:hAnsi="Book Antiqua"/>
          <w:b w:val="0"/>
          <w:u w:val="none"/>
        </w:rPr>
        <w:t xml:space="preserve">(TEQIP II) </w:t>
      </w:r>
      <w:r w:rsidR="00060CF6" w:rsidRPr="00676E0B">
        <w:rPr>
          <w:rFonts w:ascii="Book Antiqua" w:hAnsi="Book Antiqua"/>
          <w:b w:val="0"/>
          <w:spacing w:val="-2"/>
          <w:u w:val="none"/>
        </w:rPr>
        <w:t>and it is intended that part of the proceeds of this credit will be applied to eligible payments under the contracts for which this Invitation for Bids is issued.</w:t>
      </w:r>
    </w:p>
    <w:p w:rsidR="001F5C9A" w:rsidRPr="00676E0B" w:rsidRDefault="001F5C9A" w:rsidP="00060CF6">
      <w:pPr>
        <w:tabs>
          <w:tab w:val="left" w:pos="426"/>
          <w:tab w:val="left" w:pos="1440"/>
          <w:tab w:val="left" w:pos="2160"/>
          <w:tab w:val="left" w:pos="3560"/>
          <w:tab w:val="left" w:pos="4120"/>
          <w:tab w:val="left" w:pos="7220"/>
        </w:tabs>
        <w:ind w:left="426" w:hanging="426"/>
        <w:jc w:val="both"/>
        <w:rPr>
          <w:rFonts w:ascii="Book Antiqua" w:hAnsi="Book Antiqua"/>
          <w:u w:val="none"/>
        </w:rPr>
      </w:pPr>
    </w:p>
    <w:p w:rsidR="00104755" w:rsidRPr="00676E0B" w:rsidRDefault="009D1C30" w:rsidP="00987C3B">
      <w:pPr>
        <w:ind w:left="340" w:hanging="340"/>
        <w:jc w:val="both"/>
        <w:rPr>
          <w:rFonts w:ascii="Book Antiqua" w:hAnsi="Book Antiqua"/>
          <w:b w:val="0"/>
          <w:u w:val="none"/>
        </w:rPr>
      </w:pPr>
      <w:r w:rsidRPr="00676E0B">
        <w:rPr>
          <w:rFonts w:ascii="Book Antiqua" w:hAnsi="Book Antiqua"/>
          <w:u w:val="none"/>
        </w:rPr>
        <w:t>2.</w:t>
      </w:r>
      <w:r w:rsidRPr="00676E0B">
        <w:rPr>
          <w:rFonts w:ascii="Book Antiqua" w:hAnsi="Book Antiqua"/>
          <w:u w:val="none"/>
        </w:rPr>
        <w:tab/>
      </w:r>
      <w:r w:rsidRPr="00676E0B">
        <w:rPr>
          <w:rFonts w:ascii="Book Antiqua" w:hAnsi="Book Antiqua"/>
          <w:b w:val="0"/>
          <w:u w:val="none"/>
        </w:rPr>
        <w:t>The</w:t>
      </w:r>
      <w:r w:rsidRPr="00676E0B">
        <w:rPr>
          <w:rFonts w:ascii="Book Antiqua" w:hAnsi="Book Antiqua"/>
          <w:u w:val="none"/>
        </w:rPr>
        <w:t xml:space="preserve"> </w:t>
      </w:r>
      <w:r w:rsidR="00517E17" w:rsidRPr="00676E0B">
        <w:rPr>
          <w:rFonts w:ascii="Book Antiqua" w:hAnsi="Book Antiqua"/>
          <w:u w:val="none"/>
        </w:rPr>
        <w:t>Principal</w:t>
      </w:r>
      <w:r w:rsidR="00372E27" w:rsidRPr="00676E0B">
        <w:rPr>
          <w:rFonts w:ascii="Book Antiqua" w:hAnsi="Book Antiqua"/>
          <w:b w:val="0"/>
          <w:u w:val="none"/>
        </w:rPr>
        <w:t xml:space="preserve">, </w:t>
      </w:r>
      <w:r w:rsidR="001A1F4B" w:rsidRPr="00676E0B">
        <w:rPr>
          <w:rFonts w:ascii="Book Antiqua" w:hAnsi="Book Antiqua"/>
          <w:u w:val="none"/>
        </w:rPr>
        <w:t xml:space="preserve">Rajiv Gandhi Institute of Technology, Kottayam </w:t>
      </w:r>
      <w:r w:rsidRPr="00676E0B">
        <w:rPr>
          <w:rFonts w:ascii="Book Antiqua" w:hAnsi="Book Antiqua"/>
          <w:b w:val="0"/>
          <w:u w:val="none"/>
        </w:rPr>
        <w:t>now invites sealed bids from eligible bidders for supply of</w:t>
      </w:r>
      <w:r w:rsidRPr="00676E0B">
        <w:rPr>
          <w:rFonts w:ascii="Book Antiqua" w:hAnsi="Book Antiqua"/>
          <w:u w:val="none"/>
        </w:rPr>
        <w:t xml:space="preserve"> </w:t>
      </w:r>
      <w:r w:rsidR="009B1B25" w:rsidRPr="009B1B25">
        <w:rPr>
          <w:sz w:val="18"/>
          <w:szCs w:val="18"/>
          <w:u w:val="none"/>
        </w:rPr>
        <w:t>SERVER FOR NET</w:t>
      </w:r>
      <w:r w:rsidR="009B1B25" w:rsidRPr="009B1B25">
        <w:rPr>
          <w:rFonts w:ascii="Book Antiqua" w:hAnsi="Book Antiqua"/>
          <w:b w:val="0"/>
          <w:sz w:val="18"/>
          <w:szCs w:val="18"/>
          <w:u w:val="none"/>
        </w:rPr>
        <w:t xml:space="preserve"> </w:t>
      </w:r>
      <w:r w:rsidRPr="00676E0B">
        <w:rPr>
          <w:rFonts w:ascii="Book Antiqua" w:hAnsi="Book Antiqua"/>
          <w:b w:val="0"/>
          <w:u w:val="none"/>
        </w:rPr>
        <w:t>listed below:</w:t>
      </w:r>
    </w:p>
    <w:p w:rsidR="00104755" w:rsidRPr="00676E0B" w:rsidRDefault="00104755" w:rsidP="007F0A29">
      <w:pPr>
        <w:ind w:left="340" w:hanging="340"/>
        <w:rPr>
          <w:rFonts w:ascii="Book Antiqua" w:hAnsi="Book Antiqua"/>
          <w:b w:val="0"/>
          <w:u w:val="none"/>
        </w:rPr>
      </w:pPr>
    </w:p>
    <w:tbl>
      <w:tblPr>
        <w:tblW w:w="889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78"/>
        <w:gridCol w:w="4378"/>
        <w:gridCol w:w="2342"/>
      </w:tblGrid>
      <w:tr w:rsidR="00D8582C" w:rsidRPr="00676E0B">
        <w:trPr>
          <w:trHeight w:val="359"/>
        </w:trPr>
        <w:tc>
          <w:tcPr>
            <w:tcW w:w="2178" w:type="dxa"/>
          </w:tcPr>
          <w:p w:rsidR="00D8582C" w:rsidRPr="00676E0B" w:rsidRDefault="00B4013C">
            <w:pPr>
              <w:rPr>
                <w:rFonts w:ascii="Book Antiqua" w:hAnsi="Book Antiqua"/>
                <w:u w:val="none"/>
              </w:rPr>
            </w:pPr>
            <w:r w:rsidRPr="00676E0B">
              <w:rPr>
                <w:rFonts w:ascii="Book Antiqua" w:hAnsi="Book Antiqua"/>
                <w:sz w:val="24"/>
                <w:u w:val="none"/>
              </w:rPr>
              <w:t>Sr. No</w:t>
            </w:r>
          </w:p>
        </w:tc>
        <w:tc>
          <w:tcPr>
            <w:tcW w:w="0" w:type="auto"/>
          </w:tcPr>
          <w:p w:rsidR="00D8582C" w:rsidRPr="00676E0B" w:rsidRDefault="00B4013C">
            <w:pPr>
              <w:rPr>
                <w:rFonts w:ascii="Book Antiqua" w:hAnsi="Book Antiqua"/>
                <w:u w:val="none"/>
              </w:rPr>
            </w:pPr>
            <w:r w:rsidRPr="00676E0B">
              <w:rPr>
                <w:rFonts w:ascii="Book Antiqua" w:hAnsi="Book Antiqua"/>
                <w:sz w:val="24"/>
                <w:u w:val="none"/>
              </w:rPr>
              <w:t>Item Name</w:t>
            </w:r>
          </w:p>
        </w:tc>
        <w:tc>
          <w:tcPr>
            <w:tcW w:w="0" w:type="auto"/>
          </w:tcPr>
          <w:p w:rsidR="00D8582C" w:rsidRPr="00676E0B" w:rsidRDefault="00B4013C">
            <w:pPr>
              <w:rPr>
                <w:rFonts w:ascii="Book Antiqua" w:hAnsi="Book Antiqua"/>
                <w:u w:val="none"/>
              </w:rPr>
            </w:pPr>
            <w:r w:rsidRPr="00676E0B">
              <w:rPr>
                <w:rFonts w:ascii="Book Antiqua" w:hAnsi="Book Antiqua"/>
                <w:sz w:val="24"/>
                <w:u w:val="none"/>
              </w:rPr>
              <w:t>Quantity</w:t>
            </w:r>
          </w:p>
        </w:tc>
      </w:tr>
      <w:tr w:rsidR="00697486" w:rsidRPr="00676E0B">
        <w:trPr>
          <w:trHeight w:val="359"/>
        </w:trPr>
        <w:tc>
          <w:tcPr>
            <w:tcW w:w="2178" w:type="dxa"/>
          </w:tcPr>
          <w:p w:rsidR="00697486" w:rsidRPr="00676E0B" w:rsidRDefault="00697486" w:rsidP="00447233">
            <w:pPr>
              <w:rPr>
                <w:rFonts w:ascii="Book Antiqua" w:hAnsi="Book Antiqua"/>
                <w:u w:val="none"/>
              </w:rPr>
            </w:pPr>
            <w:r w:rsidRPr="00676E0B">
              <w:rPr>
                <w:rFonts w:ascii="Book Antiqua" w:hAnsi="Book Antiqua"/>
                <w:u w:val="none"/>
              </w:rPr>
              <w:t>1</w:t>
            </w:r>
          </w:p>
        </w:tc>
        <w:tc>
          <w:tcPr>
            <w:tcW w:w="0" w:type="auto"/>
          </w:tcPr>
          <w:p w:rsidR="00697486" w:rsidRPr="00697486" w:rsidRDefault="001C239F" w:rsidP="001C239F">
            <w:pPr>
              <w:rPr>
                <w:u w:val="none"/>
              </w:rPr>
            </w:pPr>
            <w:r w:rsidRPr="00697486">
              <w:rPr>
                <w:u w:val="none"/>
              </w:rPr>
              <w:t xml:space="preserve">4P Intel Xeon Server with 2 P </w:t>
            </w:r>
          </w:p>
        </w:tc>
        <w:tc>
          <w:tcPr>
            <w:tcW w:w="0" w:type="auto"/>
          </w:tcPr>
          <w:p w:rsidR="00697486" w:rsidRPr="00697486" w:rsidRDefault="001C239F" w:rsidP="00E03B81">
            <w:pPr>
              <w:rPr>
                <w:u w:val="none"/>
              </w:rPr>
            </w:pPr>
            <w:r>
              <w:rPr>
                <w:u w:val="none"/>
              </w:rPr>
              <w:t>1</w:t>
            </w:r>
          </w:p>
        </w:tc>
      </w:tr>
      <w:tr w:rsidR="00697486" w:rsidRPr="00676E0B">
        <w:trPr>
          <w:trHeight w:val="284"/>
        </w:trPr>
        <w:tc>
          <w:tcPr>
            <w:tcW w:w="2178" w:type="dxa"/>
          </w:tcPr>
          <w:p w:rsidR="00697486" w:rsidRPr="00676E0B" w:rsidRDefault="00697486" w:rsidP="00447233">
            <w:pPr>
              <w:rPr>
                <w:rFonts w:ascii="Book Antiqua" w:hAnsi="Book Antiqua"/>
                <w:u w:val="none"/>
              </w:rPr>
            </w:pPr>
            <w:r w:rsidRPr="00676E0B">
              <w:rPr>
                <w:rFonts w:ascii="Book Antiqua" w:hAnsi="Book Antiqua"/>
                <w:u w:val="none"/>
              </w:rPr>
              <w:t>2</w:t>
            </w:r>
          </w:p>
        </w:tc>
        <w:tc>
          <w:tcPr>
            <w:tcW w:w="0" w:type="auto"/>
          </w:tcPr>
          <w:p w:rsidR="00697486" w:rsidRPr="00697486" w:rsidRDefault="001C239F" w:rsidP="001C239F">
            <w:pPr>
              <w:rPr>
                <w:u w:val="none"/>
              </w:rPr>
            </w:pPr>
            <w:r w:rsidRPr="00697486">
              <w:rPr>
                <w:u w:val="none"/>
              </w:rPr>
              <w:t xml:space="preserve">1P Intel Xeon Server </w:t>
            </w:r>
          </w:p>
        </w:tc>
        <w:tc>
          <w:tcPr>
            <w:tcW w:w="0" w:type="auto"/>
          </w:tcPr>
          <w:p w:rsidR="00697486" w:rsidRPr="00697486" w:rsidRDefault="001C239F" w:rsidP="00E03B81">
            <w:pPr>
              <w:rPr>
                <w:u w:val="none"/>
              </w:rPr>
            </w:pPr>
            <w:r>
              <w:rPr>
                <w:u w:val="none"/>
              </w:rPr>
              <w:t>3</w:t>
            </w:r>
          </w:p>
        </w:tc>
      </w:tr>
      <w:tr w:rsidR="00697486" w:rsidRPr="00676E0B">
        <w:trPr>
          <w:trHeight w:val="303"/>
        </w:trPr>
        <w:tc>
          <w:tcPr>
            <w:tcW w:w="2178" w:type="dxa"/>
          </w:tcPr>
          <w:p w:rsidR="00697486" w:rsidRPr="00676E0B" w:rsidRDefault="00697486" w:rsidP="00447233">
            <w:pPr>
              <w:rPr>
                <w:rFonts w:ascii="Book Antiqua" w:hAnsi="Book Antiqua"/>
                <w:u w:val="none"/>
              </w:rPr>
            </w:pPr>
            <w:r w:rsidRPr="00676E0B">
              <w:rPr>
                <w:rFonts w:ascii="Book Antiqua" w:hAnsi="Book Antiqua"/>
                <w:u w:val="none"/>
              </w:rPr>
              <w:t>3</w:t>
            </w:r>
          </w:p>
        </w:tc>
        <w:tc>
          <w:tcPr>
            <w:tcW w:w="0" w:type="auto"/>
          </w:tcPr>
          <w:p w:rsidR="00697486" w:rsidRPr="00697486" w:rsidRDefault="001C239F" w:rsidP="00E03B81">
            <w:pPr>
              <w:rPr>
                <w:u w:val="none"/>
              </w:rPr>
            </w:pPr>
            <w:r w:rsidRPr="00697486">
              <w:rPr>
                <w:u w:val="none"/>
              </w:rPr>
              <w:t>2P Intel Xeon Server</w:t>
            </w:r>
          </w:p>
        </w:tc>
        <w:tc>
          <w:tcPr>
            <w:tcW w:w="0" w:type="auto"/>
          </w:tcPr>
          <w:p w:rsidR="00697486" w:rsidRPr="00697486" w:rsidRDefault="00697486" w:rsidP="00E03B81">
            <w:pPr>
              <w:rPr>
                <w:u w:val="none"/>
              </w:rPr>
            </w:pPr>
            <w:r w:rsidRPr="00697486">
              <w:rPr>
                <w:u w:val="none"/>
              </w:rPr>
              <w:t>1</w:t>
            </w:r>
          </w:p>
        </w:tc>
      </w:tr>
      <w:tr w:rsidR="00697486" w:rsidRPr="00676E0B">
        <w:trPr>
          <w:trHeight w:val="303"/>
        </w:trPr>
        <w:tc>
          <w:tcPr>
            <w:tcW w:w="2178" w:type="dxa"/>
          </w:tcPr>
          <w:p w:rsidR="00697486" w:rsidRPr="00676E0B" w:rsidRDefault="00697486" w:rsidP="00447233">
            <w:pPr>
              <w:rPr>
                <w:rFonts w:ascii="Book Antiqua" w:hAnsi="Book Antiqua"/>
                <w:u w:val="none"/>
              </w:rPr>
            </w:pPr>
            <w:r>
              <w:rPr>
                <w:rFonts w:ascii="Book Antiqua" w:hAnsi="Book Antiqua"/>
                <w:u w:val="none"/>
              </w:rPr>
              <w:t>4</w:t>
            </w:r>
          </w:p>
        </w:tc>
        <w:tc>
          <w:tcPr>
            <w:tcW w:w="0" w:type="auto"/>
          </w:tcPr>
          <w:p w:rsidR="00697486" w:rsidRPr="00697486" w:rsidRDefault="00697486" w:rsidP="00E03B81">
            <w:pPr>
              <w:rPr>
                <w:u w:val="none"/>
              </w:rPr>
            </w:pPr>
            <w:r w:rsidRPr="00697486">
              <w:rPr>
                <w:u w:val="none"/>
              </w:rPr>
              <w:t>Desktop computer</w:t>
            </w:r>
          </w:p>
        </w:tc>
        <w:tc>
          <w:tcPr>
            <w:tcW w:w="0" w:type="auto"/>
          </w:tcPr>
          <w:p w:rsidR="00697486" w:rsidRPr="00697486" w:rsidRDefault="00697486" w:rsidP="00E03B81">
            <w:pPr>
              <w:rPr>
                <w:u w:val="none"/>
              </w:rPr>
            </w:pPr>
            <w:r w:rsidRPr="00697486">
              <w:rPr>
                <w:u w:val="none"/>
              </w:rPr>
              <w:t>30</w:t>
            </w:r>
          </w:p>
        </w:tc>
      </w:tr>
    </w:tbl>
    <w:p w:rsidR="00D8582C" w:rsidRPr="00676E0B" w:rsidRDefault="00D8582C">
      <w:pPr>
        <w:rPr>
          <w:rFonts w:ascii="Book Antiqua" w:hAnsi="Book Antiqua"/>
        </w:rPr>
      </w:pPr>
    </w:p>
    <w:p w:rsidR="00D8582C" w:rsidRPr="00676E0B" w:rsidRDefault="00D8582C">
      <w:pPr>
        <w:rPr>
          <w:rFonts w:ascii="Book Antiqua" w:hAnsi="Book Antiqua"/>
        </w:rPr>
      </w:pPr>
    </w:p>
    <w:p w:rsidR="009D1C30" w:rsidRPr="00676E0B" w:rsidRDefault="009D1C30" w:rsidP="00987C3B">
      <w:pPr>
        <w:ind w:left="340" w:hanging="340"/>
        <w:jc w:val="both"/>
        <w:rPr>
          <w:rFonts w:ascii="Book Antiqua" w:hAnsi="Book Antiqua"/>
          <w:b w:val="0"/>
          <w:u w:val="none"/>
        </w:rPr>
      </w:pPr>
      <w:r w:rsidRPr="00676E0B">
        <w:rPr>
          <w:rFonts w:ascii="Book Antiqua" w:hAnsi="Book Antiqua"/>
          <w:u w:val="none"/>
        </w:rPr>
        <w:t>3.</w:t>
      </w:r>
      <w:r w:rsidRPr="00676E0B">
        <w:rPr>
          <w:rFonts w:ascii="Book Antiqua" w:hAnsi="Book Antiqua"/>
          <w:u w:val="none"/>
        </w:rPr>
        <w:tab/>
      </w:r>
      <w:r w:rsidRPr="00676E0B">
        <w:rPr>
          <w:rFonts w:ascii="Book Antiqua" w:hAnsi="Book Antiqua"/>
          <w:b w:val="0"/>
          <w:u w:val="none"/>
        </w:rPr>
        <w:t>Interested eligible Bidders may obtain further information from and inspect the bidding documents at the office of the</w:t>
      </w:r>
      <w:r w:rsidRPr="00676E0B">
        <w:rPr>
          <w:rFonts w:ascii="Book Antiqua" w:hAnsi="Book Antiqua"/>
          <w:u w:val="none"/>
        </w:rPr>
        <w:t xml:space="preserve"> </w:t>
      </w:r>
      <w:r w:rsidR="004E7401" w:rsidRPr="00676E0B">
        <w:rPr>
          <w:rFonts w:ascii="Book Antiqua" w:hAnsi="Book Antiqua"/>
          <w:u w:val="none"/>
        </w:rPr>
        <w:t xml:space="preserve">The Principal, </w:t>
      </w:r>
      <w:r w:rsidR="00372E27" w:rsidRPr="00676E0B">
        <w:rPr>
          <w:rFonts w:ascii="Book Antiqua" w:hAnsi="Book Antiqua"/>
          <w:u w:val="none"/>
        </w:rPr>
        <w:t xml:space="preserve">TEQIP </w:t>
      </w:r>
      <w:r w:rsidR="00CD3852" w:rsidRPr="00676E0B">
        <w:rPr>
          <w:rFonts w:ascii="Book Antiqua" w:hAnsi="Book Antiqua"/>
          <w:u w:val="none"/>
        </w:rPr>
        <w:t>Office</w:t>
      </w:r>
      <w:r w:rsidR="00372E27" w:rsidRPr="00676E0B">
        <w:rPr>
          <w:rFonts w:ascii="Book Antiqua" w:hAnsi="Book Antiqua"/>
          <w:u w:val="none"/>
        </w:rPr>
        <w:t xml:space="preserve">, </w:t>
      </w:r>
      <w:r w:rsidR="004E7401" w:rsidRPr="00676E0B">
        <w:rPr>
          <w:rFonts w:ascii="Book Antiqua" w:hAnsi="Book Antiqua"/>
          <w:u w:val="none"/>
        </w:rPr>
        <w:t>Rajiv Gandhi Institute of  Technology, Vellore P.O,  Kottayam,  KERALA, Pin 686501.</w:t>
      </w:r>
      <w:r w:rsidRPr="00676E0B">
        <w:rPr>
          <w:rFonts w:ascii="Book Antiqua" w:hAnsi="Book Antiqua"/>
          <w:u w:val="none"/>
        </w:rPr>
        <w:t xml:space="preserve">, </w:t>
      </w:r>
      <w:r w:rsidRPr="00676E0B">
        <w:rPr>
          <w:rFonts w:ascii="Book Antiqua" w:hAnsi="Book Antiqua"/>
          <w:b w:val="0"/>
          <w:u w:val="none"/>
        </w:rPr>
        <w:t>India.</w:t>
      </w:r>
    </w:p>
    <w:p w:rsidR="009D1C30" w:rsidRPr="00676E0B" w:rsidRDefault="009D1C30" w:rsidP="00987C3B">
      <w:pPr>
        <w:jc w:val="both"/>
        <w:rPr>
          <w:rFonts w:ascii="Book Antiqua" w:hAnsi="Book Antiqua"/>
        </w:rPr>
      </w:pPr>
    </w:p>
    <w:p w:rsidR="009D1C30" w:rsidRPr="00676E0B" w:rsidRDefault="009D1C30" w:rsidP="00987C3B">
      <w:pPr>
        <w:ind w:left="340" w:hanging="340"/>
        <w:jc w:val="both"/>
        <w:rPr>
          <w:rFonts w:ascii="Book Antiqua" w:hAnsi="Book Antiqua"/>
          <w:u w:val="none"/>
        </w:rPr>
      </w:pPr>
      <w:r w:rsidRPr="00676E0B">
        <w:rPr>
          <w:rFonts w:ascii="Book Antiqua" w:hAnsi="Book Antiqua"/>
          <w:u w:val="none"/>
        </w:rPr>
        <w:t>4.</w:t>
      </w:r>
      <w:r w:rsidRPr="00676E0B">
        <w:rPr>
          <w:rFonts w:ascii="Book Antiqua" w:hAnsi="Book Antiqua"/>
          <w:u w:val="none"/>
        </w:rPr>
        <w:tab/>
      </w:r>
      <w:r w:rsidRPr="00676E0B">
        <w:rPr>
          <w:rFonts w:ascii="Book Antiqua" w:hAnsi="Book Antiqua"/>
          <w:b w:val="0"/>
          <w:u w:val="none"/>
        </w:rPr>
        <w:t>A complete set of bidding documents may be purchased by any interested eligible bidder on the submission of a written application to the above office and upon payment of a non-refundable fee as indicated below in the form of a Demand Draft in favour of</w:t>
      </w:r>
      <w:r w:rsidRPr="00676E0B">
        <w:rPr>
          <w:rFonts w:ascii="Book Antiqua" w:hAnsi="Book Antiqua"/>
          <w:u w:val="none"/>
        </w:rPr>
        <w:t xml:space="preserve"> </w:t>
      </w:r>
      <w:r w:rsidR="00B16FAC" w:rsidRPr="00676E0B">
        <w:rPr>
          <w:rFonts w:ascii="Book Antiqua" w:hAnsi="Book Antiqua"/>
          <w:u w:val="none"/>
        </w:rPr>
        <w:t xml:space="preserve">The </w:t>
      </w:r>
      <w:r w:rsidR="001A1F4B" w:rsidRPr="00676E0B">
        <w:rPr>
          <w:rFonts w:ascii="Book Antiqua" w:hAnsi="Book Antiqua"/>
          <w:u w:val="none"/>
        </w:rPr>
        <w:t>Principal. RIT. Kottayam</w:t>
      </w:r>
      <w:r w:rsidRPr="00676E0B">
        <w:rPr>
          <w:rFonts w:ascii="Book Antiqua" w:hAnsi="Book Antiqua"/>
          <w:u w:val="none"/>
        </w:rPr>
        <w:t xml:space="preserve">, </w:t>
      </w:r>
      <w:r w:rsidRPr="00676E0B">
        <w:rPr>
          <w:rFonts w:ascii="Book Antiqua" w:hAnsi="Book Antiqua"/>
          <w:b w:val="0"/>
          <w:u w:val="none"/>
        </w:rPr>
        <w:t>payable at</w:t>
      </w:r>
      <w:r w:rsidRPr="00676E0B">
        <w:rPr>
          <w:rFonts w:ascii="Book Antiqua" w:hAnsi="Book Antiqua"/>
          <w:u w:val="none"/>
        </w:rPr>
        <w:t xml:space="preserve"> </w:t>
      </w:r>
      <w:r w:rsidR="001A1F4B" w:rsidRPr="00676E0B">
        <w:rPr>
          <w:rFonts w:ascii="Book Antiqua" w:hAnsi="Book Antiqua"/>
          <w:u w:val="none"/>
        </w:rPr>
        <w:t>Pampady, Kottayam</w:t>
      </w:r>
      <w:r w:rsidRPr="00676E0B">
        <w:rPr>
          <w:rFonts w:ascii="Book Antiqua" w:hAnsi="Book Antiqua"/>
          <w:u w:val="none"/>
        </w:rPr>
        <w:t>.</w:t>
      </w:r>
    </w:p>
    <w:p w:rsidR="009D1C30" w:rsidRPr="00676E0B" w:rsidRDefault="009D1C30" w:rsidP="00987C3B">
      <w:pPr>
        <w:jc w:val="both"/>
        <w:rPr>
          <w:rFonts w:ascii="Book Antiqua" w:hAnsi="Book Antiqua"/>
        </w:rPr>
      </w:pPr>
    </w:p>
    <w:p w:rsidR="009D1C30" w:rsidRPr="00676E0B" w:rsidRDefault="009D1C30" w:rsidP="00987C3B">
      <w:pPr>
        <w:ind w:left="340" w:hanging="340"/>
        <w:jc w:val="both"/>
        <w:rPr>
          <w:rFonts w:ascii="Book Antiqua" w:hAnsi="Book Antiqua"/>
          <w:b w:val="0"/>
          <w:u w:val="none"/>
        </w:rPr>
      </w:pPr>
      <w:r w:rsidRPr="00676E0B">
        <w:rPr>
          <w:rFonts w:ascii="Book Antiqua" w:hAnsi="Book Antiqua"/>
          <w:u w:val="none"/>
        </w:rPr>
        <w:t>5.</w:t>
      </w:r>
      <w:r w:rsidRPr="00676E0B">
        <w:rPr>
          <w:rFonts w:ascii="Book Antiqua" w:hAnsi="Book Antiqua"/>
          <w:u w:val="none"/>
        </w:rPr>
        <w:tab/>
      </w:r>
      <w:r w:rsidRPr="00676E0B">
        <w:rPr>
          <w:rFonts w:ascii="Book Antiqua" w:hAnsi="Book Antiqua"/>
          <w:b w:val="0"/>
          <w:u w:val="none"/>
        </w:rPr>
        <w:t xml:space="preserve">The provisions in the Instructions to Bidders and in the General Conditions of </w:t>
      </w:r>
      <w:r w:rsidR="00773D22" w:rsidRPr="00676E0B">
        <w:rPr>
          <w:rFonts w:ascii="Book Antiqua" w:hAnsi="Book Antiqua"/>
          <w:b w:val="0"/>
          <w:u w:val="none"/>
        </w:rPr>
        <w:t xml:space="preserve">contract (GCC) </w:t>
      </w:r>
      <w:r w:rsidRPr="00676E0B">
        <w:rPr>
          <w:rFonts w:ascii="Book Antiqua" w:hAnsi="Book Antiqua"/>
          <w:b w:val="0"/>
          <w:u w:val="none"/>
        </w:rPr>
        <w:t>are based on the provisions of the World Bank Standard Bidding Document  -  Procurement of Goods.</w:t>
      </w:r>
    </w:p>
    <w:p w:rsidR="009D1C30" w:rsidRPr="00676E0B" w:rsidRDefault="009D1C30" w:rsidP="00987C3B">
      <w:pPr>
        <w:jc w:val="both"/>
        <w:rPr>
          <w:rFonts w:ascii="Book Antiqua" w:hAnsi="Book Antiqua"/>
        </w:rPr>
      </w:pPr>
    </w:p>
    <w:p w:rsidR="009D1C30" w:rsidRPr="00676E0B" w:rsidRDefault="009D1C30" w:rsidP="00987C3B">
      <w:pPr>
        <w:ind w:left="340" w:hanging="340"/>
        <w:jc w:val="both"/>
        <w:rPr>
          <w:rFonts w:ascii="Book Antiqua" w:hAnsi="Book Antiqua"/>
          <w:b w:val="0"/>
          <w:u w:val="none"/>
        </w:rPr>
      </w:pPr>
      <w:r w:rsidRPr="00676E0B">
        <w:rPr>
          <w:rFonts w:ascii="Book Antiqua" w:hAnsi="Book Antiqua"/>
          <w:u w:val="none"/>
        </w:rPr>
        <w:t>6.</w:t>
      </w:r>
      <w:r w:rsidRPr="00676E0B">
        <w:rPr>
          <w:rFonts w:ascii="Book Antiqua" w:hAnsi="Book Antiqua"/>
          <w:u w:val="none"/>
        </w:rPr>
        <w:tab/>
      </w:r>
      <w:r w:rsidRPr="00676E0B">
        <w:rPr>
          <w:rFonts w:ascii="Book Antiqua" w:hAnsi="Book Antiqua"/>
          <w:b w:val="0"/>
          <w:u w:val="none"/>
        </w:rPr>
        <w:t xml:space="preserve">The bidding document may be obtained from the </w:t>
      </w:r>
      <w:r w:rsidR="00372E27" w:rsidRPr="00676E0B">
        <w:rPr>
          <w:rFonts w:ascii="Book Antiqua" w:hAnsi="Book Antiqua"/>
          <w:b w:val="0"/>
          <w:u w:val="none"/>
        </w:rPr>
        <w:t xml:space="preserve">TEQIP </w:t>
      </w:r>
      <w:r w:rsidRPr="00676E0B">
        <w:rPr>
          <w:rFonts w:ascii="Book Antiqua" w:hAnsi="Book Antiqua"/>
          <w:b w:val="0"/>
          <w:u w:val="none"/>
        </w:rPr>
        <w:t>office</w:t>
      </w:r>
      <w:r w:rsidR="00372E27" w:rsidRPr="00676E0B">
        <w:rPr>
          <w:rFonts w:ascii="Book Antiqua" w:hAnsi="Book Antiqua"/>
          <w:b w:val="0"/>
          <w:u w:val="none"/>
        </w:rPr>
        <w:t>,</w:t>
      </w:r>
      <w:r w:rsidRPr="00676E0B">
        <w:rPr>
          <w:rFonts w:ascii="Book Antiqua" w:hAnsi="Book Antiqua"/>
          <w:b w:val="0"/>
          <w:u w:val="none"/>
        </w:rPr>
        <w:t xml:space="preserve"> </w:t>
      </w:r>
      <w:r w:rsidR="004A3472" w:rsidRPr="00676E0B">
        <w:rPr>
          <w:rFonts w:ascii="Book Antiqua" w:hAnsi="Book Antiqua"/>
          <w:u w:val="none"/>
        </w:rPr>
        <w:t>Rajiv Gandhi Institute of Technology, Kottayam</w:t>
      </w:r>
      <w:r w:rsidR="001A1F4B" w:rsidRPr="00676E0B">
        <w:rPr>
          <w:rFonts w:ascii="Book Antiqua" w:hAnsi="Book Antiqua"/>
          <w:u w:val="none"/>
        </w:rPr>
        <w:t xml:space="preserve"> </w:t>
      </w:r>
      <w:r w:rsidRPr="00676E0B">
        <w:rPr>
          <w:rFonts w:ascii="Book Antiqua" w:hAnsi="Book Antiqua"/>
          <w:b w:val="0"/>
          <w:u w:val="none"/>
        </w:rPr>
        <w:t>during office hours namely, from</w:t>
      </w:r>
      <w:r w:rsidRPr="00676E0B">
        <w:rPr>
          <w:rFonts w:ascii="Book Antiqua" w:hAnsi="Book Antiqua"/>
          <w:u w:val="none"/>
        </w:rPr>
        <w:t xml:space="preserve"> </w:t>
      </w:r>
      <w:r w:rsidR="001A1F4B" w:rsidRPr="00676E0B">
        <w:rPr>
          <w:rFonts w:ascii="Book Antiqua" w:hAnsi="Book Antiqua"/>
          <w:u w:val="none"/>
        </w:rPr>
        <w:t xml:space="preserve">10:00 </w:t>
      </w:r>
      <w:r w:rsidRPr="00676E0B">
        <w:rPr>
          <w:rFonts w:ascii="Book Antiqua" w:hAnsi="Book Antiqua"/>
          <w:b w:val="0"/>
          <w:u w:val="none"/>
        </w:rPr>
        <w:t>hrs to</w:t>
      </w:r>
      <w:r w:rsidR="001A1F4B" w:rsidRPr="00676E0B">
        <w:rPr>
          <w:rFonts w:ascii="Book Antiqua" w:hAnsi="Book Antiqua"/>
          <w:u w:val="none"/>
        </w:rPr>
        <w:t xml:space="preserve"> 12:30</w:t>
      </w:r>
      <w:r w:rsidRPr="00676E0B">
        <w:rPr>
          <w:rFonts w:ascii="Book Antiqua" w:hAnsi="Book Antiqua"/>
          <w:u w:val="none"/>
        </w:rPr>
        <w:t xml:space="preserve"> </w:t>
      </w:r>
      <w:r w:rsidRPr="00676E0B">
        <w:rPr>
          <w:rFonts w:ascii="Book Antiqua" w:hAnsi="Book Antiqua"/>
          <w:b w:val="0"/>
          <w:u w:val="none"/>
        </w:rPr>
        <w:t>hrs, on all working days either in person or by post.</w:t>
      </w:r>
    </w:p>
    <w:p w:rsidR="009D1C30" w:rsidRPr="00676E0B" w:rsidRDefault="009D1C30" w:rsidP="00910179">
      <w:pPr>
        <w:tabs>
          <w:tab w:val="left" w:pos="4410"/>
        </w:tabs>
        <w:jc w:val="both"/>
        <w:rPr>
          <w:rFonts w:ascii="Book Antiqua" w:hAnsi="Book Antiqua"/>
        </w:rPr>
      </w:pPr>
    </w:p>
    <w:p w:rsidR="009D1C30" w:rsidRPr="00676E0B" w:rsidRDefault="009D1C30" w:rsidP="00910179">
      <w:pPr>
        <w:tabs>
          <w:tab w:val="left" w:pos="4410"/>
        </w:tabs>
        <w:jc w:val="both"/>
        <w:rPr>
          <w:rFonts w:ascii="Book Antiqua" w:hAnsi="Book Antiqua"/>
          <w:u w:val="none"/>
        </w:rPr>
      </w:pPr>
      <w:r w:rsidRPr="00676E0B">
        <w:rPr>
          <w:rFonts w:ascii="Book Antiqua" w:hAnsi="Book Antiqua"/>
          <w:b w:val="0"/>
          <w:u w:val="none"/>
        </w:rPr>
        <w:t>(a)</w:t>
      </w:r>
      <w:r w:rsidRPr="00676E0B">
        <w:rPr>
          <w:rFonts w:ascii="Book Antiqua" w:hAnsi="Book Antiqua"/>
          <w:b w:val="0"/>
          <w:u w:val="none"/>
        </w:rPr>
        <w:tab/>
        <w:t>Price of bidding document</w:t>
      </w:r>
      <w:r w:rsidR="00773D22" w:rsidRPr="00676E0B">
        <w:rPr>
          <w:rFonts w:ascii="Book Antiqua" w:hAnsi="Book Antiqua"/>
          <w:u w:val="none"/>
        </w:rPr>
        <w:tab/>
      </w:r>
      <w:r w:rsidRPr="00676E0B">
        <w:rPr>
          <w:rFonts w:ascii="Book Antiqua" w:hAnsi="Book Antiqua"/>
          <w:u w:val="none"/>
        </w:rPr>
        <w:t xml:space="preserve">: </w:t>
      </w:r>
      <w:r w:rsidR="00910179">
        <w:rPr>
          <w:rFonts w:ascii="Book Antiqua" w:hAnsi="Book Antiqua"/>
          <w:u w:val="none"/>
        </w:rPr>
        <w:tab/>
      </w:r>
      <w:r w:rsidR="000813DC">
        <w:rPr>
          <w:rFonts w:ascii="Book Antiqua" w:hAnsi="Book Antiqua"/>
          <w:noProof/>
          <w:u w:val="none"/>
        </w:rPr>
        <w:drawing>
          <wp:inline distT="0" distB="0" distL="0" distR="0">
            <wp:extent cx="133350" cy="95250"/>
            <wp:effectExtent l="19050" t="0" r="0" b="0"/>
            <wp:docPr id="1" name="Picture 1" descr="rupee-symbo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pee-symbol-small"/>
                    <pic:cNvPicPr>
                      <a:picLocks noChangeAspect="1" noChangeArrowheads="1"/>
                    </pic:cNvPicPr>
                  </pic:nvPicPr>
                  <pic:blipFill>
                    <a:blip r:embed="rId8"/>
                    <a:srcRect/>
                    <a:stretch>
                      <a:fillRect/>
                    </a:stretch>
                  </pic:blipFill>
                  <pic:spPr bwMode="auto">
                    <a:xfrm>
                      <a:off x="0" y="0"/>
                      <a:ext cx="133350" cy="95250"/>
                    </a:xfrm>
                    <a:prstGeom prst="rect">
                      <a:avLst/>
                    </a:prstGeom>
                    <a:noFill/>
                    <a:ln w="9525">
                      <a:noFill/>
                      <a:miter lim="800000"/>
                      <a:headEnd/>
                      <a:tailEnd/>
                    </a:ln>
                  </pic:spPr>
                </pic:pic>
              </a:graphicData>
            </a:graphic>
          </wp:inline>
        </w:drawing>
      </w:r>
      <w:r w:rsidR="00662ADB" w:rsidRPr="00676E0B">
        <w:rPr>
          <w:rFonts w:ascii="Book Antiqua" w:hAnsi="Book Antiqua"/>
          <w:u w:val="none"/>
        </w:rPr>
        <w:t xml:space="preserve"> </w:t>
      </w:r>
      <w:r w:rsidR="00F32DEE">
        <w:rPr>
          <w:rFonts w:ascii="Book Antiqua" w:hAnsi="Book Antiqua"/>
          <w:u w:val="none"/>
        </w:rPr>
        <w:t>4160</w:t>
      </w:r>
      <w:r w:rsidR="004F017C" w:rsidRPr="00676E0B">
        <w:rPr>
          <w:rFonts w:ascii="Book Antiqua" w:hAnsi="Book Antiqua"/>
          <w:u w:val="none"/>
        </w:rPr>
        <w:t>/-</w:t>
      </w:r>
      <w:r w:rsidRPr="00676E0B">
        <w:rPr>
          <w:rFonts w:ascii="Book Antiqua" w:hAnsi="Book Antiqua"/>
          <w:u w:val="none"/>
        </w:rPr>
        <w:t xml:space="preserve">                        </w:t>
      </w:r>
    </w:p>
    <w:p w:rsidR="009D1C30" w:rsidRPr="00676E0B" w:rsidRDefault="009D1C30" w:rsidP="00910179">
      <w:pPr>
        <w:tabs>
          <w:tab w:val="left" w:pos="4410"/>
        </w:tabs>
        <w:jc w:val="both"/>
        <w:rPr>
          <w:rFonts w:ascii="Book Antiqua" w:hAnsi="Book Antiqua"/>
          <w:b w:val="0"/>
          <w:u w:val="none"/>
          <w:lang w:val="fr-FR"/>
        </w:rPr>
      </w:pPr>
      <w:r w:rsidRPr="00676E0B">
        <w:rPr>
          <w:rFonts w:ascii="Book Antiqua" w:hAnsi="Book Antiqua"/>
          <w:u w:val="none"/>
        </w:rPr>
        <w:tab/>
      </w:r>
      <w:r w:rsidRPr="00676E0B">
        <w:rPr>
          <w:rFonts w:ascii="Book Antiqua" w:hAnsi="Book Antiqua"/>
          <w:b w:val="0"/>
          <w:u w:val="none"/>
          <w:lang w:val="fr-FR"/>
        </w:rPr>
        <w:t>(non-refundable)</w:t>
      </w:r>
    </w:p>
    <w:p w:rsidR="009D1C30" w:rsidRPr="00676E0B" w:rsidRDefault="009D1C30" w:rsidP="00910179">
      <w:pPr>
        <w:tabs>
          <w:tab w:val="left" w:pos="4410"/>
        </w:tabs>
        <w:jc w:val="both"/>
        <w:rPr>
          <w:rFonts w:ascii="Book Antiqua" w:hAnsi="Book Antiqua"/>
          <w:u w:val="none"/>
          <w:lang w:val="fr-FR"/>
        </w:rPr>
      </w:pPr>
    </w:p>
    <w:p w:rsidR="009D1C30" w:rsidRPr="00676E0B" w:rsidRDefault="009D1C30" w:rsidP="00910179">
      <w:pPr>
        <w:tabs>
          <w:tab w:val="left" w:pos="4410"/>
        </w:tabs>
        <w:jc w:val="both"/>
        <w:rPr>
          <w:rFonts w:ascii="Book Antiqua" w:hAnsi="Book Antiqua"/>
          <w:u w:val="none"/>
          <w:lang w:val="fr-FR"/>
        </w:rPr>
      </w:pPr>
      <w:r w:rsidRPr="00676E0B">
        <w:rPr>
          <w:rFonts w:ascii="Book Antiqua" w:hAnsi="Book Antiqua"/>
          <w:b w:val="0"/>
          <w:u w:val="none"/>
          <w:lang w:val="fr-FR"/>
        </w:rPr>
        <w:t>(b)</w:t>
      </w:r>
      <w:r w:rsidRPr="00676E0B">
        <w:rPr>
          <w:rFonts w:ascii="Book Antiqua" w:hAnsi="Book Antiqua"/>
          <w:b w:val="0"/>
          <w:u w:val="none"/>
          <w:lang w:val="fr-FR"/>
        </w:rPr>
        <w:tab/>
        <w:t>Postal charges, inland</w:t>
      </w:r>
      <w:r w:rsidR="00773D22" w:rsidRPr="00676E0B">
        <w:rPr>
          <w:rFonts w:ascii="Book Antiqua" w:hAnsi="Book Antiqua"/>
          <w:u w:val="none"/>
          <w:lang w:val="fr-FR"/>
        </w:rPr>
        <w:tab/>
      </w:r>
      <w:r w:rsidRPr="00676E0B">
        <w:rPr>
          <w:rFonts w:ascii="Book Antiqua" w:hAnsi="Book Antiqua"/>
          <w:u w:val="none"/>
          <w:lang w:val="fr-FR"/>
        </w:rPr>
        <w:t>:</w:t>
      </w:r>
      <w:r w:rsidR="006D19F0" w:rsidRPr="00676E0B">
        <w:rPr>
          <w:rFonts w:ascii="Book Antiqua" w:hAnsi="Book Antiqua"/>
          <w:u w:val="none"/>
        </w:rPr>
        <w:t xml:space="preserve"> </w:t>
      </w:r>
      <w:r w:rsidR="00910179">
        <w:rPr>
          <w:rFonts w:ascii="Book Antiqua" w:hAnsi="Book Antiqua"/>
          <w:u w:val="none"/>
        </w:rPr>
        <w:tab/>
      </w:r>
      <w:r w:rsidR="000813DC">
        <w:rPr>
          <w:rFonts w:ascii="Book Antiqua" w:hAnsi="Book Antiqua"/>
          <w:noProof/>
          <w:u w:val="none"/>
        </w:rPr>
        <w:drawing>
          <wp:inline distT="0" distB="0" distL="0" distR="0">
            <wp:extent cx="133350" cy="95250"/>
            <wp:effectExtent l="19050" t="0" r="0" b="0"/>
            <wp:docPr id="2" name="Picture 2" descr="rupee-symbo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upee-symbol-small"/>
                    <pic:cNvPicPr>
                      <a:picLocks noChangeAspect="1" noChangeArrowheads="1"/>
                    </pic:cNvPicPr>
                  </pic:nvPicPr>
                  <pic:blipFill>
                    <a:blip r:embed="rId8"/>
                    <a:srcRect/>
                    <a:stretch>
                      <a:fillRect/>
                    </a:stretch>
                  </pic:blipFill>
                  <pic:spPr bwMode="auto">
                    <a:xfrm>
                      <a:off x="0" y="0"/>
                      <a:ext cx="133350" cy="95250"/>
                    </a:xfrm>
                    <a:prstGeom prst="rect">
                      <a:avLst/>
                    </a:prstGeom>
                    <a:noFill/>
                    <a:ln w="9525">
                      <a:noFill/>
                      <a:miter lim="800000"/>
                      <a:headEnd/>
                      <a:tailEnd/>
                    </a:ln>
                  </pic:spPr>
                </pic:pic>
              </a:graphicData>
            </a:graphic>
          </wp:inline>
        </w:drawing>
      </w:r>
      <w:r w:rsidR="006D19F0" w:rsidRPr="00676E0B">
        <w:rPr>
          <w:rFonts w:ascii="Book Antiqua" w:hAnsi="Book Antiqua"/>
          <w:u w:val="none"/>
        </w:rPr>
        <w:t xml:space="preserve"> </w:t>
      </w:r>
      <w:r w:rsidRPr="00676E0B">
        <w:rPr>
          <w:rFonts w:ascii="Book Antiqua" w:hAnsi="Book Antiqua"/>
          <w:u w:val="none"/>
          <w:lang w:val="fr-FR"/>
        </w:rPr>
        <w:t xml:space="preserve"> </w:t>
      </w:r>
      <w:r w:rsidRPr="00676E0B">
        <w:rPr>
          <w:rFonts w:ascii="Book Antiqua" w:hAnsi="Book Antiqua"/>
          <w:u w:val="none"/>
        </w:rPr>
        <w:t>200</w:t>
      </w:r>
      <w:r w:rsidRPr="00676E0B">
        <w:rPr>
          <w:rFonts w:ascii="Book Antiqua" w:hAnsi="Book Antiqua"/>
          <w:u w:val="none"/>
          <w:lang w:val="fr-FR"/>
        </w:rPr>
        <w:tab/>
        <w:t xml:space="preserve">                           </w:t>
      </w:r>
    </w:p>
    <w:p w:rsidR="009D1C30" w:rsidRPr="00676E0B" w:rsidRDefault="009D1C30" w:rsidP="00910179">
      <w:pPr>
        <w:tabs>
          <w:tab w:val="left" w:pos="4410"/>
        </w:tabs>
        <w:jc w:val="both"/>
        <w:rPr>
          <w:rFonts w:ascii="Book Antiqua" w:hAnsi="Book Antiqua"/>
          <w:u w:val="none"/>
          <w:lang w:val="fr-FR"/>
        </w:rPr>
      </w:pPr>
    </w:p>
    <w:p w:rsidR="009D1C30" w:rsidRPr="00676E0B" w:rsidRDefault="009D1C30" w:rsidP="00910179">
      <w:pPr>
        <w:tabs>
          <w:tab w:val="left" w:pos="4410"/>
        </w:tabs>
        <w:jc w:val="both"/>
        <w:rPr>
          <w:rFonts w:ascii="Book Antiqua" w:hAnsi="Book Antiqua"/>
          <w:u w:val="none"/>
        </w:rPr>
      </w:pPr>
      <w:r w:rsidRPr="00676E0B">
        <w:rPr>
          <w:rFonts w:ascii="Book Antiqua" w:hAnsi="Book Antiqua"/>
          <w:b w:val="0"/>
          <w:u w:val="none"/>
        </w:rPr>
        <w:t>(c)</w:t>
      </w:r>
      <w:r w:rsidRPr="00676E0B">
        <w:rPr>
          <w:rFonts w:ascii="Book Antiqua" w:hAnsi="Book Antiqua"/>
          <w:b w:val="0"/>
          <w:u w:val="none"/>
        </w:rPr>
        <w:tab/>
        <w:t>Postal charges, overseas</w:t>
      </w:r>
      <w:r w:rsidR="00773D22" w:rsidRPr="00676E0B">
        <w:rPr>
          <w:rFonts w:ascii="Book Antiqua" w:hAnsi="Book Antiqua"/>
          <w:u w:val="none"/>
        </w:rPr>
        <w:tab/>
      </w:r>
      <w:r w:rsidRPr="00676E0B">
        <w:rPr>
          <w:rFonts w:ascii="Book Antiqua" w:hAnsi="Book Antiqua"/>
          <w:u w:val="none"/>
        </w:rPr>
        <w:t xml:space="preserve">: </w:t>
      </w:r>
      <w:r w:rsidR="00910179">
        <w:rPr>
          <w:rFonts w:ascii="Book Antiqua" w:hAnsi="Book Antiqua"/>
          <w:u w:val="none"/>
        </w:rPr>
        <w:tab/>
      </w:r>
      <w:r w:rsidR="000813DC">
        <w:rPr>
          <w:rFonts w:ascii="Book Antiqua" w:hAnsi="Book Antiqua"/>
          <w:noProof/>
          <w:u w:val="none"/>
        </w:rPr>
        <w:drawing>
          <wp:inline distT="0" distB="0" distL="0" distR="0">
            <wp:extent cx="133350" cy="95250"/>
            <wp:effectExtent l="19050" t="0" r="0" b="0"/>
            <wp:docPr id="3" name="Picture 3" descr="rupee-symbo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upee-symbol-small"/>
                    <pic:cNvPicPr>
                      <a:picLocks noChangeAspect="1" noChangeArrowheads="1"/>
                    </pic:cNvPicPr>
                  </pic:nvPicPr>
                  <pic:blipFill>
                    <a:blip r:embed="rId8"/>
                    <a:srcRect/>
                    <a:stretch>
                      <a:fillRect/>
                    </a:stretch>
                  </pic:blipFill>
                  <pic:spPr bwMode="auto">
                    <a:xfrm>
                      <a:off x="0" y="0"/>
                      <a:ext cx="133350" cy="95250"/>
                    </a:xfrm>
                    <a:prstGeom prst="rect">
                      <a:avLst/>
                    </a:prstGeom>
                    <a:noFill/>
                    <a:ln w="9525">
                      <a:noFill/>
                      <a:miter lim="800000"/>
                      <a:headEnd/>
                      <a:tailEnd/>
                    </a:ln>
                  </pic:spPr>
                </pic:pic>
              </a:graphicData>
            </a:graphic>
          </wp:inline>
        </w:drawing>
      </w:r>
      <w:r w:rsidR="006D19F0" w:rsidRPr="00676E0B">
        <w:rPr>
          <w:rFonts w:ascii="Book Antiqua" w:hAnsi="Book Antiqua"/>
          <w:u w:val="none"/>
        </w:rPr>
        <w:t xml:space="preserve"> </w:t>
      </w:r>
      <w:r w:rsidR="000849E8" w:rsidRPr="00676E0B">
        <w:rPr>
          <w:rFonts w:ascii="Book Antiqua" w:hAnsi="Book Antiqua"/>
          <w:u w:val="none"/>
        </w:rPr>
        <w:t>N A</w:t>
      </w:r>
      <w:r w:rsidRPr="00676E0B">
        <w:rPr>
          <w:rFonts w:ascii="Book Antiqua" w:hAnsi="Book Antiqua"/>
          <w:u w:val="none"/>
        </w:rPr>
        <w:tab/>
        <w:t xml:space="preserve">                           </w:t>
      </w:r>
    </w:p>
    <w:p w:rsidR="009D1C30" w:rsidRPr="00676E0B" w:rsidRDefault="009D1C30" w:rsidP="00910179">
      <w:pPr>
        <w:tabs>
          <w:tab w:val="left" w:pos="4410"/>
        </w:tabs>
        <w:jc w:val="both"/>
        <w:rPr>
          <w:rFonts w:ascii="Book Antiqua" w:hAnsi="Book Antiqua"/>
          <w:u w:val="none"/>
        </w:rPr>
      </w:pPr>
    </w:p>
    <w:p w:rsidR="00BC762F" w:rsidRPr="00676E0B" w:rsidRDefault="009D1C30" w:rsidP="00910179">
      <w:pPr>
        <w:tabs>
          <w:tab w:val="left" w:pos="4410"/>
        </w:tabs>
        <w:jc w:val="both"/>
        <w:rPr>
          <w:rFonts w:ascii="Book Antiqua" w:hAnsi="Book Antiqua"/>
          <w:u w:val="none"/>
        </w:rPr>
      </w:pPr>
      <w:r w:rsidRPr="00676E0B">
        <w:rPr>
          <w:rFonts w:ascii="Book Antiqua" w:hAnsi="Book Antiqua"/>
          <w:b w:val="0"/>
          <w:u w:val="none"/>
        </w:rPr>
        <w:t>(d)</w:t>
      </w:r>
      <w:r w:rsidRPr="00676E0B">
        <w:rPr>
          <w:rFonts w:ascii="Book Antiqua" w:hAnsi="Book Antiqua"/>
          <w:b w:val="0"/>
          <w:u w:val="none"/>
        </w:rPr>
        <w:tab/>
        <w:t>Date of commencement of</w:t>
      </w:r>
      <w:r w:rsidR="00DC7FC4" w:rsidRPr="00676E0B">
        <w:rPr>
          <w:rFonts w:ascii="Book Antiqua" w:hAnsi="Book Antiqua"/>
          <w:u w:val="none"/>
        </w:rPr>
        <w:t xml:space="preserve">  </w:t>
      </w:r>
      <w:r w:rsidR="00773D22" w:rsidRPr="00676E0B">
        <w:rPr>
          <w:rFonts w:ascii="Book Antiqua" w:hAnsi="Book Antiqua"/>
          <w:u w:val="none"/>
        </w:rPr>
        <w:tab/>
      </w:r>
      <w:r w:rsidRPr="00676E0B">
        <w:rPr>
          <w:rFonts w:ascii="Book Antiqua" w:hAnsi="Book Antiqua"/>
          <w:u w:val="none"/>
        </w:rPr>
        <w:t>:</w:t>
      </w:r>
      <w:r w:rsidR="006012EF" w:rsidRPr="00676E0B">
        <w:rPr>
          <w:rFonts w:ascii="Book Antiqua" w:hAnsi="Book Antiqua"/>
          <w:u w:val="none"/>
        </w:rPr>
        <w:t xml:space="preserve"> </w:t>
      </w:r>
      <w:r w:rsidR="00910179">
        <w:rPr>
          <w:rFonts w:ascii="Book Antiqua" w:hAnsi="Book Antiqua"/>
          <w:u w:val="none"/>
        </w:rPr>
        <w:tab/>
      </w:r>
      <w:r w:rsidR="00697486" w:rsidRPr="00DC7FC4">
        <w:rPr>
          <w:u w:val="none"/>
        </w:rPr>
        <w:t xml:space="preserve">18.03.2013 </w:t>
      </w:r>
      <w:r w:rsidR="006012EF" w:rsidRPr="00676E0B">
        <w:rPr>
          <w:rFonts w:ascii="Book Antiqua" w:hAnsi="Book Antiqua"/>
          <w:u w:val="none"/>
        </w:rPr>
        <w:t>10:00 Hrs</w:t>
      </w:r>
      <w:r w:rsidRPr="00676E0B">
        <w:rPr>
          <w:rFonts w:ascii="Book Antiqua" w:hAnsi="Book Antiqua"/>
          <w:u w:val="none"/>
        </w:rPr>
        <w:tab/>
        <w:t xml:space="preserve">  </w:t>
      </w:r>
    </w:p>
    <w:p w:rsidR="009D1C30" w:rsidRPr="00676E0B" w:rsidRDefault="009D1C30" w:rsidP="00910179">
      <w:pPr>
        <w:tabs>
          <w:tab w:val="left" w:pos="4410"/>
        </w:tabs>
        <w:jc w:val="both"/>
        <w:rPr>
          <w:rFonts w:ascii="Book Antiqua" w:hAnsi="Book Antiqua"/>
          <w:u w:val="none"/>
        </w:rPr>
      </w:pPr>
      <w:r w:rsidRPr="00676E0B">
        <w:rPr>
          <w:rFonts w:ascii="Book Antiqua" w:hAnsi="Book Antiqua"/>
          <w:u w:val="none"/>
        </w:rPr>
        <w:t xml:space="preserve">           </w:t>
      </w:r>
      <w:r w:rsidRPr="00676E0B">
        <w:rPr>
          <w:rFonts w:ascii="Book Antiqua" w:hAnsi="Book Antiqua"/>
          <w:b w:val="0"/>
          <w:u w:val="none"/>
        </w:rPr>
        <w:t>sale of bidding document</w:t>
      </w:r>
    </w:p>
    <w:p w:rsidR="009D1C30" w:rsidRPr="00676E0B" w:rsidRDefault="009D1C30" w:rsidP="00910179">
      <w:pPr>
        <w:tabs>
          <w:tab w:val="left" w:pos="4410"/>
        </w:tabs>
        <w:jc w:val="both"/>
        <w:rPr>
          <w:rFonts w:ascii="Book Antiqua" w:hAnsi="Book Antiqua"/>
          <w:u w:val="none"/>
        </w:rPr>
      </w:pPr>
    </w:p>
    <w:p w:rsidR="009D1C30" w:rsidRPr="00676E0B" w:rsidRDefault="00DC7FC4" w:rsidP="002477A4">
      <w:pPr>
        <w:tabs>
          <w:tab w:val="left" w:pos="4410"/>
        </w:tabs>
        <w:jc w:val="both"/>
        <w:rPr>
          <w:rFonts w:ascii="Book Antiqua" w:hAnsi="Book Antiqua"/>
          <w:u w:val="none"/>
        </w:rPr>
      </w:pPr>
      <w:r w:rsidRPr="00676E0B">
        <w:rPr>
          <w:rFonts w:ascii="Book Antiqua" w:hAnsi="Book Antiqua"/>
          <w:b w:val="0"/>
          <w:u w:val="none"/>
        </w:rPr>
        <w:t>(e)</w:t>
      </w:r>
      <w:r w:rsidRPr="00676E0B">
        <w:rPr>
          <w:rFonts w:ascii="Book Antiqua" w:hAnsi="Book Antiqua"/>
          <w:b w:val="0"/>
          <w:u w:val="none"/>
        </w:rPr>
        <w:tab/>
        <w:t>Last date for sale of</w:t>
      </w:r>
      <w:r w:rsidR="00773D22" w:rsidRPr="00676E0B">
        <w:rPr>
          <w:rFonts w:ascii="Book Antiqua" w:hAnsi="Book Antiqua"/>
          <w:u w:val="none"/>
        </w:rPr>
        <w:t xml:space="preserve"> </w:t>
      </w:r>
      <w:r w:rsidR="00773D22" w:rsidRPr="00676E0B">
        <w:rPr>
          <w:rFonts w:ascii="Book Antiqua" w:hAnsi="Book Antiqua"/>
          <w:u w:val="none"/>
        </w:rPr>
        <w:tab/>
      </w:r>
      <w:r w:rsidR="009D1C30" w:rsidRPr="00676E0B">
        <w:rPr>
          <w:rFonts w:ascii="Book Antiqua" w:hAnsi="Book Antiqua"/>
          <w:u w:val="none"/>
        </w:rPr>
        <w:t>:</w:t>
      </w:r>
      <w:r w:rsidR="00910179">
        <w:rPr>
          <w:rFonts w:ascii="Book Antiqua" w:hAnsi="Book Antiqua"/>
          <w:u w:val="none"/>
        </w:rPr>
        <w:tab/>
      </w:r>
      <w:r w:rsidR="00697486" w:rsidRPr="00DC7FC4">
        <w:rPr>
          <w:u w:val="none"/>
        </w:rPr>
        <w:t xml:space="preserve">19.04.2013 </w:t>
      </w:r>
      <w:r w:rsidR="008D2FD4" w:rsidRPr="00676E0B">
        <w:rPr>
          <w:rFonts w:ascii="Book Antiqua" w:hAnsi="Book Antiqua"/>
          <w:u w:val="none"/>
        </w:rPr>
        <w:t>12:30 Hrs</w:t>
      </w:r>
    </w:p>
    <w:p w:rsidR="009D1C30" w:rsidRPr="00676E0B" w:rsidRDefault="009D1C30" w:rsidP="002477A4">
      <w:pPr>
        <w:tabs>
          <w:tab w:val="left" w:pos="4410"/>
        </w:tabs>
        <w:jc w:val="both"/>
        <w:rPr>
          <w:rFonts w:ascii="Book Antiqua" w:hAnsi="Book Antiqua"/>
          <w:b w:val="0"/>
          <w:u w:val="none"/>
        </w:rPr>
      </w:pPr>
      <w:r w:rsidRPr="00676E0B">
        <w:rPr>
          <w:rFonts w:ascii="Book Antiqua" w:hAnsi="Book Antiqua"/>
          <w:u w:val="none"/>
        </w:rPr>
        <w:tab/>
      </w:r>
      <w:r w:rsidRPr="00676E0B">
        <w:rPr>
          <w:rFonts w:ascii="Book Antiqua" w:hAnsi="Book Antiqua"/>
          <w:b w:val="0"/>
          <w:u w:val="none"/>
        </w:rPr>
        <w:t>bidding document</w:t>
      </w:r>
    </w:p>
    <w:p w:rsidR="009D1C30" w:rsidRPr="00676E0B" w:rsidRDefault="009D1C30" w:rsidP="002477A4">
      <w:pPr>
        <w:tabs>
          <w:tab w:val="clear" w:pos="5180"/>
          <w:tab w:val="left" w:pos="4410"/>
          <w:tab w:val="left" w:pos="4500"/>
        </w:tabs>
        <w:jc w:val="both"/>
        <w:rPr>
          <w:rFonts w:ascii="Book Antiqua" w:hAnsi="Book Antiqua"/>
          <w:u w:val="none"/>
        </w:rPr>
      </w:pPr>
    </w:p>
    <w:p w:rsidR="009D1C30" w:rsidRPr="00676E0B" w:rsidRDefault="00DC7FC4" w:rsidP="002477A4">
      <w:pPr>
        <w:tabs>
          <w:tab w:val="clear" w:pos="5180"/>
          <w:tab w:val="left" w:pos="4410"/>
          <w:tab w:val="left" w:pos="4500"/>
        </w:tabs>
        <w:jc w:val="both"/>
        <w:rPr>
          <w:rFonts w:ascii="Book Antiqua" w:hAnsi="Book Antiqua"/>
          <w:u w:val="none"/>
        </w:rPr>
      </w:pPr>
      <w:r w:rsidRPr="00676E0B">
        <w:rPr>
          <w:rFonts w:ascii="Book Antiqua" w:hAnsi="Book Antiqua"/>
          <w:b w:val="0"/>
          <w:u w:val="none"/>
        </w:rPr>
        <w:lastRenderedPageBreak/>
        <w:t>(f)</w:t>
      </w:r>
      <w:r w:rsidRPr="00676E0B">
        <w:rPr>
          <w:rFonts w:ascii="Book Antiqua" w:hAnsi="Book Antiqua"/>
          <w:b w:val="0"/>
          <w:u w:val="none"/>
        </w:rPr>
        <w:tab/>
        <w:t>Last date and time for</w:t>
      </w:r>
      <w:r w:rsidR="00773D22" w:rsidRPr="00676E0B">
        <w:rPr>
          <w:rFonts w:ascii="Book Antiqua" w:hAnsi="Book Antiqua"/>
          <w:u w:val="none"/>
        </w:rPr>
        <w:tab/>
      </w:r>
      <w:r w:rsidR="009D1C30" w:rsidRPr="00676E0B">
        <w:rPr>
          <w:rFonts w:ascii="Book Antiqua" w:hAnsi="Book Antiqua"/>
          <w:u w:val="none"/>
        </w:rPr>
        <w:t>:</w:t>
      </w:r>
      <w:r w:rsidR="00E949DC" w:rsidRPr="00676E0B">
        <w:rPr>
          <w:rFonts w:ascii="Book Antiqua" w:hAnsi="Book Antiqua"/>
          <w:u w:val="none"/>
        </w:rPr>
        <w:t xml:space="preserve"> </w:t>
      </w:r>
      <w:r w:rsidR="00910179">
        <w:rPr>
          <w:rFonts w:ascii="Book Antiqua" w:hAnsi="Book Antiqua"/>
          <w:u w:val="none"/>
        </w:rPr>
        <w:tab/>
      </w:r>
      <w:r w:rsidR="00697486" w:rsidRPr="00DC7FC4">
        <w:rPr>
          <w:u w:val="none"/>
        </w:rPr>
        <w:t>19.04.2013</w:t>
      </w:r>
      <w:r w:rsidR="00E949DC" w:rsidRPr="00676E0B">
        <w:rPr>
          <w:rFonts w:ascii="Book Antiqua" w:hAnsi="Book Antiqua"/>
          <w:u w:val="none"/>
        </w:rPr>
        <w:t>, 13:30 Hrs</w:t>
      </w:r>
      <w:r w:rsidR="009D1C30" w:rsidRPr="00676E0B">
        <w:rPr>
          <w:rFonts w:ascii="Book Antiqua" w:hAnsi="Book Antiqua"/>
          <w:u w:val="none"/>
        </w:rPr>
        <w:tab/>
        <w:t xml:space="preserve">                           </w:t>
      </w:r>
    </w:p>
    <w:p w:rsidR="009D1C30" w:rsidRPr="00676E0B" w:rsidRDefault="009D1C30" w:rsidP="00910179">
      <w:pPr>
        <w:tabs>
          <w:tab w:val="clear" w:pos="5180"/>
          <w:tab w:val="left" w:pos="4500"/>
        </w:tabs>
        <w:jc w:val="both"/>
        <w:rPr>
          <w:rFonts w:ascii="Book Antiqua" w:hAnsi="Book Antiqua"/>
          <w:u w:val="none"/>
        </w:rPr>
      </w:pPr>
      <w:r w:rsidRPr="00676E0B">
        <w:rPr>
          <w:rFonts w:ascii="Book Antiqua" w:hAnsi="Book Antiqua"/>
          <w:u w:val="none"/>
        </w:rPr>
        <w:tab/>
      </w:r>
      <w:r w:rsidRPr="00676E0B">
        <w:rPr>
          <w:rFonts w:ascii="Book Antiqua" w:hAnsi="Book Antiqua"/>
          <w:b w:val="0"/>
          <w:u w:val="none"/>
        </w:rPr>
        <w:t>receipt of bids</w:t>
      </w:r>
      <w:r w:rsidR="00DC7FC4" w:rsidRPr="00676E0B">
        <w:rPr>
          <w:rFonts w:ascii="Book Antiqua" w:hAnsi="Book Antiqua"/>
          <w:u w:val="none"/>
        </w:rPr>
        <w:tab/>
      </w:r>
    </w:p>
    <w:p w:rsidR="009D1C30" w:rsidRPr="00676E0B" w:rsidRDefault="009D1C30" w:rsidP="00910179">
      <w:pPr>
        <w:tabs>
          <w:tab w:val="clear" w:pos="5180"/>
          <w:tab w:val="left" w:pos="4500"/>
        </w:tabs>
        <w:rPr>
          <w:rFonts w:ascii="Book Antiqua" w:hAnsi="Book Antiqua"/>
          <w:u w:val="none"/>
        </w:rPr>
      </w:pPr>
    </w:p>
    <w:p w:rsidR="009D1C30" w:rsidRPr="00676E0B" w:rsidRDefault="00DC7FC4" w:rsidP="00910179">
      <w:pPr>
        <w:tabs>
          <w:tab w:val="clear" w:pos="5180"/>
          <w:tab w:val="left" w:pos="4500"/>
        </w:tabs>
        <w:jc w:val="both"/>
        <w:rPr>
          <w:rFonts w:ascii="Book Antiqua" w:hAnsi="Book Antiqua"/>
          <w:u w:val="none"/>
        </w:rPr>
      </w:pPr>
      <w:r w:rsidRPr="00676E0B">
        <w:rPr>
          <w:rFonts w:ascii="Book Antiqua" w:hAnsi="Book Antiqua"/>
          <w:b w:val="0"/>
          <w:u w:val="none"/>
        </w:rPr>
        <w:t>(g)</w:t>
      </w:r>
      <w:r w:rsidRPr="00676E0B">
        <w:rPr>
          <w:rFonts w:ascii="Book Antiqua" w:hAnsi="Book Antiqua"/>
          <w:b w:val="0"/>
          <w:u w:val="none"/>
        </w:rPr>
        <w:tab/>
        <w:t>Time and date of</w:t>
      </w:r>
      <w:r w:rsidR="00773D22" w:rsidRPr="00676E0B">
        <w:rPr>
          <w:rFonts w:ascii="Book Antiqua" w:hAnsi="Book Antiqua"/>
          <w:u w:val="none"/>
        </w:rPr>
        <w:t xml:space="preserve"> </w:t>
      </w:r>
      <w:r w:rsidR="00773D22" w:rsidRPr="00676E0B">
        <w:rPr>
          <w:rFonts w:ascii="Book Antiqua" w:hAnsi="Book Antiqua"/>
          <w:u w:val="none"/>
        </w:rPr>
        <w:tab/>
      </w:r>
      <w:r w:rsidR="009D1C30" w:rsidRPr="00676E0B">
        <w:rPr>
          <w:rFonts w:ascii="Book Antiqua" w:hAnsi="Book Antiqua"/>
          <w:u w:val="none"/>
        </w:rPr>
        <w:t>:</w:t>
      </w:r>
      <w:r w:rsidR="00AB0997" w:rsidRPr="00676E0B">
        <w:rPr>
          <w:rFonts w:ascii="Book Antiqua" w:hAnsi="Book Antiqua"/>
          <w:u w:val="none"/>
        </w:rPr>
        <w:t xml:space="preserve"> </w:t>
      </w:r>
      <w:r w:rsidR="00910179">
        <w:rPr>
          <w:rFonts w:ascii="Book Antiqua" w:hAnsi="Book Antiqua"/>
          <w:u w:val="none"/>
        </w:rPr>
        <w:tab/>
      </w:r>
      <w:r w:rsidR="00697486" w:rsidRPr="00DC7FC4">
        <w:rPr>
          <w:u w:val="none"/>
        </w:rPr>
        <w:t>19.04.2013</w:t>
      </w:r>
      <w:r w:rsidR="00AB0997" w:rsidRPr="00676E0B">
        <w:rPr>
          <w:rFonts w:ascii="Book Antiqua" w:hAnsi="Book Antiqua"/>
          <w:u w:val="none"/>
        </w:rPr>
        <w:t>, 14:30 Hrs</w:t>
      </w:r>
      <w:r w:rsidR="009D1C30" w:rsidRPr="00676E0B">
        <w:rPr>
          <w:rFonts w:ascii="Book Antiqua" w:hAnsi="Book Antiqua"/>
          <w:u w:val="none"/>
        </w:rPr>
        <w:tab/>
        <w:t xml:space="preserve">                          </w:t>
      </w:r>
    </w:p>
    <w:p w:rsidR="009D1C30" w:rsidRPr="00676E0B" w:rsidRDefault="009D1C30" w:rsidP="00987C3B">
      <w:pPr>
        <w:jc w:val="both"/>
        <w:rPr>
          <w:rFonts w:ascii="Book Antiqua" w:hAnsi="Book Antiqua"/>
          <w:u w:val="none"/>
        </w:rPr>
      </w:pPr>
      <w:r w:rsidRPr="00676E0B">
        <w:rPr>
          <w:rFonts w:ascii="Book Antiqua" w:hAnsi="Book Antiqua"/>
          <w:u w:val="none"/>
        </w:rPr>
        <w:tab/>
      </w:r>
      <w:r w:rsidRPr="00676E0B">
        <w:rPr>
          <w:rFonts w:ascii="Book Antiqua" w:hAnsi="Book Antiqua"/>
          <w:b w:val="0"/>
          <w:u w:val="none"/>
        </w:rPr>
        <w:t>opening of bids</w:t>
      </w:r>
      <w:r w:rsidR="00773D22" w:rsidRPr="00676E0B">
        <w:rPr>
          <w:rFonts w:ascii="Book Antiqua" w:hAnsi="Book Antiqua"/>
          <w:u w:val="none"/>
        </w:rPr>
        <w:tab/>
        <w:t xml:space="preserve"> </w:t>
      </w:r>
    </w:p>
    <w:p w:rsidR="009D1C30" w:rsidRPr="00676E0B" w:rsidRDefault="009D1C30" w:rsidP="00987C3B">
      <w:pPr>
        <w:jc w:val="both"/>
        <w:rPr>
          <w:rFonts w:ascii="Book Antiqua" w:hAnsi="Book Antiqua"/>
        </w:rPr>
      </w:pPr>
    </w:p>
    <w:tbl>
      <w:tblPr>
        <w:tblpPr w:leftFromText="180" w:rightFromText="180" w:vertAnchor="text" w:horzAnchor="page" w:tblpX="5908" w:tblpY="60"/>
        <w:tblW w:w="0" w:type="auto"/>
        <w:tblLook w:val="04A0"/>
      </w:tblPr>
      <w:tblGrid>
        <w:gridCol w:w="5040"/>
      </w:tblGrid>
      <w:tr w:rsidR="0037755E" w:rsidRPr="00676E0B">
        <w:tc>
          <w:tcPr>
            <w:tcW w:w="5040" w:type="dxa"/>
          </w:tcPr>
          <w:p w:rsidR="0037755E" w:rsidRPr="00676E0B" w:rsidRDefault="000849E8" w:rsidP="000849E8">
            <w:pPr>
              <w:ind w:left="0" w:firstLine="0"/>
              <w:jc w:val="both"/>
              <w:rPr>
                <w:rFonts w:ascii="Book Antiqua" w:hAnsi="Book Antiqua"/>
                <w:u w:val="none"/>
              </w:rPr>
            </w:pPr>
            <w:r w:rsidRPr="00676E0B">
              <w:rPr>
                <w:rFonts w:ascii="Book Antiqua" w:hAnsi="Book Antiqua"/>
                <w:u w:val="none"/>
              </w:rPr>
              <w:t>TEQIP Office,</w:t>
            </w:r>
            <w:r w:rsidR="0037755E" w:rsidRPr="00676E0B">
              <w:rPr>
                <w:rFonts w:ascii="Book Antiqua" w:hAnsi="Book Antiqua"/>
                <w:u w:val="none"/>
              </w:rPr>
              <w:t xml:space="preserve"> Rajiv Gandhi Institute of  Technology, Vellore P.O,  Kottayam,  KERALA, Pin 686501.</w:t>
            </w:r>
          </w:p>
        </w:tc>
      </w:tr>
    </w:tbl>
    <w:p w:rsidR="00060CF6" w:rsidRPr="00676E0B" w:rsidRDefault="0037755E" w:rsidP="00987C3B">
      <w:pPr>
        <w:jc w:val="both"/>
        <w:rPr>
          <w:rFonts w:ascii="Book Antiqua" w:hAnsi="Book Antiqua"/>
          <w:u w:val="none"/>
        </w:rPr>
      </w:pPr>
      <w:r w:rsidRPr="00676E0B">
        <w:rPr>
          <w:rFonts w:ascii="Book Antiqua" w:hAnsi="Book Antiqua"/>
          <w:b w:val="0"/>
          <w:u w:val="none"/>
        </w:rPr>
        <w:t xml:space="preserve"> </w:t>
      </w:r>
      <w:r w:rsidR="009D1C30" w:rsidRPr="00676E0B">
        <w:rPr>
          <w:rFonts w:ascii="Book Antiqua" w:hAnsi="Book Antiqua"/>
          <w:b w:val="0"/>
          <w:u w:val="none"/>
        </w:rPr>
        <w:t>(h)</w:t>
      </w:r>
      <w:r w:rsidR="009D1C30" w:rsidRPr="00676E0B">
        <w:rPr>
          <w:rFonts w:ascii="Book Antiqua" w:hAnsi="Book Antiqua"/>
          <w:b w:val="0"/>
          <w:u w:val="none"/>
        </w:rPr>
        <w:tab/>
        <w:t>Place of opening of bids</w:t>
      </w:r>
      <w:r w:rsidR="00773D22" w:rsidRPr="00676E0B">
        <w:rPr>
          <w:rFonts w:ascii="Book Antiqua" w:hAnsi="Book Antiqua"/>
          <w:u w:val="none"/>
        </w:rPr>
        <w:tab/>
      </w:r>
      <w:r w:rsidR="009D1C30" w:rsidRPr="00676E0B">
        <w:rPr>
          <w:rFonts w:ascii="Book Antiqua" w:hAnsi="Book Antiqua"/>
          <w:u w:val="none"/>
        </w:rPr>
        <w:t>:</w:t>
      </w:r>
      <w:r w:rsidR="00060CF6" w:rsidRPr="00676E0B">
        <w:rPr>
          <w:rFonts w:ascii="Book Antiqua" w:hAnsi="Book Antiqua"/>
          <w:u w:val="none"/>
        </w:rPr>
        <w:t xml:space="preserve">     </w:t>
      </w:r>
    </w:p>
    <w:p w:rsidR="00773D22" w:rsidRPr="00676E0B" w:rsidRDefault="009D1C30" w:rsidP="00987C3B">
      <w:pPr>
        <w:jc w:val="both"/>
        <w:rPr>
          <w:rFonts w:ascii="Book Antiqua" w:hAnsi="Book Antiqua"/>
          <w:u w:val="none"/>
        </w:rPr>
      </w:pPr>
      <w:r w:rsidRPr="00676E0B">
        <w:rPr>
          <w:rFonts w:ascii="Book Antiqua" w:hAnsi="Book Antiqua"/>
          <w:u w:val="none"/>
        </w:rPr>
        <w:tab/>
        <w:t xml:space="preserve">  </w:t>
      </w:r>
    </w:p>
    <w:p w:rsidR="009D1C30" w:rsidRPr="00676E0B" w:rsidRDefault="009D1C30" w:rsidP="00987C3B">
      <w:pPr>
        <w:jc w:val="both"/>
        <w:rPr>
          <w:rFonts w:ascii="Book Antiqua" w:hAnsi="Book Antiqua"/>
        </w:rPr>
      </w:pPr>
      <w:r w:rsidRPr="00676E0B">
        <w:rPr>
          <w:rFonts w:ascii="Book Antiqua" w:hAnsi="Book Antiqua"/>
          <w:u w:val="none"/>
        </w:rPr>
        <w:t xml:space="preserve">                         </w:t>
      </w:r>
    </w:p>
    <w:p w:rsidR="008C6F09" w:rsidRPr="00676E0B" w:rsidRDefault="008C6F09" w:rsidP="00987C3B">
      <w:pPr>
        <w:jc w:val="both"/>
        <w:rPr>
          <w:rFonts w:ascii="Book Antiqua" w:hAnsi="Book Antiqua"/>
          <w:b w:val="0"/>
          <w:u w:val="none"/>
        </w:rPr>
      </w:pPr>
    </w:p>
    <w:p w:rsidR="008C6F09" w:rsidRPr="00676E0B" w:rsidRDefault="008C6F09" w:rsidP="00987C3B">
      <w:pPr>
        <w:jc w:val="both"/>
        <w:rPr>
          <w:rFonts w:ascii="Book Antiqua" w:hAnsi="Book Antiqua"/>
          <w:b w:val="0"/>
          <w:u w:val="none"/>
        </w:rPr>
      </w:pPr>
    </w:p>
    <w:tbl>
      <w:tblPr>
        <w:tblpPr w:leftFromText="180" w:rightFromText="180" w:vertAnchor="text" w:horzAnchor="margin" w:tblpXSpec="right" w:tblpY="51"/>
        <w:tblW w:w="0" w:type="auto"/>
        <w:tblLook w:val="04A0"/>
      </w:tblPr>
      <w:tblGrid>
        <w:gridCol w:w="5040"/>
      </w:tblGrid>
      <w:tr w:rsidR="008C6F09" w:rsidRPr="00676E0B">
        <w:tc>
          <w:tcPr>
            <w:tcW w:w="5040" w:type="dxa"/>
          </w:tcPr>
          <w:p w:rsidR="008C6F09" w:rsidRPr="00676E0B" w:rsidRDefault="008C6F09" w:rsidP="008C6F09">
            <w:pPr>
              <w:ind w:left="0" w:firstLine="0"/>
              <w:jc w:val="both"/>
              <w:rPr>
                <w:rFonts w:ascii="Book Antiqua" w:hAnsi="Book Antiqua"/>
                <w:u w:val="none"/>
              </w:rPr>
            </w:pPr>
            <w:r w:rsidRPr="00676E0B">
              <w:rPr>
                <w:rFonts w:ascii="Book Antiqua" w:hAnsi="Book Antiqua"/>
                <w:u w:val="none"/>
              </w:rPr>
              <w:t xml:space="preserve">The Principal, </w:t>
            </w:r>
            <w:r w:rsidR="000849E8" w:rsidRPr="00676E0B">
              <w:rPr>
                <w:rFonts w:ascii="Book Antiqua" w:hAnsi="Book Antiqua"/>
                <w:u w:val="none"/>
              </w:rPr>
              <w:t xml:space="preserve">TEQIP Office, </w:t>
            </w:r>
            <w:r w:rsidRPr="00676E0B">
              <w:rPr>
                <w:rFonts w:ascii="Book Antiqua" w:hAnsi="Book Antiqua"/>
                <w:u w:val="none"/>
              </w:rPr>
              <w:t>Rajiv Gandhi Institute of  Technology, Vellore P.O,  Kottayam,  KERALA, Pin 686501.</w:t>
            </w:r>
          </w:p>
        </w:tc>
      </w:tr>
    </w:tbl>
    <w:p w:rsidR="00060CF6" w:rsidRPr="00676E0B" w:rsidRDefault="00060CF6" w:rsidP="00910179">
      <w:pPr>
        <w:jc w:val="left"/>
        <w:rPr>
          <w:rFonts w:ascii="Book Antiqua" w:hAnsi="Book Antiqua"/>
          <w:u w:val="none"/>
        </w:rPr>
      </w:pPr>
      <w:r w:rsidRPr="00676E0B">
        <w:rPr>
          <w:rFonts w:ascii="Book Antiqua" w:hAnsi="Book Antiqua"/>
          <w:b w:val="0"/>
          <w:u w:val="none"/>
        </w:rPr>
        <w:t xml:space="preserve"> </w:t>
      </w:r>
      <w:r w:rsidR="00910179">
        <w:rPr>
          <w:rFonts w:ascii="Book Antiqua" w:hAnsi="Book Antiqua"/>
          <w:b w:val="0"/>
          <w:u w:val="none"/>
        </w:rPr>
        <w:t>(i)</w:t>
      </w:r>
      <w:r w:rsidR="00910179">
        <w:rPr>
          <w:rFonts w:ascii="Book Antiqua" w:hAnsi="Book Antiqua"/>
          <w:b w:val="0"/>
          <w:u w:val="none"/>
        </w:rPr>
        <w:tab/>
        <w:t>Address f</w:t>
      </w:r>
      <w:r w:rsidR="00910179" w:rsidRPr="00676E0B">
        <w:rPr>
          <w:rFonts w:ascii="Book Antiqua" w:hAnsi="Book Antiqua"/>
          <w:b w:val="0"/>
          <w:u w:val="none"/>
        </w:rPr>
        <w:t>or</w:t>
      </w:r>
      <w:r w:rsidR="00910179" w:rsidRPr="00676E0B">
        <w:rPr>
          <w:rFonts w:ascii="Book Antiqua" w:hAnsi="Book Antiqua"/>
          <w:u w:val="none"/>
        </w:rPr>
        <w:t xml:space="preserve"> communication</w:t>
      </w:r>
      <w:r w:rsidR="00910179">
        <w:rPr>
          <w:rFonts w:ascii="Book Antiqua" w:hAnsi="Book Antiqua"/>
          <w:b w:val="0"/>
          <w:u w:val="none"/>
        </w:rPr>
        <w:tab/>
      </w:r>
      <w:r w:rsidR="00910179" w:rsidRPr="00910179">
        <w:rPr>
          <w:rFonts w:ascii="Book Antiqua" w:hAnsi="Book Antiqua"/>
          <w:u w:val="none"/>
        </w:rPr>
        <w:t>:</w:t>
      </w:r>
    </w:p>
    <w:p w:rsidR="009D1C30" w:rsidRPr="00676E0B" w:rsidRDefault="009D1C30" w:rsidP="00987C3B">
      <w:pPr>
        <w:jc w:val="both"/>
        <w:rPr>
          <w:rFonts w:ascii="Book Antiqua" w:hAnsi="Book Antiqua"/>
          <w:u w:val="none"/>
        </w:rPr>
      </w:pPr>
      <w:r w:rsidRPr="00676E0B">
        <w:rPr>
          <w:rFonts w:ascii="Book Antiqua" w:hAnsi="Book Antiqua"/>
          <w:u w:val="none"/>
        </w:rPr>
        <w:tab/>
        <w:t xml:space="preserve">                           </w:t>
      </w:r>
    </w:p>
    <w:p w:rsidR="009D1C30" w:rsidRPr="00676E0B" w:rsidRDefault="009D1C30" w:rsidP="00987C3B">
      <w:pPr>
        <w:jc w:val="both"/>
        <w:rPr>
          <w:rFonts w:ascii="Book Antiqua" w:hAnsi="Book Antiqua"/>
        </w:rPr>
      </w:pPr>
    </w:p>
    <w:p w:rsidR="00F44316" w:rsidRPr="00676E0B" w:rsidRDefault="00F44316" w:rsidP="00987C3B">
      <w:pPr>
        <w:ind w:left="340" w:hanging="340"/>
        <w:jc w:val="both"/>
        <w:rPr>
          <w:rFonts w:ascii="Book Antiqua" w:hAnsi="Book Antiqua"/>
          <w:b w:val="0"/>
          <w:u w:val="none"/>
        </w:rPr>
      </w:pPr>
    </w:p>
    <w:p w:rsidR="00F44316" w:rsidRPr="00676E0B" w:rsidRDefault="00F44316" w:rsidP="00987C3B">
      <w:pPr>
        <w:ind w:left="340" w:hanging="340"/>
        <w:jc w:val="both"/>
        <w:rPr>
          <w:rFonts w:ascii="Book Antiqua" w:hAnsi="Book Antiqua"/>
          <w:b w:val="0"/>
          <w:u w:val="none"/>
        </w:rPr>
      </w:pPr>
    </w:p>
    <w:p w:rsidR="00F44316" w:rsidRPr="00676E0B" w:rsidRDefault="00F44316" w:rsidP="00987C3B">
      <w:pPr>
        <w:ind w:left="340" w:hanging="340"/>
        <w:jc w:val="both"/>
        <w:rPr>
          <w:rFonts w:ascii="Book Antiqua" w:hAnsi="Book Antiqua"/>
          <w:b w:val="0"/>
          <w:u w:val="none"/>
        </w:rPr>
      </w:pPr>
    </w:p>
    <w:p w:rsidR="009D1C30" w:rsidRPr="00676E0B" w:rsidRDefault="009D1C30" w:rsidP="00987C3B">
      <w:pPr>
        <w:ind w:left="340" w:hanging="340"/>
        <w:jc w:val="both"/>
        <w:rPr>
          <w:rFonts w:ascii="Book Antiqua" w:hAnsi="Book Antiqua"/>
          <w:b w:val="0"/>
          <w:u w:val="none"/>
        </w:rPr>
      </w:pPr>
      <w:r w:rsidRPr="00676E0B">
        <w:rPr>
          <w:rFonts w:ascii="Book Antiqua" w:hAnsi="Book Antiqua"/>
          <w:b w:val="0"/>
          <w:u w:val="none"/>
        </w:rPr>
        <w:t>7.</w:t>
      </w:r>
      <w:r w:rsidRPr="00676E0B">
        <w:rPr>
          <w:rFonts w:ascii="Book Antiqua" w:hAnsi="Book Antiqua"/>
          <w:b w:val="0"/>
          <w:u w:val="none"/>
        </w:rPr>
        <w:tab/>
        <w:t>All bids must be accompanied by a bid security as specified in the bid document and must be delivered to the above office at the date and time indicated above.</w:t>
      </w:r>
    </w:p>
    <w:p w:rsidR="009D1C30" w:rsidRPr="00676E0B" w:rsidRDefault="009D1C30" w:rsidP="00987C3B">
      <w:pPr>
        <w:jc w:val="both"/>
        <w:rPr>
          <w:rFonts w:ascii="Book Antiqua" w:hAnsi="Book Antiqua"/>
          <w:b w:val="0"/>
          <w:u w:val="none"/>
        </w:rPr>
      </w:pPr>
    </w:p>
    <w:p w:rsidR="009D1C30" w:rsidRPr="00676E0B" w:rsidRDefault="009D1C30" w:rsidP="00987C3B">
      <w:pPr>
        <w:ind w:left="340" w:hanging="340"/>
        <w:jc w:val="both"/>
        <w:rPr>
          <w:rFonts w:ascii="Book Antiqua" w:hAnsi="Book Antiqua"/>
          <w:b w:val="0"/>
          <w:u w:val="none"/>
        </w:rPr>
      </w:pPr>
      <w:r w:rsidRPr="00676E0B">
        <w:rPr>
          <w:rFonts w:ascii="Book Antiqua" w:hAnsi="Book Antiqua"/>
          <w:b w:val="0"/>
          <w:u w:val="none"/>
        </w:rPr>
        <w:t>8.</w:t>
      </w:r>
      <w:r w:rsidRPr="00676E0B">
        <w:rPr>
          <w:rFonts w:ascii="Book Antiqua" w:hAnsi="Book Antiqua"/>
          <w:b w:val="0"/>
          <w:u w:val="none"/>
        </w:rPr>
        <w:tab/>
        <w:t>Bids will be opened in the presence of Bidders' representatives who choose to attend on the specified date and time.</w:t>
      </w:r>
    </w:p>
    <w:p w:rsidR="009D1C30" w:rsidRPr="00676E0B" w:rsidRDefault="009D1C30" w:rsidP="00987C3B">
      <w:pPr>
        <w:jc w:val="both"/>
        <w:rPr>
          <w:rFonts w:ascii="Book Antiqua" w:hAnsi="Book Antiqua"/>
          <w:b w:val="0"/>
          <w:u w:val="none"/>
        </w:rPr>
      </w:pPr>
    </w:p>
    <w:p w:rsidR="009D1C30" w:rsidRPr="00676E0B" w:rsidRDefault="009D1C30" w:rsidP="00987C3B">
      <w:pPr>
        <w:ind w:left="340" w:hanging="340"/>
        <w:jc w:val="both"/>
        <w:rPr>
          <w:rFonts w:ascii="Book Antiqua" w:hAnsi="Book Antiqua"/>
          <w:b w:val="0"/>
          <w:u w:val="none"/>
        </w:rPr>
      </w:pPr>
      <w:r w:rsidRPr="00676E0B">
        <w:rPr>
          <w:rFonts w:ascii="Book Antiqua" w:hAnsi="Book Antiqua"/>
          <w:b w:val="0"/>
          <w:u w:val="none"/>
        </w:rPr>
        <w:t>9.</w:t>
      </w:r>
      <w:r w:rsidRPr="00676E0B">
        <w:rPr>
          <w:rFonts w:ascii="Book Antiqua" w:hAnsi="Book Antiqua"/>
          <w:b w:val="0"/>
          <w:u w:val="none"/>
        </w:rPr>
        <w:tab/>
        <w:t>In the event of the date specified for bid receipt and opening being declared as a closed holiday for purchaser’s office, the due date for submission of bids and opening of bids will be the following working day at the appointed times.</w:t>
      </w:r>
    </w:p>
    <w:p w:rsidR="009D1C30" w:rsidRPr="00676E0B" w:rsidRDefault="009D1C30" w:rsidP="00987C3B">
      <w:pPr>
        <w:jc w:val="both"/>
        <w:rPr>
          <w:rFonts w:ascii="Book Antiqua" w:hAnsi="Book Antiqua"/>
          <w:u w:val="none"/>
        </w:rPr>
      </w:pPr>
      <w:r w:rsidRPr="00676E0B">
        <w:rPr>
          <w:rFonts w:ascii="Book Antiqua" w:hAnsi="Book Antiqua"/>
          <w:u w:val="none"/>
        </w:rPr>
        <w:tab/>
      </w:r>
    </w:p>
    <w:p w:rsidR="009D1C30" w:rsidRPr="00676E0B" w:rsidRDefault="009D1C30" w:rsidP="00987C3B">
      <w:pPr>
        <w:jc w:val="both"/>
        <w:rPr>
          <w:rFonts w:ascii="Book Antiqua" w:hAnsi="Book Antiqua"/>
          <w:u w:val="none"/>
        </w:rPr>
        <w:sectPr w:rsidR="009D1C30" w:rsidRPr="00676E0B">
          <w:footerReference w:type="default" r:id="rId9"/>
          <w:footerReference w:type="first" r:id="rId10"/>
          <w:endnotePr>
            <w:numFmt w:val="decimal"/>
          </w:endnotePr>
          <w:type w:val="continuous"/>
          <w:pgSz w:w="12240" w:h="15840"/>
          <w:pgMar w:top="720" w:right="1440" w:bottom="720" w:left="1440" w:header="720" w:footer="720" w:gutter="0"/>
          <w:cols w:space="720"/>
          <w:noEndnote/>
          <w:titlePg/>
        </w:sect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CE5E02" w:rsidRPr="00676E0B" w:rsidRDefault="00CE5E02" w:rsidP="00987C3B">
      <w:pPr>
        <w:jc w:val="both"/>
        <w:rPr>
          <w:rFonts w:ascii="Book Antiqua" w:hAnsi="Book Antiqua"/>
        </w:rPr>
      </w:pPr>
    </w:p>
    <w:p w:rsidR="00CE5E02" w:rsidRPr="00676E0B" w:rsidRDefault="00CE5E02" w:rsidP="00987C3B">
      <w:pPr>
        <w:jc w:val="both"/>
        <w:rPr>
          <w:rFonts w:ascii="Book Antiqua" w:hAnsi="Book Antiqua"/>
        </w:rPr>
      </w:pPr>
    </w:p>
    <w:p w:rsidR="00CE5E02" w:rsidRPr="00676E0B" w:rsidRDefault="00CE5E02" w:rsidP="00987C3B">
      <w:pPr>
        <w:jc w:val="both"/>
        <w:rPr>
          <w:rFonts w:ascii="Book Antiqua" w:hAnsi="Book Antiqua"/>
        </w:rPr>
      </w:pPr>
    </w:p>
    <w:p w:rsidR="00CE5E02" w:rsidRPr="00676E0B" w:rsidRDefault="00CE5E02" w:rsidP="00987C3B">
      <w:pPr>
        <w:jc w:val="both"/>
        <w:rPr>
          <w:rFonts w:ascii="Book Antiqua" w:hAnsi="Book Antiqua"/>
        </w:rPr>
      </w:pPr>
    </w:p>
    <w:p w:rsidR="00CE5E02" w:rsidRPr="00676E0B" w:rsidRDefault="00CE5E02" w:rsidP="00987C3B">
      <w:pPr>
        <w:jc w:val="both"/>
        <w:rPr>
          <w:rFonts w:ascii="Book Antiqua" w:hAnsi="Book Antiqua"/>
        </w:rPr>
      </w:pPr>
    </w:p>
    <w:p w:rsidR="00CE5E02" w:rsidRPr="00676E0B" w:rsidRDefault="00CE5E02" w:rsidP="00987C3B">
      <w:pPr>
        <w:jc w:val="both"/>
        <w:rPr>
          <w:rFonts w:ascii="Book Antiqua" w:hAnsi="Book Antiqua"/>
        </w:rPr>
      </w:pPr>
    </w:p>
    <w:p w:rsidR="00CE5E02" w:rsidRPr="00676E0B" w:rsidRDefault="00CE5E02" w:rsidP="00987C3B">
      <w:pPr>
        <w:jc w:val="both"/>
        <w:rPr>
          <w:rFonts w:ascii="Book Antiqua" w:hAnsi="Book Antiqua"/>
        </w:rPr>
      </w:pPr>
    </w:p>
    <w:p w:rsidR="00CE5E02" w:rsidRPr="00676E0B" w:rsidRDefault="00CE5E02" w:rsidP="00987C3B">
      <w:pPr>
        <w:jc w:val="both"/>
        <w:rPr>
          <w:rFonts w:ascii="Book Antiqua" w:hAnsi="Book Antiqua"/>
        </w:rPr>
      </w:pPr>
    </w:p>
    <w:p w:rsidR="00CE5E02" w:rsidRPr="00676E0B" w:rsidRDefault="00CE5E02" w:rsidP="00987C3B">
      <w:pPr>
        <w:jc w:val="both"/>
        <w:rPr>
          <w:rFonts w:ascii="Book Antiqua" w:hAnsi="Book Antiqua"/>
        </w:rPr>
      </w:pPr>
    </w:p>
    <w:p w:rsidR="00CE5E02" w:rsidRPr="00676E0B" w:rsidRDefault="00CE5E02" w:rsidP="00987C3B">
      <w:pPr>
        <w:jc w:val="both"/>
        <w:rPr>
          <w:rFonts w:ascii="Book Antiqua" w:hAnsi="Book Antiqua"/>
        </w:rPr>
      </w:pPr>
    </w:p>
    <w:p w:rsidR="00CE5E02" w:rsidRPr="00676E0B" w:rsidRDefault="00CE5E02" w:rsidP="00987C3B">
      <w:pPr>
        <w:jc w:val="both"/>
        <w:rPr>
          <w:rFonts w:ascii="Book Antiqua" w:hAnsi="Book Antiqua"/>
        </w:rPr>
      </w:pPr>
    </w:p>
    <w:p w:rsidR="00CE5E02" w:rsidRPr="00676E0B" w:rsidRDefault="00CE5E02" w:rsidP="00987C3B">
      <w:pPr>
        <w:jc w:val="both"/>
        <w:rPr>
          <w:rFonts w:ascii="Book Antiqua" w:hAnsi="Book Antiqua"/>
        </w:rPr>
      </w:pPr>
    </w:p>
    <w:p w:rsidR="00CE5E02" w:rsidRPr="00676E0B" w:rsidRDefault="00CE5E02" w:rsidP="00987C3B">
      <w:pPr>
        <w:jc w:val="both"/>
        <w:rPr>
          <w:rFonts w:ascii="Book Antiqua" w:hAnsi="Book Antiqua"/>
        </w:rPr>
      </w:pPr>
    </w:p>
    <w:p w:rsidR="00CE5E02" w:rsidRPr="00676E0B" w:rsidRDefault="00CE5E02" w:rsidP="00987C3B">
      <w:pPr>
        <w:jc w:val="both"/>
        <w:rPr>
          <w:rFonts w:ascii="Book Antiqua" w:hAnsi="Book Antiqua"/>
        </w:rPr>
      </w:pPr>
    </w:p>
    <w:p w:rsidR="00CE5E02" w:rsidRPr="00676E0B" w:rsidRDefault="00CE5E02" w:rsidP="00987C3B">
      <w:pPr>
        <w:jc w:val="both"/>
        <w:rPr>
          <w:rFonts w:ascii="Book Antiqua" w:hAnsi="Book Antiqua"/>
        </w:rPr>
      </w:pPr>
    </w:p>
    <w:p w:rsidR="00CE5E02" w:rsidRPr="00676E0B" w:rsidRDefault="00CE5E02" w:rsidP="00987C3B">
      <w:pPr>
        <w:jc w:val="both"/>
        <w:rPr>
          <w:rFonts w:ascii="Book Antiqua" w:hAnsi="Book Antiqua"/>
        </w:rPr>
      </w:pPr>
    </w:p>
    <w:p w:rsidR="00CE5E02" w:rsidRPr="00676E0B" w:rsidRDefault="00CE5E02" w:rsidP="00987C3B">
      <w:pPr>
        <w:jc w:val="both"/>
        <w:rPr>
          <w:rFonts w:ascii="Book Antiqua" w:hAnsi="Book Antiqua"/>
        </w:rPr>
      </w:pPr>
    </w:p>
    <w:p w:rsidR="00CE5E02" w:rsidRPr="00676E0B" w:rsidRDefault="00CE5E02" w:rsidP="00987C3B">
      <w:pPr>
        <w:jc w:val="both"/>
        <w:rPr>
          <w:rFonts w:ascii="Book Antiqua" w:hAnsi="Book Antiqua"/>
        </w:rPr>
      </w:pPr>
    </w:p>
    <w:p w:rsidR="00CE5E02" w:rsidRPr="00676E0B" w:rsidRDefault="00CE5E02" w:rsidP="00987C3B">
      <w:pPr>
        <w:jc w:val="both"/>
        <w:rPr>
          <w:rFonts w:ascii="Book Antiqua" w:hAnsi="Book Antiqua"/>
        </w:rPr>
      </w:pPr>
    </w:p>
    <w:p w:rsidR="00CE5E02" w:rsidRPr="00676E0B" w:rsidRDefault="00CE5E02" w:rsidP="00987C3B">
      <w:pPr>
        <w:jc w:val="both"/>
        <w:rPr>
          <w:rFonts w:ascii="Book Antiqua" w:hAnsi="Book Antiqua"/>
        </w:rPr>
      </w:pPr>
    </w:p>
    <w:p w:rsidR="00CE5E02" w:rsidRPr="00676E0B" w:rsidRDefault="00CE5E02" w:rsidP="00987C3B">
      <w:pPr>
        <w:jc w:val="both"/>
        <w:rPr>
          <w:rFonts w:ascii="Book Antiqua" w:hAnsi="Book Antiqua"/>
        </w:rPr>
      </w:pPr>
    </w:p>
    <w:p w:rsidR="00CE5E02" w:rsidRPr="00676E0B" w:rsidRDefault="00CE5E02" w:rsidP="00987C3B">
      <w:pPr>
        <w:jc w:val="both"/>
        <w:rPr>
          <w:rFonts w:ascii="Book Antiqua" w:hAnsi="Book Antiqua"/>
        </w:rPr>
      </w:pPr>
    </w:p>
    <w:p w:rsidR="00CE5E02" w:rsidRPr="00676E0B" w:rsidRDefault="00CE5E02" w:rsidP="00987C3B">
      <w:pPr>
        <w:jc w:val="both"/>
        <w:rPr>
          <w:rFonts w:ascii="Book Antiqua" w:hAnsi="Book Antiqua"/>
        </w:rPr>
      </w:pPr>
    </w:p>
    <w:p w:rsidR="00CE5E02" w:rsidRPr="00676E0B" w:rsidRDefault="00CE5E02" w:rsidP="00987C3B">
      <w:pPr>
        <w:jc w:val="both"/>
        <w:rPr>
          <w:rFonts w:ascii="Book Antiqua" w:hAnsi="Book Antiqua"/>
        </w:rPr>
      </w:pPr>
    </w:p>
    <w:p w:rsidR="00CE5E02" w:rsidRPr="00676E0B" w:rsidRDefault="00CE5E02" w:rsidP="00987C3B">
      <w:pPr>
        <w:jc w:val="both"/>
        <w:rPr>
          <w:rFonts w:ascii="Book Antiqua" w:hAnsi="Book Antiqua"/>
        </w:rPr>
      </w:pPr>
    </w:p>
    <w:p w:rsidR="00CE5E02" w:rsidRPr="00676E0B" w:rsidRDefault="00CE5E02" w:rsidP="00987C3B">
      <w:pPr>
        <w:jc w:val="both"/>
        <w:rPr>
          <w:rFonts w:ascii="Book Antiqua" w:hAnsi="Book Antiqua"/>
        </w:rPr>
      </w:pPr>
    </w:p>
    <w:p w:rsidR="00CE5E02" w:rsidRPr="00676E0B" w:rsidRDefault="00CE5E02" w:rsidP="00987C3B">
      <w:pPr>
        <w:jc w:val="both"/>
        <w:rPr>
          <w:rFonts w:ascii="Book Antiqua" w:hAnsi="Book Antiqua"/>
        </w:rPr>
      </w:pPr>
    </w:p>
    <w:p w:rsidR="00CE5E02" w:rsidRPr="00676E0B" w:rsidRDefault="00CE5E02" w:rsidP="00987C3B">
      <w:pPr>
        <w:jc w:val="both"/>
        <w:rPr>
          <w:rFonts w:ascii="Book Antiqua" w:hAnsi="Book Antiqua"/>
        </w:rPr>
      </w:pPr>
    </w:p>
    <w:p w:rsidR="00CE5E02" w:rsidRPr="00676E0B" w:rsidRDefault="00CE5E02" w:rsidP="00987C3B">
      <w:pPr>
        <w:jc w:val="both"/>
        <w:rPr>
          <w:rFonts w:ascii="Book Antiqua" w:hAnsi="Book Antiqua"/>
        </w:rPr>
      </w:pPr>
      <w:bookmarkStart w:id="0" w:name="OLE_LINK24"/>
      <w:bookmarkStart w:id="1" w:name="OLE_LINK25"/>
    </w:p>
    <w:p w:rsidR="00CE5E02" w:rsidRPr="00676E0B" w:rsidRDefault="00CE5E02" w:rsidP="00987C3B">
      <w:pPr>
        <w:jc w:val="both"/>
        <w:rPr>
          <w:rFonts w:ascii="Book Antiqua" w:hAnsi="Book Antiqua"/>
        </w:rPr>
      </w:pPr>
    </w:p>
    <w:p w:rsidR="00CE5E02" w:rsidRPr="00676E0B" w:rsidRDefault="00CE5E02"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bookmarkStart w:id="2" w:name="OLE_LINK20"/>
      <w:bookmarkStart w:id="3" w:name="OLE_LINK21"/>
    </w:p>
    <w:p w:rsidR="009D1C30" w:rsidRPr="00676E0B" w:rsidRDefault="009D1C30" w:rsidP="00987C3B">
      <w:pPr>
        <w:rPr>
          <w:rFonts w:ascii="Book Antiqua" w:hAnsi="Book Antiqua"/>
          <w:sz w:val="28"/>
          <w:szCs w:val="28"/>
        </w:rPr>
      </w:pPr>
      <w:r w:rsidRPr="00676E0B">
        <w:rPr>
          <w:rFonts w:ascii="Book Antiqua" w:hAnsi="Book Antiqua"/>
          <w:sz w:val="28"/>
          <w:szCs w:val="28"/>
        </w:rPr>
        <w:t>SECTION II: INSTRUCTIONS TO BIDDER</w:t>
      </w:r>
    </w:p>
    <w:p w:rsidR="009D1C30" w:rsidRPr="00676E0B" w:rsidRDefault="009D1C30" w:rsidP="00987C3B">
      <w:pPr>
        <w:jc w:val="both"/>
        <w:rPr>
          <w:rFonts w:ascii="Book Antiqua" w:hAnsi="Book Antiqua"/>
        </w:rPr>
      </w:pPr>
      <w:r w:rsidRPr="00676E0B">
        <w:rPr>
          <w:rFonts w:ascii="Book Antiqua" w:hAnsi="Book Antiqua"/>
        </w:rPr>
        <w:br w:type="page"/>
      </w: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D95133" w:rsidRPr="00676E0B" w:rsidRDefault="00D95133" w:rsidP="00D95133">
      <w:pPr>
        <w:rPr>
          <w:rFonts w:ascii="Book Antiqua" w:hAnsi="Book Antiqua"/>
          <w:b w:val="0"/>
          <w:spacing w:val="-3"/>
        </w:rPr>
      </w:pPr>
    </w:p>
    <w:p w:rsidR="00D95133" w:rsidRPr="00676E0B" w:rsidRDefault="00D95133" w:rsidP="00D95133">
      <w:pPr>
        <w:rPr>
          <w:rFonts w:ascii="Book Antiqua" w:hAnsi="Book Antiqua"/>
          <w:b w:val="0"/>
        </w:rPr>
      </w:pPr>
      <w:r w:rsidRPr="00676E0B">
        <w:rPr>
          <w:rFonts w:ascii="Book Antiqua" w:hAnsi="Book Antiqua"/>
          <w:b w:val="0"/>
        </w:rPr>
        <w:t>SECTION II: INSTRUCTIONS TO BIDDERS</w:t>
      </w:r>
    </w:p>
    <w:p w:rsidR="00D95133" w:rsidRPr="00676E0B" w:rsidRDefault="00D95133" w:rsidP="00D95133">
      <w:pPr>
        <w:rPr>
          <w:rFonts w:ascii="Book Antiqua" w:hAnsi="Book Antiqua"/>
          <w:b w:val="0"/>
        </w:rPr>
      </w:pPr>
    </w:p>
    <w:p w:rsidR="00D95133" w:rsidRPr="00676E0B" w:rsidRDefault="00D95133" w:rsidP="00D95133">
      <w:pPr>
        <w:rPr>
          <w:rFonts w:ascii="Book Antiqua" w:hAnsi="Book Antiqua"/>
          <w:b w:val="0"/>
        </w:rPr>
      </w:pPr>
    </w:p>
    <w:p w:rsidR="00D95133" w:rsidRPr="00676E0B" w:rsidRDefault="00D95133" w:rsidP="00D95133">
      <w:pPr>
        <w:rPr>
          <w:rFonts w:ascii="Book Antiqua" w:hAnsi="Book Antiqua"/>
          <w:b w:val="0"/>
          <w:u w:val="none"/>
        </w:rPr>
      </w:pPr>
      <w:r w:rsidRPr="00676E0B">
        <w:rPr>
          <w:rFonts w:ascii="Book Antiqua" w:hAnsi="Book Antiqua"/>
          <w:b w:val="0"/>
          <w:u w:val="none"/>
        </w:rPr>
        <w:t>TABLE OF CLAUSES</w:t>
      </w:r>
    </w:p>
    <w:p w:rsidR="00D95133" w:rsidRPr="00676E0B" w:rsidRDefault="00D95133" w:rsidP="00D95133">
      <w:pPr>
        <w:jc w:val="both"/>
        <w:rPr>
          <w:rFonts w:ascii="Book Antiqua" w:hAnsi="Book Antiqua"/>
          <w:b w:val="0"/>
          <w:spacing w:val="-2"/>
          <w:u w:val="none"/>
        </w:rPr>
      </w:pPr>
    </w:p>
    <w:p w:rsidR="00D95133" w:rsidRPr="00676E0B" w:rsidRDefault="00D95133" w:rsidP="00D95133">
      <w:pPr>
        <w:jc w:val="both"/>
        <w:rPr>
          <w:rFonts w:ascii="Book Antiqua" w:hAnsi="Book Antiqua"/>
          <w:b w:val="0"/>
          <w:spacing w:val="-2"/>
          <w:u w:val="none"/>
        </w:rPr>
      </w:pPr>
    </w:p>
    <w:p w:rsidR="00D95133" w:rsidRPr="00676E0B" w:rsidRDefault="00D95133" w:rsidP="00D95133">
      <w:pPr>
        <w:jc w:val="both"/>
        <w:rPr>
          <w:rFonts w:ascii="Book Antiqua" w:hAnsi="Book Antiqua"/>
          <w:b w:val="0"/>
          <w:spacing w:val="-2"/>
          <w:u w:val="none"/>
        </w:rPr>
      </w:pPr>
    </w:p>
    <w:p w:rsidR="00D95133" w:rsidRPr="00676E0B" w:rsidRDefault="00D95133" w:rsidP="00D95133">
      <w:pPr>
        <w:jc w:val="both"/>
        <w:rPr>
          <w:rFonts w:ascii="Book Antiqua" w:hAnsi="Book Antiqua"/>
          <w:b w:val="0"/>
          <w:spacing w:val="-2"/>
          <w:u w:val="none"/>
        </w:rPr>
      </w:pPr>
    </w:p>
    <w:p w:rsidR="00D95133" w:rsidRPr="00676E0B" w:rsidRDefault="00D95133" w:rsidP="00D95133">
      <w:pPr>
        <w:tabs>
          <w:tab w:val="center" w:pos="-720"/>
          <w:tab w:val="left" w:pos="3800"/>
          <w:tab w:val="left" w:pos="4760"/>
          <w:tab w:val="left" w:pos="8260"/>
          <w:tab w:val="left" w:pos="8640"/>
        </w:tabs>
        <w:jc w:val="both"/>
        <w:rPr>
          <w:rFonts w:ascii="Book Antiqua" w:hAnsi="Book Antiqua"/>
          <w:spacing w:val="-2"/>
          <w:u w:val="none"/>
        </w:rPr>
      </w:pPr>
      <w:r w:rsidRPr="00676E0B">
        <w:rPr>
          <w:rFonts w:ascii="Book Antiqua" w:hAnsi="Book Antiqua"/>
          <w:spacing w:val="-2"/>
        </w:rPr>
        <w:t>Clause</w:t>
      </w:r>
      <w:r w:rsidRPr="00676E0B">
        <w:rPr>
          <w:rFonts w:ascii="Book Antiqua" w:hAnsi="Book Antiqua"/>
          <w:spacing w:val="-2"/>
          <w:u w:val="none"/>
        </w:rPr>
        <w:t xml:space="preserve">    </w:t>
      </w:r>
      <w:r w:rsidRPr="00676E0B">
        <w:rPr>
          <w:rFonts w:ascii="Book Antiqua" w:hAnsi="Book Antiqua"/>
          <w:spacing w:val="-2"/>
        </w:rPr>
        <w:t>Topic</w:t>
      </w:r>
      <w:r w:rsidRPr="00676E0B">
        <w:rPr>
          <w:rFonts w:ascii="Book Antiqua" w:hAnsi="Book Antiqua"/>
          <w:spacing w:val="-2"/>
          <w:u w:val="none"/>
        </w:rPr>
        <w:tab/>
      </w:r>
      <w:r w:rsidR="00676E0B">
        <w:rPr>
          <w:rFonts w:ascii="Book Antiqua" w:hAnsi="Book Antiqua"/>
          <w:spacing w:val="-2"/>
          <w:u w:val="none"/>
        </w:rPr>
        <w:tab/>
      </w:r>
      <w:r w:rsidRPr="00676E0B">
        <w:rPr>
          <w:rFonts w:ascii="Book Antiqua" w:hAnsi="Book Antiqua"/>
          <w:spacing w:val="-2"/>
        </w:rPr>
        <w:t>Page</w:t>
      </w:r>
      <w:r w:rsidRPr="00676E0B">
        <w:rPr>
          <w:rFonts w:ascii="Book Antiqua" w:hAnsi="Book Antiqua"/>
          <w:spacing w:val="-2"/>
          <w:u w:val="none"/>
        </w:rPr>
        <w:tab/>
      </w:r>
      <w:r w:rsidRPr="00676E0B">
        <w:rPr>
          <w:rFonts w:ascii="Book Antiqua" w:hAnsi="Book Antiqua"/>
          <w:spacing w:val="-2"/>
        </w:rPr>
        <w:t>Clause</w:t>
      </w:r>
      <w:r w:rsidRPr="00676E0B">
        <w:rPr>
          <w:rFonts w:ascii="Book Antiqua" w:hAnsi="Book Antiqua"/>
          <w:spacing w:val="-2"/>
          <w:u w:val="none"/>
        </w:rPr>
        <w:tab/>
      </w:r>
      <w:r w:rsidRPr="00676E0B">
        <w:rPr>
          <w:rFonts w:ascii="Book Antiqua" w:hAnsi="Book Antiqua"/>
          <w:spacing w:val="-2"/>
        </w:rPr>
        <w:t>Topic</w:t>
      </w:r>
      <w:r w:rsidRPr="00676E0B">
        <w:rPr>
          <w:rFonts w:ascii="Book Antiqua" w:hAnsi="Book Antiqua"/>
          <w:spacing w:val="-2"/>
          <w:u w:val="none"/>
        </w:rPr>
        <w:tab/>
      </w:r>
      <w:r w:rsidRPr="00676E0B">
        <w:rPr>
          <w:rFonts w:ascii="Book Antiqua" w:hAnsi="Book Antiqua"/>
          <w:spacing w:val="-2"/>
          <w:u w:val="none"/>
        </w:rPr>
        <w:tab/>
      </w:r>
      <w:r w:rsidR="003216FA">
        <w:rPr>
          <w:rFonts w:ascii="Book Antiqua" w:hAnsi="Book Antiqua"/>
          <w:spacing w:val="-2"/>
          <w:u w:val="none"/>
        </w:rPr>
        <w:tab/>
      </w:r>
      <w:r w:rsidR="003216FA">
        <w:rPr>
          <w:rFonts w:ascii="Book Antiqua" w:hAnsi="Book Antiqua"/>
          <w:spacing w:val="-2"/>
          <w:u w:val="none"/>
        </w:rPr>
        <w:tab/>
      </w:r>
      <w:r w:rsidRPr="00676E0B">
        <w:rPr>
          <w:rFonts w:ascii="Book Antiqua" w:hAnsi="Book Antiqua"/>
          <w:spacing w:val="-2"/>
        </w:rPr>
        <w:t>Page</w:t>
      </w:r>
    </w:p>
    <w:p w:rsidR="00D95133" w:rsidRPr="00676E0B" w:rsidRDefault="00D95133" w:rsidP="00D95133">
      <w:pPr>
        <w:tabs>
          <w:tab w:val="center" w:pos="-720"/>
          <w:tab w:val="left" w:pos="3800"/>
          <w:tab w:val="left" w:pos="4760"/>
          <w:tab w:val="left" w:pos="8260"/>
          <w:tab w:val="left" w:pos="8460"/>
        </w:tabs>
        <w:jc w:val="both"/>
        <w:rPr>
          <w:rFonts w:ascii="Book Antiqua" w:hAnsi="Book Antiqua"/>
          <w:spacing w:val="-2"/>
          <w:u w:val="none"/>
        </w:rPr>
      </w:pPr>
      <w:r w:rsidRPr="00676E0B">
        <w:rPr>
          <w:rFonts w:ascii="Book Antiqua" w:hAnsi="Book Antiqua"/>
          <w:spacing w:val="-2"/>
          <w:u w:val="none"/>
        </w:rPr>
        <w:t xml:space="preserve">  </w:t>
      </w:r>
      <w:r w:rsidRPr="00676E0B">
        <w:rPr>
          <w:rFonts w:ascii="Book Antiqua" w:hAnsi="Book Antiqua"/>
          <w:spacing w:val="-2"/>
        </w:rPr>
        <w:t>No.</w:t>
      </w:r>
      <w:r w:rsidRPr="00676E0B">
        <w:rPr>
          <w:rFonts w:ascii="Book Antiqua" w:hAnsi="Book Antiqua"/>
          <w:spacing w:val="-2"/>
          <w:u w:val="none"/>
        </w:rPr>
        <w:tab/>
        <w:t xml:space="preserve">      </w:t>
      </w:r>
      <w:r w:rsidRPr="00676E0B">
        <w:rPr>
          <w:rFonts w:ascii="Book Antiqua" w:hAnsi="Book Antiqua"/>
          <w:spacing w:val="-2"/>
        </w:rPr>
        <w:t>Number</w:t>
      </w:r>
      <w:r w:rsidRPr="00676E0B">
        <w:rPr>
          <w:rFonts w:ascii="Book Antiqua" w:hAnsi="Book Antiqua"/>
          <w:spacing w:val="-2"/>
          <w:u w:val="none"/>
        </w:rPr>
        <w:tab/>
      </w:r>
      <w:r w:rsidR="00676E0B">
        <w:rPr>
          <w:rFonts w:ascii="Book Antiqua" w:hAnsi="Book Antiqua"/>
          <w:spacing w:val="-2"/>
          <w:u w:val="none"/>
        </w:rPr>
        <w:tab/>
      </w:r>
      <w:r w:rsidRPr="00676E0B">
        <w:rPr>
          <w:rFonts w:ascii="Book Antiqua" w:hAnsi="Book Antiqua"/>
          <w:spacing w:val="-2"/>
        </w:rPr>
        <w:t>No.</w:t>
      </w:r>
      <w:r w:rsidR="00676E0B">
        <w:rPr>
          <w:rFonts w:ascii="Book Antiqua" w:hAnsi="Book Antiqua"/>
          <w:spacing w:val="-2"/>
          <w:u w:val="none"/>
        </w:rPr>
        <w:tab/>
      </w:r>
      <w:r w:rsidR="00676E0B" w:rsidRPr="00676E0B">
        <w:rPr>
          <w:rFonts w:ascii="Book Antiqua" w:hAnsi="Book Antiqua"/>
          <w:spacing w:val="-2"/>
        </w:rPr>
        <w:t>No</w:t>
      </w:r>
      <w:r w:rsidR="00676E0B">
        <w:rPr>
          <w:rFonts w:ascii="Book Antiqua" w:hAnsi="Book Antiqua"/>
          <w:spacing w:val="-2"/>
          <w:u w:val="none"/>
        </w:rPr>
        <w:tab/>
      </w:r>
      <w:r w:rsidR="00676E0B">
        <w:rPr>
          <w:rFonts w:ascii="Book Antiqua" w:hAnsi="Book Antiqua"/>
          <w:spacing w:val="-2"/>
          <w:u w:val="none"/>
        </w:rPr>
        <w:tab/>
      </w:r>
      <w:r w:rsidRPr="00676E0B">
        <w:rPr>
          <w:rFonts w:ascii="Book Antiqua" w:hAnsi="Book Antiqua"/>
          <w:spacing w:val="-2"/>
        </w:rPr>
        <w:t>Num</w:t>
      </w:r>
      <w:r w:rsidRPr="00676E0B">
        <w:rPr>
          <w:rFonts w:ascii="Book Antiqua" w:hAnsi="Book Antiqua"/>
          <w:spacing w:val="-2"/>
        </w:rPr>
        <w:softHyphen/>
        <w:t>ber</w:t>
      </w:r>
    </w:p>
    <w:p w:rsidR="00D95133" w:rsidRPr="00676E0B" w:rsidRDefault="00D95133" w:rsidP="00D95133">
      <w:pPr>
        <w:tabs>
          <w:tab w:val="center" w:pos="-720"/>
          <w:tab w:val="left" w:pos="3800"/>
          <w:tab w:val="left" w:pos="4760"/>
          <w:tab w:val="left" w:pos="8260"/>
          <w:tab w:val="left" w:pos="8460"/>
        </w:tabs>
        <w:jc w:val="both"/>
        <w:rPr>
          <w:rFonts w:ascii="Book Antiqua" w:hAnsi="Book Antiqua"/>
          <w:b w:val="0"/>
          <w:spacing w:val="-2"/>
          <w:u w:val="none"/>
        </w:rPr>
      </w:pPr>
    </w:p>
    <w:p w:rsidR="00D95133" w:rsidRPr="00676E0B" w:rsidRDefault="00D95133" w:rsidP="00D95133">
      <w:pPr>
        <w:tabs>
          <w:tab w:val="center" w:pos="-720"/>
          <w:tab w:val="left" w:pos="3800"/>
          <w:tab w:val="left" w:pos="4760"/>
          <w:tab w:val="left" w:pos="8260"/>
          <w:tab w:val="left" w:pos="8460"/>
        </w:tabs>
        <w:jc w:val="both"/>
        <w:rPr>
          <w:rFonts w:ascii="Book Antiqua" w:hAnsi="Book Antiqua"/>
          <w:spacing w:val="-2"/>
          <w:u w:val="none"/>
        </w:rPr>
      </w:pPr>
      <w:r w:rsidRPr="00676E0B">
        <w:rPr>
          <w:rFonts w:ascii="Book Antiqua" w:hAnsi="Book Antiqua"/>
          <w:b w:val="0"/>
          <w:spacing w:val="-2"/>
          <w:u w:val="none"/>
        </w:rPr>
        <w:tab/>
      </w:r>
      <w:r w:rsidRPr="00676E0B">
        <w:rPr>
          <w:rFonts w:ascii="Book Antiqua" w:hAnsi="Book Antiqua"/>
          <w:spacing w:val="-2"/>
          <w:u w:val="none"/>
        </w:rPr>
        <w:t>A. Introduction</w:t>
      </w:r>
      <w:r w:rsidRPr="00676E0B">
        <w:rPr>
          <w:rFonts w:ascii="Book Antiqua" w:hAnsi="Book Antiqua"/>
          <w:spacing w:val="-2"/>
          <w:u w:val="none"/>
        </w:rPr>
        <w:tab/>
      </w:r>
      <w:r w:rsidRPr="00676E0B">
        <w:rPr>
          <w:rFonts w:ascii="Book Antiqua" w:hAnsi="Book Antiqua"/>
          <w:spacing w:val="-2"/>
          <w:u w:val="none"/>
        </w:rPr>
        <w:tab/>
      </w:r>
      <w:r w:rsidRPr="00676E0B">
        <w:rPr>
          <w:rFonts w:ascii="Book Antiqua" w:hAnsi="Book Antiqua"/>
          <w:spacing w:val="-2"/>
          <w:u w:val="none"/>
        </w:rPr>
        <w:tab/>
      </w:r>
      <w:r w:rsidRPr="00676E0B">
        <w:rPr>
          <w:rFonts w:ascii="Book Antiqua" w:hAnsi="Book Antiqua"/>
          <w:spacing w:val="-2"/>
          <w:u w:val="none"/>
        </w:rPr>
        <w:tab/>
        <w:t>D. Submission of Bids</w:t>
      </w:r>
    </w:p>
    <w:p w:rsidR="00D95133" w:rsidRPr="00676E0B" w:rsidRDefault="00D95133" w:rsidP="00D95133">
      <w:pPr>
        <w:tabs>
          <w:tab w:val="center" w:pos="-720"/>
          <w:tab w:val="left" w:pos="3800"/>
          <w:tab w:val="left" w:pos="4760"/>
          <w:tab w:val="left" w:pos="8260"/>
          <w:tab w:val="left" w:pos="8460"/>
        </w:tabs>
        <w:jc w:val="both"/>
        <w:rPr>
          <w:rFonts w:ascii="Book Antiqua" w:hAnsi="Book Antiqua"/>
          <w:b w:val="0"/>
          <w:spacing w:val="-2"/>
          <w:u w:val="none"/>
        </w:rPr>
      </w:pPr>
    </w:p>
    <w:p w:rsidR="00D95133" w:rsidRPr="00676E0B" w:rsidRDefault="00D95133" w:rsidP="00D95133">
      <w:pPr>
        <w:tabs>
          <w:tab w:val="center" w:pos="-720"/>
          <w:tab w:val="decimal" w:pos="4040"/>
          <w:tab w:val="left" w:pos="5040"/>
          <w:tab w:val="left" w:pos="8640"/>
        </w:tabs>
        <w:jc w:val="both"/>
        <w:rPr>
          <w:rFonts w:ascii="Book Antiqua" w:hAnsi="Book Antiqua"/>
          <w:b w:val="0"/>
          <w:spacing w:val="-2"/>
          <w:u w:val="none"/>
        </w:rPr>
      </w:pPr>
      <w:r w:rsidRPr="00676E0B">
        <w:rPr>
          <w:rFonts w:ascii="Book Antiqua" w:hAnsi="Book Antiqua"/>
          <w:b w:val="0"/>
          <w:spacing w:val="-2"/>
          <w:u w:val="none"/>
        </w:rPr>
        <w:t>1.</w:t>
      </w:r>
      <w:r w:rsidRPr="00676E0B">
        <w:rPr>
          <w:rFonts w:ascii="Book Antiqua" w:hAnsi="Book Antiqua"/>
          <w:b w:val="0"/>
          <w:spacing w:val="-2"/>
          <w:u w:val="none"/>
        </w:rPr>
        <w:tab/>
        <w:t>Source of Funds</w:t>
      </w:r>
      <w:r w:rsidRPr="00676E0B">
        <w:rPr>
          <w:rFonts w:ascii="Book Antiqua" w:hAnsi="Book Antiqua"/>
          <w:b w:val="0"/>
          <w:spacing w:val="-2"/>
          <w:u w:val="none"/>
        </w:rPr>
        <w:tab/>
        <w:t>8</w:t>
      </w:r>
      <w:r w:rsidRPr="00676E0B">
        <w:rPr>
          <w:rFonts w:ascii="Book Antiqua" w:hAnsi="Book Antiqua"/>
          <w:b w:val="0"/>
          <w:spacing w:val="-2"/>
          <w:u w:val="none"/>
        </w:rPr>
        <w:tab/>
        <w:t>18.</w:t>
      </w:r>
      <w:r w:rsidRPr="00676E0B">
        <w:rPr>
          <w:rFonts w:ascii="Book Antiqua" w:hAnsi="Book Antiqua"/>
          <w:b w:val="0"/>
          <w:spacing w:val="-2"/>
          <w:u w:val="none"/>
        </w:rPr>
        <w:tab/>
        <w:t>Sealing and Marking of Bids</w:t>
      </w:r>
      <w:r w:rsidRPr="00676E0B">
        <w:rPr>
          <w:rFonts w:ascii="Book Antiqua" w:hAnsi="Book Antiqua"/>
          <w:b w:val="0"/>
          <w:spacing w:val="-2"/>
          <w:u w:val="none"/>
        </w:rPr>
        <w:tab/>
      </w:r>
      <w:r w:rsidR="003216FA">
        <w:rPr>
          <w:rFonts w:ascii="Book Antiqua" w:hAnsi="Book Antiqua"/>
          <w:b w:val="0"/>
          <w:spacing w:val="-2"/>
          <w:u w:val="none"/>
        </w:rPr>
        <w:tab/>
      </w:r>
      <w:r w:rsidR="003216FA">
        <w:rPr>
          <w:rFonts w:ascii="Book Antiqua" w:hAnsi="Book Antiqua"/>
          <w:b w:val="0"/>
          <w:spacing w:val="-2"/>
          <w:u w:val="none"/>
        </w:rPr>
        <w:tab/>
      </w:r>
      <w:r w:rsidR="002D2AAB">
        <w:rPr>
          <w:rFonts w:ascii="Book Antiqua" w:hAnsi="Book Antiqua"/>
          <w:b w:val="0"/>
          <w:spacing w:val="-2"/>
          <w:u w:val="none"/>
        </w:rPr>
        <w:t>14</w:t>
      </w:r>
    </w:p>
    <w:p w:rsidR="00D95133" w:rsidRPr="00676E0B" w:rsidRDefault="00D95133" w:rsidP="00D95133">
      <w:pPr>
        <w:tabs>
          <w:tab w:val="center" w:pos="-720"/>
          <w:tab w:val="decimal" w:pos="4040"/>
          <w:tab w:val="left" w:pos="5040"/>
          <w:tab w:val="left" w:pos="8640"/>
        </w:tabs>
        <w:jc w:val="both"/>
        <w:rPr>
          <w:rFonts w:ascii="Book Antiqua" w:hAnsi="Book Antiqua"/>
          <w:b w:val="0"/>
          <w:spacing w:val="-2"/>
          <w:u w:val="none"/>
        </w:rPr>
      </w:pPr>
      <w:r w:rsidRPr="00676E0B">
        <w:rPr>
          <w:rFonts w:ascii="Book Antiqua" w:hAnsi="Book Antiqua"/>
          <w:b w:val="0"/>
          <w:spacing w:val="-2"/>
          <w:u w:val="none"/>
        </w:rPr>
        <w:t>2.</w:t>
      </w:r>
      <w:r w:rsidRPr="00676E0B">
        <w:rPr>
          <w:rFonts w:ascii="Book Antiqua" w:hAnsi="Book Antiqua"/>
          <w:b w:val="0"/>
          <w:spacing w:val="-2"/>
          <w:u w:val="none"/>
        </w:rPr>
        <w:tab/>
        <w:t>Eligible Bidders</w:t>
      </w:r>
      <w:r w:rsidRPr="00676E0B">
        <w:rPr>
          <w:rFonts w:ascii="Book Antiqua" w:hAnsi="Book Antiqua"/>
          <w:b w:val="0"/>
          <w:spacing w:val="-2"/>
          <w:u w:val="none"/>
        </w:rPr>
        <w:tab/>
        <w:t>8</w:t>
      </w:r>
      <w:r w:rsidRPr="00676E0B">
        <w:rPr>
          <w:rFonts w:ascii="Book Antiqua" w:hAnsi="Book Antiqua"/>
          <w:b w:val="0"/>
          <w:spacing w:val="-2"/>
          <w:u w:val="none"/>
        </w:rPr>
        <w:tab/>
        <w:t>19.</w:t>
      </w:r>
      <w:r w:rsidRPr="00676E0B">
        <w:rPr>
          <w:rFonts w:ascii="Book Antiqua" w:hAnsi="Book Antiqua"/>
          <w:b w:val="0"/>
          <w:spacing w:val="-2"/>
          <w:u w:val="none"/>
        </w:rPr>
        <w:tab/>
        <w:t>Deadline for Submission of Bids</w:t>
      </w:r>
      <w:r w:rsidRPr="00676E0B">
        <w:rPr>
          <w:rFonts w:ascii="Book Antiqua" w:hAnsi="Book Antiqua"/>
          <w:b w:val="0"/>
          <w:spacing w:val="-2"/>
          <w:u w:val="none"/>
        </w:rPr>
        <w:tab/>
      </w:r>
      <w:r w:rsidR="003216FA">
        <w:rPr>
          <w:rFonts w:ascii="Book Antiqua" w:hAnsi="Book Antiqua"/>
          <w:b w:val="0"/>
          <w:spacing w:val="-2"/>
          <w:u w:val="none"/>
        </w:rPr>
        <w:tab/>
      </w:r>
      <w:r w:rsidR="003216FA">
        <w:rPr>
          <w:rFonts w:ascii="Book Antiqua" w:hAnsi="Book Antiqua"/>
          <w:b w:val="0"/>
          <w:spacing w:val="-2"/>
          <w:u w:val="none"/>
        </w:rPr>
        <w:tab/>
      </w:r>
      <w:r w:rsidRPr="00676E0B">
        <w:rPr>
          <w:rFonts w:ascii="Book Antiqua" w:hAnsi="Book Antiqua"/>
          <w:b w:val="0"/>
          <w:spacing w:val="-2"/>
          <w:u w:val="none"/>
        </w:rPr>
        <w:t>1</w:t>
      </w:r>
      <w:r w:rsidR="006337BA">
        <w:rPr>
          <w:rFonts w:ascii="Book Antiqua" w:hAnsi="Book Antiqua"/>
          <w:b w:val="0"/>
          <w:spacing w:val="-2"/>
          <w:u w:val="none"/>
        </w:rPr>
        <w:t>4</w:t>
      </w:r>
    </w:p>
    <w:p w:rsidR="00D95133" w:rsidRPr="00676E0B" w:rsidRDefault="00D95133" w:rsidP="00D95133">
      <w:pPr>
        <w:tabs>
          <w:tab w:val="center" w:pos="-720"/>
          <w:tab w:val="decimal" w:pos="4040"/>
          <w:tab w:val="left" w:pos="5040"/>
          <w:tab w:val="left" w:pos="8640"/>
        </w:tabs>
        <w:jc w:val="both"/>
        <w:rPr>
          <w:rFonts w:ascii="Book Antiqua" w:hAnsi="Book Antiqua"/>
          <w:b w:val="0"/>
          <w:spacing w:val="-2"/>
          <w:u w:val="none"/>
        </w:rPr>
      </w:pPr>
      <w:r w:rsidRPr="00676E0B">
        <w:rPr>
          <w:rFonts w:ascii="Book Antiqua" w:hAnsi="Book Antiqua"/>
          <w:b w:val="0"/>
          <w:spacing w:val="-2"/>
          <w:u w:val="none"/>
        </w:rPr>
        <w:t>3.</w:t>
      </w:r>
      <w:r w:rsidRPr="00676E0B">
        <w:rPr>
          <w:rFonts w:ascii="Book Antiqua" w:hAnsi="Book Antiqua"/>
          <w:b w:val="0"/>
          <w:spacing w:val="-2"/>
          <w:u w:val="none"/>
        </w:rPr>
        <w:tab/>
        <w:t>Eligible Goods and Services</w:t>
      </w:r>
      <w:r w:rsidRPr="00676E0B">
        <w:rPr>
          <w:rFonts w:ascii="Book Antiqua" w:hAnsi="Book Antiqua"/>
          <w:b w:val="0"/>
          <w:spacing w:val="-2"/>
          <w:u w:val="none"/>
        </w:rPr>
        <w:tab/>
        <w:t>8</w:t>
      </w:r>
      <w:r w:rsidRPr="00676E0B">
        <w:rPr>
          <w:rFonts w:ascii="Book Antiqua" w:hAnsi="Book Antiqua"/>
          <w:b w:val="0"/>
          <w:spacing w:val="-2"/>
          <w:u w:val="none"/>
        </w:rPr>
        <w:tab/>
        <w:t>20.</w:t>
      </w:r>
      <w:r w:rsidRPr="00676E0B">
        <w:rPr>
          <w:rFonts w:ascii="Book Antiqua" w:hAnsi="Book Antiqua"/>
          <w:b w:val="0"/>
          <w:spacing w:val="-2"/>
          <w:u w:val="none"/>
        </w:rPr>
        <w:tab/>
        <w:t>Late Bids</w:t>
      </w:r>
      <w:r w:rsidRPr="00676E0B">
        <w:rPr>
          <w:rFonts w:ascii="Book Antiqua" w:hAnsi="Book Antiqua"/>
          <w:b w:val="0"/>
          <w:spacing w:val="-2"/>
          <w:u w:val="none"/>
        </w:rPr>
        <w:tab/>
      </w:r>
      <w:r w:rsidR="003216FA">
        <w:rPr>
          <w:rFonts w:ascii="Book Antiqua" w:hAnsi="Book Antiqua"/>
          <w:b w:val="0"/>
          <w:spacing w:val="-2"/>
          <w:u w:val="none"/>
        </w:rPr>
        <w:tab/>
      </w:r>
      <w:r w:rsidR="003216FA">
        <w:rPr>
          <w:rFonts w:ascii="Book Antiqua" w:hAnsi="Book Antiqua"/>
          <w:b w:val="0"/>
          <w:spacing w:val="-2"/>
          <w:u w:val="none"/>
        </w:rPr>
        <w:tab/>
      </w:r>
      <w:r w:rsidR="006337BA">
        <w:rPr>
          <w:rFonts w:ascii="Book Antiqua" w:hAnsi="Book Antiqua"/>
          <w:b w:val="0"/>
          <w:spacing w:val="-2"/>
          <w:u w:val="none"/>
        </w:rPr>
        <w:t>14</w:t>
      </w:r>
    </w:p>
    <w:p w:rsidR="00D95133" w:rsidRPr="00676E0B" w:rsidRDefault="00D95133" w:rsidP="00D95133">
      <w:pPr>
        <w:tabs>
          <w:tab w:val="center" w:pos="-720"/>
          <w:tab w:val="decimal" w:pos="4040"/>
          <w:tab w:val="left" w:pos="5040"/>
          <w:tab w:val="left" w:pos="8640"/>
        </w:tabs>
        <w:jc w:val="both"/>
        <w:rPr>
          <w:rFonts w:ascii="Book Antiqua" w:hAnsi="Book Antiqua"/>
          <w:b w:val="0"/>
          <w:spacing w:val="-2"/>
          <w:u w:val="none"/>
        </w:rPr>
      </w:pPr>
      <w:r w:rsidRPr="00676E0B">
        <w:rPr>
          <w:rFonts w:ascii="Book Antiqua" w:hAnsi="Book Antiqua"/>
          <w:b w:val="0"/>
          <w:spacing w:val="-2"/>
          <w:u w:val="none"/>
        </w:rPr>
        <w:t>4.</w:t>
      </w:r>
      <w:r w:rsidRPr="00676E0B">
        <w:rPr>
          <w:rFonts w:ascii="Book Antiqua" w:hAnsi="Book Antiqua"/>
          <w:b w:val="0"/>
          <w:spacing w:val="-2"/>
          <w:u w:val="none"/>
        </w:rPr>
        <w:tab/>
        <w:t>Cost of Bidding</w:t>
      </w:r>
      <w:r w:rsidRPr="00676E0B">
        <w:rPr>
          <w:rFonts w:ascii="Book Antiqua" w:hAnsi="Book Antiqua"/>
          <w:b w:val="0"/>
          <w:spacing w:val="-2"/>
          <w:u w:val="none"/>
        </w:rPr>
        <w:tab/>
        <w:t>8</w:t>
      </w:r>
      <w:r w:rsidRPr="00676E0B">
        <w:rPr>
          <w:rFonts w:ascii="Book Antiqua" w:hAnsi="Book Antiqua"/>
          <w:b w:val="0"/>
          <w:spacing w:val="-2"/>
          <w:u w:val="none"/>
        </w:rPr>
        <w:tab/>
        <w:t>21.</w:t>
      </w:r>
      <w:r w:rsidRPr="00676E0B">
        <w:rPr>
          <w:rFonts w:ascii="Book Antiqua" w:hAnsi="Book Antiqua"/>
          <w:b w:val="0"/>
          <w:spacing w:val="-2"/>
          <w:u w:val="none"/>
        </w:rPr>
        <w:tab/>
        <w:t>Modification and withdrawal of Bids</w:t>
      </w:r>
      <w:r w:rsidRPr="00676E0B">
        <w:rPr>
          <w:rFonts w:ascii="Book Antiqua" w:hAnsi="Book Antiqua"/>
          <w:b w:val="0"/>
          <w:spacing w:val="-2"/>
          <w:u w:val="none"/>
        </w:rPr>
        <w:tab/>
      </w:r>
      <w:r w:rsidR="003216FA">
        <w:rPr>
          <w:rFonts w:ascii="Book Antiqua" w:hAnsi="Book Antiqua"/>
          <w:b w:val="0"/>
          <w:spacing w:val="-2"/>
          <w:u w:val="none"/>
        </w:rPr>
        <w:tab/>
      </w:r>
      <w:r w:rsidRPr="00676E0B">
        <w:rPr>
          <w:rFonts w:ascii="Book Antiqua" w:hAnsi="Book Antiqua"/>
          <w:b w:val="0"/>
          <w:spacing w:val="-2"/>
          <w:u w:val="none"/>
        </w:rPr>
        <w:t>14</w:t>
      </w:r>
    </w:p>
    <w:p w:rsidR="00D95133" w:rsidRPr="00676E0B" w:rsidRDefault="00D95133" w:rsidP="00D95133">
      <w:pPr>
        <w:tabs>
          <w:tab w:val="center" w:pos="-720"/>
          <w:tab w:val="decimal" w:pos="4040"/>
          <w:tab w:val="left" w:pos="5040"/>
          <w:tab w:val="left" w:pos="8640"/>
        </w:tabs>
        <w:jc w:val="both"/>
        <w:rPr>
          <w:rFonts w:ascii="Book Antiqua" w:hAnsi="Book Antiqua"/>
          <w:b w:val="0"/>
          <w:spacing w:val="-2"/>
          <w:u w:val="none"/>
        </w:rPr>
      </w:pPr>
    </w:p>
    <w:p w:rsidR="00D95133" w:rsidRPr="00676E0B" w:rsidRDefault="00D95133" w:rsidP="00D95133">
      <w:pPr>
        <w:tabs>
          <w:tab w:val="center" w:pos="-720"/>
          <w:tab w:val="decimal" w:pos="4040"/>
          <w:tab w:val="left" w:pos="5040"/>
          <w:tab w:val="left" w:pos="8640"/>
        </w:tabs>
        <w:jc w:val="both"/>
        <w:rPr>
          <w:rFonts w:ascii="Book Antiqua" w:hAnsi="Book Antiqua"/>
          <w:spacing w:val="-2"/>
          <w:u w:val="none"/>
        </w:rPr>
      </w:pPr>
      <w:r w:rsidRPr="00676E0B">
        <w:rPr>
          <w:rFonts w:ascii="Book Antiqua" w:hAnsi="Book Antiqua"/>
          <w:b w:val="0"/>
          <w:spacing w:val="-2"/>
          <w:u w:val="none"/>
        </w:rPr>
        <w:tab/>
      </w:r>
      <w:r w:rsidRPr="00676E0B">
        <w:rPr>
          <w:rFonts w:ascii="Book Antiqua" w:hAnsi="Book Antiqua"/>
          <w:spacing w:val="-2"/>
          <w:u w:val="none"/>
        </w:rPr>
        <w:t>B. Bidding Documents</w:t>
      </w:r>
      <w:r w:rsidRPr="00676E0B">
        <w:rPr>
          <w:rFonts w:ascii="Book Antiqua" w:hAnsi="Book Antiqua"/>
          <w:spacing w:val="-2"/>
          <w:u w:val="none"/>
        </w:rPr>
        <w:tab/>
      </w:r>
      <w:r w:rsidRPr="00676E0B">
        <w:rPr>
          <w:rFonts w:ascii="Book Antiqua" w:hAnsi="Book Antiqua"/>
          <w:spacing w:val="-2"/>
          <w:u w:val="none"/>
        </w:rPr>
        <w:tab/>
      </w:r>
      <w:r w:rsidRPr="00676E0B">
        <w:rPr>
          <w:rFonts w:ascii="Book Antiqua" w:hAnsi="Book Antiqua"/>
          <w:spacing w:val="-2"/>
          <w:u w:val="none"/>
        </w:rPr>
        <w:tab/>
        <w:t>E. Opening and Evaluation of Bids</w:t>
      </w:r>
    </w:p>
    <w:p w:rsidR="00D95133" w:rsidRPr="00676E0B" w:rsidRDefault="00D95133" w:rsidP="00D95133">
      <w:pPr>
        <w:tabs>
          <w:tab w:val="center" w:pos="-720"/>
          <w:tab w:val="decimal" w:pos="4040"/>
          <w:tab w:val="left" w:pos="5040"/>
          <w:tab w:val="left" w:pos="8640"/>
        </w:tabs>
        <w:jc w:val="both"/>
        <w:rPr>
          <w:rFonts w:ascii="Book Antiqua" w:hAnsi="Book Antiqua"/>
          <w:b w:val="0"/>
          <w:spacing w:val="-2"/>
          <w:u w:val="none"/>
        </w:rPr>
      </w:pPr>
    </w:p>
    <w:p w:rsidR="00D95133" w:rsidRPr="00676E0B" w:rsidRDefault="00D95133" w:rsidP="00D95133">
      <w:pPr>
        <w:tabs>
          <w:tab w:val="center" w:pos="-720"/>
          <w:tab w:val="decimal" w:pos="4040"/>
          <w:tab w:val="left" w:pos="5040"/>
          <w:tab w:val="left" w:pos="8640"/>
        </w:tabs>
        <w:jc w:val="both"/>
        <w:rPr>
          <w:rFonts w:ascii="Book Antiqua" w:hAnsi="Book Antiqua"/>
          <w:b w:val="0"/>
          <w:spacing w:val="-2"/>
          <w:u w:val="none"/>
        </w:rPr>
      </w:pPr>
      <w:r w:rsidRPr="00676E0B">
        <w:rPr>
          <w:rFonts w:ascii="Book Antiqua" w:hAnsi="Book Antiqua"/>
          <w:b w:val="0"/>
          <w:spacing w:val="-2"/>
          <w:u w:val="none"/>
        </w:rPr>
        <w:t>5.</w:t>
      </w:r>
      <w:r w:rsidRPr="00676E0B">
        <w:rPr>
          <w:rFonts w:ascii="Book Antiqua" w:hAnsi="Book Antiqua"/>
          <w:b w:val="0"/>
          <w:spacing w:val="-2"/>
          <w:u w:val="none"/>
        </w:rPr>
        <w:tab/>
        <w:t>Contents of Bidding Documents</w:t>
      </w:r>
      <w:r w:rsidRPr="00676E0B">
        <w:rPr>
          <w:rFonts w:ascii="Book Antiqua" w:hAnsi="Book Antiqua"/>
          <w:b w:val="0"/>
          <w:spacing w:val="-2"/>
          <w:u w:val="none"/>
        </w:rPr>
        <w:tab/>
        <w:t>9</w:t>
      </w:r>
      <w:r w:rsidRPr="00676E0B">
        <w:rPr>
          <w:rFonts w:ascii="Book Antiqua" w:hAnsi="Book Antiqua"/>
          <w:b w:val="0"/>
          <w:spacing w:val="-2"/>
          <w:u w:val="none"/>
        </w:rPr>
        <w:tab/>
        <w:t>22.</w:t>
      </w:r>
      <w:r w:rsidRPr="00676E0B">
        <w:rPr>
          <w:rFonts w:ascii="Book Antiqua" w:hAnsi="Book Antiqua"/>
          <w:b w:val="0"/>
          <w:spacing w:val="-2"/>
          <w:u w:val="none"/>
        </w:rPr>
        <w:tab/>
        <w:t>Opening of Bids by the Purchaser</w:t>
      </w:r>
      <w:r w:rsidRPr="00676E0B">
        <w:rPr>
          <w:rFonts w:ascii="Book Antiqua" w:hAnsi="Book Antiqua"/>
          <w:b w:val="0"/>
          <w:spacing w:val="-2"/>
          <w:u w:val="none"/>
        </w:rPr>
        <w:tab/>
      </w:r>
      <w:r w:rsidR="003216FA">
        <w:rPr>
          <w:rFonts w:ascii="Book Antiqua" w:hAnsi="Book Antiqua"/>
          <w:b w:val="0"/>
          <w:spacing w:val="-2"/>
          <w:u w:val="none"/>
        </w:rPr>
        <w:tab/>
      </w:r>
      <w:r w:rsidRPr="00676E0B">
        <w:rPr>
          <w:rFonts w:ascii="Book Antiqua" w:hAnsi="Book Antiqua"/>
          <w:b w:val="0"/>
          <w:spacing w:val="-2"/>
          <w:u w:val="none"/>
        </w:rPr>
        <w:t>1</w:t>
      </w:r>
      <w:r w:rsidR="002D2AAB">
        <w:rPr>
          <w:rFonts w:ascii="Book Antiqua" w:hAnsi="Book Antiqua"/>
          <w:b w:val="0"/>
          <w:spacing w:val="-2"/>
          <w:u w:val="none"/>
        </w:rPr>
        <w:t>5</w:t>
      </w:r>
    </w:p>
    <w:p w:rsidR="00676E0B" w:rsidRDefault="00D95133" w:rsidP="00D95133">
      <w:pPr>
        <w:tabs>
          <w:tab w:val="center" w:pos="-720"/>
          <w:tab w:val="decimal" w:pos="4040"/>
          <w:tab w:val="left" w:pos="5040"/>
          <w:tab w:val="left" w:pos="8640"/>
        </w:tabs>
        <w:jc w:val="both"/>
        <w:rPr>
          <w:rFonts w:ascii="Book Antiqua" w:hAnsi="Book Antiqua"/>
          <w:b w:val="0"/>
          <w:spacing w:val="-2"/>
          <w:u w:val="none"/>
        </w:rPr>
      </w:pPr>
      <w:r w:rsidRPr="00676E0B">
        <w:rPr>
          <w:rFonts w:ascii="Book Antiqua" w:hAnsi="Book Antiqua"/>
          <w:b w:val="0"/>
          <w:spacing w:val="-2"/>
          <w:u w:val="none"/>
        </w:rPr>
        <w:t>6.</w:t>
      </w:r>
      <w:r w:rsidRPr="00676E0B">
        <w:rPr>
          <w:rFonts w:ascii="Book Antiqua" w:hAnsi="Book Antiqua"/>
          <w:b w:val="0"/>
          <w:spacing w:val="-2"/>
          <w:u w:val="none"/>
        </w:rPr>
        <w:tab/>
        <w:t xml:space="preserve">Clarification of Bidding </w:t>
      </w:r>
    </w:p>
    <w:p w:rsidR="00D95133" w:rsidRPr="00676E0B" w:rsidRDefault="00676E0B" w:rsidP="00D95133">
      <w:pPr>
        <w:tabs>
          <w:tab w:val="center" w:pos="-720"/>
          <w:tab w:val="decimal" w:pos="4040"/>
          <w:tab w:val="left" w:pos="5040"/>
          <w:tab w:val="left" w:pos="8640"/>
        </w:tabs>
        <w:jc w:val="both"/>
        <w:rPr>
          <w:rFonts w:ascii="Book Antiqua" w:hAnsi="Book Antiqua"/>
          <w:b w:val="0"/>
          <w:spacing w:val="-2"/>
          <w:u w:val="none"/>
        </w:rPr>
      </w:pPr>
      <w:r>
        <w:rPr>
          <w:rFonts w:ascii="Book Antiqua" w:hAnsi="Book Antiqua"/>
          <w:b w:val="0"/>
          <w:spacing w:val="-2"/>
          <w:u w:val="none"/>
        </w:rPr>
        <w:tab/>
      </w:r>
      <w:r w:rsidR="00D95133" w:rsidRPr="00676E0B">
        <w:rPr>
          <w:rFonts w:ascii="Book Antiqua" w:hAnsi="Book Antiqua"/>
          <w:b w:val="0"/>
          <w:spacing w:val="-2"/>
          <w:u w:val="none"/>
        </w:rPr>
        <w:t>Documents</w:t>
      </w:r>
      <w:r w:rsidR="00D95133" w:rsidRPr="00676E0B">
        <w:rPr>
          <w:rFonts w:ascii="Book Antiqua" w:hAnsi="Book Antiqua"/>
          <w:b w:val="0"/>
          <w:spacing w:val="-2"/>
          <w:u w:val="none"/>
        </w:rPr>
        <w:tab/>
        <w:t xml:space="preserve"> </w:t>
      </w:r>
      <w:r>
        <w:rPr>
          <w:rFonts w:ascii="Book Antiqua" w:hAnsi="Book Antiqua"/>
          <w:b w:val="0"/>
          <w:spacing w:val="-2"/>
          <w:u w:val="none"/>
        </w:rPr>
        <w:t>9</w:t>
      </w:r>
      <w:r>
        <w:rPr>
          <w:rFonts w:ascii="Book Antiqua" w:hAnsi="Book Antiqua"/>
          <w:b w:val="0"/>
          <w:spacing w:val="-2"/>
          <w:u w:val="none"/>
        </w:rPr>
        <w:tab/>
        <w:t>23</w:t>
      </w:r>
      <w:r w:rsidR="003A76F5">
        <w:rPr>
          <w:rFonts w:ascii="Book Antiqua" w:hAnsi="Book Antiqua"/>
          <w:b w:val="0"/>
          <w:spacing w:val="-2"/>
          <w:u w:val="none"/>
        </w:rPr>
        <w:tab/>
      </w:r>
      <w:r>
        <w:rPr>
          <w:rFonts w:ascii="Book Antiqua" w:hAnsi="Book Antiqua"/>
          <w:b w:val="0"/>
          <w:spacing w:val="-2"/>
          <w:u w:val="none"/>
        </w:rPr>
        <w:t>.</w:t>
      </w:r>
      <w:r w:rsidR="00D95133" w:rsidRPr="00676E0B">
        <w:rPr>
          <w:rFonts w:ascii="Book Antiqua" w:hAnsi="Book Antiqua"/>
          <w:b w:val="0"/>
          <w:spacing w:val="-2"/>
          <w:u w:val="none"/>
        </w:rPr>
        <w:t>Clarification of Bids</w:t>
      </w:r>
      <w:r w:rsidR="00D95133" w:rsidRPr="00676E0B">
        <w:rPr>
          <w:rFonts w:ascii="Book Antiqua" w:hAnsi="Book Antiqua"/>
          <w:b w:val="0"/>
          <w:spacing w:val="-2"/>
          <w:u w:val="none"/>
        </w:rPr>
        <w:tab/>
      </w:r>
      <w:r w:rsidR="006337BA">
        <w:rPr>
          <w:rFonts w:ascii="Book Antiqua" w:hAnsi="Book Antiqua"/>
          <w:b w:val="0"/>
          <w:spacing w:val="-2"/>
          <w:u w:val="none"/>
        </w:rPr>
        <w:tab/>
      </w:r>
      <w:r w:rsidR="006337BA">
        <w:rPr>
          <w:rFonts w:ascii="Book Antiqua" w:hAnsi="Book Antiqua"/>
          <w:b w:val="0"/>
          <w:spacing w:val="-2"/>
          <w:u w:val="none"/>
        </w:rPr>
        <w:tab/>
        <w:t>15</w:t>
      </w:r>
    </w:p>
    <w:p w:rsidR="00676E0B" w:rsidRDefault="00D95133" w:rsidP="00D95133">
      <w:pPr>
        <w:tabs>
          <w:tab w:val="center" w:pos="-720"/>
          <w:tab w:val="decimal" w:pos="4040"/>
          <w:tab w:val="left" w:pos="5040"/>
          <w:tab w:val="left" w:pos="8640"/>
        </w:tabs>
        <w:jc w:val="both"/>
        <w:rPr>
          <w:rFonts w:ascii="Book Antiqua" w:hAnsi="Book Antiqua"/>
          <w:b w:val="0"/>
          <w:spacing w:val="-2"/>
          <w:u w:val="none"/>
        </w:rPr>
      </w:pPr>
      <w:r w:rsidRPr="00676E0B">
        <w:rPr>
          <w:rFonts w:ascii="Book Antiqua" w:hAnsi="Book Antiqua"/>
          <w:b w:val="0"/>
          <w:spacing w:val="-2"/>
          <w:u w:val="none"/>
        </w:rPr>
        <w:t>7.</w:t>
      </w:r>
      <w:r w:rsidRPr="00676E0B">
        <w:rPr>
          <w:rFonts w:ascii="Book Antiqua" w:hAnsi="Book Antiqua"/>
          <w:b w:val="0"/>
          <w:spacing w:val="-2"/>
          <w:u w:val="none"/>
        </w:rPr>
        <w:tab/>
        <w:t xml:space="preserve">Amendment of Bidding </w:t>
      </w:r>
    </w:p>
    <w:p w:rsidR="00D95133" w:rsidRPr="00676E0B" w:rsidRDefault="00676E0B" w:rsidP="00D95133">
      <w:pPr>
        <w:tabs>
          <w:tab w:val="center" w:pos="-720"/>
          <w:tab w:val="decimal" w:pos="4040"/>
          <w:tab w:val="left" w:pos="5040"/>
          <w:tab w:val="left" w:pos="8640"/>
        </w:tabs>
        <w:jc w:val="both"/>
        <w:rPr>
          <w:rFonts w:ascii="Book Antiqua" w:hAnsi="Book Antiqua"/>
          <w:b w:val="0"/>
          <w:spacing w:val="-2"/>
          <w:u w:val="none"/>
        </w:rPr>
      </w:pPr>
      <w:r>
        <w:rPr>
          <w:rFonts w:ascii="Book Antiqua" w:hAnsi="Book Antiqua"/>
          <w:b w:val="0"/>
          <w:spacing w:val="-2"/>
          <w:u w:val="none"/>
        </w:rPr>
        <w:tab/>
      </w:r>
      <w:r w:rsidR="00D95133" w:rsidRPr="00676E0B">
        <w:rPr>
          <w:rFonts w:ascii="Book Antiqua" w:hAnsi="Book Antiqua"/>
          <w:b w:val="0"/>
          <w:spacing w:val="-2"/>
          <w:u w:val="none"/>
        </w:rPr>
        <w:t>Documents</w:t>
      </w:r>
      <w:r w:rsidR="00D95133" w:rsidRPr="00676E0B">
        <w:rPr>
          <w:rFonts w:ascii="Book Antiqua" w:hAnsi="Book Antiqua"/>
          <w:b w:val="0"/>
          <w:spacing w:val="-2"/>
          <w:u w:val="none"/>
        </w:rPr>
        <w:tab/>
        <w:t xml:space="preserve"> 9</w:t>
      </w:r>
      <w:r w:rsidR="00D95133" w:rsidRPr="00676E0B">
        <w:rPr>
          <w:rFonts w:ascii="Book Antiqua" w:hAnsi="Book Antiqua"/>
          <w:b w:val="0"/>
          <w:spacing w:val="-2"/>
          <w:u w:val="none"/>
        </w:rPr>
        <w:tab/>
        <w:t>24</w:t>
      </w:r>
      <w:r w:rsidR="003A76F5">
        <w:rPr>
          <w:rFonts w:ascii="Book Antiqua" w:hAnsi="Book Antiqua"/>
          <w:b w:val="0"/>
          <w:spacing w:val="-2"/>
          <w:u w:val="none"/>
        </w:rPr>
        <w:tab/>
      </w:r>
      <w:r>
        <w:rPr>
          <w:rFonts w:ascii="Book Antiqua" w:hAnsi="Book Antiqua"/>
          <w:b w:val="0"/>
          <w:spacing w:val="-2"/>
          <w:u w:val="none"/>
        </w:rPr>
        <w:t>.</w:t>
      </w:r>
      <w:r w:rsidR="00D95133" w:rsidRPr="00676E0B">
        <w:rPr>
          <w:rFonts w:ascii="Book Antiqua" w:hAnsi="Book Antiqua"/>
          <w:b w:val="0"/>
          <w:spacing w:val="-2"/>
          <w:u w:val="none"/>
        </w:rPr>
        <w:t>Preliminary Examination</w:t>
      </w:r>
      <w:r w:rsidR="00D95133" w:rsidRPr="00676E0B">
        <w:rPr>
          <w:rFonts w:ascii="Book Antiqua" w:hAnsi="Book Antiqua"/>
          <w:b w:val="0"/>
          <w:spacing w:val="-2"/>
          <w:u w:val="none"/>
        </w:rPr>
        <w:tab/>
      </w:r>
      <w:r w:rsidR="006337BA">
        <w:rPr>
          <w:rFonts w:ascii="Book Antiqua" w:hAnsi="Book Antiqua"/>
          <w:b w:val="0"/>
          <w:spacing w:val="-2"/>
          <w:u w:val="none"/>
        </w:rPr>
        <w:tab/>
      </w:r>
      <w:r w:rsidR="006337BA">
        <w:rPr>
          <w:rFonts w:ascii="Book Antiqua" w:hAnsi="Book Antiqua"/>
          <w:b w:val="0"/>
          <w:spacing w:val="-2"/>
          <w:u w:val="none"/>
        </w:rPr>
        <w:tab/>
        <w:t>15</w:t>
      </w:r>
    </w:p>
    <w:p w:rsidR="00D95133" w:rsidRPr="00676E0B" w:rsidRDefault="00D95133" w:rsidP="00D95133">
      <w:pPr>
        <w:tabs>
          <w:tab w:val="center" w:pos="-720"/>
          <w:tab w:val="decimal" w:pos="4040"/>
          <w:tab w:val="left" w:pos="5040"/>
          <w:tab w:val="left" w:pos="8640"/>
        </w:tabs>
        <w:jc w:val="both"/>
        <w:rPr>
          <w:rFonts w:ascii="Book Antiqua" w:hAnsi="Book Antiqua"/>
          <w:b w:val="0"/>
          <w:spacing w:val="-2"/>
          <w:u w:val="none"/>
        </w:rPr>
      </w:pPr>
      <w:r w:rsidRPr="00676E0B">
        <w:rPr>
          <w:rFonts w:ascii="Book Antiqua" w:hAnsi="Book Antiqua"/>
          <w:b w:val="0"/>
          <w:spacing w:val="-2"/>
          <w:u w:val="none"/>
        </w:rPr>
        <w:tab/>
      </w:r>
      <w:r w:rsidRPr="00676E0B">
        <w:rPr>
          <w:rFonts w:ascii="Book Antiqua" w:hAnsi="Book Antiqua"/>
          <w:b w:val="0"/>
          <w:spacing w:val="-2"/>
          <w:u w:val="none"/>
        </w:rPr>
        <w:tab/>
      </w:r>
      <w:r w:rsidRPr="00676E0B">
        <w:rPr>
          <w:rFonts w:ascii="Book Antiqua" w:hAnsi="Book Antiqua"/>
          <w:b w:val="0"/>
          <w:spacing w:val="-2"/>
          <w:u w:val="none"/>
        </w:rPr>
        <w:tab/>
        <w:t>25.</w:t>
      </w:r>
      <w:r w:rsidRPr="00676E0B">
        <w:rPr>
          <w:rFonts w:ascii="Book Antiqua" w:hAnsi="Book Antiqua"/>
          <w:b w:val="0"/>
          <w:spacing w:val="-2"/>
          <w:u w:val="none"/>
        </w:rPr>
        <w:tab/>
        <w:t>Conversion to Single Currency</w:t>
      </w:r>
      <w:r w:rsidRPr="00676E0B">
        <w:rPr>
          <w:rFonts w:ascii="Book Antiqua" w:hAnsi="Book Antiqua"/>
          <w:b w:val="0"/>
          <w:spacing w:val="-2"/>
          <w:u w:val="none"/>
        </w:rPr>
        <w:tab/>
      </w:r>
      <w:r w:rsidR="006337BA">
        <w:rPr>
          <w:rFonts w:ascii="Book Antiqua" w:hAnsi="Book Antiqua"/>
          <w:b w:val="0"/>
          <w:spacing w:val="-2"/>
          <w:u w:val="none"/>
        </w:rPr>
        <w:tab/>
      </w:r>
      <w:r w:rsidR="006337BA">
        <w:rPr>
          <w:rFonts w:ascii="Book Antiqua" w:hAnsi="Book Antiqua"/>
          <w:b w:val="0"/>
          <w:spacing w:val="-2"/>
          <w:u w:val="none"/>
        </w:rPr>
        <w:tab/>
        <w:t>16</w:t>
      </w:r>
    </w:p>
    <w:p w:rsidR="00D95133" w:rsidRPr="00676E0B" w:rsidRDefault="00D95133" w:rsidP="00D95133">
      <w:pPr>
        <w:tabs>
          <w:tab w:val="center" w:pos="-720"/>
          <w:tab w:val="decimal" w:pos="4040"/>
          <w:tab w:val="left" w:pos="5040"/>
          <w:tab w:val="left" w:pos="8640"/>
        </w:tabs>
        <w:jc w:val="both"/>
        <w:rPr>
          <w:rFonts w:ascii="Book Antiqua" w:hAnsi="Book Antiqua"/>
          <w:b w:val="0"/>
          <w:spacing w:val="-2"/>
          <w:u w:val="none"/>
        </w:rPr>
      </w:pPr>
      <w:r w:rsidRPr="00676E0B">
        <w:rPr>
          <w:rFonts w:ascii="Book Antiqua" w:hAnsi="Book Antiqua"/>
          <w:b w:val="0"/>
          <w:spacing w:val="-2"/>
          <w:u w:val="none"/>
        </w:rPr>
        <w:tab/>
      </w:r>
      <w:r w:rsidRPr="00676E0B">
        <w:rPr>
          <w:rFonts w:ascii="Book Antiqua" w:hAnsi="Book Antiqua"/>
          <w:spacing w:val="-2"/>
          <w:u w:val="none"/>
        </w:rPr>
        <w:t>C. Preparation of Bids</w:t>
      </w:r>
      <w:r w:rsidRPr="00676E0B">
        <w:rPr>
          <w:rFonts w:ascii="Book Antiqua" w:hAnsi="Book Antiqua"/>
          <w:b w:val="0"/>
          <w:spacing w:val="-2"/>
          <w:u w:val="none"/>
        </w:rPr>
        <w:tab/>
      </w:r>
      <w:r w:rsidRPr="00676E0B">
        <w:rPr>
          <w:rFonts w:ascii="Book Antiqua" w:hAnsi="Book Antiqua"/>
          <w:b w:val="0"/>
          <w:spacing w:val="-2"/>
          <w:u w:val="none"/>
        </w:rPr>
        <w:tab/>
        <w:t>26.</w:t>
      </w:r>
      <w:r w:rsidRPr="00676E0B">
        <w:rPr>
          <w:rFonts w:ascii="Book Antiqua" w:hAnsi="Book Antiqua"/>
          <w:b w:val="0"/>
          <w:spacing w:val="-2"/>
          <w:u w:val="none"/>
        </w:rPr>
        <w:tab/>
        <w:t>Evaluation and Comparison of Bids</w:t>
      </w:r>
      <w:r w:rsidRPr="00676E0B">
        <w:rPr>
          <w:rFonts w:ascii="Book Antiqua" w:hAnsi="Book Antiqua"/>
          <w:b w:val="0"/>
          <w:spacing w:val="-2"/>
          <w:u w:val="none"/>
        </w:rPr>
        <w:tab/>
      </w:r>
      <w:r w:rsidR="006337BA">
        <w:rPr>
          <w:rFonts w:ascii="Book Antiqua" w:hAnsi="Book Antiqua"/>
          <w:b w:val="0"/>
          <w:spacing w:val="-2"/>
          <w:u w:val="none"/>
        </w:rPr>
        <w:tab/>
        <w:t>16</w:t>
      </w:r>
    </w:p>
    <w:p w:rsidR="00D95133" w:rsidRPr="00676E0B" w:rsidRDefault="00D95133" w:rsidP="00D95133">
      <w:pPr>
        <w:tabs>
          <w:tab w:val="center" w:pos="-720"/>
          <w:tab w:val="decimal" w:pos="4040"/>
          <w:tab w:val="left" w:pos="5040"/>
          <w:tab w:val="left" w:pos="8640"/>
        </w:tabs>
        <w:jc w:val="both"/>
        <w:rPr>
          <w:rFonts w:ascii="Book Antiqua" w:hAnsi="Book Antiqua"/>
          <w:b w:val="0"/>
          <w:spacing w:val="-2"/>
          <w:u w:val="none"/>
        </w:rPr>
      </w:pPr>
      <w:r w:rsidRPr="00676E0B">
        <w:rPr>
          <w:rFonts w:ascii="Book Antiqua" w:hAnsi="Book Antiqua"/>
          <w:b w:val="0"/>
          <w:spacing w:val="-2"/>
          <w:u w:val="none"/>
        </w:rPr>
        <w:tab/>
      </w:r>
      <w:r w:rsidRPr="00676E0B">
        <w:rPr>
          <w:rFonts w:ascii="Book Antiqua" w:hAnsi="Book Antiqua"/>
          <w:b w:val="0"/>
          <w:spacing w:val="-2"/>
          <w:u w:val="none"/>
        </w:rPr>
        <w:tab/>
      </w:r>
      <w:r w:rsidRPr="00676E0B">
        <w:rPr>
          <w:rFonts w:ascii="Book Antiqua" w:hAnsi="Book Antiqua"/>
          <w:b w:val="0"/>
          <w:spacing w:val="-2"/>
          <w:u w:val="none"/>
        </w:rPr>
        <w:tab/>
        <w:t>27.</w:t>
      </w:r>
      <w:r w:rsidRPr="00676E0B">
        <w:rPr>
          <w:rFonts w:ascii="Book Antiqua" w:hAnsi="Book Antiqua"/>
          <w:b w:val="0"/>
          <w:spacing w:val="-2"/>
          <w:u w:val="none"/>
        </w:rPr>
        <w:tab/>
        <w:t>Domestic Preference</w:t>
      </w:r>
      <w:r w:rsidRPr="00676E0B">
        <w:rPr>
          <w:rFonts w:ascii="Book Antiqua" w:hAnsi="Book Antiqua"/>
          <w:b w:val="0"/>
          <w:spacing w:val="-2"/>
          <w:u w:val="none"/>
        </w:rPr>
        <w:tab/>
      </w:r>
      <w:r w:rsidR="006337BA">
        <w:rPr>
          <w:rFonts w:ascii="Book Antiqua" w:hAnsi="Book Antiqua"/>
          <w:b w:val="0"/>
          <w:spacing w:val="-2"/>
          <w:u w:val="none"/>
        </w:rPr>
        <w:tab/>
      </w:r>
      <w:r w:rsidR="006337BA">
        <w:rPr>
          <w:rFonts w:ascii="Book Antiqua" w:hAnsi="Book Antiqua"/>
          <w:b w:val="0"/>
          <w:spacing w:val="-2"/>
          <w:u w:val="none"/>
        </w:rPr>
        <w:tab/>
        <w:t>17</w:t>
      </w:r>
    </w:p>
    <w:p w:rsidR="00D95133" w:rsidRPr="00676E0B" w:rsidRDefault="00D95133" w:rsidP="00D95133">
      <w:pPr>
        <w:tabs>
          <w:tab w:val="center" w:pos="-720"/>
          <w:tab w:val="decimal" w:pos="4040"/>
          <w:tab w:val="left" w:pos="5040"/>
          <w:tab w:val="left" w:pos="8640"/>
        </w:tabs>
        <w:jc w:val="both"/>
        <w:rPr>
          <w:rFonts w:ascii="Book Antiqua" w:hAnsi="Book Antiqua"/>
          <w:b w:val="0"/>
          <w:spacing w:val="-2"/>
          <w:u w:val="none"/>
        </w:rPr>
      </w:pPr>
      <w:r w:rsidRPr="00676E0B">
        <w:rPr>
          <w:rFonts w:ascii="Book Antiqua" w:hAnsi="Book Antiqua"/>
          <w:b w:val="0"/>
          <w:spacing w:val="-2"/>
          <w:u w:val="none"/>
        </w:rPr>
        <w:t>8.</w:t>
      </w:r>
      <w:r w:rsidRPr="00676E0B">
        <w:rPr>
          <w:rFonts w:ascii="Book Antiqua" w:hAnsi="Book Antiqua"/>
          <w:b w:val="0"/>
          <w:spacing w:val="-2"/>
          <w:u w:val="none"/>
        </w:rPr>
        <w:tab/>
        <w:t>Language of Bid</w:t>
      </w:r>
      <w:r w:rsidRPr="00676E0B">
        <w:rPr>
          <w:rFonts w:ascii="Book Antiqua" w:hAnsi="Book Antiqua"/>
          <w:b w:val="0"/>
          <w:spacing w:val="-2"/>
          <w:u w:val="none"/>
        </w:rPr>
        <w:tab/>
        <w:t>9</w:t>
      </w:r>
      <w:r w:rsidRPr="00676E0B">
        <w:rPr>
          <w:rFonts w:ascii="Book Antiqua" w:hAnsi="Book Antiqua"/>
          <w:b w:val="0"/>
          <w:spacing w:val="-2"/>
          <w:u w:val="none"/>
        </w:rPr>
        <w:tab/>
        <w:t>28.</w:t>
      </w:r>
      <w:r w:rsidRPr="00676E0B">
        <w:rPr>
          <w:rFonts w:ascii="Book Antiqua" w:hAnsi="Book Antiqua"/>
          <w:b w:val="0"/>
          <w:spacing w:val="-2"/>
          <w:u w:val="none"/>
        </w:rPr>
        <w:tab/>
        <w:t>Contacting the Purchaser</w:t>
      </w:r>
      <w:r w:rsidRPr="00676E0B">
        <w:rPr>
          <w:rFonts w:ascii="Book Antiqua" w:hAnsi="Book Antiqua"/>
          <w:b w:val="0"/>
          <w:spacing w:val="-2"/>
          <w:u w:val="none"/>
        </w:rPr>
        <w:tab/>
      </w:r>
      <w:r w:rsidR="006337BA">
        <w:rPr>
          <w:rFonts w:ascii="Book Antiqua" w:hAnsi="Book Antiqua"/>
          <w:b w:val="0"/>
          <w:spacing w:val="-2"/>
          <w:u w:val="none"/>
        </w:rPr>
        <w:tab/>
      </w:r>
      <w:r w:rsidR="006337BA">
        <w:rPr>
          <w:rFonts w:ascii="Book Antiqua" w:hAnsi="Book Antiqua"/>
          <w:b w:val="0"/>
          <w:spacing w:val="-2"/>
          <w:u w:val="none"/>
        </w:rPr>
        <w:tab/>
        <w:t>17</w:t>
      </w:r>
    </w:p>
    <w:p w:rsidR="00D95133" w:rsidRPr="00676E0B" w:rsidRDefault="00D95133" w:rsidP="00D95133">
      <w:pPr>
        <w:tabs>
          <w:tab w:val="center" w:pos="-720"/>
          <w:tab w:val="decimal" w:pos="4040"/>
          <w:tab w:val="left" w:pos="5040"/>
          <w:tab w:val="left" w:pos="8640"/>
        </w:tabs>
        <w:jc w:val="both"/>
        <w:rPr>
          <w:rFonts w:ascii="Book Antiqua" w:hAnsi="Book Antiqua"/>
          <w:b w:val="0"/>
          <w:spacing w:val="-2"/>
          <w:u w:val="none"/>
        </w:rPr>
      </w:pPr>
      <w:r w:rsidRPr="00676E0B">
        <w:rPr>
          <w:rFonts w:ascii="Book Antiqua" w:hAnsi="Book Antiqua"/>
          <w:b w:val="0"/>
          <w:spacing w:val="-2"/>
          <w:u w:val="none"/>
        </w:rPr>
        <w:t>9.</w:t>
      </w:r>
      <w:r w:rsidRPr="00676E0B">
        <w:rPr>
          <w:rFonts w:ascii="Book Antiqua" w:hAnsi="Book Antiqua"/>
          <w:b w:val="0"/>
          <w:spacing w:val="-2"/>
          <w:u w:val="none"/>
        </w:rPr>
        <w:tab/>
        <w:t>Documents Comprising the Bid</w:t>
      </w:r>
      <w:r w:rsidRPr="00676E0B">
        <w:rPr>
          <w:rFonts w:ascii="Book Antiqua" w:hAnsi="Book Antiqua"/>
          <w:b w:val="0"/>
          <w:spacing w:val="-2"/>
          <w:u w:val="none"/>
        </w:rPr>
        <w:tab/>
        <w:t>10</w:t>
      </w:r>
      <w:r w:rsidRPr="00676E0B">
        <w:rPr>
          <w:rFonts w:ascii="Book Antiqua" w:hAnsi="Book Antiqua"/>
          <w:b w:val="0"/>
          <w:spacing w:val="-2"/>
          <w:u w:val="none"/>
        </w:rPr>
        <w:tab/>
      </w:r>
    </w:p>
    <w:p w:rsidR="00D95133" w:rsidRPr="00676E0B" w:rsidRDefault="00D95133" w:rsidP="00D95133">
      <w:pPr>
        <w:tabs>
          <w:tab w:val="center" w:pos="-720"/>
          <w:tab w:val="decimal" w:pos="4040"/>
          <w:tab w:val="left" w:pos="5040"/>
          <w:tab w:val="left" w:pos="8640"/>
        </w:tabs>
        <w:jc w:val="both"/>
        <w:rPr>
          <w:rFonts w:ascii="Book Antiqua" w:hAnsi="Book Antiqua"/>
          <w:b w:val="0"/>
          <w:spacing w:val="-2"/>
          <w:u w:val="none"/>
        </w:rPr>
      </w:pPr>
      <w:r w:rsidRPr="00676E0B">
        <w:rPr>
          <w:rFonts w:ascii="Book Antiqua" w:hAnsi="Book Antiqua"/>
          <w:b w:val="0"/>
          <w:spacing w:val="-2"/>
          <w:u w:val="none"/>
        </w:rPr>
        <w:t>10.</w:t>
      </w:r>
      <w:r w:rsidRPr="00676E0B">
        <w:rPr>
          <w:rFonts w:ascii="Book Antiqua" w:hAnsi="Book Antiqua"/>
          <w:b w:val="0"/>
          <w:spacing w:val="-2"/>
          <w:u w:val="none"/>
        </w:rPr>
        <w:tab/>
        <w:t>Bid Form</w:t>
      </w:r>
      <w:r w:rsidRPr="00676E0B">
        <w:rPr>
          <w:rFonts w:ascii="Book Antiqua" w:hAnsi="Book Antiqua"/>
          <w:b w:val="0"/>
          <w:spacing w:val="-2"/>
          <w:u w:val="none"/>
        </w:rPr>
        <w:tab/>
        <w:t>10</w:t>
      </w:r>
    </w:p>
    <w:p w:rsidR="00D95133" w:rsidRPr="00676E0B" w:rsidRDefault="00D95133" w:rsidP="00D95133">
      <w:pPr>
        <w:tabs>
          <w:tab w:val="center" w:pos="-720"/>
          <w:tab w:val="decimal" w:pos="4040"/>
          <w:tab w:val="left" w:pos="5040"/>
          <w:tab w:val="left" w:pos="8640"/>
        </w:tabs>
        <w:jc w:val="both"/>
        <w:rPr>
          <w:rFonts w:ascii="Book Antiqua" w:hAnsi="Book Antiqua"/>
          <w:b w:val="0"/>
          <w:spacing w:val="-2"/>
          <w:u w:val="none"/>
        </w:rPr>
      </w:pPr>
      <w:r w:rsidRPr="00676E0B">
        <w:rPr>
          <w:rFonts w:ascii="Book Antiqua" w:hAnsi="Book Antiqua"/>
          <w:b w:val="0"/>
          <w:spacing w:val="-2"/>
          <w:u w:val="none"/>
        </w:rPr>
        <w:t>11.</w:t>
      </w:r>
      <w:r w:rsidRPr="00676E0B">
        <w:rPr>
          <w:rFonts w:ascii="Book Antiqua" w:hAnsi="Book Antiqua"/>
          <w:b w:val="0"/>
          <w:spacing w:val="-2"/>
          <w:u w:val="none"/>
        </w:rPr>
        <w:tab/>
        <w:t>Bid Prices</w:t>
      </w:r>
      <w:r w:rsidRPr="00676E0B">
        <w:rPr>
          <w:rFonts w:ascii="Book Antiqua" w:hAnsi="Book Antiqua"/>
          <w:b w:val="0"/>
          <w:spacing w:val="-2"/>
          <w:u w:val="none"/>
        </w:rPr>
        <w:tab/>
        <w:t>10</w:t>
      </w:r>
      <w:r w:rsidRPr="00676E0B">
        <w:rPr>
          <w:rFonts w:ascii="Book Antiqua" w:hAnsi="Book Antiqua"/>
          <w:b w:val="0"/>
          <w:spacing w:val="-2"/>
          <w:u w:val="none"/>
        </w:rPr>
        <w:tab/>
      </w:r>
      <w:r w:rsidRPr="00676E0B">
        <w:rPr>
          <w:rFonts w:ascii="Book Antiqua" w:hAnsi="Book Antiqua"/>
          <w:b w:val="0"/>
          <w:spacing w:val="-2"/>
          <w:u w:val="none"/>
        </w:rPr>
        <w:tab/>
      </w:r>
      <w:r w:rsidRPr="00676E0B">
        <w:rPr>
          <w:rFonts w:ascii="Book Antiqua" w:hAnsi="Book Antiqua"/>
          <w:spacing w:val="-2"/>
          <w:u w:val="none"/>
        </w:rPr>
        <w:t>F. Award of Contract</w:t>
      </w:r>
    </w:p>
    <w:p w:rsidR="00D95133" w:rsidRPr="00676E0B" w:rsidRDefault="00D95133" w:rsidP="00D95133">
      <w:pPr>
        <w:tabs>
          <w:tab w:val="center" w:pos="-720"/>
          <w:tab w:val="decimal" w:pos="4040"/>
          <w:tab w:val="left" w:pos="5040"/>
          <w:tab w:val="left" w:pos="8640"/>
        </w:tabs>
        <w:jc w:val="both"/>
        <w:rPr>
          <w:rFonts w:ascii="Book Antiqua" w:hAnsi="Book Antiqua"/>
          <w:b w:val="0"/>
          <w:spacing w:val="-2"/>
          <w:u w:val="none"/>
        </w:rPr>
      </w:pPr>
      <w:r w:rsidRPr="00676E0B">
        <w:rPr>
          <w:rFonts w:ascii="Book Antiqua" w:hAnsi="Book Antiqua"/>
          <w:b w:val="0"/>
          <w:spacing w:val="-2"/>
          <w:u w:val="none"/>
        </w:rPr>
        <w:t>12.</w:t>
      </w:r>
      <w:r w:rsidRPr="00676E0B">
        <w:rPr>
          <w:rFonts w:ascii="Book Antiqua" w:hAnsi="Book Antiqua"/>
          <w:b w:val="0"/>
          <w:spacing w:val="-2"/>
          <w:u w:val="none"/>
        </w:rPr>
        <w:tab/>
        <w:t>Bid Currencies</w:t>
      </w:r>
      <w:r w:rsidRPr="00676E0B">
        <w:rPr>
          <w:rFonts w:ascii="Book Antiqua" w:hAnsi="Book Antiqua"/>
          <w:b w:val="0"/>
          <w:spacing w:val="-2"/>
          <w:u w:val="none"/>
        </w:rPr>
        <w:tab/>
        <w:t>1</w:t>
      </w:r>
      <w:r w:rsidR="00A3459C">
        <w:rPr>
          <w:rFonts w:ascii="Book Antiqua" w:hAnsi="Book Antiqua"/>
          <w:b w:val="0"/>
          <w:spacing w:val="-2"/>
          <w:u w:val="none"/>
        </w:rPr>
        <w:t>1</w:t>
      </w:r>
    </w:p>
    <w:p w:rsidR="00D95133" w:rsidRPr="00676E0B" w:rsidRDefault="00D95133" w:rsidP="00D95133">
      <w:pPr>
        <w:tabs>
          <w:tab w:val="center" w:pos="-720"/>
          <w:tab w:val="decimal" w:pos="4040"/>
          <w:tab w:val="left" w:pos="5040"/>
          <w:tab w:val="left" w:pos="8640"/>
        </w:tabs>
        <w:jc w:val="both"/>
        <w:rPr>
          <w:rFonts w:ascii="Book Antiqua" w:hAnsi="Book Antiqua"/>
          <w:b w:val="0"/>
          <w:spacing w:val="-2"/>
          <w:u w:val="none"/>
        </w:rPr>
      </w:pPr>
      <w:r w:rsidRPr="00676E0B">
        <w:rPr>
          <w:rFonts w:ascii="Book Antiqua" w:hAnsi="Book Antiqua"/>
          <w:b w:val="0"/>
          <w:spacing w:val="-2"/>
          <w:u w:val="none"/>
        </w:rPr>
        <w:t>13.</w:t>
      </w:r>
      <w:r w:rsidRPr="00676E0B">
        <w:rPr>
          <w:rFonts w:ascii="Book Antiqua" w:hAnsi="Book Antiqua"/>
          <w:b w:val="0"/>
          <w:spacing w:val="-2"/>
          <w:u w:val="none"/>
        </w:rPr>
        <w:tab/>
        <w:t xml:space="preserve">Documents Establishing Bidder's </w:t>
      </w:r>
      <w:r w:rsidRPr="00676E0B">
        <w:rPr>
          <w:rFonts w:ascii="Book Antiqua" w:hAnsi="Book Antiqua"/>
          <w:b w:val="0"/>
          <w:spacing w:val="-2"/>
          <w:u w:val="none"/>
        </w:rPr>
        <w:tab/>
        <w:t>29.</w:t>
      </w:r>
      <w:r w:rsidRPr="00676E0B">
        <w:rPr>
          <w:rFonts w:ascii="Book Antiqua" w:hAnsi="Book Antiqua"/>
          <w:b w:val="0"/>
          <w:spacing w:val="-2"/>
          <w:u w:val="none"/>
        </w:rPr>
        <w:tab/>
        <w:t>Post</w:t>
      </w:r>
      <w:r w:rsidR="006337BA">
        <w:rPr>
          <w:rFonts w:ascii="Book Antiqua" w:hAnsi="Book Antiqua"/>
          <w:b w:val="0"/>
          <w:spacing w:val="-2"/>
          <w:u w:val="none"/>
        </w:rPr>
        <w:t>-</w:t>
      </w:r>
      <w:r w:rsidRPr="00676E0B">
        <w:rPr>
          <w:rFonts w:ascii="Book Antiqua" w:hAnsi="Book Antiqua"/>
          <w:b w:val="0"/>
          <w:spacing w:val="-2"/>
          <w:u w:val="none"/>
        </w:rPr>
        <w:t>qualification</w:t>
      </w:r>
      <w:r w:rsidRPr="00676E0B">
        <w:rPr>
          <w:rFonts w:ascii="Book Antiqua" w:hAnsi="Book Antiqua"/>
          <w:b w:val="0"/>
          <w:spacing w:val="-2"/>
          <w:u w:val="none"/>
        </w:rPr>
        <w:tab/>
      </w:r>
      <w:r w:rsidR="006337BA">
        <w:rPr>
          <w:rFonts w:ascii="Book Antiqua" w:hAnsi="Book Antiqua"/>
          <w:b w:val="0"/>
          <w:spacing w:val="-2"/>
          <w:u w:val="none"/>
        </w:rPr>
        <w:tab/>
      </w:r>
      <w:r w:rsidR="006337BA">
        <w:rPr>
          <w:rFonts w:ascii="Book Antiqua" w:hAnsi="Book Antiqua"/>
          <w:b w:val="0"/>
          <w:spacing w:val="-2"/>
          <w:u w:val="none"/>
        </w:rPr>
        <w:tab/>
      </w:r>
      <w:r w:rsidRPr="00676E0B">
        <w:rPr>
          <w:rFonts w:ascii="Book Antiqua" w:hAnsi="Book Antiqua"/>
          <w:b w:val="0"/>
          <w:spacing w:val="-2"/>
          <w:u w:val="none"/>
        </w:rPr>
        <w:t>1</w:t>
      </w:r>
      <w:r w:rsidR="002D2AAB">
        <w:rPr>
          <w:rFonts w:ascii="Book Antiqua" w:hAnsi="Book Antiqua"/>
          <w:b w:val="0"/>
          <w:spacing w:val="-2"/>
          <w:u w:val="none"/>
        </w:rPr>
        <w:t>8</w:t>
      </w:r>
    </w:p>
    <w:p w:rsidR="00D95133" w:rsidRPr="00676E0B" w:rsidRDefault="00F44316" w:rsidP="00D95133">
      <w:pPr>
        <w:tabs>
          <w:tab w:val="center" w:pos="-720"/>
          <w:tab w:val="decimal" w:pos="4040"/>
          <w:tab w:val="left" w:pos="5040"/>
          <w:tab w:val="left" w:pos="8640"/>
        </w:tabs>
        <w:jc w:val="both"/>
        <w:rPr>
          <w:rFonts w:ascii="Book Antiqua" w:hAnsi="Book Antiqua"/>
          <w:b w:val="0"/>
          <w:spacing w:val="-2"/>
          <w:u w:val="none"/>
        </w:rPr>
      </w:pPr>
      <w:r w:rsidRPr="00676E0B">
        <w:rPr>
          <w:rFonts w:ascii="Book Antiqua" w:hAnsi="Book Antiqua"/>
          <w:b w:val="0"/>
          <w:spacing w:val="-2"/>
          <w:u w:val="none"/>
        </w:rPr>
        <w:tab/>
      </w:r>
      <w:r w:rsidR="00D95133" w:rsidRPr="00676E0B">
        <w:rPr>
          <w:rFonts w:ascii="Book Antiqua" w:hAnsi="Book Antiqua"/>
          <w:b w:val="0"/>
          <w:spacing w:val="-2"/>
          <w:u w:val="none"/>
        </w:rPr>
        <w:t>Eligibility and Qualifications</w:t>
      </w:r>
      <w:r w:rsidRPr="00676E0B">
        <w:rPr>
          <w:rFonts w:ascii="Book Antiqua" w:hAnsi="Book Antiqua"/>
          <w:b w:val="0"/>
          <w:spacing w:val="-2"/>
          <w:u w:val="none"/>
        </w:rPr>
        <w:tab/>
      </w:r>
      <w:r w:rsidR="00D95133" w:rsidRPr="00676E0B">
        <w:rPr>
          <w:rFonts w:ascii="Book Antiqua" w:hAnsi="Book Antiqua"/>
          <w:b w:val="0"/>
          <w:spacing w:val="-2"/>
          <w:u w:val="none"/>
        </w:rPr>
        <w:t>11</w:t>
      </w:r>
      <w:r w:rsidR="00D95133" w:rsidRPr="00676E0B">
        <w:rPr>
          <w:rFonts w:ascii="Book Antiqua" w:hAnsi="Book Antiqua"/>
          <w:b w:val="0"/>
          <w:spacing w:val="-2"/>
          <w:u w:val="none"/>
        </w:rPr>
        <w:tab/>
        <w:t>30.</w:t>
      </w:r>
      <w:r w:rsidR="00D95133" w:rsidRPr="00676E0B">
        <w:rPr>
          <w:rFonts w:ascii="Book Antiqua" w:hAnsi="Book Antiqua"/>
          <w:b w:val="0"/>
          <w:spacing w:val="-2"/>
          <w:u w:val="none"/>
        </w:rPr>
        <w:tab/>
        <w:t>Award Criteria</w:t>
      </w:r>
      <w:r w:rsidR="00D95133" w:rsidRPr="00676E0B">
        <w:rPr>
          <w:rFonts w:ascii="Book Antiqua" w:hAnsi="Book Antiqua"/>
          <w:b w:val="0"/>
          <w:spacing w:val="-2"/>
          <w:u w:val="none"/>
        </w:rPr>
        <w:tab/>
      </w:r>
      <w:r w:rsidR="006337BA">
        <w:rPr>
          <w:rFonts w:ascii="Book Antiqua" w:hAnsi="Book Antiqua"/>
          <w:b w:val="0"/>
          <w:spacing w:val="-2"/>
          <w:u w:val="none"/>
        </w:rPr>
        <w:tab/>
      </w:r>
      <w:r w:rsidR="006337BA">
        <w:rPr>
          <w:rFonts w:ascii="Book Antiqua" w:hAnsi="Book Antiqua"/>
          <w:b w:val="0"/>
          <w:spacing w:val="-2"/>
          <w:u w:val="none"/>
        </w:rPr>
        <w:tab/>
        <w:t>18</w:t>
      </w:r>
    </w:p>
    <w:p w:rsidR="00D95133" w:rsidRPr="00676E0B" w:rsidRDefault="00D95133" w:rsidP="00D95133">
      <w:pPr>
        <w:tabs>
          <w:tab w:val="center" w:pos="-720"/>
          <w:tab w:val="decimal" w:pos="4040"/>
          <w:tab w:val="left" w:pos="5040"/>
          <w:tab w:val="left" w:pos="8640"/>
        </w:tabs>
        <w:jc w:val="both"/>
        <w:rPr>
          <w:rFonts w:ascii="Book Antiqua" w:hAnsi="Book Antiqua"/>
          <w:b w:val="0"/>
          <w:spacing w:val="-2"/>
          <w:u w:val="none"/>
        </w:rPr>
      </w:pPr>
      <w:r w:rsidRPr="00676E0B">
        <w:rPr>
          <w:rFonts w:ascii="Book Antiqua" w:hAnsi="Book Antiqua"/>
          <w:b w:val="0"/>
          <w:spacing w:val="-2"/>
          <w:u w:val="none"/>
        </w:rPr>
        <w:t>14.</w:t>
      </w:r>
      <w:r w:rsidRPr="00676E0B">
        <w:rPr>
          <w:rFonts w:ascii="Book Antiqua" w:hAnsi="Book Antiqua"/>
          <w:b w:val="0"/>
          <w:spacing w:val="-2"/>
          <w:u w:val="none"/>
        </w:rPr>
        <w:tab/>
        <w:t xml:space="preserve">Documents Establishing Goods </w:t>
      </w:r>
      <w:r w:rsidRPr="00676E0B">
        <w:rPr>
          <w:rFonts w:ascii="Book Antiqua" w:hAnsi="Book Antiqua"/>
          <w:b w:val="0"/>
          <w:spacing w:val="-2"/>
          <w:u w:val="none"/>
        </w:rPr>
        <w:tab/>
      </w:r>
      <w:r w:rsidR="00F44316" w:rsidRPr="00676E0B">
        <w:rPr>
          <w:rFonts w:ascii="Book Antiqua" w:hAnsi="Book Antiqua"/>
          <w:b w:val="0"/>
          <w:spacing w:val="-2"/>
          <w:u w:val="none"/>
        </w:rPr>
        <w:tab/>
      </w:r>
      <w:r w:rsidRPr="00676E0B">
        <w:rPr>
          <w:rFonts w:ascii="Book Antiqua" w:hAnsi="Book Antiqua"/>
          <w:b w:val="0"/>
          <w:spacing w:val="-2"/>
          <w:u w:val="none"/>
        </w:rPr>
        <w:t>31.</w:t>
      </w:r>
      <w:r w:rsidRPr="00676E0B">
        <w:rPr>
          <w:rFonts w:ascii="Book Antiqua" w:hAnsi="Book Antiqua"/>
          <w:b w:val="0"/>
          <w:spacing w:val="-2"/>
          <w:u w:val="none"/>
        </w:rPr>
        <w:tab/>
        <w:t>Purchaser's Right to Vary Quantities</w:t>
      </w:r>
      <w:r w:rsidRPr="00676E0B">
        <w:rPr>
          <w:rFonts w:ascii="Book Antiqua" w:hAnsi="Book Antiqua"/>
          <w:b w:val="0"/>
          <w:spacing w:val="-2"/>
          <w:u w:val="none"/>
        </w:rPr>
        <w:tab/>
      </w:r>
    </w:p>
    <w:p w:rsidR="00D95133" w:rsidRPr="00676E0B" w:rsidRDefault="00F44316" w:rsidP="00D95133">
      <w:pPr>
        <w:tabs>
          <w:tab w:val="center" w:pos="-720"/>
          <w:tab w:val="decimal" w:pos="4040"/>
          <w:tab w:val="left" w:pos="5040"/>
          <w:tab w:val="left" w:pos="8640"/>
        </w:tabs>
        <w:jc w:val="both"/>
        <w:rPr>
          <w:rFonts w:ascii="Book Antiqua" w:hAnsi="Book Antiqua"/>
          <w:b w:val="0"/>
          <w:spacing w:val="-2"/>
          <w:u w:val="none"/>
        </w:rPr>
      </w:pPr>
      <w:r w:rsidRPr="00676E0B">
        <w:rPr>
          <w:rFonts w:ascii="Book Antiqua" w:hAnsi="Book Antiqua"/>
          <w:b w:val="0"/>
          <w:spacing w:val="-2"/>
          <w:u w:val="none"/>
        </w:rPr>
        <w:tab/>
      </w:r>
      <w:r w:rsidR="00D95133" w:rsidRPr="00676E0B">
        <w:rPr>
          <w:rFonts w:ascii="Book Antiqua" w:hAnsi="Book Antiqua"/>
          <w:b w:val="0"/>
          <w:spacing w:val="-2"/>
          <w:u w:val="none"/>
        </w:rPr>
        <w:t>Eligibility and Conformity to Bid</w:t>
      </w:r>
      <w:r w:rsidR="00D95133" w:rsidRPr="00676E0B">
        <w:rPr>
          <w:rFonts w:ascii="Book Antiqua" w:hAnsi="Book Antiqua"/>
          <w:b w:val="0"/>
          <w:spacing w:val="-2"/>
          <w:u w:val="none"/>
        </w:rPr>
        <w:tab/>
      </w:r>
      <w:r w:rsidR="00D95133" w:rsidRPr="00676E0B">
        <w:rPr>
          <w:rFonts w:ascii="Book Antiqua" w:hAnsi="Book Antiqua"/>
          <w:b w:val="0"/>
          <w:spacing w:val="-2"/>
          <w:u w:val="none"/>
        </w:rPr>
        <w:tab/>
      </w:r>
      <w:r w:rsidR="00D95133" w:rsidRPr="00676E0B">
        <w:rPr>
          <w:rFonts w:ascii="Book Antiqua" w:hAnsi="Book Antiqua"/>
          <w:b w:val="0"/>
          <w:spacing w:val="-2"/>
          <w:u w:val="none"/>
        </w:rPr>
        <w:tab/>
      </w:r>
      <w:r w:rsidRPr="00676E0B">
        <w:rPr>
          <w:rFonts w:ascii="Book Antiqua" w:hAnsi="Book Antiqua"/>
          <w:b w:val="0"/>
          <w:spacing w:val="-2"/>
          <w:u w:val="none"/>
        </w:rPr>
        <w:tab/>
      </w:r>
      <w:r w:rsidR="00D95133" w:rsidRPr="00676E0B">
        <w:rPr>
          <w:rFonts w:ascii="Book Antiqua" w:hAnsi="Book Antiqua"/>
          <w:b w:val="0"/>
          <w:spacing w:val="-2"/>
          <w:u w:val="none"/>
        </w:rPr>
        <w:t>at Time of Award</w:t>
      </w:r>
      <w:r w:rsidR="00D95133" w:rsidRPr="00676E0B">
        <w:rPr>
          <w:rFonts w:ascii="Book Antiqua" w:hAnsi="Book Antiqua"/>
          <w:b w:val="0"/>
          <w:spacing w:val="-2"/>
          <w:u w:val="none"/>
        </w:rPr>
        <w:tab/>
      </w:r>
      <w:r w:rsidR="006337BA">
        <w:rPr>
          <w:rFonts w:ascii="Book Antiqua" w:hAnsi="Book Antiqua"/>
          <w:b w:val="0"/>
          <w:spacing w:val="-2"/>
          <w:u w:val="none"/>
        </w:rPr>
        <w:tab/>
      </w:r>
      <w:r w:rsidR="006337BA">
        <w:rPr>
          <w:rFonts w:ascii="Book Antiqua" w:hAnsi="Book Antiqua"/>
          <w:b w:val="0"/>
          <w:spacing w:val="-2"/>
          <w:u w:val="none"/>
        </w:rPr>
        <w:tab/>
        <w:t>18</w:t>
      </w:r>
    </w:p>
    <w:p w:rsidR="00D95133" w:rsidRPr="00676E0B" w:rsidRDefault="006767CA" w:rsidP="00D95133">
      <w:pPr>
        <w:tabs>
          <w:tab w:val="center" w:pos="-720"/>
          <w:tab w:val="decimal" w:pos="4040"/>
          <w:tab w:val="left" w:pos="5040"/>
          <w:tab w:val="left" w:pos="8640"/>
        </w:tabs>
        <w:jc w:val="both"/>
        <w:rPr>
          <w:rFonts w:ascii="Book Antiqua" w:hAnsi="Book Antiqua"/>
          <w:b w:val="0"/>
          <w:spacing w:val="-2"/>
          <w:u w:val="none"/>
        </w:rPr>
      </w:pPr>
      <w:r w:rsidRPr="00676E0B">
        <w:rPr>
          <w:rFonts w:ascii="Book Antiqua" w:hAnsi="Book Antiqua"/>
          <w:b w:val="0"/>
          <w:spacing w:val="-2"/>
          <w:u w:val="none"/>
        </w:rPr>
        <w:tab/>
      </w:r>
      <w:r w:rsidR="00D95133" w:rsidRPr="00676E0B">
        <w:rPr>
          <w:rFonts w:ascii="Book Antiqua" w:hAnsi="Book Antiqua"/>
          <w:b w:val="0"/>
          <w:spacing w:val="-2"/>
          <w:u w:val="none"/>
        </w:rPr>
        <w:t>Documents</w:t>
      </w:r>
      <w:r w:rsidR="00D95133" w:rsidRPr="00676E0B">
        <w:rPr>
          <w:rFonts w:ascii="Book Antiqua" w:hAnsi="Book Antiqua"/>
          <w:b w:val="0"/>
          <w:spacing w:val="-2"/>
          <w:u w:val="none"/>
        </w:rPr>
        <w:tab/>
        <w:t>11</w:t>
      </w:r>
      <w:r w:rsidR="00D95133" w:rsidRPr="00676E0B">
        <w:rPr>
          <w:rFonts w:ascii="Book Antiqua" w:hAnsi="Book Antiqua"/>
          <w:b w:val="0"/>
          <w:spacing w:val="-2"/>
          <w:u w:val="none"/>
        </w:rPr>
        <w:tab/>
        <w:t>32.</w:t>
      </w:r>
      <w:r w:rsidR="00D95133" w:rsidRPr="00676E0B">
        <w:rPr>
          <w:rFonts w:ascii="Book Antiqua" w:hAnsi="Book Antiqua"/>
          <w:b w:val="0"/>
          <w:spacing w:val="-2"/>
          <w:u w:val="none"/>
        </w:rPr>
        <w:tab/>
        <w:t xml:space="preserve">Purchaser's Right to Accept Any </w:t>
      </w:r>
      <w:r w:rsidR="00D95133" w:rsidRPr="00676E0B">
        <w:rPr>
          <w:rFonts w:ascii="Book Antiqua" w:hAnsi="Book Antiqua"/>
          <w:b w:val="0"/>
          <w:spacing w:val="-2"/>
          <w:u w:val="none"/>
        </w:rPr>
        <w:tab/>
      </w:r>
    </w:p>
    <w:p w:rsidR="00D95133" w:rsidRPr="00676E0B" w:rsidRDefault="00D95133" w:rsidP="00D95133">
      <w:pPr>
        <w:tabs>
          <w:tab w:val="center" w:pos="-720"/>
          <w:tab w:val="decimal" w:pos="4040"/>
          <w:tab w:val="left" w:pos="5040"/>
          <w:tab w:val="left" w:pos="8640"/>
        </w:tabs>
        <w:jc w:val="both"/>
        <w:rPr>
          <w:rFonts w:ascii="Book Antiqua" w:hAnsi="Book Antiqua"/>
          <w:b w:val="0"/>
          <w:spacing w:val="-2"/>
          <w:u w:val="none"/>
        </w:rPr>
      </w:pPr>
      <w:r w:rsidRPr="00676E0B">
        <w:rPr>
          <w:rFonts w:ascii="Book Antiqua" w:hAnsi="Book Antiqua"/>
          <w:b w:val="0"/>
          <w:spacing w:val="-2"/>
          <w:u w:val="none"/>
        </w:rPr>
        <w:t>15.</w:t>
      </w:r>
      <w:r w:rsidRPr="00676E0B">
        <w:rPr>
          <w:rFonts w:ascii="Book Antiqua" w:hAnsi="Book Antiqua"/>
          <w:b w:val="0"/>
          <w:spacing w:val="-2"/>
          <w:u w:val="none"/>
        </w:rPr>
        <w:tab/>
        <w:t>Bid Security</w:t>
      </w:r>
      <w:r w:rsidRPr="00676E0B">
        <w:rPr>
          <w:rFonts w:ascii="Book Antiqua" w:hAnsi="Book Antiqua"/>
          <w:b w:val="0"/>
          <w:spacing w:val="-2"/>
          <w:u w:val="none"/>
        </w:rPr>
        <w:tab/>
        <w:t>12</w:t>
      </w:r>
      <w:r w:rsidRPr="00676E0B">
        <w:rPr>
          <w:rFonts w:ascii="Book Antiqua" w:hAnsi="Book Antiqua"/>
          <w:b w:val="0"/>
          <w:spacing w:val="-2"/>
          <w:u w:val="none"/>
        </w:rPr>
        <w:tab/>
      </w:r>
      <w:r w:rsidRPr="00676E0B">
        <w:rPr>
          <w:rFonts w:ascii="Book Antiqua" w:hAnsi="Book Antiqua"/>
          <w:b w:val="0"/>
          <w:spacing w:val="-2"/>
          <w:u w:val="none"/>
        </w:rPr>
        <w:tab/>
      </w:r>
      <w:r w:rsidRPr="00676E0B">
        <w:rPr>
          <w:rFonts w:ascii="Book Antiqua" w:hAnsi="Book Antiqua"/>
          <w:b w:val="0"/>
          <w:spacing w:val="-2"/>
          <w:u w:val="none"/>
        </w:rPr>
        <w:tab/>
        <w:t>Bid and to Reject Any or All Bids</w:t>
      </w:r>
      <w:r w:rsidRPr="00676E0B">
        <w:rPr>
          <w:rFonts w:ascii="Book Antiqua" w:hAnsi="Book Antiqua"/>
          <w:b w:val="0"/>
          <w:spacing w:val="-2"/>
          <w:u w:val="none"/>
        </w:rPr>
        <w:tab/>
      </w:r>
      <w:r w:rsidR="006337BA">
        <w:rPr>
          <w:rFonts w:ascii="Book Antiqua" w:hAnsi="Book Antiqua"/>
          <w:b w:val="0"/>
          <w:spacing w:val="-2"/>
          <w:u w:val="none"/>
        </w:rPr>
        <w:tab/>
        <w:t>18</w:t>
      </w:r>
    </w:p>
    <w:p w:rsidR="00D95133" w:rsidRPr="00676E0B" w:rsidRDefault="00D95133" w:rsidP="00D95133">
      <w:pPr>
        <w:tabs>
          <w:tab w:val="center" w:pos="-720"/>
          <w:tab w:val="decimal" w:pos="4040"/>
          <w:tab w:val="left" w:pos="5040"/>
          <w:tab w:val="left" w:pos="8640"/>
        </w:tabs>
        <w:jc w:val="both"/>
        <w:rPr>
          <w:rFonts w:ascii="Book Antiqua" w:hAnsi="Book Antiqua"/>
          <w:b w:val="0"/>
          <w:spacing w:val="-2"/>
          <w:u w:val="none"/>
        </w:rPr>
      </w:pPr>
      <w:r w:rsidRPr="00676E0B">
        <w:rPr>
          <w:rFonts w:ascii="Book Antiqua" w:hAnsi="Book Antiqua"/>
          <w:b w:val="0"/>
          <w:spacing w:val="-2"/>
          <w:u w:val="none"/>
        </w:rPr>
        <w:t>16.</w:t>
      </w:r>
      <w:r w:rsidRPr="00676E0B">
        <w:rPr>
          <w:rFonts w:ascii="Book Antiqua" w:hAnsi="Book Antiqua"/>
          <w:b w:val="0"/>
          <w:spacing w:val="-2"/>
          <w:u w:val="none"/>
        </w:rPr>
        <w:tab/>
        <w:t>Period of Validity of Bids</w:t>
      </w:r>
      <w:r w:rsidRPr="00676E0B">
        <w:rPr>
          <w:rFonts w:ascii="Book Antiqua" w:hAnsi="Book Antiqua"/>
          <w:b w:val="0"/>
          <w:spacing w:val="-2"/>
          <w:u w:val="none"/>
        </w:rPr>
        <w:tab/>
        <w:t>1</w:t>
      </w:r>
      <w:r w:rsidR="003216FA">
        <w:rPr>
          <w:rFonts w:ascii="Book Antiqua" w:hAnsi="Book Antiqua"/>
          <w:b w:val="0"/>
          <w:spacing w:val="-2"/>
          <w:u w:val="none"/>
        </w:rPr>
        <w:t>3</w:t>
      </w:r>
      <w:r w:rsidRPr="00676E0B">
        <w:rPr>
          <w:rFonts w:ascii="Book Antiqua" w:hAnsi="Book Antiqua"/>
          <w:b w:val="0"/>
          <w:spacing w:val="-2"/>
          <w:u w:val="none"/>
        </w:rPr>
        <w:tab/>
        <w:t>33.</w:t>
      </w:r>
      <w:r w:rsidRPr="00676E0B">
        <w:rPr>
          <w:rFonts w:ascii="Book Antiqua" w:hAnsi="Book Antiqua"/>
          <w:b w:val="0"/>
          <w:spacing w:val="-2"/>
          <w:u w:val="none"/>
        </w:rPr>
        <w:tab/>
        <w:t>Notification of Award</w:t>
      </w:r>
      <w:r w:rsidRPr="00676E0B">
        <w:rPr>
          <w:rFonts w:ascii="Book Antiqua" w:hAnsi="Book Antiqua"/>
          <w:b w:val="0"/>
          <w:spacing w:val="-2"/>
          <w:u w:val="none"/>
        </w:rPr>
        <w:tab/>
      </w:r>
      <w:r w:rsidR="006337BA">
        <w:rPr>
          <w:rFonts w:ascii="Book Antiqua" w:hAnsi="Book Antiqua"/>
          <w:b w:val="0"/>
          <w:spacing w:val="-2"/>
          <w:u w:val="none"/>
        </w:rPr>
        <w:tab/>
      </w:r>
      <w:r w:rsidR="006337BA">
        <w:rPr>
          <w:rFonts w:ascii="Book Antiqua" w:hAnsi="Book Antiqua"/>
          <w:b w:val="0"/>
          <w:spacing w:val="-2"/>
          <w:u w:val="none"/>
        </w:rPr>
        <w:tab/>
        <w:t>18</w:t>
      </w:r>
    </w:p>
    <w:p w:rsidR="00D95133" w:rsidRPr="00676E0B" w:rsidRDefault="00D95133" w:rsidP="00D95133">
      <w:pPr>
        <w:tabs>
          <w:tab w:val="center" w:pos="-720"/>
          <w:tab w:val="decimal" w:pos="4040"/>
          <w:tab w:val="left" w:pos="5040"/>
          <w:tab w:val="left" w:pos="8640"/>
        </w:tabs>
        <w:jc w:val="both"/>
        <w:rPr>
          <w:rFonts w:ascii="Book Antiqua" w:hAnsi="Book Antiqua"/>
          <w:b w:val="0"/>
          <w:spacing w:val="-2"/>
          <w:u w:val="none"/>
        </w:rPr>
      </w:pPr>
      <w:r w:rsidRPr="00676E0B">
        <w:rPr>
          <w:rFonts w:ascii="Book Antiqua" w:hAnsi="Book Antiqua"/>
          <w:b w:val="0"/>
          <w:spacing w:val="-2"/>
          <w:u w:val="none"/>
        </w:rPr>
        <w:t>17.</w:t>
      </w:r>
      <w:r w:rsidRPr="00676E0B">
        <w:rPr>
          <w:rFonts w:ascii="Book Antiqua" w:hAnsi="Book Antiqua"/>
          <w:b w:val="0"/>
          <w:spacing w:val="-2"/>
          <w:u w:val="none"/>
        </w:rPr>
        <w:tab/>
        <w:t>Format and Signing of Bid</w:t>
      </w:r>
      <w:r w:rsidRPr="00676E0B">
        <w:rPr>
          <w:rFonts w:ascii="Book Antiqua" w:hAnsi="Book Antiqua"/>
          <w:b w:val="0"/>
          <w:spacing w:val="-2"/>
          <w:u w:val="none"/>
        </w:rPr>
        <w:tab/>
        <w:t>13</w:t>
      </w:r>
      <w:r w:rsidRPr="00676E0B">
        <w:rPr>
          <w:rFonts w:ascii="Book Antiqua" w:hAnsi="Book Antiqua"/>
          <w:b w:val="0"/>
          <w:spacing w:val="-2"/>
          <w:u w:val="none"/>
        </w:rPr>
        <w:tab/>
        <w:t>34.</w:t>
      </w:r>
      <w:r w:rsidRPr="00676E0B">
        <w:rPr>
          <w:rFonts w:ascii="Book Antiqua" w:hAnsi="Book Antiqua"/>
          <w:b w:val="0"/>
          <w:spacing w:val="-2"/>
          <w:u w:val="none"/>
        </w:rPr>
        <w:tab/>
        <w:t>Signing of Contract</w:t>
      </w:r>
      <w:r w:rsidRPr="00676E0B">
        <w:rPr>
          <w:rFonts w:ascii="Book Antiqua" w:hAnsi="Book Antiqua"/>
          <w:b w:val="0"/>
          <w:spacing w:val="-2"/>
          <w:u w:val="none"/>
        </w:rPr>
        <w:tab/>
      </w:r>
      <w:r w:rsidR="006337BA">
        <w:rPr>
          <w:rFonts w:ascii="Book Antiqua" w:hAnsi="Book Antiqua"/>
          <w:b w:val="0"/>
          <w:spacing w:val="-2"/>
          <w:u w:val="none"/>
        </w:rPr>
        <w:tab/>
      </w:r>
      <w:r w:rsidR="006337BA">
        <w:rPr>
          <w:rFonts w:ascii="Book Antiqua" w:hAnsi="Book Antiqua"/>
          <w:b w:val="0"/>
          <w:spacing w:val="-2"/>
          <w:u w:val="none"/>
        </w:rPr>
        <w:tab/>
        <w:t>1</w:t>
      </w:r>
      <w:r w:rsidR="002D2AAB">
        <w:rPr>
          <w:rFonts w:ascii="Book Antiqua" w:hAnsi="Book Antiqua"/>
          <w:b w:val="0"/>
          <w:spacing w:val="-2"/>
          <w:u w:val="none"/>
        </w:rPr>
        <w:t>9</w:t>
      </w:r>
    </w:p>
    <w:p w:rsidR="00D95133" w:rsidRPr="00676E0B" w:rsidRDefault="00D95133" w:rsidP="00D95133">
      <w:pPr>
        <w:tabs>
          <w:tab w:val="center" w:pos="-720"/>
          <w:tab w:val="decimal" w:pos="4040"/>
          <w:tab w:val="left" w:pos="5040"/>
          <w:tab w:val="left" w:pos="8640"/>
        </w:tabs>
        <w:jc w:val="both"/>
        <w:rPr>
          <w:rFonts w:ascii="Book Antiqua" w:hAnsi="Book Antiqua"/>
          <w:b w:val="0"/>
          <w:spacing w:val="-2"/>
          <w:u w:val="none"/>
        </w:rPr>
      </w:pPr>
      <w:r w:rsidRPr="00676E0B">
        <w:rPr>
          <w:rFonts w:ascii="Book Antiqua" w:hAnsi="Book Antiqua"/>
          <w:b w:val="0"/>
          <w:spacing w:val="-2"/>
          <w:u w:val="none"/>
        </w:rPr>
        <w:tab/>
      </w:r>
      <w:r w:rsidRPr="00676E0B">
        <w:rPr>
          <w:rFonts w:ascii="Book Antiqua" w:hAnsi="Book Antiqua"/>
          <w:b w:val="0"/>
          <w:spacing w:val="-2"/>
          <w:u w:val="none"/>
        </w:rPr>
        <w:tab/>
      </w:r>
      <w:r w:rsidRPr="00676E0B">
        <w:rPr>
          <w:rFonts w:ascii="Book Antiqua" w:hAnsi="Book Antiqua"/>
          <w:b w:val="0"/>
          <w:spacing w:val="-2"/>
          <w:u w:val="none"/>
        </w:rPr>
        <w:tab/>
        <w:t>35.</w:t>
      </w:r>
      <w:r w:rsidRPr="00676E0B">
        <w:rPr>
          <w:rFonts w:ascii="Book Antiqua" w:hAnsi="Book Antiqua"/>
          <w:b w:val="0"/>
          <w:spacing w:val="-2"/>
          <w:u w:val="none"/>
        </w:rPr>
        <w:tab/>
        <w:t>Performance Security</w:t>
      </w:r>
      <w:r w:rsidRPr="00676E0B">
        <w:rPr>
          <w:rFonts w:ascii="Book Antiqua" w:hAnsi="Book Antiqua"/>
          <w:b w:val="0"/>
          <w:spacing w:val="-2"/>
          <w:u w:val="none"/>
        </w:rPr>
        <w:tab/>
      </w:r>
      <w:r w:rsidR="006337BA">
        <w:rPr>
          <w:rFonts w:ascii="Book Antiqua" w:hAnsi="Book Antiqua"/>
          <w:b w:val="0"/>
          <w:spacing w:val="-2"/>
          <w:u w:val="none"/>
        </w:rPr>
        <w:tab/>
      </w:r>
      <w:r w:rsidR="006337BA">
        <w:rPr>
          <w:rFonts w:ascii="Book Antiqua" w:hAnsi="Book Antiqua"/>
          <w:b w:val="0"/>
          <w:spacing w:val="-2"/>
          <w:u w:val="none"/>
        </w:rPr>
        <w:tab/>
        <w:t>19</w:t>
      </w:r>
    </w:p>
    <w:p w:rsidR="00D95133" w:rsidRPr="00676E0B" w:rsidRDefault="00D95133" w:rsidP="00D95133">
      <w:pPr>
        <w:tabs>
          <w:tab w:val="center" w:pos="-720"/>
          <w:tab w:val="decimal" w:pos="4040"/>
          <w:tab w:val="left" w:pos="5040"/>
          <w:tab w:val="left" w:pos="8640"/>
        </w:tabs>
        <w:jc w:val="both"/>
        <w:rPr>
          <w:rFonts w:ascii="Book Antiqua" w:hAnsi="Book Antiqua"/>
          <w:b w:val="0"/>
          <w:spacing w:val="-2"/>
          <w:u w:val="none"/>
        </w:rPr>
      </w:pPr>
      <w:r w:rsidRPr="00676E0B">
        <w:rPr>
          <w:rFonts w:ascii="Book Antiqua" w:hAnsi="Book Antiqua"/>
          <w:b w:val="0"/>
          <w:spacing w:val="-2"/>
          <w:u w:val="none"/>
        </w:rPr>
        <w:tab/>
      </w:r>
      <w:r w:rsidRPr="00676E0B">
        <w:rPr>
          <w:rFonts w:ascii="Book Antiqua" w:hAnsi="Book Antiqua"/>
          <w:b w:val="0"/>
          <w:spacing w:val="-2"/>
          <w:u w:val="none"/>
        </w:rPr>
        <w:tab/>
      </w:r>
      <w:r w:rsidRPr="00676E0B">
        <w:rPr>
          <w:rFonts w:ascii="Book Antiqua" w:hAnsi="Book Antiqua"/>
          <w:b w:val="0"/>
          <w:spacing w:val="-2"/>
          <w:u w:val="none"/>
        </w:rPr>
        <w:tab/>
        <w:t>36.</w:t>
      </w:r>
      <w:r w:rsidRPr="00676E0B">
        <w:rPr>
          <w:rFonts w:ascii="Book Antiqua" w:hAnsi="Book Antiqua"/>
          <w:b w:val="0"/>
          <w:spacing w:val="-2"/>
          <w:u w:val="none"/>
        </w:rPr>
        <w:tab/>
        <w:t>Corrupt and Fraudulent Practices</w:t>
      </w:r>
      <w:r w:rsidRPr="00676E0B">
        <w:rPr>
          <w:rFonts w:ascii="Book Antiqua" w:hAnsi="Book Antiqua"/>
          <w:b w:val="0"/>
          <w:spacing w:val="-2"/>
          <w:u w:val="none"/>
        </w:rPr>
        <w:tab/>
      </w:r>
      <w:r w:rsidR="006337BA">
        <w:rPr>
          <w:rFonts w:ascii="Book Antiqua" w:hAnsi="Book Antiqua"/>
          <w:b w:val="0"/>
          <w:spacing w:val="-2"/>
          <w:u w:val="none"/>
        </w:rPr>
        <w:tab/>
        <w:t>19</w:t>
      </w:r>
    </w:p>
    <w:p w:rsidR="009D1C30" w:rsidRPr="00676E0B" w:rsidRDefault="00D95133" w:rsidP="00676E0B">
      <w:pPr>
        <w:ind w:hanging="1181"/>
        <w:jc w:val="both"/>
        <w:rPr>
          <w:rFonts w:ascii="Book Antiqua" w:hAnsi="Book Antiqua"/>
        </w:rPr>
      </w:pPr>
      <w:r w:rsidRPr="00676E0B">
        <w:rPr>
          <w:rFonts w:ascii="Book Antiqua" w:hAnsi="Book Antiqua"/>
          <w:b w:val="0"/>
          <w:spacing w:val="-2"/>
        </w:rPr>
        <w:br w:type="page"/>
      </w:r>
      <w:r w:rsidR="009D1C30" w:rsidRPr="00676E0B">
        <w:rPr>
          <w:rFonts w:ascii="Book Antiqua" w:hAnsi="Book Antiqua"/>
        </w:rPr>
        <w:lastRenderedPageBreak/>
        <w:t>A. Introduction</w:t>
      </w:r>
    </w:p>
    <w:p w:rsidR="009D1C30" w:rsidRPr="00676E0B" w:rsidRDefault="009D1C30" w:rsidP="00987C3B">
      <w:pPr>
        <w:jc w:val="both"/>
        <w:rPr>
          <w:rFonts w:ascii="Book Antiqua" w:hAnsi="Book Antiqua"/>
        </w:rPr>
      </w:pPr>
    </w:p>
    <w:p w:rsidR="009D1C30" w:rsidRPr="00676E0B" w:rsidRDefault="009D1C30" w:rsidP="00D95133">
      <w:pPr>
        <w:ind w:left="0" w:firstLine="0"/>
        <w:jc w:val="both"/>
        <w:rPr>
          <w:rFonts w:ascii="Book Antiqua" w:hAnsi="Book Antiqua"/>
          <w:u w:val="none"/>
        </w:rPr>
      </w:pPr>
      <w:r w:rsidRPr="00676E0B">
        <w:rPr>
          <w:rFonts w:ascii="Book Antiqua" w:hAnsi="Book Antiqua"/>
          <w:u w:val="none"/>
        </w:rPr>
        <w:t>1.</w:t>
      </w:r>
      <w:r w:rsidRPr="00676E0B">
        <w:rPr>
          <w:rFonts w:ascii="Book Antiqua" w:hAnsi="Book Antiqua"/>
          <w:u w:val="none"/>
        </w:rPr>
        <w:tab/>
        <w:t>Source of Funds</w:t>
      </w:r>
    </w:p>
    <w:p w:rsidR="002816C1" w:rsidRPr="00676E0B" w:rsidRDefault="002816C1" w:rsidP="00987C3B">
      <w:pPr>
        <w:jc w:val="both"/>
        <w:rPr>
          <w:rFonts w:ascii="Book Antiqua" w:hAnsi="Book Antiqua"/>
          <w:u w:val="none"/>
        </w:rPr>
      </w:pPr>
    </w:p>
    <w:p w:rsidR="002816C1" w:rsidRPr="00676E0B" w:rsidRDefault="002816C1" w:rsidP="002816C1">
      <w:pPr>
        <w:tabs>
          <w:tab w:val="left" w:pos="-1440"/>
          <w:tab w:val="left" w:pos="-980"/>
          <w:tab w:val="left" w:pos="-620"/>
          <w:tab w:val="left" w:pos="-260"/>
          <w:tab w:val="left" w:pos="540"/>
          <w:tab w:val="left" w:pos="1620"/>
          <w:tab w:val="left" w:pos="2180"/>
          <w:tab w:val="left" w:pos="2700"/>
          <w:tab w:val="left" w:pos="3240"/>
        </w:tabs>
        <w:ind w:left="540" w:hanging="540"/>
        <w:jc w:val="both"/>
        <w:rPr>
          <w:rFonts w:ascii="Book Antiqua" w:hAnsi="Book Antiqua"/>
          <w:b w:val="0"/>
          <w:spacing w:val="-2"/>
          <w:u w:val="none"/>
        </w:rPr>
      </w:pPr>
      <w:r w:rsidRPr="00676E0B">
        <w:rPr>
          <w:rFonts w:ascii="Book Antiqua" w:hAnsi="Book Antiqua"/>
          <w:b w:val="0"/>
          <w:spacing w:val="-2"/>
          <w:u w:val="none"/>
        </w:rPr>
        <w:t>1.1</w:t>
      </w:r>
      <w:r w:rsidRPr="00676E0B">
        <w:rPr>
          <w:rFonts w:ascii="Book Antiqua" w:hAnsi="Book Antiqua"/>
          <w:b w:val="0"/>
          <w:spacing w:val="-2"/>
          <w:u w:val="none"/>
        </w:rPr>
        <w:tab/>
      </w:r>
      <w:r w:rsidRPr="00676E0B">
        <w:rPr>
          <w:rFonts w:ascii="Book Antiqua" w:hAnsi="Book Antiqua"/>
          <w:b w:val="0"/>
          <w:u w:val="none"/>
        </w:rPr>
        <w:t xml:space="preserve">The Government of India has received a credit from the International Development Association (Here-in-after called as Bank) in various currencies equivalent to USD </w:t>
      </w:r>
      <w:r w:rsidRPr="00676E0B">
        <w:rPr>
          <w:rFonts w:ascii="Book Antiqua" w:hAnsi="Book Antiqua"/>
          <w:u w:val="none"/>
        </w:rPr>
        <w:t xml:space="preserve">300 </w:t>
      </w:r>
      <w:r w:rsidRPr="00676E0B">
        <w:rPr>
          <w:rFonts w:ascii="Book Antiqua" w:hAnsi="Book Antiqua"/>
          <w:b w:val="0"/>
          <w:u w:val="none"/>
        </w:rPr>
        <w:t xml:space="preserve">million towards the cost of </w:t>
      </w:r>
      <w:r w:rsidRPr="00676E0B">
        <w:rPr>
          <w:rFonts w:ascii="Book Antiqua" w:hAnsi="Book Antiqua"/>
          <w:u w:val="none"/>
        </w:rPr>
        <w:t>Technical Education Quality Improvement Programme[TEQIP]-Phase II</w:t>
      </w:r>
      <w:r w:rsidR="006E37E1" w:rsidRPr="00676E0B">
        <w:rPr>
          <w:rFonts w:ascii="Book Antiqua" w:hAnsi="Book Antiqua"/>
          <w:u w:val="none"/>
        </w:rPr>
        <w:t xml:space="preserve">(TEQIP II) </w:t>
      </w:r>
      <w:r w:rsidRPr="00676E0B">
        <w:rPr>
          <w:rFonts w:ascii="Book Antiqua" w:hAnsi="Book Antiqua"/>
          <w:b w:val="0"/>
          <w:u w:val="none"/>
        </w:rPr>
        <w:t>and intends to apply part of the proceeds of this credit to eligible payments under the contracts for which this invitation for Bid is issued.</w:t>
      </w:r>
    </w:p>
    <w:p w:rsidR="009D1C30" w:rsidRPr="00676E0B" w:rsidRDefault="009D1C30" w:rsidP="00987C3B">
      <w:pPr>
        <w:jc w:val="both"/>
        <w:rPr>
          <w:rFonts w:ascii="Book Antiqua" w:hAnsi="Book Antiqua"/>
          <w:u w:val="none"/>
        </w:rPr>
      </w:pPr>
    </w:p>
    <w:p w:rsidR="00980A66" w:rsidRPr="00676E0B" w:rsidRDefault="00980A66" w:rsidP="00980A66">
      <w:pPr>
        <w:tabs>
          <w:tab w:val="left" w:pos="-1440"/>
          <w:tab w:val="left" w:pos="-980"/>
          <w:tab w:val="left" w:pos="-620"/>
          <w:tab w:val="left" w:pos="-260"/>
          <w:tab w:val="left" w:pos="540"/>
          <w:tab w:val="left" w:pos="1620"/>
          <w:tab w:val="left" w:pos="2180"/>
          <w:tab w:val="left" w:pos="2700"/>
          <w:tab w:val="left" w:pos="3240"/>
        </w:tabs>
        <w:ind w:left="540" w:hanging="540"/>
        <w:jc w:val="both"/>
        <w:rPr>
          <w:rFonts w:ascii="Book Antiqua" w:hAnsi="Book Antiqua"/>
          <w:b w:val="0"/>
          <w:spacing w:val="-2"/>
          <w:u w:val="none"/>
        </w:rPr>
      </w:pPr>
      <w:r w:rsidRPr="00676E0B">
        <w:rPr>
          <w:rFonts w:ascii="Book Antiqua" w:hAnsi="Book Antiqua"/>
          <w:b w:val="0"/>
          <w:spacing w:val="-2"/>
          <w:u w:val="none"/>
        </w:rPr>
        <w:t>1.2</w:t>
      </w:r>
      <w:r w:rsidRPr="00676E0B">
        <w:rPr>
          <w:rFonts w:ascii="Book Antiqua" w:hAnsi="Book Antiqua"/>
          <w:b w:val="0"/>
          <w:spacing w:val="-2"/>
          <w:u w:val="none"/>
        </w:rPr>
        <w:tab/>
        <w:t>Payment by the Bank will be made only at the request of the Borrower and upon approval by the Bank in accordance with the terms and conditions of the Credit Agreement, and will be subject in all respects to the terms and conditions of that agreement.  The Credit Agreement prohibits a withdrawal from the Credit account for the purpose of any payment to persons or entities, or for any import of goods, if such payment or import, to the knowledge of the Bank, is prohibited by a decision of the United Nations Security Council taken under Chapter VII of the Charter of the United Nations.  No party other than the Borrower shall derive any rights from the Credit Agreement or have any claim to the Credit proceeds.</w:t>
      </w:r>
    </w:p>
    <w:p w:rsidR="009D1C30" w:rsidRPr="00676E0B" w:rsidRDefault="009D1C30" w:rsidP="00987C3B">
      <w:pPr>
        <w:jc w:val="both"/>
        <w:rPr>
          <w:rFonts w:ascii="Book Antiqua" w:hAnsi="Book Antiqua"/>
          <w:u w:val="none"/>
        </w:rPr>
      </w:pPr>
    </w:p>
    <w:p w:rsidR="009D1C30" w:rsidRPr="00676E0B" w:rsidRDefault="009D1C30" w:rsidP="00D95133">
      <w:pPr>
        <w:ind w:left="0" w:firstLine="0"/>
        <w:jc w:val="both"/>
        <w:rPr>
          <w:rFonts w:ascii="Book Antiqua" w:hAnsi="Book Antiqua"/>
          <w:u w:val="none"/>
        </w:rPr>
      </w:pPr>
      <w:r w:rsidRPr="00676E0B">
        <w:rPr>
          <w:rFonts w:ascii="Book Antiqua" w:hAnsi="Book Antiqua"/>
          <w:u w:val="none"/>
        </w:rPr>
        <w:t>2.</w:t>
      </w:r>
      <w:r w:rsidRPr="00676E0B">
        <w:rPr>
          <w:rFonts w:ascii="Book Antiqua" w:hAnsi="Book Antiqua"/>
          <w:u w:val="none"/>
        </w:rPr>
        <w:tab/>
        <w:t>Eligible Bidders</w:t>
      </w:r>
    </w:p>
    <w:p w:rsidR="009D1C30" w:rsidRPr="00676E0B" w:rsidRDefault="009D1C30" w:rsidP="00987C3B">
      <w:pPr>
        <w:jc w:val="both"/>
        <w:rPr>
          <w:rFonts w:ascii="Book Antiqua" w:hAnsi="Book Antiqua"/>
          <w:u w:val="none"/>
        </w:rPr>
      </w:pPr>
    </w:p>
    <w:p w:rsidR="009853AD" w:rsidRPr="00676E0B" w:rsidRDefault="009853AD" w:rsidP="009853AD">
      <w:pPr>
        <w:tabs>
          <w:tab w:val="left" w:pos="-1440"/>
          <w:tab w:val="left" w:pos="-980"/>
          <w:tab w:val="left" w:pos="-620"/>
          <w:tab w:val="left" w:pos="-260"/>
          <w:tab w:val="left" w:pos="540"/>
          <w:tab w:val="left" w:pos="1620"/>
          <w:tab w:val="left" w:pos="2180"/>
          <w:tab w:val="left" w:pos="2700"/>
          <w:tab w:val="left" w:pos="3240"/>
        </w:tabs>
        <w:ind w:left="540" w:hanging="540"/>
        <w:jc w:val="both"/>
        <w:rPr>
          <w:rFonts w:ascii="Book Antiqua" w:hAnsi="Book Antiqua"/>
          <w:b w:val="0"/>
          <w:spacing w:val="-2"/>
          <w:u w:val="none"/>
        </w:rPr>
      </w:pPr>
      <w:r w:rsidRPr="00676E0B">
        <w:rPr>
          <w:rFonts w:ascii="Book Antiqua" w:hAnsi="Book Antiqua"/>
          <w:b w:val="0"/>
          <w:spacing w:val="-2"/>
          <w:u w:val="none"/>
        </w:rPr>
        <w:t>2.1</w:t>
      </w:r>
      <w:r w:rsidRPr="00676E0B">
        <w:rPr>
          <w:rFonts w:ascii="Book Antiqua" w:hAnsi="Book Antiqua"/>
          <w:b w:val="0"/>
          <w:spacing w:val="-2"/>
          <w:u w:val="none"/>
        </w:rPr>
        <w:tab/>
        <w:t xml:space="preserve">This Invitation for Bids is open to all suppliers from eligible source countries as defined in </w:t>
      </w:r>
      <w:r w:rsidRPr="00676E0B">
        <w:rPr>
          <w:rFonts w:ascii="Book Antiqua" w:hAnsi="Book Antiqua"/>
          <w:b w:val="0"/>
          <w:i/>
          <w:spacing w:val="-2"/>
          <w:u w:val="none"/>
        </w:rPr>
        <w:t>Guidelines:  Procurement under IDA Credits</w:t>
      </w:r>
      <w:r w:rsidRPr="00676E0B">
        <w:rPr>
          <w:rFonts w:ascii="Book Antiqua" w:hAnsi="Book Antiqua"/>
          <w:b w:val="0"/>
          <w:spacing w:val="-2"/>
          <w:u w:val="none"/>
        </w:rPr>
        <w:t xml:space="preserve">, May 2004, revised October 2006 hereinafter referred as the </w:t>
      </w:r>
      <w:r w:rsidRPr="00676E0B">
        <w:rPr>
          <w:rFonts w:ascii="Book Antiqua" w:hAnsi="Book Antiqua"/>
          <w:b w:val="0"/>
          <w:i/>
          <w:spacing w:val="-2"/>
          <w:u w:val="none"/>
        </w:rPr>
        <w:t>IDA Guidelines for Procurement</w:t>
      </w:r>
      <w:r w:rsidRPr="00676E0B">
        <w:rPr>
          <w:rFonts w:ascii="Book Antiqua" w:hAnsi="Book Antiqua"/>
          <w:b w:val="0"/>
          <w:spacing w:val="-2"/>
          <w:u w:val="none"/>
        </w:rPr>
        <w:t>, except as provided hereinafter.</w:t>
      </w:r>
    </w:p>
    <w:p w:rsidR="009D1C30" w:rsidRPr="00676E0B" w:rsidRDefault="009D1C30" w:rsidP="00131C94">
      <w:pPr>
        <w:ind w:left="340" w:hanging="340"/>
        <w:jc w:val="both"/>
        <w:rPr>
          <w:rFonts w:ascii="Book Antiqua" w:hAnsi="Book Antiqua"/>
          <w:u w:val="none"/>
        </w:rPr>
      </w:pPr>
    </w:p>
    <w:p w:rsidR="009D1C30" w:rsidRPr="00676E0B" w:rsidRDefault="009D1C30" w:rsidP="00987C3B">
      <w:pPr>
        <w:ind w:left="340" w:hanging="340"/>
        <w:jc w:val="both"/>
        <w:rPr>
          <w:rFonts w:ascii="Book Antiqua" w:hAnsi="Book Antiqua"/>
          <w:b w:val="0"/>
          <w:u w:val="none"/>
        </w:rPr>
      </w:pPr>
      <w:r w:rsidRPr="00676E0B">
        <w:rPr>
          <w:rFonts w:ascii="Book Antiqua" w:hAnsi="Book Antiqua"/>
          <w:b w:val="0"/>
          <w:u w:val="none"/>
        </w:rPr>
        <w:t>2.2</w:t>
      </w:r>
      <w:r w:rsidRPr="00676E0B">
        <w:rPr>
          <w:rFonts w:ascii="Book Antiqua" w:hAnsi="Book Antiqua"/>
          <w:b w:val="0"/>
          <w:u w:val="none"/>
        </w:rPr>
        <w:tab/>
        <w:t>Bidders should not be associated, or have been associated in the past, directly or indirectly, with a firm or any of its affiliates which have been engaged by the Purchaser to provide consulting services for the preparation of the design, specifications, and other documents to be used for the procurement of the goods to be purchased under this Invitation of Bids.</w:t>
      </w:r>
    </w:p>
    <w:p w:rsidR="009D1C30" w:rsidRPr="00676E0B" w:rsidRDefault="009D1C30" w:rsidP="00987C3B">
      <w:pPr>
        <w:jc w:val="both"/>
        <w:rPr>
          <w:rFonts w:ascii="Book Antiqua" w:hAnsi="Book Antiqua"/>
          <w:u w:val="none"/>
        </w:rPr>
      </w:pPr>
    </w:p>
    <w:p w:rsidR="009D1C30" w:rsidRPr="00676E0B" w:rsidRDefault="009D1C30" w:rsidP="00987C3B">
      <w:pPr>
        <w:ind w:left="340" w:hanging="340"/>
        <w:jc w:val="both"/>
        <w:rPr>
          <w:rFonts w:ascii="Book Antiqua" w:hAnsi="Book Antiqua"/>
          <w:b w:val="0"/>
          <w:u w:val="none"/>
        </w:rPr>
      </w:pPr>
      <w:r w:rsidRPr="00676E0B">
        <w:rPr>
          <w:rFonts w:ascii="Book Antiqua" w:hAnsi="Book Antiqua"/>
          <w:b w:val="0"/>
          <w:u w:val="none"/>
        </w:rPr>
        <w:t>2.3</w:t>
      </w:r>
      <w:r w:rsidRPr="00676E0B">
        <w:rPr>
          <w:rFonts w:ascii="Book Antiqua" w:hAnsi="Book Antiqua"/>
          <w:b w:val="0"/>
          <w:u w:val="none"/>
        </w:rPr>
        <w:tab/>
        <w:t>Government-owned enterprises in the Purchaser’s country may participate only if they are legally and financially autonomous, if they operate under commercial law, and if they are not a dependent agency of the Purchaser.</w:t>
      </w:r>
    </w:p>
    <w:p w:rsidR="009D1C30" w:rsidRPr="00676E0B" w:rsidRDefault="009D1C30" w:rsidP="00987C3B">
      <w:pPr>
        <w:jc w:val="both"/>
        <w:rPr>
          <w:rFonts w:ascii="Book Antiqua" w:hAnsi="Book Antiqua"/>
          <w:u w:val="none"/>
        </w:rPr>
      </w:pPr>
    </w:p>
    <w:p w:rsidR="009D1C30" w:rsidRPr="00676E0B" w:rsidRDefault="009D1C30" w:rsidP="00987C3B">
      <w:pPr>
        <w:ind w:left="340" w:hanging="340"/>
        <w:jc w:val="both"/>
        <w:rPr>
          <w:rFonts w:ascii="Book Antiqua" w:hAnsi="Book Antiqua"/>
          <w:b w:val="0"/>
          <w:u w:val="none"/>
        </w:rPr>
      </w:pPr>
      <w:r w:rsidRPr="00676E0B">
        <w:rPr>
          <w:rFonts w:ascii="Book Antiqua" w:hAnsi="Book Antiqua"/>
          <w:b w:val="0"/>
          <w:u w:val="none"/>
        </w:rPr>
        <w:t>2.4</w:t>
      </w:r>
      <w:r w:rsidRPr="00676E0B">
        <w:rPr>
          <w:rFonts w:ascii="Book Antiqua" w:hAnsi="Book Antiqua"/>
          <w:b w:val="0"/>
          <w:u w:val="none"/>
        </w:rPr>
        <w:tab/>
        <w:t xml:space="preserve">Bidders shall not be under a declaration of ineligibility for corrupt and fraudulent practices issued by the Bank in accordance with ITB Clause 36.1. </w:t>
      </w:r>
    </w:p>
    <w:p w:rsidR="009D1C30" w:rsidRPr="00676E0B" w:rsidRDefault="009D1C30" w:rsidP="00987C3B">
      <w:pPr>
        <w:jc w:val="both"/>
        <w:rPr>
          <w:rFonts w:ascii="Book Antiqua" w:hAnsi="Book Antiqua"/>
          <w:u w:val="none"/>
        </w:rPr>
      </w:pPr>
    </w:p>
    <w:p w:rsidR="009D1C30" w:rsidRPr="00676E0B" w:rsidRDefault="009D1C30" w:rsidP="00D95133">
      <w:pPr>
        <w:ind w:left="0" w:firstLine="0"/>
        <w:jc w:val="both"/>
        <w:rPr>
          <w:rFonts w:ascii="Book Antiqua" w:hAnsi="Book Antiqua"/>
          <w:u w:val="none"/>
        </w:rPr>
      </w:pPr>
      <w:r w:rsidRPr="00676E0B">
        <w:rPr>
          <w:rFonts w:ascii="Book Antiqua" w:hAnsi="Book Antiqua"/>
          <w:u w:val="none"/>
        </w:rPr>
        <w:t>3.</w:t>
      </w:r>
      <w:r w:rsidRPr="00676E0B">
        <w:rPr>
          <w:rFonts w:ascii="Book Antiqua" w:hAnsi="Book Antiqua"/>
          <w:u w:val="none"/>
        </w:rPr>
        <w:tab/>
        <w:t>Eligible Goods and Services</w:t>
      </w:r>
    </w:p>
    <w:p w:rsidR="009D1C30" w:rsidRPr="00676E0B" w:rsidRDefault="009D1C30" w:rsidP="00987C3B">
      <w:pPr>
        <w:jc w:val="both"/>
        <w:rPr>
          <w:rFonts w:ascii="Book Antiqua" w:hAnsi="Book Antiqua"/>
          <w:u w:val="none"/>
        </w:rPr>
      </w:pPr>
    </w:p>
    <w:p w:rsidR="00692A47" w:rsidRPr="00676E0B" w:rsidRDefault="00692A47" w:rsidP="00692A47">
      <w:pPr>
        <w:tabs>
          <w:tab w:val="left" w:pos="-1440"/>
          <w:tab w:val="left" w:pos="-980"/>
          <w:tab w:val="left" w:pos="-620"/>
          <w:tab w:val="left" w:pos="-260"/>
          <w:tab w:val="left" w:pos="540"/>
          <w:tab w:val="left" w:pos="1620"/>
          <w:tab w:val="left" w:pos="2180"/>
          <w:tab w:val="left" w:pos="2700"/>
          <w:tab w:val="left" w:pos="3240"/>
        </w:tabs>
        <w:ind w:left="540" w:hanging="540"/>
        <w:jc w:val="both"/>
        <w:rPr>
          <w:rFonts w:ascii="Book Antiqua" w:hAnsi="Book Antiqua"/>
          <w:b w:val="0"/>
          <w:spacing w:val="-2"/>
          <w:u w:val="none"/>
        </w:rPr>
      </w:pPr>
      <w:r w:rsidRPr="00676E0B">
        <w:rPr>
          <w:rFonts w:ascii="Book Antiqua" w:hAnsi="Book Antiqua"/>
          <w:b w:val="0"/>
          <w:spacing w:val="-2"/>
          <w:u w:val="none"/>
        </w:rPr>
        <w:t>3.1</w:t>
      </w:r>
      <w:r w:rsidRPr="00676E0B">
        <w:rPr>
          <w:rFonts w:ascii="Book Antiqua" w:hAnsi="Book Antiqua"/>
          <w:b w:val="0"/>
          <w:spacing w:val="-2"/>
          <w:u w:val="none"/>
        </w:rPr>
        <w:tab/>
        <w:t>All goods and ancillary services to be supplied under the Contract shall have their origin in eligible source countries, defined in the</w:t>
      </w:r>
      <w:r w:rsidRPr="00676E0B">
        <w:rPr>
          <w:rFonts w:ascii="Book Antiqua" w:hAnsi="Book Antiqua"/>
          <w:b w:val="0"/>
          <w:i/>
          <w:spacing w:val="-2"/>
          <w:u w:val="none"/>
        </w:rPr>
        <w:t xml:space="preserve"> IDA</w:t>
      </w:r>
      <w:r w:rsidRPr="00676E0B">
        <w:rPr>
          <w:rFonts w:ascii="Book Antiqua" w:hAnsi="Book Antiqua"/>
          <w:b w:val="0"/>
          <w:spacing w:val="-2"/>
          <w:u w:val="none"/>
        </w:rPr>
        <w:t xml:space="preserve"> Guidelines for Procurement and all expenditures made under the Contract will be limited to such goods and services.</w:t>
      </w:r>
    </w:p>
    <w:p w:rsidR="009D1C30" w:rsidRPr="00676E0B" w:rsidRDefault="009D1C30" w:rsidP="00987C3B">
      <w:pPr>
        <w:jc w:val="both"/>
        <w:rPr>
          <w:rFonts w:ascii="Book Antiqua" w:hAnsi="Book Antiqua"/>
          <w:u w:val="none"/>
        </w:rPr>
      </w:pPr>
    </w:p>
    <w:p w:rsidR="009D1C30" w:rsidRPr="00676E0B" w:rsidRDefault="009D1C30" w:rsidP="00987C3B">
      <w:pPr>
        <w:ind w:left="340" w:hanging="340"/>
        <w:jc w:val="both"/>
        <w:rPr>
          <w:rFonts w:ascii="Book Antiqua" w:hAnsi="Book Antiqua"/>
          <w:b w:val="0"/>
          <w:u w:val="none"/>
        </w:rPr>
      </w:pPr>
      <w:r w:rsidRPr="00676E0B">
        <w:rPr>
          <w:rFonts w:ascii="Book Antiqua" w:hAnsi="Book Antiqua"/>
          <w:b w:val="0"/>
          <w:u w:val="none"/>
        </w:rPr>
        <w:t>3.2</w:t>
      </w:r>
      <w:r w:rsidRPr="00676E0B">
        <w:rPr>
          <w:rFonts w:ascii="Book Antiqua" w:hAnsi="Book Antiqua"/>
          <w:b w:val="0"/>
          <w:u w:val="none"/>
        </w:rPr>
        <w:tab/>
        <w:t>For purposes of this clause, "origin" means the place where the goods are mined, grown, or produced or from which the ancillary services are supplied. Goods are produced when, through manufacturing, processing or substantial and major assembling of components, a commercially recognized product results that is substantially different in basic characteristics or in purpose or utility from its components.</w:t>
      </w:r>
    </w:p>
    <w:p w:rsidR="009D1C30" w:rsidRPr="00676E0B" w:rsidRDefault="009D1C30" w:rsidP="00987C3B">
      <w:pPr>
        <w:jc w:val="both"/>
        <w:rPr>
          <w:rFonts w:ascii="Book Antiqua" w:hAnsi="Book Antiqua"/>
          <w:b w:val="0"/>
          <w:u w:val="none"/>
        </w:rPr>
      </w:pPr>
    </w:p>
    <w:p w:rsidR="009D1C30" w:rsidRPr="00676E0B" w:rsidRDefault="009D1C30" w:rsidP="00987C3B">
      <w:pPr>
        <w:jc w:val="both"/>
        <w:rPr>
          <w:rFonts w:ascii="Book Antiqua" w:hAnsi="Book Antiqua"/>
          <w:b w:val="0"/>
          <w:u w:val="none"/>
        </w:rPr>
      </w:pPr>
      <w:r w:rsidRPr="00676E0B">
        <w:rPr>
          <w:rFonts w:ascii="Book Antiqua" w:hAnsi="Book Antiqua"/>
          <w:b w:val="0"/>
          <w:u w:val="none"/>
        </w:rPr>
        <w:t>3.3</w:t>
      </w:r>
      <w:r w:rsidRPr="00676E0B">
        <w:rPr>
          <w:rFonts w:ascii="Book Antiqua" w:hAnsi="Book Antiqua"/>
          <w:b w:val="0"/>
          <w:u w:val="none"/>
        </w:rPr>
        <w:tab/>
        <w:t xml:space="preserve">The origin of goods and services is distinct from the nationality of the Bidder. </w:t>
      </w:r>
    </w:p>
    <w:p w:rsidR="009D1C30" w:rsidRPr="00676E0B" w:rsidRDefault="009D1C30" w:rsidP="00987C3B">
      <w:pPr>
        <w:jc w:val="both"/>
        <w:rPr>
          <w:rFonts w:ascii="Book Antiqua" w:hAnsi="Book Antiqua"/>
          <w:u w:val="none"/>
        </w:rPr>
      </w:pPr>
    </w:p>
    <w:p w:rsidR="009D1C30" w:rsidRPr="00676E0B" w:rsidRDefault="009D1C30" w:rsidP="00D95133">
      <w:pPr>
        <w:ind w:left="0" w:firstLine="0"/>
        <w:jc w:val="both"/>
        <w:rPr>
          <w:rFonts w:ascii="Book Antiqua" w:hAnsi="Book Antiqua"/>
          <w:u w:val="none"/>
        </w:rPr>
      </w:pPr>
      <w:r w:rsidRPr="00676E0B">
        <w:rPr>
          <w:rFonts w:ascii="Book Antiqua" w:hAnsi="Book Antiqua"/>
          <w:u w:val="none"/>
        </w:rPr>
        <w:t>4.</w:t>
      </w:r>
      <w:r w:rsidRPr="00676E0B">
        <w:rPr>
          <w:rFonts w:ascii="Book Antiqua" w:hAnsi="Book Antiqua"/>
          <w:u w:val="none"/>
        </w:rPr>
        <w:tab/>
        <w:t>Cost of Bidding</w:t>
      </w:r>
    </w:p>
    <w:p w:rsidR="009D1C30" w:rsidRPr="00676E0B" w:rsidRDefault="009D1C30" w:rsidP="00987C3B">
      <w:pPr>
        <w:jc w:val="both"/>
        <w:rPr>
          <w:rFonts w:ascii="Book Antiqua" w:hAnsi="Book Antiqua"/>
          <w:u w:val="none"/>
        </w:rPr>
      </w:pPr>
    </w:p>
    <w:p w:rsidR="009D1C30" w:rsidRPr="00676E0B" w:rsidRDefault="009D1C30" w:rsidP="00987C3B">
      <w:pPr>
        <w:ind w:left="340" w:hanging="340"/>
        <w:jc w:val="both"/>
        <w:rPr>
          <w:rFonts w:ascii="Book Antiqua" w:hAnsi="Book Antiqua"/>
          <w:b w:val="0"/>
          <w:u w:val="none"/>
        </w:rPr>
      </w:pPr>
      <w:r w:rsidRPr="00676E0B">
        <w:rPr>
          <w:rFonts w:ascii="Book Antiqua" w:hAnsi="Book Antiqua"/>
          <w:b w:val="0"/>
          <w:u w:val="none"/>
        </w:rPr>
        <w:t>4.1</w:t>
      </w:r>
      <w:r w:rsidRPr="00676E0B">
        <w:rPr>
          <w:rFonts w:ascii="Book Antiqua" w:hAnsi="Book Antiqua"/>
          <w:b w:val="0"/>
          <w:u w:val="none"/>
        </w:rPr>
        <w:tab/>
        <w:t>The Bidder shall bear all costs associated with the preparation and submission of its bid, and</w:t>
      </w:r>
      <w:r w:rsidRPr="00676E0B">
        <w:rPr>
          <w:rFonts w:ascii="Book Antiqua" w:hAnsi="Book Antiqua"/>
          <w:u w:val="none"/>
        </w:rPr>
        <w:t xml:space="preserve"> </w:t>
      </w:r>
      <w:r w:rsidR="004F017C" w:rsidRPr="00676E0B">
        <w:rPr>
          <w:rFonts w:ascii="Book Antiqua" w:hAnsi="Book Antiqua"/>
          <w:u w:val="none"/>
        </w:rPr>
        <w:t>The Principal</w:t>
      </w:r>
      <w:r w:rsidR="008D44A1" w:rsidRPr="00676E0B">
        <w:rPr>
          <w:rFonts w:ascii="Book Antiqua" w:hAnsi="Book Antiqua"/>
          <w:u w:val="none"/>
        </w:rPr>
        <w:t xml:space="preserve">, </w:t>
      </w:r>
      <w:r w:rsidRPr="00676E0B">
        <w:rPr>
          <w:rFonts w:ascii="Book Antiqua" w:hAnsi="Book Antiqua"/>
          <w:u w:val="none"/>
        </w:rPr>
        <w:t xml:space="preserve">Rajiv Gandhi Institute of Technology, Kottayam, </w:t>
      </w:r>
      <w:r w:rsidRPr="00676E0B">
        <w:rPr>
          <w:rFonts w:ascii="Book Antiqua" w:hAnsi="Book Antiqua"/>
          <w:b w:val="0"/>
          <w:u w:val="none"/>
        </w:rPr>
        <w:t>hereinafter referred to as "the Purchaser", will in no case be responsible or liable for these costs, regardless of the conduct or outcome of the bidding process.</w:t>
      </w:r>
    </w:p>
    <w:p w:rsidR="009D1C30" w:rsidRPr="00676E0B" w:rsidRDefault="009D1C30" w:rsidP="00987C3B">
      <w:pPr>
        <w:jc w:val="both"/>
        <w:rPr>
          <w:rFonts w:ascii="Book Antiqua" w:hAnsi="Book Antiqua"/>
          <w:u w:val="none"/>
        </w:rPr>
      </w:pPr>
    </w:p>
    <w:p w:rsidR="009D1C30" w:rsidRPr="00676E0B" w:rsidRDefault="009D1C30" w:rsidP="00B94752">
      <w:pPr>
        <w:ind w:hanging="1181"/>
        <w:jc w:val="both"/>
        <w:rPr>
          <w:rFonts w:ascii="Book Antiqua" w:hAnsi="Book Antiqua"/>
        </w:rPr>
      </w:pPr>
      <w:r w:rsidRPr="00676E0B">
        <w:rPr>
          <w:rFonts w:ascii="Book Antiqua" w:hAnsi="Book Antiqua"/>
        </w:rPr>
        <w:t>B. The Bidding Documents</w:t>
      </w:r>
    </w:p>
    <w:p w:rsidR="009D1C30" w:rsidRPr="00676E0B" w:rsidRDefault="009D1C30" w:rsidP="00987C3B">
      <w:pPr>
        <w:jc w:val="both"/>
        <w:rPr>
          <w:rFonts w:ascii="Book Antiqua" w:hAnsi="Book Antiqua"/>
        </w:rPr>
      </w:pPr>
    </w:p>
    <w:p w:rsidR="009D1C30" w:rsidRPr="00676E0B" w:rsidRDefault="009D1C30" w:rsidP="00D95133">
      <w:pPr>
        <w:ind w:left="0" w:firstLine="0"/>
        <w:jc w:val="both"/>
        <w:rPr>
          <w:rFonts w:ascii="Book Antiqua" w:hAnsi="Book Antiqua"/>
          <w:u w:val="none"/>
        </w:rPr>
      </w:pPr>
      <w:r w:rsidRPr="00676E0B">
        <w:rPr>
          <w:rFonts w:ascii="Book Antiqua" w:hAnsi="Book Antiqua"/>
          <w:u w:val="none"/>
        </w:rPr>
        <w:t>5.</w:t>
      </w:r>
      <w:r w:rsidRPr="00676E0B">
        <w:rPr>
          <w:rFonts w:ascii="Book Antiqua" w:hAnsi="Book Antiqua"/>
          <w:u w:val="none"/>
        </w:rPr>
        <w:tab/>
        <w:t>Content of Bidding Documents</w:t>
      </w:r>
    </w:p>
    <w:p w:rsidR="009D1C30" w:rsidRPr="00676E0B" w:rsidRDefault="009D1C30" w:rsidP="00987C3B">
      <w:pPr>
        <w:ind w:left="340" w:hanging="340"/>
        <w:jc w:val="both"/>
        <w:rPr>
          <w:rFonts w:ascii="Book Antiqua" w:hAnsi="Book Antiqua"/>
          <w:b w:val="0"/>
          <w:u w:val="none"/>
        </w:rPr>
      </w:pPr>
      <w:r w:rsidRPr="00676E0B">
        <w:rPr>
          <w:rFonts w:ascii="Book Antiqua" w:hAnsi="Book Antiqua"/>
          <w:b w:val="0"/>
          <w:u w:val="none"/>
        </w:rPr>
        <w:t>5.1</w:t>
      </w:r>
      <w:r w:rsidRPr="00676E0B">
        <w:rPr>
          <w:rFonts w:ascii="Book Antiqua" w:hAnsi="Book Antiqua"/>
          <w:b w:val="0"/>
          <w:u w:val="none"/>
        </w:rPr>
        <w:tab/>
        <w:t>The goods required, bidding procedures and contract terms are prescribed in the bidding documents. In addition to the Invitation for Bids, the bidding documents include:</w:t>
      </w:r>
    </w:p>
    <w:p w:rsidR="009D1C30" w:rsidRPr="00676E0B" w:rsidRDefault="009D1C30" w:rsidP="00987C3B">
      <w:pPr>
        <w:jc w:val="both"/>
        <w:rPr>
          <w:rFonts w:ascii="Book Antiqua" w:hAnsi="Book Antiqua"/>
          <w:b w:val="0"/>
          <w:u w:val="none"/>
        </w:rPr>
      </w:pPr>
    </w:p>
    <w:p w:rsidR="009D1C30" w:rsidRPr="00676E0B" w:rsidRDefault="00D95133" w:rsidP="00987C3B">
      <w:pPr>
        <w:jc w:val="both"/>
        <w:rPr>
          <w:rFonts w:ascii="Book Antiqua" w:hAnsi="Book Antiqua"/>
          <w:b w:val="0"/>
          <w:u w:val="none"/>
        </w:rPr>
      </w:pPr>
      <w:r w:rsidRPr="00676E0B">
        <w:rPr>
          <w:rFonts w:ascii="Book Antiqua" w:hAnsi="Book Antiqua"/>
          <w:b w:val="0"/>
          <w:u w:val="none"/>
        </w:rPr>
        <w:t>(a)</w:t>
      </w:r>
      <w:r w:rsidRPr="00676E0B">
        <w:rPr>
          <w:rFonts w:ascii="Book Antiqua" w:hAnsi="Book Antiqua"/>
          <w:b w:val="0"/>
          <w:u w:val="none"/>
        </w:rPr>
        <w:tab/>
      </w:r>
      <w:r w:rsidR="009D1C30" w:rsidRPr="00676E0B">
        <w:rPr>
          <w:rFonts w:ascii="Book Antiqua" w:hAnsi="Book Antiqua"/>
          <w:b w:val="0"/>
          <w:u w:val="none"/>
        </w:rPr>
        <w:t>Instruction to Bidders (ITB) ;</w:t>
      </w:r>
    </w:p>
    <w:p w:rsidR="009D1C30" w:rsidRPr="00676E0B" w:rsidRDefault="00D95133" w:rsidP="00987C3B">
      <w:pPr>
        <w:jc w:val="both"/>
        <w:rPr>
          <w:rFonts w:ascii="Book Antiqua" w:hAnsi="Book Antiqua"/>
          <w:b w:val="0"/>
          <w:u w:val="none"/>
        </w:rPr>
      </w:pPr>
      <w:r w:rsidRPr="00676E0B">
        <w:rPr>
          <w:rFonts w:ascii="Book Antiqua" w:hAnsi="Book Antiqua"/>
          <w:b w:val="0"/>
          <w:u w:val="none"/>
        </w:rPr>
        <w:t xml:space="preserve">(b) </w:t>
      </w:r>
      <w:r w:rsidRPr="00676E0B">
        <w:rPr>
          <w:rFonts w:ascii="Book Antiqua" w:hAnsi="Book Antiqua"/>
          <w:b w:val="0"/>
          <w:u w:val="none"/>
        </w:rPr>
        <w:tab/>
      </w:r>
      <w:r w:rsidR="009D1C30" w:rsidRPr="00676E0B">
        <w:rPr>
          <w:rFonts w:ascii="Book Antiqua" w:hAnsi="Book Antiqua"/>
          <w:b w:val="0"/>
          <w:u w:val="none"/>
        </w:rPr>
        <w:t>General Conditions of Contract (GCC</w:t>
      </w:r>
      <w:r w:rsidR="000A4091" w:rsidRPr="00676E0B">
        <w:rPr>
          <w:rFonts w:ascii="Book Antiqua" w:hAnsi="Book Antiqua"/>
          <w:b w:val="0"/>
          <w:u w:val="none"/>
        </w:rPr>
        <w:t>);</w:t>
      </w:r>
    </w:p>
    <w:p w:rsidR="009D1C30" w:rsidRPr="00676E0B" w:rsidRDefault="00D95133" w:rsidP="00987C3B">
      <w:pPr>
        <w:jc w:val="both"/>
        <w:rPr>
          <w:rFonts w:ascii="Book Antiqua" w:hAnsi="Book Antiqua"/>
          <w:b w:val="0"/>
          <w:u w:val="none"/>
        </w:rPr>
      </w:pPr>
      <w:r w:rsidRPr="00676E0B">
        <w:rPr>
          <w:rFonts w:ascii="Book Antiqua" w:hAnsi="Book Antiqua"/>
          <w:b w:val="0"/>
          <w:u w:val="none"/>
        </w:rPr>
        <w:t>(c)</w:t>
      </w:r>
      <w:r w:rsidRPr="00676E0B">
        <w:rPr>
          <w:rFonts w:ascii="Book Antiqua" w:hAnsi="Book Antiqua"/>
          <w:b w:val="0"/>
          <w:u w:val="none"/>
        </w:rPr>
        <w:tab/>
        <w:t xml:space="preserve"> </w:t>
      </w:r>
      <w:r w:rsidR="009D1C30" w:rsidRPr="00676E0B">
        <w:rPr>
          <w:rFonts w:ascii="Book Antiqua" w:hAnsi="Book Antiqua"/>
          <w:b w:val="0"/>
          <w:u w:val="none"/>
        </w:rPr>
        <w:t>Special Conditions of Contract (SCC</w:t>
      </w:r>
      <w:r w:rsidR="000A4091" w:rsidRPr="00676E0B">
        <w:rPr>
          <w:rFonts w:ascii="Book Antiqua" w:hAnsi="Book Antiqua"/>
          <w:b w:val="0"/>
          <w:u w:val="none"/>
        </w:rPr>
        <w:t>);</w:t>
      </w:r>
    </w:p>
    <w:p w:rsidR="009D1C30" w:rsidRPr="00676E0B" w:rsidRDefault="00D95133" w:rsidP="00987C3B">
      <w:pPr>
        <w:jc w:val="both"/>
        <w:rPr>
          <w:rFonts w:ascii="Book Antiqua" w:hAnsi="Book Antiqua"/>
          <w:b w:val="0"/>
          <w:u w:val="none"/>
        </w:rPr>
      </w:pPr>
      <w:r w:rsidRPr="00676E0B">
        <w:rPr>
          <w:rFonts w:ascii="Book Antiqua" w:hAnsi="Book Antiqua"/>
          <w:b w:val="0"/>
          <w:u w:val="none"/>
        </w:rPr>
        <w:t xml:space="preserve">(d) </w:t>
      </w:r>
      <w:r w:rsidRPr="00676E0B">
        <w:rPr>
          <w:rFonts w:ascii="Book Antiqua" w:hAnsi="Book Antiqua"/>
          <w:b w:val="0"/>
          <w:u w:val="none"/>
        </w:rPr>
        <w:tab/>
      </w:r>
      <w:r w:rsidR="009D1C30" w:rsidRPr="00676E0B">
        <w:rPr>
          <w:rFonts w:ascii="Book Antiqua" w:hAnsi="Book Antiqua"/>
          <w:b w:val="0"/>
          <w:u w:val="none"/>
        </w:rPr>
        <w:t>Schedule of Requirements;</w:t>
      </w:r>
    </w:p>
    <w:p w:rsidR="009D1C30" w:rsidRPr="00676E0B" w:rsidRDefault="00D95133" w:rsidP="00987C3B">
      <w:pPr>
        <w:jc w:val="both"/>
        <w:rPr>
          <w:rFonts w:ascii="Book Antiqua" w:hAnsi="Book Antiqua"/>
          <w:b w:val="0"/>
          <w:u w:val="none"/>
        </w:rPr>
      </w:pPr>
      <w:r w:rsidRPr="00676E0B">
        <w:rPr>
          <w:rFonts w:ascii="Book Antiqua" w:hAnsi="Book Antiqua"/>
          <w:b w:val="0"/>
          <w:u w:val="none"/>
        </w:rPr>
        <w:t xml:space="preserve">(e) </w:t>
      </w:r>
      <w:r w:rsidRPr="00676E0B">
        <w:rPr>
          <w:rFonts w:ascii="Book Antiqua" w:hAnsi="Book Antiqua"/>
          <w:b w:val="0"/>
          <w:u w:val="none"/>
        </w:rPr>
        <w:tab/>
      </w:r>
      <w:r w:rsidR="009D1C30" w:rsidRPr="00676E0B">
        <w:rPr>
          <w:rFonts w:ascii="Book Antiqua" w:hAnsi="Book Antiqua"/>
          <w:b w:val="0"/>
          <w:u w:val="none"/>
        </w:rPr>
        <w:t>Technical Specifications;</w:t>
      </w:r>
    </w:p>
    <w:p w:rsidR="00593B82" w:rsidRPr="00676E0B" w:rsidRDefault="00593B82" w:rsidP="00987C3B">
      <w:pPr>
        <w:jc w:val="both"/>
        <w:rPr>
          <w:rFonts w:ascii="Book Antiqua" w:hAnsi="Book Antiqua"/>
          <w:b w:val="0"/>
          <w:u w:val="none"/>
        </w:rPr>
      </w:pPr>
      <w:r w:rsidRPr="00676E0B">
        <w:rPr>
          <w:rFonts w:ascii="Book Antiqua" w:hAnsi="Book Antiqua"/>
          <w:b w:val="0"/>
          <w:u w:val="none"/>
        </w:rPr>
        <w:t>(f)</w:t>
      </w:r>
      <w:r w:rsidRPr="00676E0B">
        <w:rPr>
          <w:rFonts w:ascii="Book Antiqua" w:hAnsi="Book Antiqua"/>
          <w:b w:val="0"/>
          <w:u w:val="none"/>
        </w:rPr>
        <w:tab/>
        <w:t xml:space="preserve">Qualification </w:t>
      </w:r>
      <w:r w:rsidR="000A4091">
        <w:rPr>
          <w:rFonts w:ascii="Book Antiqua" w:hAnsi="Book Antiqua"/>
          <w:b w:val="0"/>
          <w:u w:val="none"/>
        </w:rPr>
        <w:t>Requirements</w:t>
      </w:r>
      <w:r w:rsidR="00CD3852" w:rsidRPr="00676E0B">
        <w:rPr>
          <w:rFonts w:ascii="Book Antiqua" w:hAnsi="Book Antiqua"/>
          <w:b w:val="0"/>
          <w:u w:val="none"/>
        </w:rPr>
        <w:t>;</w:t>
      </w:r>
    </w:p>
    <w:p w:rsidR="009D1C30" w:rsidRPr="000A4091" w:rsidRDefault="00D95133" w:rsidP="00987C3B">
      <w:pPr>
        <w:jc w:val="both"/>
        <w:rPr>
          <w:rFonts w:ascii="Book Antiqua" w:hAnsi="Book Antiqua"/>
          <w:b w:val="0"/>
          <w:u w:val="none"/>
        </w:rPr>
      </w:pPr>
      <w:r w:rsidRPr="00676E0B">
        <w:rPr>
          <w:rFonts w:ascii="Book Antiqua" w:hAnsi="Book Antiqua"/>
          <w:b w:val="0"/>
          <w:u w:val="none"/>
        </w:rPr>
        <w:t>(</w:t>
      </w:r>
      <w:r w:rsidR="00593B82" w:rsidRPr="00676E0B">
        <w:rPr>
          <w:rFonts w:ascii="Book Antiqua" w:hAnsi="Book Antiqua"/>
          <w:b w:val="0"/>
          <w:u w:val="none"/>
        </w:rPr>
        <w:t>g</w:t>
      </w:r>
      <w:r w:rsidRPr="00676E0B">
        <w:rPr>
          <w:rFonts w:ascii="Book Antiqua" w:hAnsi="Book Antiqua"/>
          <w:b w:val="0"/>
          <w:u w:val="none"/>
        </w:rPr>
        <w:t xml:space="preserve">) </w:t>
      </w:r>
      <w:r w:rsidRPr="00676E0B">
        <w:rPr>
          <w:rFonts w:ascii="Book Antiqua" w:hAnsi="Book Antiqua"/>
          <w:b w:val="0"/>
          <w:u w:val="none"/>
        </w:rPr>
        <w:tab/>
      </w:r>
      <w:r w:rsidR="000A4091" w:rsidRPr="000A4091">
        <w:rPr>
          <w:b w:val="0"/>
          <w:u w:val="none"/>
        </w:rPr>
        <w:t>Bid Form, Price Schedule, Price Schedule for AMC and Delivery Schedule</w:t>
      </w:r>
      <w:r w:rsidR="009D1C30" w:rsidRPr="000A4091">
        <w:rPr>
          <w:rFonts w:ascii="Book Antiqua" w:hAnsi="Book Antiqua"/>
          <w:b w:val="0"/>
          <w:u w:val="none"/>
        </w:rPr>
        <w:t>;</w:t>
      </w:r>
    </w:p>
    <w:p w:rsidR="009D1C30" w:rsidRPr="00676E0B" w:rsidRDefault="00D95133" w:rsidP="00987C3B">
      <w:pPr>
        <w:jc w:val="both"/>
        <w:rPr>
          <w:rFonts w:ascii="Book Antiqua" w:hAnsi="Book Antiqua"/>
          <w:b w:val="0"/>
          <w:u w:val="none"/>
        </w:rPr>
      </w:pPr>
      <w:r w:rsidRPr="00676E0B">
        <w:rPr>
          <w:rFonts w:ascii="Book Antiqua" w:hAnsi="Book Antiqua"/>
          <w:b w:val="0"/>
          <w:u w:val="none"/>
        </w:rPr>
        <w:t>(</w:t>
      </w:r>
      <w:r w:rsidR="00593B82" w:rsidRPr="00676E0B">
        <w:rPr>
          <w:rFonts w:ascii="Book Antiqua" w:hAnsi="Book Antiqua"/>
          <w:b w:val="0"/>
          <w:u w:val="none"/>
        </w:rPr>
        <w:t>h</w:t>
      </w:r>
      <w:r w:rsidRPr="00676E0B">
        <w:rPr>
          <w:rFonts w:ascii="Book Antiqua" w:hAnsi="Book Antiqua"/>
          <w:b w:val="0"/>
          <w:u w:val="none"/>
        </w:rPr>
        <w:t xml:space="preserve">) </w:t>
      </w:r>
      <w:r w:rsidRPr="00676E0B">
        <w:rPr>
          <w:rFonts w:ascii="Book Antiqua" w:hAnsi="Book Antiqua"/>
          <w:b w:val="0"/>
          <w:u w:val="none"/>
        </w:rPr>
        <w:tab/>
      </w:r>
      <w:r w:rsidR="009D1C30" w:rsidRPr="00676E0B">
        <w:rPr>
          <w:rFonts w:ascii="Book Antiqua" w:hAnsi="Book Antiqua"/>
          <w:b w:val="0"/>
          <w:u w:val="none"/>
        </w:rPr>
        <w:t>Bid Security Form;</w:t>
      </w:r>
    </w:p>
    <w:p w:rsidR="009D1C30" w:rsidRPr="00676E0B" w:rsidRDefault="00D95133" w:rsidP="00987C3B">
      <w:pPr>
        <w:jc w:val="both"/>
        <w:rPr>
          <w:rFonts w:ascii="Book Antiqua" w:hAnsi="Book Antiqua"/>
          <w:b w:val="0"/>
          <w:u w:val="none"/>
        </w:rPr>
      </w:pPr>
      <w:r w:rsidRPr="00676E0B">
        <w:rPr>
          <w:rFonts w:ascii="Book Antiqua" w:hAnsi="Book Antiqua"/>
          <w:b w:val="0"/>
          <w:u w:val="none"/>
        </w:rPr>
        <w:t>(</w:t>
      </w:r>
      <w:r w:rsidR="00593B82" w:rsidRPr="00676E0B">
        <w:rPr>
          <w:rFonts w:ascii="Book Antiqua" w:hAnsi="Book Antiqua"/>
          <w:u w:val="none"/>
        </w:rPr>
        <w:t>i</w:t>
      </w:r>
      <w:r w:rsidRPr="00676E0B">
        <w:rPr>
          <w:rFonts w:ascii="Book Antiqua" w:hAnsi="Book Antiqua"/>
          <w:b w:val="0"/>
          <w:u w:val="none"/>
        </w:rPr>
        <w:t xml:space="preserve">) </w:t>
      </w:r>
      <w:r w:rsidRPr="00676E0B">
        <w:rPr>
          <w:rFonts w:ascii="Book Antiqua" w:hAnsi="Book Antiqua"/>
          <w:b w:val="0"/>
          <w:u w:val="none"/>
        </w:rPr>
        <w:tab/>
      </w:r>
      <w:r w:rsidR="009D1C30" w:rsidRPr="00676E0B">
        <w:rPr>
          <w:rFonts w:ascii="Book Antiqua" w:hAnsi="Book Antiqua"/>
          <w:b w:val="0"/>
          <w:u w:val="none"/>
        </w:rPr>
        <w:t xml:space="preserve">Contract Form; </w:t>
      </w:r>
    </w:p>
    <w:p w:rsidR="009D1C30" w:rsidRPr="000A4091" w:rsidRDefault="00593B82" w:rsidP="00987C3B">
      <w:pPr>
        <w:jc w:val="both"/>
        <w:rPr>
          <w:rFonts w:ascii="Book Antiqua" w:hAnsi="Book Antiqua"/>
          <w:b w:val="0"/>
          <w:u w:val="none"/>
        </w:rPr>
      </w:pPr>
      <w:r w:rsidRPr="000A4091">
        <w:rPr>
          <w:rFonts w:ascii="Book Antiqua" w:hAnsi="Book Antiqua"/>
          <w:b w:val="0"/>
          <w:u w:val="none"/>
        </w:rPr>
        <w:t>(j</w:t>
      </w:r>
      <w:r w:rsidR="00D95133" w:rsidRPr="000A4091">
        <w:rPr>
          <w:rFonts w:ascii="Book Antiqua" w:hAnsi="Book Antiqua"/>
          <w:b w:val="0"/>
          <w:u w:val="none"/>
        </w:rPr>
        <w:t xml:space="preserve">) </w:t>
      </w:r>
      <w:r w:rsidR="00D95133" w:rsidRPr="000A4091">
        <w:rPr>
          <w:rFonts w:ascii="Book Antiqua" w:hAnsi="Book Antiqua"/>
          <w:b w:val="0"/>
          <w:u w:val="none"/>
        </w:rPr>
        <w:tab/>
      </w:r>
      <w:r w:rsidR="000A4091" w:rsidRPr="000A4091">
        <w:rPr>
          <w:b w:val="0"/>
          <w:u w:val="none"/>
        </w:rPr>
        <w:t>Performance and Annual Maintenance Security Forms</w:t>
      </w:r>
      <w:r w:rsidR="000A4091">
        <w:rPr>
          <w:b w:val="0"/>
          <w:u w:val="none"/>
        </w:rPr>
        <w:t>;</w:t>
      </w:r>
    </w:p>
    <w:p w:rsidR="009D1C30" w:rsidRPr="00676E0B" w:rsidRDefault="00D95133" w:rsidP="00987C3B">
      <w:pPr>
        <w:jc w:val="both"/>
        <w:rPr>
          <w:rFonts w:ascii="Book Antiqua" w:hAnsi="Book Antiqua"/>
          <w:b w:val="0"/>
          <w:u w:val="none"/>
        </w:rPr>
      </w:pPr>
      <w:r w:rsidRPr="00676E0B">
        <w:rPr>
          <w:rFonts w:ascii="Book Antiqua" w:hAnsi="Book Antiqua"/>
          <w:b w:val="0"/>
          <w:u w:val="none"/>
        </w:rPr>
        <w:t>(</w:t>
      </w:r>
      <w:r w:rsidR="00593B82" w:rsidRPr="00676E0B">
        <w:rPr>
          <w:rFonts w:ascii="Book Antiqua" w:hAnsi="Book Antiqua"/>
          <w:b w:val="0"/>
          <w:u w:val="none"/>
        </w:rPr>
        <w:t>k</w:t>
      </w:r>
      <w:r w:rsidRPr="00676E0B">
        <w:rPr>
          <w:rFonts w:ascii="Book Antiqua" w:hAnsi="Book Antiqua"/>
          <w:b w:val="0"/>
          <w:u w:val="none"/>
        </w:rPr>
        <w:t>)</w:t>
      </w:r>
      <w:r w:rsidRPr="00676E0B">
        <w:rPr>
          <w:rFonts w:ascii="Book Antiqua" w:hAnsi="Book Antiqua"/>
          <w:b w:val="0"/>
          <w:u w:val="none"/>
        </w:rPr>
        <w:tab/>
      </w:r>
      <w:r w:rsidR="009D1C30" w:rsidRPr="00676E0B">
        <w:rPr>
          <w:rFonts w:ascii="Book Antiqua" w:hAnsi="Book Antiqua"/>
          <w:b w:val="0"/>
          <w:u w:val="none"/>
        </w:rPr>
        <w:t>Performance Statement Form;</w:t>
      </w:r>
    </w:p>
    <w:p w:rsidR="009D1C30" w:rsidRPr="00676E0B" w:rsidRDefault="00D95133" w:rsidP="00987C3B">
      <w:pPr>
        <w:jc w:val="both"/>
        <w:rPr>
          <w:rFonts w:ascii="Book Antiqua" w:hAnsi="Book Antiqua"/>
          <w:b w:val="0"/>
          <w:u w:val="none"/>
        </w:rPr>
      </w:pPr>
      <w:r w:rsidRPr="00676E0B">
        <w:rPr>
          <w:rFonts w:ascii="Book Antiqua" w:hAnsi="Book Antiqua"/>
          <w:b w:val="0"/>
          <w:u w:val="none"/>
        </w:rPr>
        <w:t>(</w:t>
      </w:r>
      <w:r w:rsidR="00593B82" w:rsidRPr="00676E0B">
        <w:rPr>
          <w:rFonts w:ascii="Book Antiqua" w:hAnsi="Book Antiqua"/>
          <w:b w:val="0"/>
          <w:u w:val="none"/>
        </w:rPr>
        <w:t>l</w:t>
      </w:r>
      <w:r w:rsidRPr="00676E0B">
        <w:rPr>
          <w:rFonts w:ascii="Book Antiqua" w:hAnsi="Book Antiqua"/>
          <w:b w:val="0"/>
          <w:u w:val="none"/>
        </w:rPr>
        <w:t>)</w:t>
      </w:r>
      <w:r w:rsidRPr="00676E0B">
        <w:rPr>
          <w:rFonts w:ascii="Book Antiqua" w:hAnsi="Book Antiqua"/>
          <w:b w:val="0"/>
          <w:u w:val="none"/>
        </w:rPr>
        <w:tab/>
      </w:r>
      <w:r w:rsidR="009D1C30" w:rsidRPr="00676E0B">
        <w:rPr>
          <w:rFonts w:ascii="Book Antiqua" w:hAnsi="Book Antiqua"/>
          <w:b w:val="0"/>
          <w:u w:val="none"/>
        </w:rPr>
        <w:t>Manufacturer’s Authorization Form;</w:t>
      </w:r>
    </w:p>
    <w:p w:rsidR="00CD3852" w:rsidRPr="00676E0B" w:rsidRDefault="00D95133" w:rsidP="00987C3B">
      <w:pPr>
        <w:jc w:val="both"/>
        <w:rPr>
          <w:rFonts w:ascii="Book Antiqua" w:hAnsi="Book Antiqua"/>
          <w:b w:val="0"/>
          <w:u w:val="none"/>
        </w:rPr>
      </w:pPr>
      <w:r w:rsidRPr="00676E0B">
        <w:rPr>
          <w:rFonts w:ascii="Book Antiqua" w:hAnsi="Book Antiqua"/>
          <w:b w:val="0"/>
          <w:u w:val="none"/>
        </w:rPr>
        <w:t>(</w:t>
      </w:r>
      <w:r w:rsidR="00593B82" w:rsidRPr="00676E0B">
        <w:rPr>
          <w:rFonts w:ascii="Book Antiqua" w:hAnsi="Book Antiqua"/>
          <w:b w:val="0"/>
          <w:u w:val="none"/>
        </w:rPr>
        <w:t>m</w:t>
      </w:r>
      <w:r w:rsidRPr="00676E0B">
        <w:rPr>
          <w:rFonts w:ascii="Book Antiqua" w:hAnsi="Book Antiqua"/>
          <w:b w:val="0"/>
          <w:u w:val="none"/>
        </w:rPr>
        <w:t>)</w:t>
      </w:r>
      <w:r w:rsidRPr="00676E0B">
        <w:rPr>
          <w:rFonts w:ascii="Book Antiqua" w:hAnsi="Book Antiqua"/>
          <w:b w:val="0"/>
          <w:u w:val="none"/>
        </w:rPr>
        <w:tab/>
      </w:r>
      <w:r w:rsidR="009D1C30" w:rsidRPr="00676E0B">
        <w:rPr>
          <w:rFonts w:ascii="Book Antiqua" w:hAnsi="Book Antiqua"/>
          <w:b w:val="0"/>
          <w:u w:val="none"/>
        </w:rPr>
        <w:t xml:space="preserve">Bank Guarantee for Advance Payment Form; </w:t>
      </w:r>
      <w:r w:rsidR="00852F75" w:rsidRPr="00676E0B">
        <w:rPr>
          <w:rFonts w:ascii="Book Antiqua" w:hAnsi="Book Antiqua"/>
          <w:b w:val="0"/>
          <w:u w:val="none"/>
        </w:rPr>
        <w:t xml:space="preserve">  </w:t>
      </w:r>
    </w:p>
    <w:p w:rsidR="00CD3852" w:rsidRPr="00676E0B" w:rsidRDefault="00CD3852" w:rsidP="00987C3B">
      <w:pPr>
        <w:jc w:val="both"/>
        <w:rPr>
          <w:rFonts w:ascii="Book Antiqua" w:hAnsi="Book Antiqua"/>
          <w:b w:val="0"/>
          <w:u w:val="none"/>
        </w:rPr>
      </w:pPr>
      <w:r w:rsidRPr="00676E0B">
        <w:rPr>
          <w:rFonts w:ascii="Book Antiqua" w:hAnsi="Book Antiqua"/>
          <w:b w:val="0"/>
          <w:u w:val="none"/>
        </w:rPr>
        <w:t xml:space="preserve"> (n) </w:t>
      </w:r>
      <w:r w:rsidRPr="00676E0B">
        <w:rPr>
          <w:rFonts w:ascii="Book Antiqua" w:hAnsi="Book Antiqua"/>
          <w:b w:val="0"/>
          <w:u w:val="none"/>
        </w:rPr>
        <w:tab/>
        <w:t>Eligibility of the Provision of Goods, Works and Services in Bank Financed Procurement and</w:t>
      </w:r>
    </w:p>
    <w:p w:rsidR="00F700CB" w:rsidRDefault="00D95133" w:rsidP="00987C3B">
      <w:pPr>
        <w:jc w:val="both"/>
        <w:rPr>
          <w:rFonts w:ascii="Book Antiqua" w:hAnsi="Book Antiqua"/>
          <w:b w:val="0"/>
          <w:u w:val="none"/>
        </w:rPr>
      </w:pPr>
      <w:r w:rsidRPr="00676E0B">
        <w:rPr>
          <w:rFonts w:ascii="Book Antiqua" w:hAnsi="Book Antiqua"/>
          <w:b w:val="0"/>
          <w:u w:val="none"/>
        </w:rPr>
        <w:t>(</w:t>
      </w:r>
      <w:r w:rsidR="00CD3852" w:rsidRPr="00676E0B">
        <w:rPr>
          <w:rFonts w:ascii="Book Antiqua" w:hAnsi="Book Antiqua"/>
          <w:b w:val="0"/>
          <w:u w:val="none"/>
        </w:rPr>
        <w:t>o</w:t>
      </w:r>
      <w:r w:rsidRPr="00676E0B">
        <w:rPr>
          <w:rFonts w:ascii="Book Antiqua" w:hAnsi="Book Antiqua"/>
          <w:b w:val="0"/>
          <w:u w:val="none"/>
        </w:rPr>
        <w:t>)</w:t>
      </w:r>
      <w:r w:rsidRPr="00676E0B">
        <w:rPr>
          <w:rFonts w:ascii="Book Antiqua" w:hAnsi="Book Antiqua"/>
          <w:b w:val="0"/>
          <w:u w:val="none"/>
        </w:rPr>
        <w:tab/>
      </w:r>
      <w:r w:rsidR="009D1C30" w:rsidRPr="00676E0B">
        <w:rPr>
          <w:rFonts w:ascii="Book Antiqua" w:hAnsi="Book Antiqua"/>
          <w:b w:val="0"/>
          <w:u w:val="none"/>
        </w:rPr>
        <w:t>Equ</w:t>
      </w:r>
      <w:r w:rsidR="00593B82" w:rsidRPr="00676E0B">
        <w:rPr>
          <w:rFonts w:ascii="Book Antiqua" w:hAnsi="Book Antiqua"/>
          <w:b w:val="0"/>
          <w:u w:val="none"/>
        </w:rPr>
        <w:t xml:space="preserve">ipment and Quality Control Form </w:t>
      </w:r>
    </w:p>
    <w:p w:rsidR="00AA31A5" w:rsidRPr="00AA31A5" w:rsidRDefault="00AA31A5" w:rsidP="00AA31A5">
      <w:pPr>
        <w:jc w:val="both"/>
        <w:rPr>
          <w:rFonts w:ascii="Book Antiqua" w:hAnsi="Book Antiqua"/>
          <w:b w:val="0"/>
          <w:u w:val="none"/>
        </w:rPr>
      </w:pPr>
      <w:r w:rsidRPr="00AA31A5">
        <w:rPr>
          <w:rFonts w:ascii="Book Antiqua" w:hAnsi="Book Antiqua"/>
          <w:b w:val="0"/>
          <w:u w:val="none"/>
        </w:rPr>
        <w:t>(p)</w:t>
      </w:r>
      <w:r w:rsidRPr="00AA31A5">
        <w:rPr>
          <w:rFonts w:ascii="Book Antiqua" w:hAnsi="Book Antiqua"/>
          <w:b w:val="0"/>
          <w:u w:val="none"/>
        </w:rPr>
        <w:tab/>
        <w:t>Service Support Details</w:t>
      </w:r>
    </w:p>
    <w:p w:rsidR="009D1C30" w:rsidRPr="00676E0B" w:rsidRDefault="00F700CB" w:rsidP="00987C3B">
      <w:pPr>
        <w:jc w:val="both"/>
        <w:rPr>
          <w:rFonts w:ascii="Book Antiqua" w:hAnsi="Book Antiqua"/>
          <w:b w:val="0"/>
          <w:u w:val="none"/>
        </w:rPr>
      </w:pPr>
      <w:r>
        <w:rPr>
          <w:rFonts w:ascii="Book Antiqua" w:hAnsi="Book Antiqua"/>
          <w:b w:val="0"/>
          <w:u w:val="none"/>
        </w:rPr>
        <w:t>(</w:t>
      </w:r>
      <w:r w:rsidR="00AA31A5">
        <w:rPr>
          <w:rFonts w:ascii="Book Antiqua" w:hAnsi="Book Antiqua"/>
          <w:b w:val="0"/>
          <w:u w:val="none"/>
        </w:rPr>
        <w:t>q</w:t>
      </w:r>
      <w:r>
        <w:rPr>
          <w:rFonts w:ascii="Book Antiqua" w:hAnsi="Book Antiqua"/>
          <w:b w:val="0"/>
          <w:u w:val="none"/>
        </w:rPr>
        <w:t>)</w:t>
      </w:r>
      <w:r>
        <w:rPr>
          <w:rFonts w:ascii="Book Antiqua" w:hAnsi="Book Antiqua"/>
          <w:b w:val="0"/>
          <w:u w:val="none"/>
        </w:rPr>
        <w:tab/>
      </w:r>
      <w:r w:rsidR="005866B5" w:rsidRPr="00676E0B">
        <w:rPr>
          <w:rFonts w:ascii="Book Antiqua" w:hAnsi="Book Antiqua"/>
          <w:b w:val="0"/>
          <w:u w:val="none"/>
        </w:rPr>
        <w:t>Conformity</w:t>
      </w:r>
      <w:r w:rsidR="00593B82" w:rsidRPr="00676E0B">
        <w:rPr>
          <w:rFonts w:ascii="Book Antiqua" w:hAnsi="Book Antiqua"/>
          <w:b w:val="0"/>
          <w:u w:val="none"/>
        </w:rPr>
        <w:t xml:space="preserve"> </w:t>
      </w:r>
      <w:r w:rsidR="00CD3852" w:rsidRPr="00676E0B">
        <w:rPr>
          <w:rFonts w:ascii="Book Antiqua" w:hAnsi="Book Antiqua"/>
          <w:b w:val="0"/>
          <w:u w:val="none"/>
        </w:rPr>
        <w:t>Statement</w:t>
      </w:r>
    </w:p>
    <w:p w:rsidR="009D1C30" w:rsidRPr="00676E0B" w:rsidRDefault="009D1C30" w:rsidP="00987C3B">
      <w:pPr>
        <w:jc w:val="both"/>
        <w:rPr>
          <w:rFonts w:ascii="Book Antiqua" w:hAnsi="Book Antiqua"/>
        </w:rPr>
      </w:pPr>
    </w:p>
    <w:p w:rsidR="009D1C30" w:rsidRPr="00676E0B" w:rsidRDefault="009D1C30" w:rsidP="00987C3B">
      <w:pPr>
        <w:ind w:left="340" w:hanging="340"/>
        <w:jc w:val="both"/>
        <w:rPr>
          <w:rFonts w:ascii="Book Antiqua" w:hAnsi="Book Antiqua"/>
          <w:b w:val="0"/>
          <w:u w:val="none"/>
        </w:rPr>
      </w:pPr>
      <w:r w:rsidRPr="00676E0B">
        <w:rPr>
          <w:rFonts w:ascii="Book Antiqua" w:hAnsi="Book Antiqua"/>
          <w:b w:val="0"/>
          <w:u w:val="none"/>
        </w:rPr>
        <w:t>5.2</w:t>
      </w:r>
      <w:r w:rsidRPr="00676E0B">
        <w:rPr>
          <w:rFonts w:ascii="Book Antiqua" w:hAnsi="Book Antiqua"/>
          <w:b w:val="0"/>
          <w:u w:val="none"/>
        </w:rPr>
        <w:tab/>
        <w:t>The Bidder is expected to examine all instructions, forms, terms, and specifications in the bidding documents. Failure to furnish all information required by the bidding documents or submission of a bid not substantially responsive to the bidding documents in every respect will be at the Bidder's risk and may result in rejection of its bid.</w:t>
      </w:r>
    </w:p>
    <w:p w:rsidR="009D1C30" w:rsidRPr="00676E0B" w:rsidRDefault="009D1C30" w:rsidP="00987C3B">
      <w:pPr>
        <w:jc w:val="both"/>
        <w:rPr>
          <w:rFonts w:ascii="Book Antiqua" w:hAnsi="Book Antiqua"/>
          <w:b w:val="0"/>
          <w:u w:val="none"/>
        </w:rPr>
      </w:pPr>
    </w:p>
    <w:p w:rsidR="009D1C30" w:rsidRPr="00676E0B" w:rsidRDefault="009D1C30" w:rsidP="00D95133">
      <w:pPr>
        <w:ind w:left="0" w:firstLine="0"/>
        <w:jc w:val="both"/>
        <w:rPr>
          <w:rFonts w:ascii="Book Antiqua" w:hAnsi="Book Antiqua"/>
          <w:u w:val="none"/>
        </w:rPr>
      </w:pPr>
      <w:r w:rsidRPr="00676E0B">
        <w:rPr>
          <w:rFonts w:ascii="Book Antiqua" w:hAnsi="Book Antiqua"/>
          <w:u w:val="none"/>
        </w:rPr>
        <w:t>6.</w:t>
      </w:r>
      <w:r w:rsidRPr="00676E0B">
        <w:rPr>
          <w:rFonts w:ascii="Book Antiqua" w:hAnsi="Book Antiqua"/>
          <w:u w:val="none"/>
        </w:rPr>
        <w:tab/>
        <w:t>Clarification of Bidding Documents</w:t>
      </w:r>
    </w:p>
    <w:p w:rsidR="009D1C30" w:rsidRPr="00676E0B" w:rsidRDefault="009D1C30" w:rsidP="00987C3B">
      <w:pPr>
        <w:jc w:val="both"/>
        <w:rPr>
          <w:rFonts w:ascii="Book Antiqua" w:hAnsi="Book Antiqua"/>
          <w:b w:val="0"/>
          <w:u w:val="none"/>
        </w:rPr>
      </w:pPr>
    </w:p>
    <w:p w:rsidR="009D1C30" w:rsidRPr="00676E0B" w:rsidRDefault="009D1C30" w:rsidP="00987C3B">
      <w:pPr>
        <w:ind w:left="340" w:hanging="340"/>
        <w:jc w:val="both"/>
        <w:rPr>
          <w:rFonts w:ascii="Book Antiqua" w:hAnsi="Book Antiqua"/>
          <w:b w:val="0"/>
          <w:u w:val="none"/>
        </w:rPr>
      </w:pPr>
      <w:r w:rsidRPr="00676E0B">
        <w:rPr>
          <w:rFonts w:ascii="Book Antiqua" w:hAnsi="Book Antiqua"/>
          <w:b w:val="0"/>
          <w:u w:val="none"/>
        </w:rPr>
        <w:t>6.1</w:t>
      </w:r>
      <w:r w:rsidRPr="00676E0B">
        <w:rPr>
          <w:rFonts w:ascii="Book Antiqua" w:hAnsi="Book Antiqua"/>
          <w:b w:val="0"/>
          <w:u w:val="none"/>
        </w:rPr>
        <w:tab/>
        <w:t>A prospective Bidder requiring any clarification of the bidding documents may notify the Purchaser in writing or by telex or cable or fax at the Purchaser's mailing address indicated in the Invitation for Bids. The Purchaser will respond in writing to any request for clarification of the bidding documents which it receives no later than 15 days prior to the deadline for submission of bids prescribed by the Purchaser. Written copies of the Purchaser's response (including an explanation of the query but without identifying the source of inquiry) will be sent to all prospective bidders which have received the bidding documents.</w:t>
      </w:r>
    </w:p>
    <w:p w:rsidR="009D1C30" w:rsidRPr="00676E0B" w:rsidRDefault="009D1C30" w:rsidP="00987C3B">
      <w:pPr>
        <w:jc w:val="both"/>
        <w:rPr>
          <w:rFonts w:ascii="Book Antiqua" w:hAnsi="Book Antiqua"/>
        </w:rPr>
      </w:pPr>
    </w:p>
    <w:p w:rsidR="009D1C30" w:rsidRPr="00676E0B" w:rsidRDefault="009D1C30" w:rsidP="00D95133">
      <w:pPr>
        <w:ind w:left="0" w:firstLine="0"/>
        <w:jc w:val="both"/>
        <w:rPr>
          <w:rFonts w:ascii="Book Antiqua" w:hAnsi="Book Antiqua"/>
          <w:u w:val="none"/>
        </w:rPr>
      </w:pPr>
      <w:r w:rsidRPr="00676E0B">
        <w:rPr>
          <w:rFonts w:ascii="Book Antiqua" w:hAnsi="Book Antiqua"/>
          <w:u w:val="none"/>
        </w:rPr>
        <w:t>7.</w:t>
      </w:r>
      <w:r w:rsidRPr="00676E0B">
        <w:rPr>
          <w:rFonts w:ascii="Book Antiqua" w:hAnsi="Book Antiqua"/>
          <w:u w:val="none"/>
        </w:rPr>
        <w:tab/>
        <w:t>Amendment of Bidding Documents</w:t>
      </w:r>
    </w:p>
    <w:p w:rsidR="009D1C30" w:rsidRPr="00676E0B" w:rsidRDefault="009D1C30" w:rsidP="00987C3B">
      <w:pPr>
        <w:jc w:val="both"/>
        <w:rPr>
          <w:rFonts w:ascii="Book Antiqua" w:hAnsi="Book Antiqua"/>
          <w:b w:val="0"/>
          <w:u w:val="none"/>
        </w:rPr>
      </w:pPr>
    </w:p>
    <w:p w:rsidR="009D1C30" w:rsidRPr="00676E0B" w:rsidRDefault="009D1C30" w:rsidP="00987C3B">
      <w:pPr>
        <w:ind w:left="340" w:hanging="340"/>
        <w:jc w:val="both"/>
        <w:rPr>
          <w:rFonts w:ascii="Book Antiqua" w:hAnsi="Book Antiqua"/>
          <w:b w:val="0"/>
          <w:u w:val="none"/>
        </w:rPr>
      </w:pPr>
      <w:r w:rsidRPr="00676E0B">
        <w:rPr>
          <w:rFonts w:ascii="Book Antiqua" w:hAnsi="Book Antiqua"/>
          <w:b w:val="0"/>
          <w:u w:val="none"/>
        </w:rPr>
        <w:t>7.1</w:t>
      </w:r>
      <w:r w:rsidRPr="00676E0B">
        <w:rPr>
          <w:rFonts w:ascii="Book Antiqua" w:hAnsi="Book Antiqua"/>
          <w:b w:val="0"/>
          <w:u w:val="none"/>
        </w:rPr>
        <w:tab/>
        <w:t>At any time prior to the deadline for submission of bids, the Purchaser may, for any reason, whether at its own initiative or in response to a clarification requested by a prospective bidder, modify the bidding documents by amendment.</w:t>
      </w:r>
    </w:p>
    <w:p w:rsidR="009D1C30" w:rsidRPr="00676E0B" w:rsidRDefault="009D1C30" w:rsidP="00987C3B">
      <w:pPr>
        <w:jc w:val="both"/>
        <w:rPr>
          <w:rFonts w:ascii="Book Antiqua" w:hAnsi="Book Antiqua"/>
          <w:b w:val="0"/>
          <w:u w:val="none"/>
        </w:rPr>
      </w:pPr>
    </w:p>
    <w:p w:rsidR="009D1C30" w:rsidRPr="00676E0B" w:rsidRDefault="009D1C30" w:rsidP="00987C3B">
      <w:pPr>
        <w:ind w:left="340" w:hanging="340"/>
        <w:jc w:val="both"/>
        <w:rPr>
          <w:rFonts w:ascii="Book Antiqua" w:hAnsi="Book Antiqua"/>
          <w:b w:val="0"/>
          <w:u w:val="none"/>
        </w:rPr>
      </w:pPr>
      <w:r w:rsidRPr="00676E0B">
        <w:rPr>
          <w:rFonts w:ascii="Book Antiqua" w:hAnsi="Book Antiqua"/>
          <w:b w:val="0"/>
          <w:u w:val="none"/>
        </w:rPr>
        <w:t>7.2</w:t>
      </w:r>
      <w:r w:rsidRPr="00676E0B">
        <w:rPr>
          <w:rFonts w:ascii="Book Antiqua" w:hAnsi="Book Antiqua"/>
          <w:b w:val="0"/>
          <w:u w:val="none"/>
        </w:rPr>
        <w:tab/>
        <w:t>All prospective bidders who have received the bidding documents will be notified of the amendment in writing or by cable or by fax, and will be binding on them.</w:t>
      </w:r>
    </w:p>
    <w:p w:rsidR="009D1C30" w:rsidRPr="00676E0B" w:rsidRDefault="009D1C30" w:rsidP="00987C3B">
      <w:pPr>
        <w:jc w:val="both"/>
        <w:rPr>
          <w:rFonts w:ascii="Book Antiqua" w:hAnsi="Book Antiqua"/>
          <w:b w:val="0"/>
          <w:u w:val="none"/>
        </w:rPr>
      </w:pPr>
    </w:p>
    <w:p w:rsidR="009D1C30" w:rsidRPr="00676E0B" w:rsidRDefault="009D1C30" w:rsidP="00987C3B">
      <w:pPr>
        <w:ind w:left="340" w:hanging="340"/>
        <w:jc w:val="both"/>
        <w:rPr>
          <w:rFonts w:ascii="Book Antiqua" w:hAnsi="Book Antiqua"/>
          <w:b w:val="0"/>
          <w:u w:val="none"/>
        </w:rPr>
      </w:pPr>
      <w:r w:rsidRPr="00676E0B">
        <w:rPr>
          <w:rFonts w:ascii="Book Antiqua" w:hAnsi="Book Antiqua"/>
          <w:b w:val="0"/>
          <w:u w:val="none"/>
        </w:rPr>
        <w:t>7.3</w:t>
      </w:r>
      <w:r w:rsidRPr="00676E0B">
        <w:rPr>
          <w:rFonts w:ascii="Book Antiqua" w:hAnsi="Book Antiqua"/>
          <w:b w:val="0"/>
          <w:u w:val="none"/>
        </w:rPr>
        <w:tab/>
        <w:t>In order to allow prospective bidders reasonable time in which to take the amendment into account in preparing their bids, the Purchaser, at its discretion, may extend the deadline for the submission of bids.</w:t>
      </w:r>
    </w:p>
    <w:p w:rsidR="009D1C30" w:rsidRPr="00676E0B" w:rsidRDefault="009D1C30" w:rsidP="00987C3B">
      <w:pPr>
        <w:jc w:val="both"/>
        <w:rPr>
          <w:rFonts w:ascii="Book Antiqua" w:hAnsi="Book Antiqua"/>
          <w:b w:val="0"/>
          <w:u w:val="none"/>
        </w:rPr>
      </w:pPr>
    </w:p>
    <w:p w:rsidR="009D1C30" w:rsidRPr="00676E0B" w:rsidRDefault="009D1C30" w:rsidP="00B94752">
      <w:pPr>
        <w:ind w:left="0" w:firstLine="0"/>
        <w:jc w:val="both"/>
        <w:rPr>
          <w:rFonts w:ascii="Book Antiqua" w:hAnsi="Book Antiqua"/>
        </w:rPr>
      </w:pPr>
      <w:r w:rsidRPr="00676E0B">
        <w:rPr>
          <w:rFonts w:ascii="Book Antiqua" w:hAnsi="Book Antiqua"/>
        </w:rPr>
        <w:t>C. Preparation of Bids</w:t>
      </w:r>
    </w:p>
    <w:p w:rsidR="009D1C30" w:rsidRPr="00676E0B" w:rsidRDefault="009D1C30" w:rsidP="00987C3B">
      <w:pPr>
        <w:jc w:val="both"/>
        <w:rPr>
          <w:rFonts w:ascii="Book Antiqua" w:hAnsi="Book Antiqua"/>
        </w:rPr>
      </w:pPr>
    </w:p>
    <w:p w:rsidR="009D1C30" w:rsidRPr="00676E0B" w:rsidRDefault="009D1C30" w:rsidP="00D95133">
      <w:pPr>
        <w:ind w:left="0" w:firstLine="0"/>
        <w:jc w:val="both"/>
        <w:rPr>
          <w:rFonts w:ascii="Book Antiqua" w:hAnsi="Book Antiqua"/>
          <w:u w:val="none"/>
        </w:rPr>
      </w:pPr>
      <w:r w:rsidRPr="00676E0B">
        <w:rPr>
          <w:rFonts w:ascii="Book Antiqua" w:hAnsi="Book Antiqua"/>
          <w:u w:val="none"/>
        </w:rPr>
        <w:t>8.</w:t>
      </w:r>
      <w:r w:rsidRPr="00676E0B">
        <w:rPr>
          <w:rFonts w:ascii="Book Antiqua" w:hAnsi="Book Antiqua"/>
          <w:u w:val="none"/>
        </w:rPr>
        <w:tab/>
        <w:t>Language of Bid</w:t>
      </w:r>
    </w:p>
    <w:p w:rsidR="009D1C30" w:rsidRPr="00676E0B" w:rsidRDefault="009D1C30" w:rsidP="00987C3B">
      <w:pPr>
        <w:jc w:val="both"/>
        <w:rPr>
          <w:rFonts w:ascii="Book Antiqua" w:hAnsi="Book Antiqua"/>
        </w:rPr>
      </w:pPr>
    </w:p>
    <w:p w:rsidR="009D1C30" w:rsidRPr="00676E0B" w:rsidRDefault="009D1C30" w:rsidP="00987C3B">
      <w:pPr>
        <w:ind w:left="340" w:hanging="340"/>
        <w:jc w:val="both"/>
        <w:rPr>
          <w:rFonts w:ascii="Book Antiqua" w:hAnsi="Book Antiqua"/>
          <w:b w:val="0"/>
          <w:u w:val="none"/>
        </w:rPr>
      </w:pPr>
      <w:r w:rsidRPr="00676E0B">
        <w:rPr>
          <w:rFonts w:ascii="Book Antiqua" w:hAnsi="Book Antiqua"/>
          <w:b w:val="0"/>
          <w:u w:val="none"/>
        </w:rPr>
        <w:lastRenderedPageBreak/>
        <w:t>8.1</w:t>
      </w:r>
      <w:r w:rsidRPr="00676E0B">
        <w:rPr>
          <w:rFonts w:ascii="Book Antiqua" w:hAnsi="Book Antiqua"/>
          <w:b w:val="0"/>
          <w:u w:val="none"/>
        </w:rPr>
        <w:tab/>
        <w:t>The bid prepared by the Bidder, as well as all correspondence and documents relating to the bid exchanged by the Bidder and the Purchaser, shall be written in English language.  Supporting documents and printed literature furnished by the Bidder may be in another language provided they are accompanied by an accurate translation of the relevant passages in the English language in which case, for purposes of interpretation of the Bid, the translation shall govern.</w:t>
      </w:r>
    </w:p>
    <w:p w:rsidR="009D1C30" w:rsidRPr="00676E0B" w:rsidRDefault="009D1C30" w:rsidP="00987C3B">
      <w:pPr>
        <w:jc w:val="both"/>
        <w:rPr>
          <w:rFonts w:ascii="Book Antiqua" w:hAnsi="Book Antiqua"/>
        </w:rPr>
      </w:pPr>
    </w:p>
    <w:p w:rsidR="009D1C30" w:rsidRPr="00676E0B" w:rsidRDefault="009D1C30" w:rsidP="00D95133">
      <w:pPr>
        <w:ind w:left="0" w:firstLine="0"/>
        <w:jc w:val="both"/>
        <w:rPr>
          <w:rFonts w:ascii="Book Antiqua" w:hAnsi="Book Antiqua"/>
          <w:u w:val="none"/>
        </w:rPr>
      </w:pPr>
      <w:r w:rsidRPr="00676E0B">
        <w:rPr>
          <w:rFonts w:ascii="Book Antiqua" w:hAnsi="Book Antiqua"/>
          <w:u w:val="none"/>
        </w:rPr>
        <w:t>9.</w:t>
      </w:r>
      <w:r w:rsidRPr="00676E0B">
        <w:rPr>
          <w:rFonts w:ascii="Book Antiqua" w:hAnsi="Book Antiqua"/>
          <w:u w:val="none"/>
        </w:rPr>
        <w:tab/>
        <w:t>Documents Constituting the Bid</w:t>
      </w:r>
    </w:p>
    <w:p w:rsidR="009D1C30" w:rsidRPr="00676E0B" w:rsidRDefault="009D1C30" w:rsidP="00987C3B">
      <w:pPr>
        <w:jc w:val="both"/>
        <w:rPr>
          <w:rFonts w:ascii="Book Antiqua" w:hAnsi="Book Antiqua"/>
        </w:rPr>
      </w:pPr>
    </w:p>
    <w:p w:rsidR="009D1C30" w:rsidRPr="00676E0B" w:rsidRDefault="009D1C30" w:rsidP="004F0436">
      <w:pPr>
        <w:ind w:left="0" w:firstLine="0"/>
        <w:jc w:val="both"/>
        <w:rPr>
          <w:rFonts w:ascii="Book Antiqua" w:hAnsi="Book Antiqua"/>
          <w:b w:val="0"/>
          <w:u w:val="none"/>
        </w:rPr>
      </w:pPr>
      <w:r w:rsidRPr="00676E0B">
        <w:rPr>
          <w:rFonts w:ascii="Book Antiqua" w:hAnsi="Book Antiqua"/>
          <w:b w:val="0"/>
          <w:u w:val="none"/>
        </w:rPr>
        <w:t>9.1</w:t>
      </w:r>
      <w:r w:rsidRPr="00676E0B">
        <w:rPr>
          <w:rFonts w:ascii="Book Antiqua" w:hAnsi="Book Antiqua"/>
          <w:b w:val="0"/>
          <w:u w:val="none"/>
        </w:rPr>
        <w:tab/>
        <w:t>The bid prepared by the Bidder shall comprise the following components:</w:t>
      </w:r>
    </w:p>
    <w:p w:rsidR="009D1C30" w:rsidRPr="00676E0B" w:rsidRDefault="009D1C30" w:rsidP="00987C3B">
      <w:pPr>
        <w:jc w:val="both"/>
        <w:rPr>
          <w:rFonts w:ascii="Book Antiqua" w:hAnsi="Book Antiqua"/>
          <w:b w:val="0"/>
          <w:u w:val="none"/>
        </w:rPr>
      </w:pPr>
    </w:p>
    <w:p w:rsidR="009D1C30" w:rsidRPr="00676E0B" w:rsidRDefault="009D1C30" w:rsidP="008C6F09">
      <w:pPr>
        <w:numPr>
          <w:ilvl w:val="0"/>
          <w:numId w:val="14"/>
        </w:numPr>
        <w:jc w:val="both"/>
        <w:rPr>
          <w:rFonts w:ascii="Book Antiqua" w:hAnsi="Book Antiqua"/>
          <w:b w:val="0"/>
          <w:u w:val="none"/>
        </w:rPr>
      </w:pPr>
      <w:r w:rsidRPr="00676E0B">
        <w:rPr>
          <w:rFonts w:ascii="Book Antiqua" w:hAnsi="Book Antiqua"/>
          <w:b w:val="0"/>
          <w:u w:val="none"/>
        </w:rPr>
        <w:t>a Bid Form and a Price Schedule completed in accordance with ITB Clauses 10, 11 and 12;</w:t>
      </w:r>
    </w:p>
    <w:p w:rsidR="009D1C30" w:rsidRPr="00676E0B" w:rsidRDefault="009D1C30" w:rsidP="00987C3B">
      <w:pPr>
        <w:jc w:val="both"/>
        <w:rPr>
          <w:rFonts w:ascii="Book Antiqua" w:hAnsi="Book Antiqua"/>
          <w:b w:val="0"/>
          <w:u w:val="none"/>
        </w:rPr>
      </w:pPr>
    </w:p>
    <w:p w:rsidR="009D1C30" w:rsidRPr="00676E0B" w:rsidRDefault="009D1C30" w:rsidP="00987C3B">
      <w:pPr>
        <w:ind w:left="1080" w:hanging="1080"/>
        <w:jc w:val="both"/>
        <w:rPr>
          <w:rFonts w:ascii="Book Antiqua" w:hAnsi="Book Antiqua"/>
          <w:b w:val="0"/>
          <w:u w:val="none"/>
        </w:rPr>
      </w:pPr>
      <w:r w:rsidRPr="00676E0B">
        <w:rPr>
          <w:rFonts w:ascii="Book Antiqua" w:hAnsi="Book Antiqua"/>
          <w:b w:val="0"/>
          <w:u w:val="none"/>
        </w:rPr>
        <w:tab/>
        <w:t xml:space="preserve">(b) </w:t>
      </w:r>
      <w:r w:rsidRPr="00676E0B">
        <w:rPr>
          <w:rFonts w:ascii="Book Antiqua" w:hAnsi="Book Antiqua"/>
          <w:b w:val="0"/>
          <w:u w:val="none"/>
        </w:rPr>
        <w:tab/>
        <w:t>documentary evidence established in accordance with ITB Clause 13 that the Bidder is eligible to bid and is qualified to perform the contract if its bid is accepted;</w:t>
      </w:r>
    </w:p>
    <w:p w:rsidR="009D1C30" w:rsidRPr="00676E0B" w:rsidRDefault="009D1C30" w:rsidP="00987C3B">
      <w:pPr>
        <w:jc w:val="both"/>
        <w:rPr>
          <w:rFonts w:ascii="Book Antiqua" w:hAnsi="Book Antiqua"/>
          <w:b w:val="0"/>
          <w:u w:val="none"/>
        </w:rPr>
      </w:pPr>
    </w:p>
    <w:p w:rsidR="009D1C30" w:rsidRPr="00676E0B" w:rsidRDefault="009D1C30" w:rsidP="00987C3B">
      <w:pPr>
        <w:ind w:left="1080" w:hanging="1080"/>
        <w:jc w:val="both"/>
        <w:rPr>
          <w:rFonts w:ascii="Book Antiqua" w:hAnsi="Book Antiqua"/>
          <w:b w:val="0"/>
          <w:u w:val="none"/>
        </w:rPr>
      </w:pPr>
      <w:r w:rsidRPr="00676E0B">
        <w:rPr>
          <w:rFonts w:ascii="Book Antiqua" w:hAnsi="Book Antiqua"/>
          <w:b w:val="0"/>
          <w:u w:val="none"/>
        </w:rPr>
        <w:tab/>
        <w:t>(c)</w:t>
      </w:r>
      <w:r w:rsidRPr="00676E0B">
        <w:rPr>
          <w:rFonts w:ascii="Book Antiqua" w:hAnsi="Book Antiqua"/>
          <w:b w:val="0"/>
          <w:u w:val="none"/>
        </w:rPr>
        <w:tab/>
        <w:t>documentary evidence established in accordance with ITB Clause 14 that the goods and ancillary services to be supplied by the Bidder are eligible goods and services and conform to the bidding documents; and</w:t>
      </w:r>
    </w:p>
    <w:p w:rsidR="009D1C30" w:rsidRPr="00676E0B" w:rsidRDefault="009D1C30" w:rsidP="00987C3B">
      <w:pPr>
        <w:jc w:val="both"/>
        <w:rPr>
          <w:rFonts w:ascii="Book Antiqua" w:hAnsi="Book Antiqua"/>
          <w:b w:val="0"/>
          <w:u w:val="none"/>
        </w:rPr>
      </w:pPr>
    </w:p>
    <w:p w:rsidR="009D1C30" w:rsidRPr="00676E0B" w:rsidRDefault="008C6F09" w:rsidP="008C6F09">
      <w:pPr>
        <w:ind w:left="0" w:firstLine="0"/>
        <w:jc w:val="both"/>
        <w:rPr>
          <w:rFonts w:ascii="Book Antiqua" w:hAnsi="Book Antiqua"/>
          <w:b w:val="0"/>
          <w:u w:val="none"/>
        </w:rPr>
      </w:pPr>
      <w:r w:rsidRPr="00676E0B">
        <w:rPr>
          <w:rFonts w:ascii="Book Antiqua" w:hAnsi="Book Antiqua"/>
          <w:b w:val="0"/>
          <w:u w:val="none"/>
        </w:rPr>
        <w:tab/>
      </w:r>
      <w:r w:rsidR="009D1C30" w:rsidRPr="00676E0B">
        <w:rPr>
          <w:rFonts w:ascii="Book Antiqua" w:hAnsi="Book Antiqua"/>
          <w:b w:val="0"/>
          <w:u w:val="none"/>
        </w:rPr>
        <w:t>(d)</w:t>
      </w:r>
      <w:r w:rsidR="009D1C30" w:rsidRPr="00676E0B">
        <w:rPr>
          <w:rFonts w:ascii="Book Antiqua" w:hAnsi="Book Antiqua"/>
          <w:b w:val="0"/>
          <w:u w:val="none"/>
        </w:rPr>
        <w:tab/>
        <w:t>bid security furnished in accordance with ITB Clause 15.</w:t>
      </w:r>
    </w:p>
    <w:p w:rsidR="009D1C30" w:rsidRPr="00676E0B" w:rsidRDefault="009D1C30" w:rsidP="00987C3B">
      <w:pPr>
        <w:jc w:val="both"/>
        <w:rPr>
          <w:rFonts w:ascii="Book Antiqua" w:hAnsi="Book Antiqua"/>
        </w:rPr>
      </w:pPr>
    </w:p>
    <w:p w:rsidR="009D1C30" w:rsidRPr="00676E0B" w:rsidRDefault="009D1C30" w:rsidP="008C6F09">
      <w:pPr>
        <w:ind w:left="0" w:firstLine="0"/>
        <w:jc w:val="both"/>
        <w:rPr>
          <w:rFonts w:ascii="Book Antiqua" w:hAnsi="Book Antiqua"/>
          <w:u w:val="none"/>
        </w:rPr>
      </w:pPr>
      <w:r w:rsidRPr="00676E0B">
        <w:rPr>
          <w:rFonts w:ascii="Book Antiqua" w:hAnsi="Book Antiqua"/>
          <w:u w:val="none"/>
        </w:rPr>
        <w:t>10.</w:t>
      </w:r>
      <w:r w:rsidRPr="00676E0B">
        <w:rPr>
          <w:rFonts w:ascii="Book Antiqua" w:hAnsi="Book Antiqua"/>
          <w:u w:val="none"/>
        </w:rPr>
        <w:tab/>
        <w:t>Bid Form</w:t>
      </w:r>
    </w:p>
    <w:p w:rsidR="009D1C30" w:rsidRPr="00676E0B" w:rsidRDefault="009D1C30" w:rsidP="00987C3B">
      <w:pPr>
        <w:jc w:val="both"/>
        <w:rPr>
          <w:rFonts w:ascii="Book Antiqua" w:hAnsi="Book Antiqua"/>
        </w:rPr>
      </w:pPr>
    </w:p>
    <w:p w:rsidR="00FF03B1" w:rsidRPr="00676E0B" w:rsidRDefault="00FF03B1" w:rsidP="00987C3B">
      <w:pPr>
        <w:tabs>
          <w:tab w:val="left" w:pos="-1440"/>
          <w:tab w:val="left" w:pos="-980"/>
          <w:tab w:val="left" w:pos="-620"/>
          <w:tab w:val="left" w:pos="-260"/>
          <w:tab w:val="left" w:pos="540"/>
          <w:tab w:val="left" w:pos="1620"/>
          <w:tab w:val="left" w:pos="2180"/>
          <w:tab w:val="left" w:pos="2700"/>
          <w:tab w:val="left" w:pos="3240"/>
        </w:tabs>
        <w:ind w:left="540" w:hanging="540"/>
        <w:jc w:val="both"/>
        <w:rPr>
          <w:rFonts w:ascii="Book Antiqua" w:hAnsi="Book Antiqua"/>
          <w:b w:val="0"/>
          <w:spacing w:val="-2"/>
          <w:u w:val="none"/>
        </w:rPr>
      </w:pPr>
      <w:r w:rsidRPr="00676E0B">
        <w:rPr>
          <w:rFonts w:ascii="Book Antiqua" w:hAnsi="Book Antiqua"/>
          <w:b w:val="0"/>
          <w:spacing w:val="-2"/>
          <w:u w:val="none"/>
        </w:rPr>
        <w:t>10.1</w:t>
      </w:r>
      <w:r w:rsidRPr="00676E0B">
        <w:rPr>
          <w:rFonts w:ascii="Book Antiqua" w:hAnsi="Book Antiqua"/>
          <w:b w:val="0"/>
          <w:spacing w:val="-2"/>
          <w:u w:val="none"/>
        </w:rPr>
        <w:tab/>
        <w:t>The Bidder shall complete the Bid Form and the appropriate Price Schedule furnished in the bidding documents, indicating the goods to be supplied, a brief description of the goods, their country of origin, quantity and prices.</w:t>
      </w:r>
    </w:p>
    <w:p w:rsidR="009D1C30" w:rsidRPr="00676E0B" w:rsidRDefault="009D1C30" w:rsidP="00987C3B">
      <w:pPr>
        <w:jc w:val="both"/>
        <w:rPr>
          <w:rFonts w:ascii="Book Antiqua" w:hAnsi="Book Antiqua"/>
        </w:rPr>
      </w:pPr>
    </w:p>
    <w:p w:rsidR="009D1C30" w:rsidRPr="00676E0B" w:rsidRDefault="009D1C30" w:rsidP="008C6F09">
      <w:pPr>
        <w:ind w:left="0" w:firstLine="0"/>
        <w:jc w:val="both"/>
        <w:rPr>
          <w:rFonts w:ascii="Book Antiqua" w:hAnsi="Book Antiqua"/>
          <w:u w:val="none"/>
        </w:rPr>
      </w:pPr>
      <w:r w:rsidRPr="00676E0B">
        <w:rPr>
          <w:rFonts w:ascii="Book Antiqua" w:hAnsi="Book Antiqua"/>
          <w:u w:val="none"/>
        </w:rPr>
        <w:t>11.</w:t>
      </w:r>
      <w:r w:rsidRPr="00676E0B">
        <w:rPr>
          <w:rFonts w:ascii="Book Antiqua" w:hAnsi="Book Antiqua"/>
          <w:u w:val="none"/>
        </w:rPr>
        <w:tab/>
        <w:t>Bid Prices</w:t>
      </w:r>
    </w:p>
    <w:p w:rsidR="009D1C30" w:rsidRPr="00676E0B" w:rsidRDefault="009D1C30" w:rsidP="00987C3B">
      <w:pPr>
        <w:jc w:val="both"/>
        <w:rPr>
          <w:rFonts w:ascii="Book Antiqua" w:hAnsi="Book Antiqua"/>
        </w:rPr>
      </w:pPr>
    </w:p>
    <w:p w:rsidR="00FF03B1" w:rsidRPr="00676E0B" w:rsidRDefault="00FF03B1" w:rsidP="00987C3B">
      <w:pPr>
        <w:keepLines/>
        <w:tabs>
          <w:tab w:val="left" w:pos="-1440"/>
          <w:tab w:val="left" w:pos="-980"/>
          <w:tab w:val="left" w:pos="-620"/>
          <w:tab w:val="left" w:pos="-260"/>
          <w:tab w:val="left" w:pos="540"/>
          <w:tab w:val="left" w:pos="1620"/>
          <w:tab w:val="left" w:pos="2180"/>
          <w:tab w:val="left" w:pos="2700"/>
          <w:tab w:val="left" w:pos="3240"/>
        </w:tabs>
        <w:ind w:left="540" w:hanging="540"/>
        <w:jc w:val="both"/>
        <w:rPr>
          <w:rFonts w:ascii="Book Antiqua" w:hAnsi="Book Antiqua"/>
          <w:b w:val="0"/>
          <w:spacing w:val="-2"/>
          <w:u w:val="none"/>
        </w:rPr>
      </w:pPr>
      <w:r w:rsidRPr="00676E0B">
        <w:rPr>
          <w:rFonts w:ascii="Book Antiqua" w:hAnsi="Book Antiqua"/>
          <w:b w:val="0"/>
          <w:spacing w:val="-2"/>
          <w:u w:val="none"/>
        </w:rPr>
        <w:t>11.1</w:t>
      </w:r>
      <w:r w:rsidRPr="00676E0B">
        <w:rPr>
          <w:rFonts w:ascii="Book Antiqua" w:hAnsi="Book Antiqua"/>
          <w:b w:val="0"/>
          <w:spacing w:val="-2"/>
          <w:u w:val="none"/>
        </w:rPr>
        <w:tab/>
        <w:t xml:space="preserve">The Bidder shall indicate on the Price Schedule the unit prices and total bid prices of the goods it proposes to supply under the Contract.  However, Bidders shall quote for the complete requirement of goods and services specified under </w:t>
      </w:r>
      <w:r w:rsidR="00623665" w:rsidRPr="00676E0B">
        <w:rPr>
          <w:rFonts w:ascii="Book Antiqua" w:hAnsi="Book Antiqua"/>
          <w:b w:val="0"/>
          <w:spacing w:val="-2"/>
          <w:u w:val="none"/>
        </w:rPr>
        <w:t xml:space="preserve">the </w:t>
      </w:r>
      <w:r w:rsidRPr="00676E0B">
        <w:rPr>
          <w:rFonts w:ascii="Book Antiqua" w:hAnsi="Book Antiqua"/>
          <w:b w:val="0"/>
          <w:spacing w:val="-2"/>
          <w:u w:val="none"/>
        </w:rPr>
        <w:t>schedule on a single responsibility basis, failing which such bids will not be taken into account for evaluation and will not be considered for award.</w:t>
      </w:r>
    </w:p>
    <w:p w:rsidR="009D1C30" w:rsidRPr="00676E0B" w:rsidRDefault="009D1C30" w:rsidP="00987C3B">
      <w:pPr>
        <w:jc w:val="both"/>
        <w:rPr>
          <w:rFonts w:ascii="Book Antiqua" w:hAnsi="Book Antiqua"/>
          <w:b w:val="0"/>
          <w:u w:val="none"/>
        </w:rPr>
      </w:pPr>
    </w:p>
    <w:p w:rsidR="009D1C30" w:rsidRPr="00676E0B" w:rsidRDefault="009D1C30" w:rsidP="00F5647C">
      <w:pPr>
        <w:ind w:left="0" w:firstLine="0"/>
        <w:jc w:val="both"/>
        <w:rPr>
          <w:rFonts w:ascii="Book Antiqua" w:hAnsi="Book Antiqua"/>
          <w:b w:val="0"/>
          <w:u w:val="none"/>
        </w:rPr>
      </w:pPr>
      <w:r w:rsidRPr="00676E0B">
        <w:rPr>
          <w:rFonts w:ascii="Book Antiqua" w:hAnsi="Book Antiqua"/>
          <w:b w:val="0"/>
          <w:u w:val="none"/>
        </w:rPr>
        <w:t>11.2</w:t>
      </w:r>
      <w:r w:rsidR="00FF03B1" w:rsidRPr="00676E0B">
        <w:rPr>
          <w:rFonts w:ascii="Book Antiqua" w:hAnsi="Book Antiqua"/>
          <w:b w:val="0"/>
          <w:u w:val="none"/>
        </w:rPr>
        <w:t xml:space="preserve">    </w:t>
      </w:r>
      <w:r w:rsidRPr="00676E0B">
        <w:rPr>
          <w:rFonts w:ascii="Book Antiqua" w:hAnsi="Book Antiqua"/>
          <w:b w:val="0"/>
          <w:u w:val="none"/>
        </w:rPr>
        <w:t>Prices indicated on the Price Schedule shall be entered separately in the following manner:</w:t>
      </w:r>
    </w:p>
    <w:p w:rsidR="009D1C30" w:rsidRPr="00676E0B" w:rsidRDefault="009D1C30" w:rsidP="00987C3B">
      <w:pPr>
        <w:jc w:val="both"/>
        <w:rPr>
          <w:rFonts w:ascii="Book Antiqua" w:hAnsi="Book Antiqua"/>
          <w:b w:val="0"/>
          <w:u w:val="none"/>
        </w:rPr>
      </w:pPr>
    </w:p>
    <w:p w:rsidR="009D1C30" w:rsidRPr="00676E0B" w:rsidRDefault="009D1C30" w:rsidP="00987C3B">
      <w:pPr>
        <w:ind w:left="1080" w:hanging="1080"/>
        <w:jc w:val="both"/>
        <w:rPr>
          <w:rFonts w:ascii="Book Antiqua" w:hAnsi="Book Antiqua"/>
          <w:b w:val="0"/>
          <w:u w:val="none"/>
        </w:rPr>
      </w:pPr>
      <w:r w:rsidRPr="00676E0B">
        <w:rPr>
          <w:rFonts w:ascii="Book Antiqua" w:hAnsi="Book Antiqua"/>
          <w:b w:val="0"/>
          <w:u w:val="none"/>
        </w:rPr>
        <w:t xml:space="preserve"> </w:t>
      </w:r>
      <w:r w:rsidRPr="00676E0B">
        <w:rPr>
          <w:rFonts w:ascii="Book Antiqua" w:hAnsi="Book Antiqua"/>
          <w:b w:val="0"/>
          <w:u w:val="none"/>
        </w:rPr>
        <w:tab/>
        <w:t>(i)</w:t>
      </w:r>
      <w:r w:rsidRPr="00676E0B">
        <w:rPr>
          <w:rFonts w:ascii="Book Antiqua" w:hAnsi="Book Antiqua"/>
          <w:b w:val="0"/>
          <w:u w:val="none"/>
        </w:rPr>
        <w:tab/>
        <w:t xml:space="preserve">the price of the goods, quoted (ex-works, ex-factory, ex-showroom, ex-warehouse, or off-the-shelf, as </w:t>
      </w:r>
      <w:r w:rsidR="00FF03B1" w:rsidRPr="00676E0B">
        <w:rPr>
          <w:rFonts w:ascii="Book Antiqua" w:hAnsi="Book Antiqua"/>
          <w:b w:val="0"/>
          <w:u w:val="none"/>
        </w:rPr>
        <w:t xml:space="preserve">  </w:t>
      </w:r>
      <w:r w:rsidRPr="00676E0B">
        <w:rPr>
          <w:rFonts w:ascii="Book Antiqua" w:hAnsi="Book Antiqua"/>
          <w:b w:val="0"/>
          <w:u w:val="none"/>
        </w:rPr>
        <w:t>applicable), including all duties and sales and other taxes already paid or payable:</w:t>
      </w:r>
    </w:p>
    <w:p w:rsidR="009D1C30" w:rsidRPr="00676E0B" w:rsidRDefault="009D1C30" w:rsidP="00987C3B">
      <w:pPr>
        <w:jc w:val="both"/>
        <w:rPr>
          <w:rFonts w:ascii="Book Antiqua" w:hAnsi="Book Antiqua"/>
          <w:b w:val="0"/>
          <w:u w:val="none"/>
        </w:rPr>
      </w:pPr>
    </w:p>
    <w:p w:rsidR="007D7BCF" w:rsidRDefault="00FF03B1" w:rsidP="007D7BCF">
      <w:pPr>
        <w:numPr>
          <w:ilvl w:val="0"/>
          <w:numId w:val="26"/>
        </w:numPr>
        <w:tabs>
          <w:tab w:val="clear" w:pos="4040"/>
          <w:tab w:val="left" w:pos="1440"/>
        </w:tabs>
        <w:jc w:val="both"/>
        <w:rPr>
          <w:rFonts w:ascii="Book Antiqua" w:hAnsi="Book Antiqua"/>
          <w:b w:val="0"/>
          <w:u w:val="none"/>
        </w:rPr>
      </w:pPr>
      <w:r w:rsidRPr="00676E0B">
        <w:rPr>
          <w:rFonts w:ascii="Book Antiqua" w:hAnsi="Book Antiqua"/>
          <w:b w:val="0"/>
          <w:u w:val="none"/>
        </w:rPr>
        <w:t xml:space="preserve">on components and raw material used in the manufacture or assembly of goods quoted </w:t>
      </w:r>
    </w:p>
    <w:p w:rsidR="00FF03B1" w:rsidRPr="00676E0B" w:rsidRDefault="00FF03B1" w:rsidP="007D7BCF">
      <w:pPr>
        <w:ind w:left="1446" w:firstLine="0"/>
        <w:jc w:val="both"/>
        <w:rPr>
          <w:rFonts w:ascii="Book Antiqua" w:hAnsi="Book Antiqua"/>
          <w:b w:val="0"/>
          <w:u w:val="none"/>
        </w:rPr>
      </w:pPr>
      <w:r w:rsidRPr="00676E0B">
        <w:rPr>
          <w:rFonts w:ascii="Book Antiqua" w:hAnsi="Book Antiqua"/>
          <w:b w:val="0"/>
          <w:u w:val="none"/>
        </w:rPr>
        <w:t xml:space="preserve">ex-works or </w:t>
      </w:r>
      <w:r w:rsidR="007D7BCF">
        <w:rPr>
          <w:rFonts w:ascii="Book Antiqua" w:hAnsi="Book Antiqua"/>
          <w:b w:val="0"/>
          <w:u w:val="none"/>
        </w:rPr>
        <w:t xml:space="preserve"> </w:t>
      </w:r>
      <w:r w:rsidRPr="00676E0B">
        <w:rPr>
          <w:rFonts w:ascii="Book Antiqua" w:hAnsi="Book Antiqua"/>
          <w:b w:val="0"/>
          <w:u w:val="none"/>
        </w:rPr>
        <w:t xml:space="preserve"> ex-factory; or</w:t>
      </w:r>
    </w:p>
    <w:p w:rsidR="009D1C30" w:rsidRPr="00676E0B" w:rsidRDefault="009D1C30" w:rsidP="00987C3B">
      <w:pPr>
        <w:jc w:val="both"/>
        <w:rPr>
          <w:rFonts w:ascii="Book Antiqua" w:hAnsi="Book Antiqua"/>
          <w:b w:val="0"/>
          <w:u w:val="none"/>
        </w:rPr>
      </w:pPr>
      <w:r w:rsidRPr="00676E0B">
        <w:rPr>
          <w:rFonts w:ascii="Book Antiqua" w:hAnsi="Book Antiqua"/>
          <w:b w:val="0"/>
          <w:u w:val="none"/>
        </w:rPr>
        <w:tab/>
      </w:r>
    </w:p>
    <w:p w:rsidR="00FF03B1" w:rsidRPr="007D7BCF" w:rsidRDefault="00FF03B1" w:rsidP="007D7BCF">
      <w:pPr>
        <w:numPr>
          <w:ilvl w:val="0"/>
          <w:numId w:val="26"/>
        </w:numPr>
        <w:tabs>
          <w:tab w:val="clear" w:pos="4040"/>
          <w:tab w:val="left" w:pos="1440"/>
        </w:tabs>
        <w:jc w:val="both"/>
        <w:rPr>
          <w:rFonts w:ascii="Book Antiqua" w:hAnsi="Book Antiqua"/>
          <w:b w:val="0"/>
          <w:u w:val="none"/>
        </w:rPr>
      </w:pPr>
      <w:r w:rsidRPr="007D7BCF">
        <w:rPr>
          <w:rFonts w:ascii="Book Antiqua" w:hAnsi="Book Antiqua"/>
          <w:b w:val="0"/>
          <w:u w:val="none"/>
        </w:rPr>
        <w:t>on the previously imported goods of foreign origin quoted ex-sh</w:t>
      </w:r>
      <w:r w:rsidR="007D7BCF">
        <w:rPr>
          <w:rFonts w:ascii="Book Antiqua" w:hAnsi="Book Antiqua"/>
          <w:b w:val="0"/>
          <w:u w:val="none"/>
        </w:rPr>
        <w:t>owroom, ex-warehouse or off-the-</w:t>
      </w:r>
      <w:r w:rsidRPr="007D7BCF">
        <w:rPr>
          <w:rFonts w:ascii="Book Antiqua" w:hAnsi="Book Antiqua"/>
          <w:b w:val="0"/>
          <w:u w:val="none"/>
        </w:rPr>
        <w:t xml:space="preserve"> shelf.</w:t>
      </w:r>
    </w:p>
    <w:p w:rsidR="009D1C30" w:rsidRPr="00676E0B" w:rsidRDefault="009D1C30" w:rsidP="00987C3B">
      <w:pPr>
        <w:jc w:val="both"/>
        <w:rPr>
          <w:rFonts w:ascii="Book Antiqua" w:hAnsi="Book Antiqua"/>
          <w:b w:val="0"/>
          <w:u w:val="none"/>
        </w:rPr>
      </w:pPr>
    </w:p>
    <w:p w:rsidR="009D1C30" w:rsidRPr="00676E0B" w:rsidRDefault="008C6F09" w:rsidP="00147684">
      <w:pPr>
        <w:tabs>
          <w:tab w:val="clear" w:pos="-720"/>
          <w:tab w:val="clear" w:pos="0"/>
        </w:tabs>
        <w:ind w:left="1080" w:hanging="1080"/>
        <w:jc w:val="both"/>
        <w:rPr>
          <w:rFonts w:ascii="Book Antiqua" w:hAnsi="Book Antiqua"/>
          <w:b w:val="0"/>
          <w:u w:val="none"/>
        </w:rPr>
      </w:pPr>
      <w:r w:rsidRPr="00676E0B">
        <w:rPr>
          <w:rFonts w:ascii="Book Antiqua" w:hAnsi="Book Antiqua"/>
          <w:b w:val="0"/>
          <w:u w:val="none"/>
        </w:rPr>
        <w:tab/>
      </w:r>
      <w:r w:rsidR="009D1C30" w:rsidRPr="00676E0B">
        <w:rPr>
          <w:rFonts w:ascii="Book Antiqua" w:hAnsi="Book Antiqua"/>
          <w:b w:val="0"/>
          <w:u w:val="none"/>
        </w:rPr>
        <w:t>(ii)</w:t>
      </w:r>
      <w:r w:rsidR="009D1C30" w:rsidRPr="00676E0B">
        <w:rPr>
          <w:rFonts w:ascii="Book Antiqua" w:hAnsi="Book Antiqua"/>
          <w:b w:val="0"/>
          <w:u w:val="none"/>
        </w:rPr>
        <w:tab/>
        <w:t xml:space="preserve">any Indian duties, sales and other taxes which will be payable on the goods if this Contract is </w:t>
      </w:r>
      <w:r w:rsidR="00147684">
        <w:rPr>
          <w:rFonts w:ascii="Book Antiqua" w:hAnsi="Book Antiqua"/>
          <w:b w:val="0"/>
          <w:u w:val="none"/>
        </w:rPr>
        <w:t>a</w:t>
      </w:r>
      <w:r w:rsidR="009D1C30" w:rsidRPr="00676E0B">
        <w:rPr>
          <w:rFonts w:ascii="Book Antiqua" w:hAnsi="Book Antiqua"/>
          <w:b w:val="0"/>
          <w:u w:val="none"/>
        </w:rPr>
        <w:t>warded;</w:t>
      </w:r>
    </w:p>
    <w:p w:rsidR="009D1C30" w:rsidRPr="00676E0B" w:rsidRDefault="009D1C30" w:rsidP="00987C3B">
      <w:pPr>
        <w:jc w:val="both"/>
        <w:rPr>
          <w:rFonts w:ascii="Book Antiqua" w:hAnsi="Book Antiqua"/>
          <w:b w:val="0"/>
          <w:u w:val="none"/>
        </w:rPr>
      </w:pPr>
    </w:p>
    <w:p w:rsidR="00CD3852" w:rsidRPr="00676E0B" w:rsidRDefault="009D1C30" w:rsidP="00CD3852">
      <w:pPr>
        <w:numPr>
          <w:ilvl w:val="0"/>
          <w:numId w:val="24"/>
        </w:numPr>
        <w:jc w:val="both"/>
        <w:rPr>
          <w:rFonts w:ascii="Book Antiqua" w:hAnsi="Book Antiqua"/>
          <w:b w:val="0"/>
          <w:u w:val="none"/>
        </w:rPr>
      </w:pPr>
      <w:r w:rsidRPr="00676E0B">
        <w:rPr>
          <w:rFonts w:ascii="Book Antiqua" w:hAnsi="Book Antiqua"/>
          <w:b w:val="0"/>
          <w:u w:val="none"/>
        </w:rPr>
        <w:t>the price for inland transportation, insurance and other local costs incidental to delivery of the goods to their final destination; and</w:t>
      </w:r>
    </w:p>
    <w:p w:rsidR="00CD3852" w:rsidRPr="00676E0B" w:rsidRDefault="00CD3852" w:rsidP="00CD3852">
      <w:pPr>
        <w:ind w:left="345" w:firstLine="0"/>
        <w:jc w:val="both"/>
        <w:rPr>
          <w:rFonts w:ascii="Book Antiqua" w:hAnsi="Book Antiqua"/>
          <w:b w:val="0"/>
          <w:u w:val="none"/>
        </w:rPr>
      </w:pPr>
    </w:p>
    <w:p w:rsidR="00DD437A" w:rsidRPr="00676E0B" w:rsidRDefault="00CD3852" w:rsidP="00CD3852">
      <w:pPr>
        <w:ind w:left="1080" w:hanging="1080"/>
        <w:jc w:val="both"/>
        <w:rPr>
          <w:rFonts w:ascii="Book Antiqua" w:hAnsi="Book Antiqua"/>
          <w:b w:val="0"/>
          <w:u w:val="none"/>
        </w:rPr>
      </w:pPr>
      <w:r w:rsidRPr="00676E0B">
        <w:rPr>
          <w:rFonts w:ascii="Book Antiqua" w:hAnsi="Book Antiqua"/>
          <w:b w:val="0"/>
          <w:u w:val="none"/>
        </w:rPr>
        <w:tab/>
      </w:r>
      <w:r w:rsidR="009D1C30" w:rsidRPr="00676E0B">
        <w:rPr>
          <w:rFonts w:ascii="Book Antiqua" w:hAnsi="Book Antiqua"/>
          <w:b w:val="0"/>
          <w:u w:val="none"/>
        </w:rPr>
        <w:t>(iv)</w:t>
      </w:r>
      <w:r w:rsidR="009D1C30" w:rsidRPr="00676E0B">
        <w:rPr>
          <w:rFonts w:ascii="Book Antiqua" w:hAnsi="Book Antiqua"/>
          <w:b w:val="0"/>
          <w:u w:val="none"/>
        </w:rPr>
        <w:tab/>
      </w:r>
      <w:r w:rsidR="000E3AF5">
        <w:rPr>
          <w:rFonts w:ascii="Book Antiqua" w:hAnsi="Book Antiqua"/>
          <w:b w:val="0"/>
          <w:u w:val="none"/>
        </w:rPr>
        <w:t>t</w:t>
      </w:r>
      <w:r w:rsidR="00DD437A" w:rsidRPr="00676E0B">
        <w:rPr>
          <w:rFonts w:ascii="Book Antiqua" w:hAnsi="Book Antiqua"/>
          <w:b w:val="0"/>
          <w:spacing w:val="-2"/>
          <w:u w:val="none"/>
        </w:rPr>
        <w:t xml:space="preserve">he price of other incidental services listed in Clause 8 of the Special Conditions of Contract including the price of annual maintenance services for </w:t>
      </w:r>
      <w:r w:rsidR="00126680" w:rsidRPr="00676E0B">
        <w:rPr>
          <w:rFonts w:ascii="Book Antiqua" w:hAnsi="Book Antiqua"/>
          <w:b w:val="0"/>
          <w:spacing w:val="-2"/>
          <w:u w:val="none"/>
        </w:rPr>
        <w:t>3</w:t>
      </w:r>
      <w:r w:rsidR="00DD437A" w:rsidRPr="00676E0B">
        <w:rPr>
          <w:rFonts w:ascii="Book Antiqua" w:hAnsi="Book Antiqua"/>
          <w:b w:val="0"/>
          <w:spacing w:val="-2"/>
          <w:u w:val="none"/>
        </w:rPr>
        <w:t xml:space="preserve"> year after expiry of warranty as indicated in Clause 8 of the Special Conditions of Contract</w:t>
      </w:r>
    </w:p>
    <w:p w:rsidR="004500F6" w:rsidRPr="00676E0B" w:rsidRDefault="004500F6" w:rsidP="00DD437A">
      <w:pPr>
        <w:ind w:left="0" w:firstLine="0"/>
        <w:jc w:val="both"/>
        <w:rPr>
          <w:rFonts w:ascii="Book Antiqua" w:hAnsi="Book Antiqua"/>
          <w:b w:val="0"/>
          <w:spacing w:val="-2"/>
          <w:u w:val="none"/>
        </w:rPr>
      </w:pPr>
    </w:p>
    <w:p w:rsidR="00FF03B1" w:rsidRPr="00676E0B" w:rsidRDefault="00A77121" w:rsidP="00A77121">
      <w:pPr>
        <w:ind w:left="1080" w:hanging="1080"/>
        <w:jc w:val="both"/>
        <w:rPr>
          <w:rFonts w:ascii="Book Antiqua" w:hAnsi="Book Antiqua"/>
          <w:b w:val="0"/>
          <w:spacing w:val="-2"/>
          <w:u w:val="none"/>
        </w:rPr>
      </w:pPr>
      <w:r>
        <w:rPr>
          <w:rFonts w:ascii="Book Antiqua" w:hAnsi="Book Antiqua"/>
          <w:b w:val="0"/>
          <w:spacing w:val="-2"/>
          <w:u w:val="none"/>
        </w:rPr>
        <w:lastRenderedPageBreak/>
        <w:t>11.3</w:t>
      </w:r>
      <w:r>
        <w:rPr>
          <w:rFonts w:ascii="Book Antiqua" w:hAnsi="Book Antiqua"/>
          <w:b w:val="0"/>
          <w:spacing w:val="-2"/>
          <w:u w:val="none"/>
        </w:rPr>
        <w:tab/>
      </w:r>
      <w:r w:rsidR="00FF03B1" w:rsidRPr="00676E0B">
        <w:rPr>
          <w:rFonts w:ascii="Book Antiqua" w:hAnsi="Book Antiqua"/>
          <w:b w:val="0"/>
          <w:spacing w:val="-2"/>
          <w:u w:val="none"/>
        </w:rPr>
        <w:t>The Bidder's separation of the price components in accordance with ITB Clause 11.2 above will be solely for the purpose of facilitating the comparison of bids by the Purchaser and will not in any way limit the Purchaser's right to contract on any of the terms offered.</w:t>
      </w:r>
    </w:p>
    <w:p w:rsidR="00FF03B1" w:rsidRPr="00676E0B" w:rsidRDefault="00FF03B1" w:rsidP="00987C3B">
      <w:pPr>
        <w:keepNext/>
        <w:keepLines/>
        <w:tabs>
          <w:tab w:val="left" w:pos="-1440"/>
          <w:tab w:val="left" w:pos="-980"/>
          <w:tab w:val="left" w:pos="-620"/>
          <w:tab w:val="left" w:pos="-260"/>
          <w:tab w:val="left" w:pos="600"/>
          <w:tab w:val="left" w:pos="1600"/>
          <w:tab w:val="left" w:pos="2160"/>
          <w:tab w:val="left" w:pos="3480"/>
          <w:tab w:val="left" w:pos="4200"/>
        </w:tabs>
        <w:jc w:val="both"/>
        <w:rPr>
          <w:rFonts w:ascii="Book Antiqua" w:hAnsi="Book Antiqua"/>
          <w:b w:val="0"/>
          <w:spacing w:val="-2"/>
          <w:u w:val="none"/>
        </w:rPr>
      </w:pPr>
    </w:p>
    <w:p w:rsidR="00FF03B1" w:rsidRPr="00676E0B" w:rsidRDefault="00FF03B1" w:rsidP="00987C3B">
      <w:pPr>
        <w:keepNext/>
        <w:keepLines/>
        <w:tabs>
          <w:tab w:val="left" w:pos="-1440"/>
          <w:tab w:val="left" w:pos="-980"/>
          <w:tab w:val="left" w:pos="-620"/>
          <w:tab w:val="left" w:pos="-260"/>
          <w:tab w:val="left" w:pos="600"/>
          <w:tab w:val="left" w:pos="1600"/>
          <w:tab w:val="left" w:pos="2160"/>
          <w:tab w:val="left" w:pos="3480"/>
          <w:tab w:val="left" w:pos="4200"/>
        </w:tabs>
        <w:ind w:left="600" w:hanging="600"/>
        <w:jc w:val="both"/>
        <w:rPr>
          <w:rFonts w:ascii="Book Antiqua" w:hAnsi="Book Antiqua"/>
          <w:b w:val="0"/>
          <w:spacing w:val="-2"/>
          <w:u w:val="none"/>
        </w:rPr>
      </w:pPr>
      <w:r w:rsidRPr="00676E0B">
        <w:rPr>
          <w:rFonts w:ascii="Book Antiqua" w:hAnsi="Book Antiqua"/>
          <w:b w:val="0"/>
          <w:spacing w:val="-2"/>
          <w:u w:val="none"/>
        </w:rPr>
        <w:t>11.4</w:t>
      </w:r>
      <w:r w:rsidRPr="00676E0B">
        <w:rPr>
          <w:rFonts w:ascii="Book Antiqua" w:hAnsi="Book Antiqua"/>
          <w:b w:val="0"/>
          <w:spacing w:val="-2"/>
          <w:u w:val="none"/>
        </w:rPr>
        <w:tab/>
        <w:t>Fixed Price. Prices quoted by the Bidder shall be fixed during the Bidder's performance of the Contract and not subject to variation on any account. A bid submitted with an adjustable price quotation will be treated as non-responsive and rejected, pursuant to ITB Clause 24.</w:t>
      </w:r>
    </w:p>
    <w:p w:rsidR="00FF03B1" w:rsidRPr="00676E0B" w:rsidRDefault="00FF03B1" w:rsidP="00FB3DED">
      <w:pPr>
        <w:keepLines/>
        <w:tabs>
          <w:tab w:val="left" w:pos="-1440"/>
          <w:tab w:val="left" w:pos="-980"/>
          <w:tab w:val="left" w:pos="-620"/>
          <w:tab w:val="left" w:pos="-260"/>
          <w:tab w:val="left" w:pos="600"/>
          <w:tab w:val="left" w:pos="1600"/>
          <w:tab w:val="left" w:pos="2160"/>
          <w:tab w:val="left" w:pos="3480"/>
          <w:tab w:val="left" w:pos="4200"/>
        </w:tabs>
        <w:jc w:val="both"/>
        <w:rPr>
          <w:rFonts w:ascii="Book Antiqua" w:hAnsi="Book Antiqua"/>
          <w:b w:val="0"/>
          <w:spacing w:val="-2"/>
          <w:u w:val="none"/>
        </w:rPr>
      </w:pPr>
      <w:r w:rsidRPr="00676E0B">
        <w:rPr>
          <w:rFonts w:ascii="Book Antiqua" w:hAnsi="Book Antiqua"/>
          <w:b w:val="0"/>
          <w:spacing w:val="-2"/>
          <w:u w:val="none"/>
        </w:rPr>
        <w:tab/>
      </w:r>
      <w:r w:rsidRPr="00676E0B">
        <w:rPr>
          <w:rFonts w:ascii="Book Antiqua" w:hAnsi="Book Antiqua"/>
          <w:b w:val="0"/>
          <w:spacing w:val="-2"/>
          <w:u w:val="none"/>
        </w:rPr>
        <w:tab/>
      </w:r>
    </w:p>
    <w:p w:rsidR="009D1C30" w:rsidRPr="00676E0B" w:rsidRDefault="009D1C30" w:rsidP="008C6F09">
      <w:pPr>
        <w:ind w:left="0" w:firstLine="0"/>
        <w:jc w:val="both"/>
        <w:rPr>
          <w:rFonts w:ascii="Book Antiqua" w:hAnsi="Book Antiqua"/>
          <w:u w:val="none"/>
        </w:rPr>
      </w:pPr>
      <w:r w:rsidRPr="00676E0B">
        <w:rPr>
          <w:rFonts w:ascii="Book Antiqua" w:hAnsi="Book Antiqua"/>
          <w:u w:val="none"/>
        </w:rPr>
        <w:t>12.</w:t>
      </w:r>
      <w:r w:rsidRPr="00676E0B">
        <w:rPr>
          <w:rFonts w:ascii="Book Antiqua" w:hAnsi="Book Antiqua"/>
          <w:u w:val="none"/>
        </w:rPr>
        <w:tab/>
        <w:t>Bid Currencies</w:t>
      </w:r>
    </w:p>
    <w:p w:rsidR="009D1C30" w:rsidRPr="00676E0B" w:rsidRDefault="009D1C30" w:rsidP="00987C3B">
      <w:pPr>
        <w:jc w:val="both"/>
        <w:rPr>
          <w:rFonts w:ascii="Book Antiqua" w:hAnsi="Book Antiqua"/>
          <w:b w:val="0"/>
          <w:u w:val="none"/>
        </w:rPr>
      </w:pPr>
    </w:p>
    <w:p w:rsidR="009D1C30" w:rsidRPr="00676E0B" w:rsidRDefault="009D1C30" w:rsidP="00E0236D">
      <w:pPr>
        <w:tabs>
          <w:tab w:val="clear" w:pos="1080"/>
          <w:tab w:val="left" w:pos="630"/>
        </w:tabs>
        <w:ind w:left="0" w:firstLine="0"/>
        <w:jc w:val="both"/>
        <w:rPr>
          <w:rFonts w:ascii="Book Antiqua" w:hAnsi="Book Antiqua"/>
          <w:b w:val="0"/>
          <w:u w:val="none"/>
        </w:rPr>
      </w:pPr>
      <w:r w:rsidRPr="00676E0B">
        <w:rPr>
          <w:rFonts w:ascii="Book Antiqua" w:hAnsi="Book Antiqua"/>
          <w:b w:val="0"/>
          <w:u w:val="none"/>
        </w:rPr>
        <w:t>12.1</w:t>
      </w:r>
      <w:r w:rsidRPr="00676E0B">
        <w:rPr>
          <w:rFonts w:ascii="Book Antiqua" w:hAnsi="Book Antiqua"/>
          <w:b w:val="0"/>
          <w:u w:val="none"/>
        </w:rPr>
        <w:tab/>
        <w:t>Prices shall be quoted in Indian Rupees:</w:t>
      </w:r>
    </w:p>
    <w:p w:rsidR="009D1C30" w:rsidRPr="00676E0B" w:rsidRDefault="009D1C30" w:rsidP="00987C3B">
      <w:pPr>
        <w:jc w:val="both"/>
        <w:rPr>
          <w:rFonts w:ascii="Book Antiqua" w:hAnsi="Book Antiqua"/>
        </w:rPr>
      </w:pPr>
    </w:p>
    <w:p w:rsidR="009D1C30" w:rsidRPr="00676E0B" w:rsidRDefault="009D1C30" w:rsidP="008C6F09">
      <w:pPr>
        <w:ind w:left="0" w:firstLine="0"/>
        <w:jc w:val="both"/>
        <w:rPr>
          <w:rFonts w:ascii="Book Antiqua" w:hAnsi="Book Antiqua"/>
          <w:u w:val="none"/>
        </w:rPr>
      </w:pPr>
      <w:r w:rsidRPr="00676E0B">
        <w:rPr>
          <w:rFonts w:ascii="Book Antiqua" w:hAnsi="Book Antiqua"/>
          <w:u w:val="none"/>
        </w:rPr>
        <w:t xml:space="preserve">13. </w:t>
      </w:r>
      <w:r w:rsidRPr="00676E0B">
        <w:rPr>
          <w:rFonts w:ascii="Book Antiqua" w:hAnsi="Book Antiqua"/>
          <w:u w:val="none"/>
        </w:rPr>
        <w:tab/>
        <w:t>Documents Establishing Bidder's Eligibility and Qualifications</w:t>
      </w:r>
    </w:p>
    <w:p w:rsidR="009D1C30" w:rsidRPr="00676E0B" w:rsidRDefault="009D1C30" w:rsidP="00987C3B">
      <w:pPr>
        <w:jc w:val="both"/>
        <w:rPr>
          <w:rFonts w:ascii="Book Antiqua" w:hAnsi="Book Antiqua"/>
        </w:rPr>
      </w:pPr>
    </w:p>
    <w:p w:rsidR="00FF03B1" w:rsidRPr="00676E0B" w:rsidRDefault="00FF03B1" w:rsidP="00987C3B">
      <w:pPr>
        <w:tabs>
          <w:tab w:val="left" w:pos="-1440"/>
          <w:tab w:val="left" w:pos="-980"/>
          <w:tab w:val="left" w:pos="-620"/>
          <w:tab w:val="left" w:pos="-260"/>
          <w:tab w:val="left" w:pos="600"/>
          <w:tab w:val="left" w:pos="1600"/>
          <w:tab w:val="left" w:pos="2160"/>
          <w:tab w:val="left" w:pos="3480"/>
          <w:tab w:val="left" w:pos="4200"/>
        </w:tabs>
        <w:ind w:left="600" w:hanging="600"/>
        <w:jc w:val="both"/>
        <w:rPr>
          <w:rFonts w:ascii="Book Antiqua" w:hAnsi="Book Antiqua"/>
          <w:b w:val="0"/>
          <w:spacing w:val="-2"/>
          <w:u w:val="none"/>
        </w:rPr>
      </w:pPr>
      <w:r w:rsidRPr="00676E0B">
        <w:rPr>
          <w:rFonts w:ascii="Book Antiqua" w:hAnsi="Book Antiqua"/>
          <w:b w:val="0"/>
          <w:spacing w:val="-2"/>
          <w:u w:val="none"/>
        </w:rPr>
        <w:t>13.1</w:t>
      </w:r>
      <w:r w:rsidRPr="00676E0B">
        <w:rPr>
          <w:rFonts w:ascii="Book Antiqua" w:hAnsi="Book Antiqua"/>
          <w:b w:val="0"/>
          <w:spacing w:val="-2"/>
          <w:u w:val="none"/>
        </w:rPr>
        <w:tab/>
        <w:t>Pursuant to ITB Clause 9, the Bidder shall furnish, as part of its bid, documents establishing the Bidder's eligibility to bid and its qualifications to perform the Contract if its bid is accepted.</w:t>
      </w:r>
    </w:p>
    <w:p w:rsidR="00FF03B1" w:rsidRPr="00676E0B" w:rsidRDefault="00FF03B1" w:rsidP="00987C3B">
      <w:pPr>
        <w:tabs>
          <w:tab w:val="left" w:pos="-1440"/>
          <w:tab w:val="left" w:pos="-980"/>
          <w:tab w:val="left" w:pos="-620"/>
          <w:tab w:val="left" w:pos="-260"/>
          <w:tab w:val="left" w:pos="600"/>
          <w:tab w:val="left" w:pos="1600"/>
          <w:tab w:val="left" w:pos="2160"/>
          <w:tab w:val="left" w:pos="3480"/>
          <w:tab w:val="left" w:pos="4200"/>
        </w:tabs>
        <w:jc w:val="both"/>
        <w:rPr>
          <w:rFonts w:ascii="Book Antiqua" w:hAnsi="Book Antiqua"/>
          <w:b w:val="0"/>
          <w:spacing w:val="-2"/>
          <w:u w:val="none"/>
        </w:rPr>
      </w:pPr>
    </w:p>
    <w:p w:rsidR="00FF03B1" w:rsidRPr="00676E0B" w:rsidRDefault="00FF03B1" w:rsidP="00987C3B">
      <w:pPr>
        <w:tabs>
          <w:tab w:val="left" w:pos="-1440"/>
          <w:tab w:val="left" w:pos="-980"/>
          <w:tab w:val="left" w:pos="-620"/>
          <w:tab w:val="left" w:pos="-260"/>
          <w:tab w:val="left" w:pos="600"/>
          <w:tab w:val="left" w:pos="1600"/>
          <w:tab w:val="left" w:pos="2160"/>
          <w:tab w:val="left" w:pos="3480"/>
          <w:tab w:val="left" w:pos="4200"/>
        </w:tabs>
        <w:ind w:left="600" w:hanging="600"/>
        <w:jc w:val="both"/>
        <w:rPr>
          <w:rFonts w:ascii="Book Antiqua" w:hAnsi="Book Antiqua"/>
          <w:b w:val="0"/>
          <w:spacing w:val="-2"/>
          <w:u w:val="none"/>
        </w:rPr>
      </w:pPr>
      <w:r w:rsidRPr="00676E0B">
        <w:rPr>
          <w:rFonts w:ascii="Book Antiqua" w:hAnsi="Book Antiqua"/>
          <w:b w:val="0"/>
          <w:spacing w:val="-2"/>
          <w:u w:val="none"/>
        </w:rPr>
        <w:t>13.2</w:t>
      </w:r>
      <w:r w:rsidRPr="00676E0B">
        <w:rPr>
          <w:rFonts w:ascii="Book Antiqua" w:hAnsi="Book Antiqua"/>
          <w:b w:val="0"/>
          <w:spacing w:val="-2"/>
          <w:u w:val="none"/>
        </w:rPr>
        <w:tab/>
        <w:t>The documentary evidence of the Bidder's eligibility to bid shall establish to the Purchaser's satisfaction that the Bidder, at the time of submission of its bid, is from an eligible country as defined under ITB Clause 2.</w:t>
      </w:r>
    </w:p>
    <w:p w:rsidR="00FF03B1" w:rsidRPr="00676E0B" w:rsidRDefault="00FF03B1" w:rsidP="00987C3B">
      <w:pPr>
        <w:tabs>
          <w:tab w:val="left" w:pos="-1440"/>
          <w:tab w:val="left" w:pos="-980"/>
          <w:tab w:val="left" w:pos="-620"/>
          <w:tab w:val="left" w:pos="-260"/>
          <w:tab w:val="left" w:pos="600"/>
          <w:tab w:val="left" w:pos="1600"/>
          <w:tab w:val="left" w:pos="2160"/>
          <w:tab w:val="left" w:pos="3480"/>
          <w:tab w:val="left" w:pos="4200"/>
        </w:tabs>
        <w:jc w:val="both"/>
        <w:rPr>
          <w:rFonts w:ascii="Book Antiqua" w:hAnsi="Book Antiqua"/>
          <w:b w:val="0"/>
          <w:spacing w:val="-2"/>
          <w:u w:val="none"/>
        </w:rPr>
      </w:pPr>
    </w:p>
    <w:p w:rsidR="00FF03B1" w:rsidRPr="00676E0B" w:rsidRDefault="00FF03B1" w:rsidP="00987C3B">
      <w:pPr>
        <w:tabs>
          <w:tab w:val="left" w:pos="-1440"/>
          <w:tab w:val="left" w:pos="-980"/>
          <w:tab w:val="left" w:pos="-620"/>
          <w:tab w:val="left" w:pos="-260"/>
          <w:tab w:val="left" w:pos="600"/>
          <w:tab w:val="left" w:pos="1600"/>
          <w:tab w:val="left" w:pos="2160"/>
          <w:tab w:val="left" w:pos="3480"/>
          <w:tab w:val="left" w:pos="4200"/>
        </w:tabs>
        <w:ind w:left="600" w:hanging="600"/>
        <w:jc w:val="both"/>
        <w:rPr>
          <w:rFonts w:ascii="Book Antiqua" w:hAnsi="Book Antiqua"/>
          <w:b w:val="0"/>
          <w:spacing w:val="-2"/>
          <w:u w:val="none"/>
        </w:rPr>
      </w:pPr>
      <w:r w:rsidRPr="00676E0B">
        <w:rPr>
          <w:rFonts w:ascii="Book Antiqua" w:hAnsi="Book Antiqua"/>
          <w:b w:val="0"/>
          <w:spacing w:val="-2"/>
          <w:u w:val="none"/>
        </w:rPr>
        <w:t>13.3</w:t>
      </w:r>
      <w:r w:rsidRPr="00676E0B">
        <w:rPr>
          <w:rFonts w:ascii="Book Antiqua" w:hAnsi="Book Antiqua"/>
          <w:b w:val="0"/>
          <w:spacing w:val="-2"/>
          <w:u w:val="none"/>
        </w:rPr>
        <w:tab/>
        <w:t>The documentary evidence of the Bidder's qualifications to perform the Contract if its bid is accepted, shall establish to the Purchaser's satisfaction:</w:t>
      </w:r>
    </w:p>
    <w:p w:rsidR="00FF03B1" w:rsidRPr="00676E0B" w:rsidRDefault="00FF03B1" w:rsidP="00987C3B">
      <w:pPr>
        <w:tabs>
          <w:tab w:val="left" w:pos="-1440"/>
          <w:tab w:val="left" w:pos="-980"/>
          <w:tab w:val="left" w:pos="-620"/>
          <w:tab w:val="left" w:pos="-260"/>
          <w:tab w:val="left" w:pos="600"/>
          <w:tab w:val="left" w:pos="1600"/>
          <w:tab w:val="left" w:pos="2160"/>
          <w:tab w:val="left" w:pos="3480"/>
          <w:tab w:val="left" w:pos="4200"/>
        </w:tabs>
        <w:ind w:left="600" w:hanging="600"/>
        <w:jc w:val="both"/>
        <w:rPr>
          <w:rFonts w:ascii="Book Antiqua" w:hAnsi="Book Antiqua"/>
          <w:b w:val="0"/>
          <w:spacing w:val="-2"/>
          <w:u w:val="none"/>
        </w:rPr>
      </w:pPr>
    </w:p>
    <w:p w:rsidR="004109CB" w:rsidRDefault="00FF03B1" w:rsidP="00A3459C">
      <w:pPr>
        <w:numPr>
          <w:ilvl w:val="0"/>
          <w:numId w:val="27"/>
        </w:numPr>
        <w:tabs>
          <w:tab w:val="left" w:pos="-1440"/>
          <w:tab w:val="left" w:pos="-980"/>
          <w:tab w:val="left" w:pos="-620"/>
          <w:tab w:val="left" w:pos="-260"/>
          <w:tab w:val="left" w:pos="600"/>
          <w:tab w:val="left" w:pos="1170"/>
          <w:tab w:val="left" w:pos="2160"/>
          <w:tab w:val="left" w:pos="3480"/>
          <w:tab w:val="left" w:pos="4200"/>
        </w:tabs>
        <w:ind w:left="720" w:hanging="90"/>
        <w:jc w:val="both"/>
        <w:rPr>
          <w:rFonts w:ascii="Book Antiqua" w:hAnsi="Book Antiqua"/>
          <w:b w:val="0"/>
          <w:spacing w:val="-2"/>
          <w:u w:val="none"/>
        </w:rPr>
      </w:pPr>
      <w:r w:rsidRPr="00676E0B">
        <w:rPr>
          <w:rFonts w:ascii="Book Antiqua" w:hAnsi="Book Antiqua"/>
          <w:b w:val="0"/>
          <w:spacing w:val="-2"/>
          <w:u w:val="none"/>
        </w:rPr>
        <w:t xml:space="preserve">that, in the case of a Bidder offering to supply goods under the contract which the Bidder </w:t>
      </w:r>
    </w:p>
    <w:p w:rsidR="00A3459C" w:rsidRDefault="004109CB" w:rsidP="00A3459C">
      <w:pPr>
        <w:tabs>
          <w:tab w:val="left" w:pos="-1440"/>
          <w:tab w:val="left" w:pos="-980"/>
          <w:tab w:val="left" w:pos="-620"/>
          <w:tab w:val="left" w:pos="-260"/>
          <w:tab w:val="left" w:pos="600"/>
          <w:tab w:val="left" w:pos="1170"/>
          <w:tab w:val="left" w:pos="2160"/>
          <w:tab w:val="left" w:pos="3480"/>
          <w:tab w:val="left" w:pos="4200"/>
        </w:tabs>
        <w:ind w:left="720" w:firstLine="0"/>
        <w:jc w:val="both"/>
        <w:rPr>
          <w:rFonts w:ascii="Book Antiqua" w:hAnsi="Book Antiqua"/>
          <w:b w:val="0"/>
          <w:spacing w:val="-2"/>
          <w:u w:val="none"/>
        </w:rPr>
      </w:pPr>
      <w:r>
        <w:rPr>
          <w:rFonts w:ascii="Book Antiqua" w:hAnsi="Book Antiqua"/>
          <w:b w:val="0"/>
          <w:spacing w:val="-2"/>
          <w:u w:val="none"/>
        </w:rPr>
        <w:tab/>
      </w:r>
      <w:r w:rsidR="00FF03B1" w:rsidRPr="00676E0B">
        <w:rPr>
          <w:rFonts w:ascii="Book Antiqua" w:hAnsi="Book Antiqua"/>
          <w:b w:val="0"/>
          <w:spacing w:val="-2"/>
          <w:u w:val="none"/>
        </w:rPr>
        <w:t xml:space="preserve">did not manufacture or otherwise produce, the Bidder has been duly authorized (as </w:t>
      </w:r>
      <w:r w:rsidR="00A3459C" w:rsidRPr="00676E0B">
        <w:rPr>
          <w:rFonts w:ascii="Book Antiqua" w:hAnsi="Book Antiqua"/>
          <w:b w:val="0"/>
          <w:spacing w:val="-2"/>
          <w:u w:val="none"/>
        </w:rPr>
        <w:t xml:space="preserve">per </w:t>
      </w:r>
    </w:p>
    <w:p w:rsidR="00FF03B1" w:rsidRPr="00676E0B" w:rsidRDefault="00A3459C" w:rsidP="0007515B">
      <w:pPr>
        <w:tabs>
          <w:tab w:val="left" w:pos="-1440"/>
          <w:tab w:val="left" w:pos="-980"/>
          <w:tab w:val="left" w:pos="-620"/>
          <w:tab w:val="left" w:pos="-260"/>
          <w:tab w:val="left" w:pos="600"/>
          <w:tab w:val="left" w:pos="1170"/>
          <w:tab w:val="left" w:pos="2160"/>
          <w:tab w:val="left" w:pos="3480"/>
          <w:tab w:val="left" w:pos="4200"/>
        </w:tabs>
        <w:ind w:left="1080" w:firstLine="0"/>
        <w:jc w:val="both"/>
        <w:rPr>
          <w:rFonts w:ascii="Book Antiqua" w:hAnsi="Book Antiqua"/>
          <w:b w:val="0"/>
          <w:spacing w:val="-2"/>
          <w:u w:val="none"/>
        </w:rPr>
      </w:pPr>
      <w:r w:rsidRPr="00676E0B">
        <w:rPr>
          <w:rFonts w:ascii="Book Antiqua" w:hAnsi="Book Antiqua"/>
          <w:b w:val="0"/>
          <w:spacing w:val="-2"/>
          <w:u w:val="none"/>
        </w:rPr>
        <w:t>authorization</w:t>
      </w:r>
      <w:r>
        <w:rPr>
          <w:rFonts w:ascii="Book Antiqua" w:hAnsi="Book Antiqua"/>
          <w:b w:val="0"/>
          <w:spacing w:val="-2"/>
          <w:u w:val="none"/>
        </w:rPr>
        <w:t xml:space="preserve"> </w:t>
      </w:r>
      <w:r w:rsidR="00FF03B1" w:rsidRPr="00676E0B">
        <w:rPr>
          <w:rFonts w:ascii="Book Antiqua" w:hAnsi="Book Antiqua"/>
          <w:b w:val="0"/>
          <w:spacing w:val="-2"/>
          <w:u w:val="none"/>
        </w:rPr>
        <w:t>form in Section XII) by the goods' Manufacturer or producer to supply the goods in India.</w:t>
      </w:r>
    </w:p>
    <w:p w:rsidR="00FF03B1" w:rsidRPr="00676E0B" w:rsidRDefault="00FF03B1" w:rsidP="00987C3B">
      <w:pPr>
        <w:tabs>
          <w:tab w:val="left" w:pos="-1440"/>
          <w:tab w:val="left" w:pos="-980"/>
          <w:tab w:val="left" w:pos="-620"/>
          <w:tab w:val="left" w:pos="-260"/>
          <w:tab w:val="left" w:pos="600"/>
          <w:tab w:val="left" w:pos="1600"/>
          <w:tab w:val="left" w:pos="2160"/>
          <w:tab w:val="left" w:pos="3480"/>
          <w:tab w:val="left" w:pos="4200"/>
        </w:tabs>
        <w:ind w:left="1080" w:hanging="1080"/>
        <w:jc w:val="both"/>
        <w:rPr>
          <w:rFonts w:ascii="Book Antiqua" w:hAnsi="Book Antiqua"/>
          <w:b w:val="0"/>
          <w:spacing w:val="-2"/>
          <w:u w:val="none"/>
        </w:rPr>
      </w:pPr>
    </w:p>
    <w:p w:rsidR="00FF03B1" w:rsidRPr="00676E0B" w:rsidRDefault="00FF03B1" w:rsidP="00987C3B">
      <w:pPr>
        <w:tabs>
          <w:tab w:val="left" w:pos="-1440"/>
          <w:tab w:val="left" w:pos="-980"/>
          <w:tab w:val="left" w:pos="-620"/>
          <w:tab w:val="left" w:pos="-260"/>
          <w:tab w:val="left" w:pos="600"/>
          <w:tab w:val="left" w:pos="1600"/>
          <w:tab w:val="left" w:pos="2160"/>
          <w:tab w:val="left" w:pos="3480"/>
          <w:tab w:val="left" w:pos="4200"/>
        </w:tabs>
        <w:ind w:left="1080" w:hanging="1080"/>
        <w:jc w:val="both"/>
        <w:rPr>
          <w:rFonts w:ascii="Book Antiqua" w:hAnsi="Book Antiqua"/>
          <w:b w:val="0"/>
          <w:spacing w:val="-2"/>
          <w:u w:val="none"/>
        </w:rPr>
      </w:pPr>
      <w:r w:rsidRPr="00676E0B">
        <w:rPr>
          <w:rFonts w:ascii="Book Antiqua" w:hAnsi="Book Antiqua"/>
          <w:b w:val="0"/>
          <w:spacing w:val="-2"/>
          <w:u w:val="none"/>
        </w:rPr>
        <w:tab/>
      </w:r>
      <w:r w:rsidRPr="00676E0B">
        <w:rPr>
          <w:rFonts w:ascii="Book Antiqua" w:hAnsi="Book Antiqua"/>
          <w:b w:val="0"/>
          <w:spacing w:val="-2"/>
          <w:u w:val="none"/>
        </w:rPr>
        <w:tab/>
      </w:r>
      <w:r w:rsidR="00A3459C">
        <w:rPr>
          <w:rFonts w:ascii="Book Antiqua" w:hAnsi="Book Antiqua"/>
          <w:b w:val="0"/>
          <w:spacing w:val="-2"/>
          <w:u w:val="none"/>
        </w:rPr>
        <w:tab/>
      </w:r>
      <w:r w:rsidRPr="00676E0B">
        <w:rPr>
          <w:rFonts w:ascii="Book Antiqua" w:hAnsi="Book Antiqua"/>
          <w:b w:val="0"/>
          <w:i/>
          <w:snapToGrid w:val="0"/>
          <w:u w:val="none"/>
        </w:rPr>
        <w:t>[Note:  Supplies for any particular item in each schedule of the bid should be from one manufacturer only.  Bids from agents offering supplies from different manufacturer's for the same item of the schedule in the bid will be treated as non-responsive.]</w:t>
      </w:r>
    </w:p>
    <w:p w:rsidR="00FF03B1" w:rsidRPr="00676E0B" w:rsidRDefault="00FF03B1" w:rsidP="00987C3B">
      <w:pPr>
        <w:tabs>
          <w:tab w:val="left" w:pos="-1440"/>
          <w:tab w:val="left" w:pos="-980"/>
          <w:tab w:val="left" w:pos="-620"/>
          <w:tab w:val="left" w:pos="-260"/>
          <w:tab w:val="left" w:pos="600"/>
          <w:tab w:val="left" w:pos="1600"/>
          <w:tab w:val="left" w:pos="2160"/>
          <w:tab w:val="left" w:pos="3480"/>
          <w:tab w:val="left" w:pos="4200"/>
        </w:tabs>
        <w:jc w:val="both"/>
        <w:rPr>
          <w:rFonts w:ascii="Book Antiqua" w:hAnsi="Book Antiqua"/>
          <w:b w:val="0"/>
          <w:spacing w:val="-2"/>
          <w:u w:val="none"/>
        </w:rPr>
      </w:pPr>
    </w:p>
    <w:p w:rsidR="00FF03B1" w:rsidRPr="00676E0B" w:rsidRDefault="00FF03B1" w:rsidP="00987C3B">
      <w:pPr>
        <w:tabs>
          <w:tab w:val="left" w:pos="-1440"/>
          <w:tab w:val="left" w:pos="-980"/>
          <w:tab w:val="left" w:pos="-620"/>
          <w:tab w:val="left" w:pos="-260"/>
          <w:tab w:val="left" w:pos="600"/>
          <w:tab w:val="left" w:pos="1600"/>
          <w:tab w:val="left" w:pos="2160"/>
          <w:tab w:val="left" w:pos="3480"/>
          <w:tab w:val="left" w:pos="4200"/>
        </w:tabs>
        <w:ind w:left="1080" w:hanging="1080"/>
        <w:jc w:val="both"/>
        <w:rPr>
          <w:rFonts w:ascii="Book Antiqua" w:hAnsi="Book Antiqua"/>
          <w:b w:val="0"/>
          <w:spacing w:val="-2"/>
          <w:u w:val="none"/>
        </w:rPr>
      </w:pPr>
      <w:r w:rsidRPr="00676E0B">
        <w:rPr>
          <w:rFonts w:ascii="Book Antiqua" w:hAnsi="Book Antiqua"/>
          <w:b w:val="0"/>
          <w:spacing w:val="-2"/>
          <w:u w:val="none"/>
        </w:rPr>
        <w:tab/>
      </w:r>
      <w:r w:rsidR="00A3459C">
        <w:rPr>
          <w:rFonts w:ascii="Book Antiqua" w:hAnsi="Book Antiqua"/>
          <w:b w:val="0"/>
          <w:spacing w:val="-2"/>
          <w:u w:val="none"/>
        </w:rPr>
        <w:tab/>
      </w:r>
      <w:r w:rsidRPr="00676E0B">
        <w:rPr>
          <w:rFonts w:ascii="Book Antiqua" w:hAnsi="Book Antiqua"/>
          <w:b w:val="0"/>
          <w:spacing w:val="-2"/>
          <w:u w:val="none"/>
        </w:rPr>
        <w:t>(b)</w:t>
      </w:r>
      <w:r w:rsidRPr="00676E0B">
        <w:rPr>
          <w:rFonts w:ascii="Book Antiqua" w:hAnsi="Book Antiqua"/>
          <w:b w:val="0"/>
          <w:spacing w:val="-2"/>
          <w:u w:val="none"/>
        </w:rPr>
        <w:tab/>
        <w:t xml:space="preserve">that the Bidder has the financial, technical, and production capability necessary to perform the Contract and meets the criteria outlined in the Qualification requirements specified in Section VI-A. To this end, all bids submitted shall include the following information: </w:t>
      </w:r>
    </w:p>
    <w:p w:rsidR="00FF03B1" w:rsidRPr="00676E0B" w:rsidRDefault="00FF03B1" w:rsidP="00987C3B">
      <w:pPr>
        <w:tabs>
          <w:tab w:val="left" w:pos="-1440"/>
          <w:tab w:val="left" w:pos="-980"/>
          <w:tab w:val="left" w:pos="-620"/>
          <w:tab w:val="left" w:pos="-260"/>
          <w:tab w:val="left" w:pos="600"/>
          <w:tab w:val="left" w:pos="1600"/>
          <w:tab w:val="left" w:pos="2160"/>
          <w:tab w:val="left" w:pos="3480"/>
          <w:tab w:val="left" w:pos="4200"/>
        </w:tabs>
        <w:jc w:val="both"/>
        <w:rPr>
          <w:rFonts w:ascii="Book Antiqua" w:hAnsi="Book Antiqua"/>
          <w:b w:val="0"/>
          <w:spacing w:val="-2"/>
          <w:u w:val="none"/>
        </w:rPr>
      </w:pPr>
    </w:p>
    <w:p w:rsidR="00FF03B1" w:rsidRPr="00676E0B" w:rsidRDefault="00FF03B1" w:rsidP="00A3459C">
      <w:pPr>
        <w:numPr>
          <w:ilvl w:val="0"/>
          <w:numId w:val="28"/>
        </w:numPr>
        <w:tabs>
          <w:tab w:val="left" w:pos="-1440"/>
          <w:tab w:val="left" w:pos="-980"/>
          <w:tab w:val="left" w:pos="-620"/>
          <w:tab w:val="left" w:pos="-260"/>
          <w:tab w:val="left" w:pos="600"/>
          <w:tab w:val="left" w:pos="1800"/>
          <w:tab w:val="left" w:pos="3480"/>
          <w:tab w:val="left" w:pos="4200"/>
        </w:tabs>
        <w:jc w:val="both"/>
        <w:rPr>
          <w:rFonts w:ascii="Book Antiqua" w:hAnsi="Book Antiqua"/>
          <w:b w:val="0"/>
          <w:spacing w:val="-2"/>
          <w:u w:val="none"/>
        </w:rPr>
      </w:pPr>
      <w:r w:rsidRPr="00676E0B">
        <w:rPr>
          <w:rFonts w:ascii="Book Antiqua" w:hAnsi="Book Antiqua"/>
          <w:b w:val="0"/>
          <w:spacing w:val="-2"/>
          <w:u w:val="none"/>
        </w:rPr>
        <w:t>The legal status, place of registration and principal place of business of the company or firm or partnership, etc.;</w:t>
      </w:r>
    </w:p>
    <w:p w:rsidR="00FF03B1" w:rsidRPr="00676E0B" w:rsidRDefault="00FF03B1" w:rsidP="00A3459C">
      <w:pPr>
        <w:tabs>
          <w:tab w:val="left" w:pos="-1440"/>
          <w:tab w:val="left" w:pos="-980"/>
          <w:tab w:val="left" w:pos="-620"/>
          <w:tab w:val="left" w:pos="-260"/>
          <w:tab w:val="left" w:pos="600"/>
          <w:tab w:val="left" w:pos="1600"/>
          <w:tab w:val="left" w:pos="2160"/>
          <w:tab w:val="left" w:pos="3480"/>
          <w:tab w:val="left" w:pos="4200"/>
        </w:tabs>
        <w:ind w:left="1521"/>
        <w:jc w:val="both"/>
        <w:rPr>
          <w:rFonts w:ascii="Book Antiqua" w:hAnsi="Book Antiqua"/>
          <w:b w:val="0"/>
          <w:spacing w:val="-2"/>
          <w:u w:val="none"/>
        </w:rPr>
      </w:pPr>
    </w:p>
    <w:p w:rsidR="00FF03B1" w:rsidRPr="00676E0B" w:rsidRDefault="00FF03B1" w:rsidP="00A3459C">
      <w:pPr>
        <w:numPr>
          <w:ilvl w:val="0"/>
          <w:numId w:val="28"/>
        </w:numPr>
        <w:tabs>
          <w:tab w:val="left" w:pos="-1440"/>
          <w:tab w:val="left" w:pos="-980"/>
          <w:tab w:val="left" w:pos="-620"/>
          <w:tab w:val="left" w:pos="-260"/>
          <w:tab w:val="left" w:pos="600"/>
          <w:tab w:val="left" w:pos="1800"/>
          <w:tab w:val="left" w:pos="2160"/>
          <w:tab w:val="left" w:pos="3480"/>
          <w:tab w:val="left" w:pos="4200"/>
        </w:tabs>
        <w:jc w:val="both"/>
        <w:rPr>
          <w:rFonts w:ascii="Book Antiqua" w:hAnsi="Book Antiqua"/>
          <w:b w:val="0"/>
          <w:spacing w:val="-2"/>
          <w:u w:val="none"/>
        </w:rPr>
      </w:pPr>
      <w:r w:rsidRPr="00676E0B">
        <w:rPr>
          <w:rFonts w:ascii="Book Antiqua" w:hAnsi="Book Antiqua"/>
          <w:b w:val="0"/>
          <w:spacing w:val="-2"/>
          <w:u w:val="none"/>
        </w:rPr>
        <w:t>Details of experience and past performance of the bidder on equipment offered and on those of similar n</w:t>
      </w:r>
      <w:r w:rsidR="0048716C" w:rsidRPr="00676E0B">
        <w:rPr>
          <w:rFonts w:ascii="Book Antiqua" w:hAnsi="Book Antiqua"/>
          <w:b w:val="0"/>
          <w:spacing w:val="-2"/>
          <w:u w:val="none"/>
        </w:rPr>
        <w:t xml:space="preserve">ature within the past three </w:t>
      </w:r>
      <w:r w:rsidRPr="00676E0B">
        <w:rPr>
          <w:rFonts w:ascii="Book Antiqua" w:hAnsi="Book Antiqua"/>
          <w:b w:val="0"/>
          <w:spacing w:val="-2"/>
          <w:u w:val="none"/>
        </w:rPr>
        <w:t xml:space="preserve"> years and details of current contracts in hand and other commitments (suggested proforma  given in Section XI);</w:t>
      </w:r>
    </w:p>
    <w:p w:rsidR="009D1C30" w:rsidRPr="00676E0B" w:rsidRDefault="009D1C30" w:rsidP="00987C3B">
      <w:pPr>
        <w:jc w:val="both"/>
        <w:rPr>
          <w:rFonts w:ascii="Book Antiqua" w:hAnsi="Book Antiqua"/>
          <w:b w:val="0"/>
          <w:u w:val="none"/>
        </w:rPr>
      </w:pPr>
      <w:r w:rsidRPr="00676E0B">
        <w:rPr>
          <w:rFonts w:ascii="Book Antiqua" w:hAnsi="Book Antiqua"/>
          <w:b w:val="0"/>
          <w:u w:val="none"/>
        </w:rPr>
        <w:tab/>
      </w:r>
    </w:p>
    <w:p w:rsidR="009D1C30" w:rsidRPr="00676E0B" w:rsidRDefault="009D1C30" w:rsidP="008C6F09">
      <w:pPr>
        <w:ind w:left="0" w:firstLine="0"/>
        <w:jc w:val="both"/>
        <w:rPr>
          <w:rFonts w:ascii="Book Antiqua" w:hAnsi="Book Antiqua"/>
          <w:u w:val="none"/>
        </w:rPr>
      </w:pPr>
      <w:r w:rsidRPr="00676E0B">
        <w:rPr>
          <w:rFonts w:ascii="Book Antiqua" w:hAnsi="Book Antiqua"/>
          <w:u w:val="none"/>
        </w:rPr>
        <w:t>14.</w:t>
      </w:r>
      <w:r w:rsidRPr="00676E0B">
        <w:rPr>
          <w:rFonts w:ascii="Book Antiqua" w:hAnsi="Book Antiqua"/>
          <w:u w:val="none"/>
        </w:rPr>
        <w:tab/>
        <w:t xml:space="preserve">Documents Establishing Goods' Eligibility and Conformity to </w:t>
      </w:r>
      <w:r w:rsidR="003216FA" w:rsidRPr="00676E0B">
        <w:rPr>
          <w:rFonts w:ascii="Book Antiqua" w:hAnsi="Book Antiqua"/>
          <w:u w:val="none"/>
        </w:rPr>
        <w:t>Bidding Documents</w:t>
      </w:r>
    </w:p>
    <w:p w:rsidR="009D1C30" w:rsidRPr="00676E0B" w:rsidRDefault="009D1C30" w:rsidP="00987C3B">
      <w:pPr>
        <w:jc w:val="both"/>
        <w:rPr>
          <w:rFonts w:ascii="Book Antiqua" w:hAnsi="Book Antiqua"/>
        </w:rPr>
      </w:pPr>
    </w:p>
    <w:p w:rsidR="00FF03B1" w:rsidRPr="00676E0B" w:rsidRDefault="00FF03B1" w:rsidP="00987C3B">
      <w:pPr>
        <w:keepLines/>
        <w:tabs>
          <w:tab w:val="left" w:pos="-1440"/>
          <w:tab w:val="left" w:pos="-980"/>
          <w:tab w:val="left" w:pos="-620"/>
          <w:tab w:val="left" w:pos="-260"/>
          <w:tab w:val="left" w:pos="600"/>
          <w:tab w:val="left" w:pos="1600"/>
          <w:tab w:val="left" w:pos="2160"/>
          <w:tab w:val="left" w:pos="3480"/>
          <w:tab w:val="left" w:pos="4200"/>
        </w:tabs>
        <w:ind w:left="600" w:hanging="600"/>
        <w:jc w:val="both"/>
        <w:rPr>
          <w:rFonts w:ascii="Book Antiqua" w:hAnsi="Book Antiqua"/>
          <w:b w:val="0"/>
          <w:spacing w:val="-2"/>
          <w:u w:val="none"/>
        </w:rPr>
      </w:pPr>
      <w:r w:rsidRPr="00676E0B">
        <w:rPr>
          <w:rFonts w:ascii="Book Antiqua" w:hAnsi="Book Antiqua"/>
          <w:b w:val="0"/>
          <w:spacing w:val="-2"/>
          <w:u w:val="none"/>
        </w:rPr>
        <w:t>14.1</w:t>
      </w:r>
      <w:r w:rsidRPr="00676E0B">
        <w:rPr>
          <w:rFonts w:ascii="Book Antiqua" w:hAnsi="Book Antiqua"/>
          <w:b w:val="0"/>
          <w:spacing w:val="-2"/>
          <w:u w:val="none"/>
        </w:rPr>
        <w:tab/>
        <w:t>Pursuant to ITB Clause 9, the Bidder shall furnish, as part of its bid, documents establishing the eligibility and conformity to the bidding documents of all goods and services which the Bidder proposes to supply under the contract.</w:t>
      </w:r>
    </w:p>
    <w:p w:rsidR="00FF03B1" w:rsidRPr="00676E0B" w:rsidRDefault="00FF03B1" w:rsidP="00987C3B">
      <w:pPr>
        <w:tabs>
          <w:tab w:val="left" w:pos="-1440"/>
          <w:tab w:val="left" w:pos="-980"/>
          <w:tab w:val="left" w:pos="-620"/>
          <w:tab w:val="left" w:pos="-260"/>
          <w:tab w:val="left" w:pos="600"/>
          <w:tab w:val="left" w:pos="1600"/>
          <w:tab w:val="left" w:pos="2160"/>
          <w:tab w:val="left" w:pos="3480"/>
          <w:tab w:val="left" w:pos="4200"/>
        </w:tabs>
        <w:jc w:val="both"/>
        <w:rPr>
          <w:rFonts w:ascii="Book Antiqua" w:hAnsi="Book Antiqua"/>
          <w:b w:val="0"/>
          <w:spacing w:val="-2"/>
          <w:u w:val="none"/>
        </w:rPr>
      </w:pPr>
    </w:p>
    <w:p w:rsidR="00FF03B1" w:rsidRPr="00676E0B" w:rsidRDefault="00FF03B1" w:rsidP="00987C3B">
      <w:pPr>
        <w:tabs>
          <w:tab w:val="left" w:pos="-1440"/>
          <w:tab w:val="left" w:pos="-980"/>
          <w:tab w:val="left" w:pos="-620"/>
          <w:tab w:val="left" w:pos="-260"/>
          <w:tab w:val="left" w:pos="600"/>
          <w:tab w:val="left" w:pos="1600"/>
          <w:tab w:val="left" w:pos="2160"/>
          <w:tab w:val="left" w:pos="3480"/>
          <w:tab w:val="left" w:pos="4200"/>
        </w:tabs>
        <w:ind w:left="600" w:hanging="600"/>
        <w:jc w:val="both"/>
        <w:rPr>
          <w:rFonts w:ascii="Book Antiqua" w:hAnsi="Book Antiqua"/>
          <w:b w:val="0"/>
          <w:spacing w:val="-2"/>
          <w:u w:val="none"/>
        </w:rPr>
      </w:pPr>
      <w:r w:rsidRPr="00676E0B">
        <w:rPr>
          <w:rFonts w:ascii="Book Antiqua" w:hAnsi="Book Antiqua"/>
          <w:b w:val="0"/>
          <w:spacing w:val="-2"/>
          <w:u w:val="none"/>
        </w:rPr>
        <w:t>14.2</w:t>
      </w:r>
      <w:r w:rsidRPr="00676E0B">
        <w:rPr>
          <w:rFonts w:ascii="Book Antiqua" w:hAnsi="Book Antiqua"/>
          <w:b w:val="0"/>
          <w:spacing w:val="-2"/>
          <w:u w:val="none"/>
        </w:rPr>
        <w:tab/>
        <w:t xml:space="preserve">The documentary evidence of the goods and services eligibility shall consist of a statement in the Price Schedule on the country of origin of the goods and services offered which shall be confirmed by a certificate of origin at the time of shipment.  </w:t>
      </w:r>
    </w:p>
    <w:p w:rsidR="00FF03B1" w:rsidRPr="00676E0B" w:rsidRDefault="00FF03B1" w:rsidP="00987C3B">
      <w:pPr>
        <w:tabs>
          <w:tab w:val="left" w:pos="-1440"/>
          <w:tab w:val="left" w:pos="-980"/>
          <w:tab w:val="left" w:pos="-620"/>
          <w:tab w:val="left" w:pos="-260"/>
          <w:tab w:val="left" w:pos="600"/>
          <w:tab w:val="left" w:pos="1600"/>
          <w:tab w:val="left" w:pos="2160"/>
          <w:tab w:val="left" w:pos="3480"/>
          <w:tab w:val="left" w:pos="4200"/>
        </w:tabs>
        <w:jc w:val="both"/>
        <w:rPr>
          <w:rFonts w:ascii="Book Antiqua" w:hAnsi="Book Antiqua"/>
          <w:b w:val="0"/>
          <w:spacing w:val="-2"/>
          <w:u w:val="none"/>
        </w:rPr>
      </w:pPr>
    </w:p>
    <w:p w:rsidR="00FF03B1" w:rsidRPr="00676E0B" w:rsidRDefault="00FF03B1" w:rsidP="00987C3B">
      <w:pPr>
        <w:tabs>
          <w:tab w:val="left" w:pos="-1440"/>
          <w:tab w:val="left" w:pos="-980"/>
          <w:tab w:val="left" w:pos="-620"/>
          <w:tab w:val="left" w:pos="-260"/>
          <w:tab w:val="left" w:pos="600"/>
          <w:tab w:val="left" w:pos="1600"/>
          <w:tab w:val="left" w:pos="2160"/>
          <w:tab w:val="left" w:pos="3480"/>
          <w:tab w:val="left" w:pos="4200"/>
        </w:tabs>
        <w:ind w:left="600" w:hanging="600"/>
        <w:jc w:val="both"/>
        <w:rPr>
          <w:rFonts w:ascii="Book Antiqua" w:hAnsi="Book Antiqua"/>
          <w:b w:val="0"/>
          <w:spacing w:val="-2"/>
          <w:u w:val="none"/>
        </w:rPr>
      </w:pPr>
      <w:r w:rsidRPr="00676E0B">
        <w:rPr>
          <w:rFonts w:ascii="Book Antiqua" w:hAnsi="Book Antiqua"/>
          <w:b w:val="0"/>
          <w:spacing w:val="-2"/>
          <w:u w:val="none"/>
        </w:rPr>
        <w:t>14.3</w:t>
      </w:r>
      <w:r w:rsidRPr="00676E0B">
        <w:rPr>
          <w:rFonts w:ascii="Book Antiqua" w:hAnsi="Book Antiqua"/>
          <w:b w:val="0"/>
          <w:spacing w:val="-2"/>
          <w:u w:val="none"/>
        </w:rPr>
        <w:tab/>
        <w:t>The documentary evidence of conformity of the goods and services to the bidding documents may be in the form of literature, drawings and data, and shall consist of :</w:t>
      </w:r>
    </w:p>
    <w:p w:rsidR="00FF03B1" w:rsidRPr="00676E0B" w:rsidRDefault="00FF03B1" w:rsidP="00987C3B">
      <w:pPr>
        <w:tabs>
          <w:tab w:val="left" w:pos="-1440"/>
          <w:tab w:val="left" w:pos="-980"/>
          <w:tab w:val="left" w:pos="-620"/>
          <w:tab w:val="left" w:pos="-260"/>
          <w:tab w:val="left" w:pos="600"/>
          <w:tab w:val="left" w:pos="1600"/>
          <w:tab w:val="left" w:pos="2160"/>
          <w:tab w:val="left" w:pos="3480"/>
          <w:tab w:val="left" w:pos="4200"/>
        </w:tabs>
        <w:ind w:left="1080" w:hanging="1080"/>
        <w:jc w:val="both"/>
        <w:rPr>
          <w:rFonts w:ascii="Book Antiqua" w:hAnsi="Book Antiqua"/>
          <w:b w:val="0"/>
          <w:spacing w:val="-2"/>
          <w:u w:val="none"/>
        </w:rPr>
      </w:pPr>
    </w:p>
    <w:p w:rsidR="00FF03B1" w:rsidRPr="00676E0B" w:rsidRDefault="0007515B" w:rsidP="0007515B">
      <w:pPr>
        <w:tabs>
          <w:tab w:val="left" w:pos="-1440"/>
          <w:tab w:val="left" w:pos="-980"/>
          <w:tab w:val="left" w:pos="-620"/>
          <w:tab w:val="left" w:pos="-260"/>
          <w:tab w:val="left" w:pos="600"/>
          <w:tab w:val="left" w:pos="2160"/>
          <w:tab w:val="left" w:pos="3480"/>
          <w:tab w:val="left" w:pos="4200"/>
        </w:tabs>
        <w:spacing w:after="120"/>
        <w:ind w:left="1080" w:hanging="1080"/>
        <w:jc w:val="both"/>
        <w:rPr>
          <w:rFonts w:ascii="Book Antiqua" w:hAnsi="Book Antiqua"/>
          <w:b w:val="0"/>
          <w:spacing w:val="-2"/>
          <w:u w:val="none"/>
        </w:rPr>
      </w:pPr>
      <w:r>
        <w:rPr>
          <w:rFonts w:ascii="Book Antiqua" w:hAnsi="Book Antiqua"/>
          <w:b w:val="0"/>
          <w:spacing w:val="-2"/>
          <w:u w:val="none"/>
        </w:rPr>
        <w:lastRenderedPageBreak/>
        <w:tab/>
      </w:r>
      <w:r w:rsidR="00FF03B1" w:rsidRPr="00676E0B">
        <w:rPr>
          <w:rFonts w:ascii="Book Antiqua" w:hAnsi="Book Antiqua"/>
          <w:b w:val="0"/>
          <w:spacing w:val="-2"/>
          <w:u w:val="none"/>
        </w:rPr>
        <w:tab/>
        <w:t>(a)</w:t>
      </w:r>
      <w:r w:rsidR="00FF03B1" w:rsidRPr="00676E0B">
        <w:rPr>
          <w:rFonts w:ascii="Book Antiqua" w:hAnsi="Book Antiqua"/>
          <w:b w:val="0"/>
          <w:spacing w:val="-2"/>
          <w:u w:val="none"/>
        </w:rPr>
        <w:tab/>
      </w:r>
      <w:r w:rsidR="00EB33FB" w:rsidRPr="00676E0B">
        <w:rPr>
          <w:rFonts w:ascii="Book Antiqua" w:hAnsi="Book Antiqua"/>
          <w:b w:val="0"/>
          <w:spacing w:val="-2"/>
          <w:u w:val="none"/>
        </w:rPr>
        <w:t>A</w:t>
      </w:r>
      <w:r w:rsidR="00FF03B1" w:rsidRPr="00676E0B">
        <w:rPr>
          <w:rFonts w:ascii="Book Antiqua" w:hAnsi="Book Antiqua"/>
          <w:b w:val="0"/>
          <w:spacing w:val="-2"/>
          <w:u w:val="none"/>
        </w:rPr>
        <w:t xml:space="preserve"> detailed description of the essential technical and performance characteristics of the goods ;</w:t>
      </w:r>
    </w:p>
    <w:p w:rsidR="00FF03B1" w:rsidRPr="00676E0B" w:rsidRDefault="00FF03B1" w:rsidP="0007515B">
      <w:pPr>
        <w:tabs>
          <w:tab w:val="left" w:pos="-1440"/>
          <w:tab w:val="left" w:pos="-980"/>
          <w:tab w:val="left" w:pos="-620"/>
          <w:tab w:val="left" w:pos="-260"/>
          <w:tab w:val="left" w:pos="600"/>
          <w:tab w:val="left" w:pos="2160"/>
          <w:tab w:val="left" w:pos="3480"/>
          <w:tab w:val="left" w:pos="4200"/>
        </w:tabs>
        <w:spacing w:after="120"/>
        <w:ind w:left="1080" w:hanging="1080"/>
        <w:jc w:val="both"/>
        <w:rPr>
          <w:rFonts w:ascii="Book Antiqua" w:hAnsi="Book Antiqua"/>
          <w:b w:val="0"/>
          <w:spacing w:val="-2"/>
          <w:u w:val="none"/>
        </w:rPr>
      </w:pPr>
      <w:r w:rsidRPr="00676E0B">
        <w:rPr>
          <w:rFonts w:ascii="Book Antiqua" w:hAnsi="Book Antiqua"/>
          <w:b w:val="0"/>
          <w:spacing w:val="-2"/>
          <w:u w:val="none"/>
        </w:rPr>
        <w:tab/>
      </w:r>
      <w:r w:rsidR="0007515B">
        <w:rPr>
          <w:rFonts w:ascii="Book Antiqua" w:hAnsi="Book Antiqua"/>
          <w:b w:val="0"/>
          <w:spacing w:val="-2"/>
          <w:u w:val="none"/>
        </w:rPr>
        <w:tab/>
      </w:r>
      <w:r w:rsidRPr="00676E0B">
        <w:rPr>
          <w:rFonts w:ascii="Book Antiqua" w:hAnsi="Book Antiqua"/>
          <w:b w:val="0"/>
          <w:spacing w:val="-2"/>
          <w:u w:val="none"/>
        </w:rPr>
        <w:t>(b)</w:t>
      </w:r>
      <w:r w:rsidRPr="00676E0B">
        <w:rPr>
          <w:rFonts w:ascii="Book Antiqua" w:hAnsi="Book Antiqua"/>
          <w:b w:val="0"/>
          <w:spacing w:val="-2"/>
          <w:u w:val="none"/>
        </w:rPr>
        <w:tab/>
      </w:r>
      <w:r w:rsidR="00EB33FB" w:rsidRPr="00676E0B">
        <w:rPr>
          <w:rFonts w:ascii="Book Antiqua" w:hAnsi="Book Antiqua"/>
          <w:b w:val="0"/>
          <w:spacing w:val="-2"/>
          <w:u w:val="none"/>
        </w:rPr>
        <w:t>A</w:t>
      </w:r>
      <w:r w:rsidRPr="00676E0B">
        <w:rPr>
          <w:rFonts w:ascii="Book Antiqua" w:hAnsi="Book Antiqua"/>
          <w:b w:val="0"/>
          <w:spacing w:val="-2"/>
          <w:u w:val="none"/>
        </w:rPr>
        <w:t xml:space="preserve"> list giving full particulars, including available sources and current prices, of spare parts, special tools, etc., necessary for the proper and continuing functioning of the goods for a period of </w:t>
      </w:r>
      <w:r w:rsidR="00110B6D" w:rsidRPr="00676E0B">
        <w:rPr>
          <w:rFonts w:ascii="Book Antiqua" w:hAnsi="Book Antiqua"/>
          <w:spacing w:val="-2"/>
          <w:u w:val="none"/>
        </w:rPr>
        <w:t>6</w:t>
      </w:r>
      <w:r w:rsidR="00293CD8" w:rsidRPr="00676E0B">
        <w:rPr>
          <w:rFonts w:ascii="Book Antiqua" w:hAnsi="Book Antiqua"/>
          <w:spacing w:val="-2"/>
          <w:u w:val="none"/>
        </w:rPr>
        <w:t xml:space="preserve"> </w:t>
      </w:r>
      <w:r w:rsidR="005C017A" w:rsidRPr="00676E0B">
        <w:rPr>
          <w:rFonts w:ascii="Book Antiqua" w:hAnsi="Book Antiqua"/>
          <w:spacing w:val="-2"/>
          <w:u w:val="none"/>
        </w:rPr>
        <w:t>(</w:t>
      </w:r>
      <w:r w:rsidR="00110B6D" w:rsidRPr="00676E0B">
        <w:rPr>
          <w:rFonts w:ascii="Book Antiqua" w:hAnsi="Book Antiqua"/>
          <w:spacing w:val="-2"/>
          <w:u w:val="none"/>
        </w:rPr>
        <w:t>six</w:t>
      </w:r>
      <w:r w:rsidR="005C017A" w:rsidRPr="00676E0B">
        <w:rPr>
          <w:rFonts w:ascii="Book Antiqua" w:hAnsi="Book Antiqua"/>
          <w:spacing w:val="-2"/>
          <w:u w:val="none"/>
        </w:rPr>
        <w:t>)</w:t>
      </w:r>
      <w:r w:rsidR="005C017A" w:rsidRPr="00676E0B">
        <w:rPr>
          <w:rFonts w:ascii="Book Antiqua" w:hAnsi="Book Antiqua"/>
          <w:b w:val="0"/>
          <w:spacing w:val="-2"/>
          <w:u w:val="none"/>
        </w:rPr>
        <w:t xml:space="preserve"> </w:t>
      </w:r>
      <w:r w:rsidRPr="00676E0B">
        <w:rPr>
          <w:rFonts w:ascii="Book Antiqua" w:hAnsi="Book Antiqua"/>
          <w:b w:val="0"/>
          <w:spacing w:val="-2"/>
          <w:u w:val="none"/>
        </w:rPr>
        <w:t xml:space="preserve"> years, following commencement of the use of the goods by the Purchaser; and </w:t>
      </w:r>
    </w:p>
    <w:p w:rsidR="00FF03B1" w:rsidRPr="00676E0B" w:rsidRDefault="0007515B" w:rsidP="00987C3B">
      <w:pPr>
        <w:tabs>
          <w:tab w:val="left" w:pos="-1440"/>
          <w:tab w:val="left" w:pos="-980"/>
          <w:tab w:val="left" w:pos="-620"/>
          <w:tab w:val="left" w:pos="-260"/>
          <w:tab w:val="left" w:pos="600"/>
          <w:tab w:val="left" w:pos="1600"/>
          <w:tab w:val="left" w:pos="2160"/>
          <w:tab w:val="left" w:pos="3480"/>
          <w:tab w:val="left" w:pos="4200"/>
        </w:tabs>
        <w:ind w:left="1080" w:hanging="1080"/>
        <w:jc w:val="both"/>
        <w:rPr>
          <w:rFonts w:ascii="Book Antiqua" w:hAnsi="Book Antiqua"/>
          <w:b w:val="0"/>
          <w:spacing w:val="-2"/>
          <w:u w:val="none"/>
        </w:rPr>
      </w:pPr>
      <w:r>
        <w:rPr>
          <w:rFonts w:ascii="Book Antiqua" w:hAnsi="Book Antiqua"/>
          <w:b w:val="0"/>
          <w:spacing w:val="-2"/>
          <w:u w:val="none"/>
        </w:rPr>
        <w:tab/>
      </w:r>
      <w:r w:rsidR="00FF03B1" w:rsidRPr="00676E0B">
        <w:rPr>
          <w:rFonts w:ascii="Book Antiqua" w:hAnsi="Book Antiqua"/>
          <w:b w:val="0"/>
          <w:spacing w:val="-2"/>
          <w:u w:val="none"/>
        </w:rPr>
        <w:tab/>
        <w:t>(c)</w:t>
      </w:r>
      <w:r w:rsidR="00FF03B1" w:rsidRPr="00676E0B">
        <w:rPr>
          <w:rFonts w:ascii="Book Antiqua" w:hAnsi="Book Antiqua"/>
          <w:b w:val="0"/>
          <w:spacing w:val="-2"/>
          <w:u w:val="none"/>
        </w:rPr>
        <w:tab/>
      </w:r>
      <w:r w:rsidR="00EB33FB" w:rsidRPr="00676E0B">
        <w:rPr>
          <w:rFonts w:ascii="Book Antiqua" w:hAnsi="Book Antiqua"/>
          <w:b w:val="0"/>
          <w:spacing w:val="-2"/>
          <w:u w:val="none"/>
        </w:rPr>
        <w:t>A</w:t>
      </w:r>
      <w:r w:rsidR="00FF03B1" w:rsidRPr="00676E0B">
        <w:rPr>
          <w:rFonts w:ascii="Book Antiqua" w:hAnsi="Book Antiqua"/>
          <w:b w:val="0"/>
          <w:spacing w:val="-2"/>
          <w:u w:val="none"/>
        </w:rPr>
        <w:t>n item-by-item commentary on the Purchaser's Technical Specifications demonstrating  substantial responsiveness of the goods and services to those specifications or a statement of deviations and exceptions to the provisions of the Technical Specifications.</w:t>
      </w:r>
    </w:p>
    <w:p w:rsidR="00423E8F" w:rsidRPr="00676E0B" w:rsidRDefault="00423E8F" w:rsidP="00987C3B">
      <w:pPr>
        <w:tabs>
          <w:tab w:val="left" w:pos="-1440"/>
          <w:tab w:val="left" w:pos="-980"/>
          <w:tab w:val="left" w:pos="-620"/>
          <w:tab w:val="left" w:pos="-260"/>
          <w:tab w:val="left" w:pos="600"/>
          <w:tab w:val="left" w:pos="1600"/>
          <w:tab w:val="left" w:pos="2160"/>
          <w:tab w:val="left" w:pos="3480"/>
          <w:tab w:val="left" w:pos="4200"/>
        </w:tabs>
        <w:ind w:left="1080" w:hanging="1080"/>
        <w:jc w:val="both"/>
        <w:rPr>
          <w:rFonts w:ascii="Book Antiqua" w:hAnsi="Book Antiqua"/>
          <w:b w:val="0"/>
          <w:spacing w:val="-2"/>
          <w:u w:val="none"/>
        </w:rPr>
      </w:pPr>
    </w:p>
    <w:p w:rsidR="00423E8F" w:rsidRPr="00676E0B" w:rsidRDefault="00423E8F" w:rsidP="0007515B">
      <w:pPr>
        <w:widowControl w:val="0"/>
        <w:tabs>
          <w:tab w:val="left" w:pos="-1440"/>
          <w:tab w:val="left" w:pos="-980"/>
          <w:tab w:val="left" w:pos="-620"/>
          <w:tab w:val="left" w:pos="-260"/>
          <w:tab w:val="left" w:pos="600"/>
          <w:tab w:val="left" w:pos="1170"/>
          <w:tab w:val="left" w:pos="2160"/>
          <w:tab w:val="left" w:pos="3480"/>
          <w:tab w:val="left" w:pos="4200"/>
        </w:tabs>
        <w:ind w:left="1080" w:hanging="1080"/>
        <w:jc w:val="both"/>
        <w:rPr>
          <w:rFonts w:ascii="Book Antiqua" w:hAnsi="Book Antiqua"/>
          <w:b w:val="0"/>
          <w:u w:val="none"/>
        </w:rPr>
      </w:pPr>
      <w:r w:rsidRPr="00676E0B">
        <w:rPr>
          <w:rFonts w:ascii="Book Antiqua" w:hAnsi="Book Antiqua"/>
          <w:b w:val="0"/>
          <w:spacing w:val="-2"/>
          <w:u w:val="none"/>
        </w:rPr>
        <w:t xml:space="preserve">   </w:t>
      </w:r>
      <w:r w:rsidR="0007515B">
        <w:rPr>
          <w:rFonts w:ascii="Book Antiqua" w:hAnsi="Book Antiqua"/>
          <w:b w:val="0"/>
          <w:spacing w:val="-2"/>
          <w:u w:val="none"/>
        </w:rPr>
        <w:tab/>
      </w:r>
      <w:r w:rsidRPr="00676E0B">
        <w:rPr>
          <w:rFonts w:ascii="Book Antiqua" w:hAnsi="Book Antiqua"/>
          <w:b w:val="0"/>
          <w:spacing w:val="-2"/>
          <w:u w:val="none"/>
        </w:rPr>
        <w:t xml:space="preserve">    (d)</w:t>
      </w:r>
      <w:r w:rsidRPr="00676E0B">
        <w:rPr>
          <w:rFonts w:ascii="Book Antiqua" w:hAnsi="Book Antiqua"/>
          <w:b w:val="0"/>
          <w:spacing w:val="-2"/>
          <w:u w:val="none"/>
        </w:rPr>
        <w:tab/>
      </w:r>
      <w:r w:rsidR="00EB33FB" w:rsidRPr="00676E0B">
        <w:rPr>
          <w:rFonts w:ascii="Book Antiqua" w:hAnsi="Book Antiqua"/>
          <w:b w:val="0"/>
          <w:u w:val="none"/>
        </w:rPr>
        <w:t>A</w:t>
      </w:r>
      <w:r w:rsidRPr="00676E0B">
        <w:rPr>
          <w:rFonts w:ascii="Book Antiqua" w:hAnsi="Book Antiqua"/>
          <w:b w:val="0"/>
          <w:u w:val="none"/>
        </w:rPr>
        <w:t xml:space="preserve"> confirmation that, if the  Bidder offers system and/or other software manufactured by another company, such software operates effectively on the system offered by the Bidder; and the Bidder is willing to accept responsibility for it’s successful operations; and</w:t>
      </w:r>
    </w:p>
    <w:p w:rsidR="00423E8F" w:rsidRPr="00676E0B" w:rsidRDefault="00423E8F" w:rsidP="00423E8F">
      <w:pPr>
        <w:widowControl w:val="0"/>
        <w:tabs>
          <w:tab w:val="left" w:pos="-1440"/>
          <w:tab w:val="left" w:pos="-980"/>
          <w:tab w:val="left" w:pos="-620"/>
          <w:tab w:val="left" w:pos="-260"/>
          <w:tab w:val="left" w:pos="600"/>
          <w:tab w:val="left" w:pos="1600"/>
          <w:tab w:val="left" w:pos="2160"/>
          <w:tab w:val="left" w:pos="3480"/>
          <w:tab w:val="left" w:pos="4200"/>
        </w:tabs>
        <w:ind w:left="1080" w:hanging="1080"/>
        <w:jc w:val="both"/>
        <w:rPr>
          <w:rFonts w:ascii="Book Antiqua" w:hAnsi="Book Antiqua"/>
          <w:b w:val="0"/>
          <w:u w:val="none"/>
        </w:rPr>
      </w:pPr>
    </w:p>
    <w:p w:rsidR="00423E8F" w:rsidRPr="00676E0B" w:rsidRDefault="0007515B" w:rsidP="0007515B">
      <w:pPr>
        <w:tabs>
          <w:tab w:val="left" w:pos="-1440"/>
          <w:tab w:val="left" w:pos="-980"/>
          <w:tab w:val="left" w:pos="-620"/>
          <w:tab w:val="left" w:pos="-260"/>
          <w:tab w:val="left" w:pos="600"/>
          <w:tab w:val="left" w:pos="2160"/>
          <w:tab w:val="left" w:pos="3480"/>
          <w:tab w:val="left" w:pos="4200"/>
        </w:tabs>
        <w:ind w:left="1080" w:hanging="1080"/>
        <w:jc w:val="both"/>
        <w:rPr>
          <w:rFonts w:ascii="Book Antiqua" w:hAnsi="Book Antiqua"/>
          <w:b w:val="0"/>
          <w:spacing w:val="-2"/>
          <w:u w:val="none"/>
        </w:rPr>
      </w:pPr>
      <w:r>
        <w:rPr>
          <w:rFonts w:ascii="Book Antiqua" w:hAnsi="Book Antiqua"/>
          <w:b w:val="0"/>
          <w:u w:val="none"/>
        </w:rPr>
        <w:tab/>
      </w:r>
      <w:r w:rsidR="00423E8F" w:rsidRPr="00676E0B">
        <w:rPr>
          <w:rFonts w:ascii="Book Antiqua" w:hAnsi="Book Antiqua"/>
          <w:b w:val="0"/>
          <w:u w:val="none"/>
        </w:rPr>
        <w:tab/>
        <w:t>(e)</w:t>
      </w:r>
      <w:r w:rsidR="00423E8F" w:rsidRPr="00676E0B">
        <w:rPr>
          <w:rFonts w:ascii="Book Antiqua" w:hAnsi="Book Antiqua"/>
          <w:b w:val="0"/>
          <w:u w:val="none"/>
        </w:rPr>
        <w:tab/>
      </w:r>
      <w:r w:rsidR="00EB33FB" w:rsidRPr="00676E0B">
        <w:rPr>
          <w:rFonts w:ascii="Book Antiqua" w:hAnsi="Book Antiqua"/>
          <w:b w:val="0"/>
          <w:u w:val="none"/>
        </w:rPr>
        <w:t xml:space="preserve">A </w:t>
      </w:r>
      <w:r w:rsidR="00423E8F" w:rsidRPr="00676E0B">
        <w:rPr>
          <w:rFonts w:ascii="Book Antiqua" w:hAnsi="Book Antiqua"/>
          <w:b w:val="0"/>
          <w:u w:val="none"/>
        </w:rPr>
        <w:t>confirmation that the Bidder is either the owner of the intellectual Property Rights in the hardware and the software items offered, or that it has proper authorization and/or license from the owner to offer them.  Willful misrepresentation of these facts will lead to the cancellation of the contract without prejudice of other remedies that the Purchaser and/or the World Bank may take.</w:t>
      </w:r>
    </w:p>
    <w:p w:rsidR="00FF03B1" w:rsidRPr="00676E0B" w:rsidRDefault="00FF03B1" w:rsidP="00987C3B">
      <w:pPr>
        <w:tabs>
          <w:tab w:val="left" w:pos="-1440"/>
          <w:tab w:val="left" w:pos="-980"/>
          <w:tab w:val="left" w:pos="-620"/>
          <w:tab w:val="left" w:pos="-260"/>
          <w:tab w:val="left" w:pos="600"/>
          <w:tab w:val="left" w:pos="1600"/>
          <w:tab w:val="left" w:pos="2160"/>
          <w:tab w:val="left" w:pos="3480"/>
          <w:tab w:val="left" w:pos="4200"/>
        </w:tabs>
        <w:jc w:val="both"/>
        <w:rPr>
          <w:rFonts w:ascii="Book Antiqua" w:hAnsi="Book Antiqua"/>
          <w:b w:val="0"/>
          <w:spacing w:val="-2"/>
          <w:u w:val="none"/>
        </w:rPr>
      </w:pPr>
    </w:p>
    <w:p w:rsidR="00FF03B1" w:rsidRPr="00676E0B" w:rsidRDefault="00FF03B1" w:rsidP="00987C3B">
      <w:pPr>
        <w:tabs>
          <w:tab w:val="left" w:pos="-1440"/>
          <w:tab w:val="left" w:pos="-980"/>
          <w:tab w:val="left" w:pos="-620"/>
          <w:tab w:val="left" w:pos="-260"/>
          <w:tab w:val="left" w:pos="600"/>
          <w:tab w:val="left" w:pos="1600"/>
          <w:tab w:val="left" w:pos="2160"/>
          <w:tab w:val="left" w:pos="3480"/>
          <w:tab w:val="left" w:pos="4200"/>
        </w:tabs>
        <w:ind w:left="600" w:hanging="600"/>
        <w:jc w:val="both"/>
        <w:rPr>
          <w:rFonts w:ascii="Book Antiqua" w:hAnsi="Book Antiqua"/>
          <w:b w:val="0"/>
          <w:spacing w:val="-2"/>
          <w:u w:val="none"/>
        </w:rPr>
      </w:pPr>
      <w:r w:rsidRPr="00676E0B">
        <w:rPr>
          <w:rFonts w:ascii="Book Antiqua" w:hAnsi="Book Antiqua"/>
          <w:b w:val="0"/>
          <w:spacing w:val="-2"/>
          <w:u w:val="none"/>
        </w:rPr>
        <w:t>14.4</w:t>
      </w:r>
      <w:r w:rsidRPr="00676E0B">
        <w:rPr>
          <w:rFonts w:ascii="Book Antiqua" w:hAnsi="Book Antiqua"/>
          <w:b w:val="0"/>
          <w:spacing w:val="-2"/>
          <w:u w:val="none"/>
        </w:rPr>
        <w:tab/>
        <w:t xml:space="preserve">For purposes of the commentary to be furnished pursuant to ITB Clause 14.3(c) above, the Bidder shall note that standards for workmanship, material and equipment, and references to brand names or catalogue numbers designated by the Purchaser in its Technical Specifications are intended to be descriptive only and not restrictive. The Bidder may substitute alternative standards, brand names and/or catalogue numbers in its bid, provided that it demonstrates to the Purchaser's satisfaction that the substitutions ensure substantial equivalence to those designated in the Technical Specifications. </w:t>
      </w:r>
    </w:p>
    <w:p w:rsidR="009D1C30" w:rsidRPr="00676E0B" w:rsidRDefault="009D1C30" w:rsidP="00987C3B">
      <w:pPr>
        <w:jc w:val="both"/>
        <w:rPr>
          <w:rFonts w:ascii="Book Antiqua" w:hAnsi="Book Antiqua"/>
        </w:rPr>
      </w:pPr>
    </w:p>
    <w:p w:rsidR="009D1C30" w:rsidRPr="00676E0B" w:rsidRDefault="009D1C30" w:rsidP="008C6F09">
      <w:pPr>
        <w:ind w:left="0" w:firstLine="0"/>
        <w:jc w:val="both"/>
        <w:rPr>
          <w:rFonts w:ascii="Book Antiqua" w:hAnsi="Book Antiqua"/>
          <w:u w:val="none"/>
        </w:rPr>
      </w:pPr>
      <w:r w:rsidRPr="00676E0B">
        <w:rPr>
          <w:rFonts w:ascii="Book Antiqua" w:hAnsi="Book Antiqua"/>
          <w:u w:val="none"/>
        </w:rPr>
        <w:t>15.</w:t>
      </w:r>
      <w:r w:rsidRPr="00676E0B">
        <w:rPr>
          <w:rFonts w:ascii="Book Antiqua" w:hAnsi="Book Antiqua"/>
          <w:u w:val="none"/>
        </w:rPr>
        <w:tab/>
        <w:t>Bid Security</w:t>
      </w:r>
    </w:p>
    <w:p w:rsidR="009D1C30" w:rsidRPr="00676E0B" w:rsidRDefault="009D1C30" w:rsidP="00987C3B">
      <w:pPr>
        <w:jc w:val="both"/>
        <w:rPr>
          <w:rFonts w:ascii="Book Antiqua" w:hAnsi="Book Antiqua"/>
        </w:rPr>
      </w:pPr>
    </w:p>
    <w:p w:rsidR="00AE3411" w:rsidRPr="00676E0B" w:rsidRDefault="00AE3411" w:rsidP="00987C3B">
      <w:pPr>
        <w:tabs>
          <w:tab w:val="left" w:pos="-1440"/>
          <w:tab w:val="left" w:pos="-980"/>
          <w:tab w:val="left" w:pos="-620"/>
          <w:tab w:val="left" w:pos="-260"/>
          <w:tab w:val="left" w:pos="600"/>
          <w:tab w:val="left" w:pos="1600"/>
          <w:tab w:val="left" w:pos="2160"/>
          <w:tab w:val="left" w:pos="3480"/>
          <w:tab w:val="left" w:pos="4200"/>
        </w:tabs>
        <w:ind w:left="600" w:hanging="600"/>
        <w:jc w:val="both"/>
        <w:rPr>
          <w:rFonts w:ascii="Book Antiqua" w:hAnsi="Book Antiqua"/>
          <w:b w:val="0"/>
          <w:spacing w:val="-2"/>
          <w:u w:val="none"/>
        </w:rPr>
      </w:pPr>
      <w:r w:rsidRPr="00676E0B">
        <w:rPr>
          <w:rFonts w:ascii="Book Antiqua" w:hAnsi="Book Antiqua"/>
          <w:b w:val="0"/>
          <w:spacing w:val="-2"/>
          <w:u w:val="none"/>
        </w:rPr>
        <w:t>15.1</w:t>
      </w:r>
      <w:r w:rsidRPr="00676E0B">
        <w:rPr>
          <w:rFonts w:ascii="Book Antiqua" w:hAnsi="Book Antiqua"/>
          <w:b w:val="0"/>
          <w:spacing w:val="-2"/>
          <w:u w:val="none"/>
        </w:rPr>
        <w:tab/>
        <w:t>Pursuant to ITB Clause 9, the Bidder shall furnish, as part of its bid, a bid security in the amount as specified in Section-V - Schedule of Requirements.</w:t>
      </w:r>
    </w:p>
    <w:p w:rsidR="00AE3411" w:rsidRPr="00676E0B" w:rsidRDefault="00AE3411" w:rsidP="00987C3B">
      <w:pPr>
        <w:tabs>
          <w:tab w:val="left" w:pos="-1440"/>
          <w:tab w:val="left" w:pos="-980"/>
          <w:tab w:val="left" w:pos="-620"/>
          <w:tab w:val="left" w:pos="-260"/>
          <w:tab w:val="left" w:pos="600"/>
          <w:tab w:val="left" w:pos="1600"/>
          <w:tab w:val="left" w:pos="2160"/>
          <w:tab w:val="left" w:pos="3480"/>
          <w:tab w:val="left" w:pos="4200"/>
        </w:tabs>
        <w:jc w:val="both"/>
        <w:rPr>
          <w:rFonts w:ascii="Book Antiqua" w:hAnsi="Book Antiqua"/>
          <w:b w:val="0"/>
          <w:spacing w:val="-2"/>
          <w:u w:val="none"/>
        </w:rPr>
      </w:pPr>
    </w:p>
    <w:p w:rsidR="00AE3411" w:rsidRPr="00676E0B" w:rsidRDefault="00AE3411" w:rsidP="00987C3B">
      <w:pPr>
        <w:tabs>
          <w:tab w:val="left" w:pos="-1440"/>
          <w:tab w:val="left" w:pos="-980"/>
          <w:tab w:val="left" w:pos="-620"/>
          <w:tab w:val="left" w:pos="-260"/>
          <w:tab w:val="left" w:pos="600"/>
          <w:tab w:val="left" w:pos="1600"/>
          <w:tab w:val="left" w:pos="2160"/>
          <w:tab w:val="left" w:pos="3480"/>
          <w:tab w:val="left" w:pos="4200"/>
        </w:tabs>
        <w:ind w:left="600" w:hanging="600"/>
        <w:jc w:val="both"/>
        <w:rPr>
          <w:rFonts w:ascii="Book Antiqua" w:hAnsi="Book Antiqua"/>
          <w:b w:val="0"/>
          <w:spacing w:val="-2"/>
          <w:u w:val="none"/>
        </w:rPr>
      </w:pPr>
      <w:r w:rsidRPr="00676E0B">
        <w:rPr>
          <w:rFonts w:ascii="Book Antiqua" w:hAnsi="Book Antiqua"/>
          <w:b w:val="0"/>
          <w:spacing w:val="-2"/>
          <w:u w:val="none"/>
        </w:rPr>
        <w:t>15.2</w:t>
      </w:r>
      <w:r w:rsidRPr="00676E0B">
        <w:rPr>
          <w:rFonts w:ascii="Book Antiqua" w:hAnsi="Book Antiqua"/>
          <w:b w:val="0"/>
          <w:spacing w:val="-2"/>
          <w:u w:val="none"/>
        </w:rPr>
        <w:tab/>
        <w:t>The bid security is required to protect the Purchaser against the risk of Bidder's conduct which would warrant the security's forfeiture, pursuant to  ITB Clause 15.7.</w:t>
      </w:r>
    </w:p>
    <w:p w:rsidR="00AE3411" w:rsidRPr="00676E0B" w:rsidRDefault="00AE3411" w:rsidP="00987C3B">
      <w:pPr>
        <w:tabs>
          <w:tab w:val="left" w:pos="-1440"/>
          <w:tab w:val="left" w:pos="-980"/>
          <w:tab w:val="left" w:pos="-620"/>
          <w:tab w:val="left" w:pos="-260"/>
          <w:tab w:val="left" w:pos="600"/>
          <w:tab w:val="left" w:pos="1600"/>
          <w:tab w:val="left" w:pos="2160"/>
          <w:tab w:val="left" w:pos="3480"/>
          <w:tab w:val="left" w:pos="4200"/>
        </w:tabs>
        <w:jc w:val="both"/>
        <w:rPr>
          <w:rFonts w:ascii="Book Antiqua" w:hAnsi="Book Antiqua"/>
          <w:b w:val="0"/>
          <w:spacing w:val="-2"/>
          <w:u w:val="none"/>
        </w:rPr>
      </w:pPr>
    </w:p>
    <w:p w:rsidR="00AE3411" w:rsidRPr="00676E0B" w:rsidRDefault="00AE3411" w:rsidP="00987C3B">
      <w:pPr>
        <w:tabs>
          <w:tab w:val="left" w:pos="-1440"/>
          <w:tab w:val="left" w:pos="-980"/>
          <w:tab w:val="left" w:pos="-620"/>
          <w:tab w:val="left" w:pos="-260"/>
          <w:tab w:val="left" w:pos="600"/>
          <w:tab w:val="left" w:pos="1600"/>
          <w:tab w:val="left" w:pos="2160"/>
          <w:tab w:val="left" w:pos="3480"/>
          <w:tab w:val="left" w:pos="4200"/>
        </w:tabs>
        <w:ind w:left="600" w:hanging="600"/>
        <w:jc w:val="both"/>
        <w:rPr>
          <w:rFonts w:ascii="Book Antiqua" w:hAnsi="Book Antiqua"/>
          <w:b w:val="0"/>
          <w:spacing w:val="-2"/>
          <w:u w:val="none"/>
        </w:rPr>
      </w:pPr>
      <w:r w:rsidRPr="00676E0B">
        <w:rPr>
          <w:rFonts w:ascii="Book Antiqua" w:hAnsi="Book Antiqua"/>
          <w:b w:val="0"/>
          <w:spacing w:val="-2"/>
          <w:u w:val="none"/>
        </w:rPr>
        <w:t>15.3</w:t>
      </w:r>
      <w:r w:rsidRPr="00676E0B">
        <w:rPr>
          <w:rFonts w:ascii="Book Antiqua" w:hAnsi="Book Antiqua"/>
          <w:b w:val="0"/>
          <w:spacing w:val="-2"/>
          <w:u w:val="none"/>
        </w:rPr>
        <w:tab/>
        <w:t>The bid security shall be denominated in Indian Rupees and shall:</w:t>
      </w:r>
    </w:p>
    <w:p w:rsidR="00AE3411" w:rsidRPr="00676E0B" w:rsidRDefault="00AE3411" w:rsidP="00987C3B">
      <w:pPr>
        <w:tabs>
          <w:tab w:val="left" w:pos="-1440"/>
          <w:tab w:val="left" w:pos="-980"/>
          <w:tab w:val="left" w:pos="-620"/>
          <w:tab w:val="left" w:pos="-260"/>
          <w:tab w:val="left" w:pos="600"/>
          <w:tab w:val="left" w:pos="1600"/>
          <w:tab w:val="left" w:pos="2160"/>
          <w:tab w:val="left" w:pos="3480"/>
          <w:tab w:val="left" w:pos="4200"/>
        </w:tabs>
        <w:jc w:val="both"/>
        <w:rPr>
          <w:rFonts w:ascii="Book Antiqua" w:hAnsi="Book Antiqua"/>
          <w:b w:val="0"/>
          <w:spacing w:val="-2"/>
          <w:u w:val="none"/>
        </w:rPr>
      </w:pPr>
    </w:p>
    <w:p w:rsidR="00AE3411" w:rsidRPr="00676E0B" w:rsidRDefault="00AE3411" w:rsidP="00987C3B">
      <w:pPr>
        <w:tabs>
          <w:tab w:val="left" w:pos="-1440"/>
          <w:tab w:val="left" w:pos="-980"/>
          <w:tab w:val="left" w:pos="-620"/>
          <w:tab w:val="left" w:pos="-260"/>
          <w:tab w:val="left" w:pos="600"/>
          <w:tab w:val="left" w:pos="1160"/>
          <w:tab w:val="left" w:pos="2040"/>
          <w:tab w:val="left" w:pos="2760"/>
          <w:tab w:val="left" w:pos="3480"/>
          <w:tab w:val="left" w:pos="4200"/>
        </w:tabs>
        <w:ind w:left="1160" w:hanging="1160"/>
        <w:jc w:val="both"/>
        <w:rPr>
          <w:rFonts w:ascii="Book Antiqua" w:hAnsi="Book Antiqua"/>
          <w:b w:val="0"/>
          <w:spacing w:val="-2"/>
          <w:u w:val="none"/>
        </w:rPr>
      </w:pPr>
      <w:r w:rsidRPr="00676E0B">
        <w:rPr>
          <w:rFonts w:ascii="Book Antiqua" w:hAnsi="Book Antiqua"/>
          <w:b w:val="0"/>
          <w:spacing w:val="-2"/>
          <w:u w:val="none"/>
        </w:rPr>
        <w:tab/>
      </w:r>
      <w:r w:rsidR="00131C94" w:rsidRPr="00676E0B">
        <w:rPr>
          <w:rFonts w:ascii="Book Antiqua" w:hAnsi="Book Antiqua"/>
          <w:b w:val="0"/>
          <w:spacing w:val="-2"/>
          <w:u w:val="none"/>
        </w:rPr>
        <w:tab/>
      </w:r>
      <w:r w:rsidRPr="00676E0B">
        <w:rPr>
          <w:rFonts w:ascii="Book Antiqua" w:hAnsi="Book Antiqua"/>
          <w:b w:val="0"/>
          <w:spacing w:val="-2"/>
          <w:u w:val="none"/>
        </w:rPr>
        <w:t>(a)</w:t>
      </w:r>
      <w:r w:rsidRPr="00676E0B">
        <w:rPr>
          <w:rFonts w:ascii="Book Antiqua" w:hAnsi="Book Antiqua"/>
          <w:b w:val="0"/>
          <w:spacing w:val="-2"/>
          <w:u w:val="none"/>
        </w:rPr>
        <w:tab/>
        <w:t xml:space="preserve">at the bidder’s option, be in the form of either a certified </w:t>
      </w:r>
      <w:r w:rsidR="004109CB">
        <w:rPr>
          <w:rFonts w:ascii="Book Antiqua" w:hAnsi="Book Antiqua"/>
          <w:b w:val="0"/>
          <w:spacing w:val="-2"/>
          <w:u w:val="none"/>
        </w:rPr>
        <w:t>cheque</w:t>
      </w:r>
      <w:r w:rsidRPr="00676E0B">
        <w:rPr>
          <w:rFonts w:ascii="Book Antiqua" w:hAnsi="Book Antiqua"/>
          <w:b w:val="0"/>
          <w:spacing w:val="-2"/>
          <w:u w:val="none"/>
        </w:rPr>
        <w:t>, letter of credit, a demand draft, or a bank guarantee from a nationalized/Scheduled Bank located in India or by a reputable banking institution selected by the bidder and located abroad in any eligible country;</w:t>
      </w:r>
    </w:p>
    <w:p w:rsidR="00AE3411" w:rsidRPr="00676E0B" w:rsidRDefault="00AE3411" w:rsidP="00987C3B">
      <w:pPr>
        <w:tabs>
          <w:tab w:val="left" w:pos="-1440"/>
          <w:tab w:val="left" w:pos="-980"/>
          <w:tab w:val="left" w:pos="-620"/>
          <w:tab w:val="left" w:pos="-260"/>
          <w:tab w:val="left" w:pos="600"/>
          <w:tab w:val="left" w:pos="2040"/>
          <w:tab w:val="left" w:pos="2760"/>
          <w:tab w:val="left" w:pos="3480"/>
          <w:tab w:val="left" w:pos="4200"/>
        </w:tabs>
        <w:ind w:left="600"/>
        <w:jc w:val="both"/>
        <w:rPr>
          <w:rFonts w:ascii="Book Antiqua" w:hAnsi="Book Antiqua"/>
          <w:b w:val="0"/>
          <w:spacing w:val="-2"/>
          <w:u w:val="none"/>
        </w:rPr>
      </w:pPr>
    </w:p>
    <w:p w:rsidR="00AE3411" w:rsidRPr="00676E0B" w:rsidRDefault="00AE3411" w:rsidP="00987C3B">
      <w:pPr>
        <w:numPr>
          <w:ilvl w:val="0"/>
          <w:numId w:val="6"/>
        </w:num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2040"/>
          <w:tab w:val="left" w:pos="2760"/>
          <w:tab w:val="left" w:pos="3480"/>
          <w:tab w:val="left" w:pos="4200"/>
        </w:tabs>
        <w:jc w:val="both"/>
        <w:rPr>
          <w:rFonts w:ascii="Book Antiqua" w:hAnsi="Book Antiqua"/>
          <w:b w:val="0"/>
          <w:spacing w:val="-2"/>
          <w:u w:val="none"/>
        </w:rPr>
      </w:pPr>
      <w:r w:rsidRPr="00676E0B">
        <w:rPr>
          <w:rFonts w:ascii="Book Antiqua" w:hAnsi="Book Antiqua"/>
          <w:b w:val="0"/>
          <w:spacing w:val="-2"/>
          <w:u w:val="none"/>
        </w:rPr>
        <w:t>be substantially in accordance with one of the form of bid security included in Section VIII or other form approved by the Purchaser prior to bid submission;</w:t>
      </w:r>
    </w:p>
    <w:p w:rsidR="00AE3411" w:rsidRPr="00676E0B" w:rsidRDefault="00AE3411" w:rsidP="00987C3B">
      <w:pPr>
        <w:tabs>
          <w:tab w:val="left" w:pos="-1440"/>
          <w:tab w:val="left" w:pos="-980"/>
          <w:tab w:val="left" w:pos="-620"/>
          <w:tab w:val="left" w:pos="-260"/>
          <w:tab w:val="left" w:pos="600"/>
          <w:tab w:val="left" w:pos="2040"/>
          <w:tab w:val="left" w:pos="2760"/>
          <w:tab w:val="left" w:pos="3480"/>
          <w:tab w:val="left" w:pos="4200"/>
        </w:tabs>
        <w:jc w:val="both"/>
        <w:rPr>
          <w:rFonts w:ascii="Book Antiqua" w:hAnsi="Book Antiqua"/>
          <w:b w:val="0"/>
          <w:spacing w:val="-2"/>
          <w:u w:val="none"/>
        </w:rPr>
      </w:pPr>
    </w:p>
    <w:p w:rsidR="00AE3411" w:rsidRPr="00676E0B" w:rsidRDefault="00AE3411" w:rsidP="00987C3B">
      <w:pPr>
        <w:numPr>
          <w:ilvl w:val="0"/>
          <w:numId w:val="6"/>
        </w:num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2040"/>
          <w:tab w:val="left" w:pos="2760"/>
          <w:tab w:val="left" w:pos="3480"/>
          <w:tab w:val="left" w:pos="4200"/>
        </w:tabs>
        <w:jc w:val="both"/>
        <w:rPr>
          <w:rFonts w:ascii="Book Antiqua" w:hAnsi="Book Antiqua"/>
          <w:b w:val="0"/>
          <w:spacing w:val="-2"/>
          <w:u w:val="none"/>
        </w:rPr>
      </w:pPr>
      <w:r w:rsidRPr="00676E0B">
        <w:rPr>
          <w:rFonts w:ascii="Book Antiqua" w:hAnsi="Book Antiqua"/>
          <w:b w:val="0"/>
          <w:spacing w:val="-2"/>
          <w:u w:val="none"/>
        </w:rPr>
        <w:t>be payable promptly upon written demand by the Purchaser in case any of the conditions listed in ITB Clause 15.7 are invoked;</w:t>
      </w:r>
    </w:p>
    <w:p w:rsidR="00AE3411" w:rsidRPr="00676E0B" w:rsidRDefault="00AE3411" w:rsidP="00987C3B">
      <w:pPr>
        <w:tabs>
          <w:tab w:val="left" w:pos="-1440"/>
          <w:tab w:val="left" w:pos="-980"/>
          <w:tab w:val="left" w:pos="-620"/>
          <w:tab w:val="left" w:pos="-260"/>
          <w:tab w:val="left" w:pos="600"/>
          <w:tab w:val="left" w:pos="2040"/>
          <w:tab w:val="left" w:pos="2760"/>
          <w:tab w:val="left" w:pos="3480"/>
          <w:tab w:val="left" w:pos="4200"/>
        </w:tabs>
        <w:jc w:val="both"/>
        <w:rPr>
          <w:rFonts w:ascii="Book Antiqua" w:hAnsi="Book Antiqua"/>
          <w:b w:val="0"/>
          <w:spacing w:val="-2"/>
          <w:u w:val="none"/>
        </w:rPr>
      </w:pPr>
    </w:p>
    <w:p w:rsidR="00AE3411" w:rsidRPr="00676E0B" w:rsidRDefault="00AE3411" w:rsidP="00987C3B">
      <w:pPr>
        <w:numPr>
          <w:ilvl w:val="0"/>
          <w:numId w:val="6"/>
        </w:num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2040"/>
          <w:tab w:val="left" w:pos="2760"/>
          <w:tab w:val="left" w:pos="3480"/>
          <w:tab w:val="left" w:pos="4200"/>
        </w:tabs>
        <w:jc w:val="both"/>
        <w:rPr>
          <w:rFonts w:ascii="Book Antiqua" w:hAnsi="Book Antiqua"/>
          <w:b w:val="0"/>
          <w:spacing w:val="-2"/>
          <w:u w:val="none"/>
        </w:rPr>
      </w:pPr>
      <w:r w:rsidRPr="00676E0B">
        <w:rPr>
          <w:rFonts w:ascii="Book Antiqua" w:hAnsi="Book Antiqua"/>
          <w:b w:val="0"/>
          <w:spacing w:val="-2"/>
          <w:u w:val="none"/>
        </w:rPr>
        <w:t>be submitted in its original form; copies will not be accepted; and</w:t>
      </w:r>
    </w:p>
    <w:p w:rsidR="00AE3411" w:rsidRPr="00676E0B" w:rsidRDefault="00AE3411" w:rsidP="00987C3B">
      <w:pPr>
        <w:tabs>
          <w:tab w:val="left" w:pos="-1440"/>
          <w:tab w:val="left" w:pos="-980"/>
          <w:tab w:val="left" w:pos="-620"/>
          <w:tab w:val="left" w:pos="-260"/>
          <w:tab w:val="left" w:pos="600"/>
          <w:tab w:val="left" w:pos="2040"/>
          <w:tab w:val="left" w:pos="2760"/>
          <w:tab w:val="left" w:pos="3480"/>
          <w:tab w:val="left" w:pos="4200"/>
        </w:tabs>
        <w:jc w:val="both"/>
        <w:rPr>
          <w:rFonts w:ascii="Book Antiqua" w:hAnsi="Book Antiqua"/>
          <w:b w:val="0"/>
          <w:spacing w:val="-2"/>
          <w:u w:val="none"/>
        </w:rPr>
      </w:pPr>
    </w:p>
    <w:p w:rsidR="00AE3411" w:rsidRPr="00676E0B" w:rsidRDefault="00AE3411" w:rsidP="00987C3B">
      <w:pPr>
        <w:numPr>
          <w:ilvl w:val="0"/>
          <w:numId w:val="6"/>
        </w:num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2040"/>
          <w:tab w:val="left" w:pos="2760"/>
          <w:tab w:val="left" w:pos="3480"/>
          <w:tab w:val="left" w:pos="4200"/>
        </w:tabs>
        <w:jc w:val="both"/>
        <w:rPr>
          <w:rFonts w:ascii="Book Antiqua" w:hAnsi="Book Antiqua"/>
          <w:b w:val="0"/>
          <w:spacing w:val="-2"/>
          <w:u w:val="none"/>
        </w:rPr>
      </w:pPr>
      <w:r w:rsidRPr="00676E0B">
        <w:rPr>
          <w:rFonts w:ascii="Book Antiqua" w:hAnsi="Book Antiqua"/>
          <w:b w:val="0"/>
          <w:spacing w:val="-2"/>
          <w:u w:val="none"/>
        </w:rPr>
        <w:t xml:space="preserve">remain valid for a period </w:t>
      </w:r>
      <w:r w:rsidR="00C27491" w:rsidRPr="00C27491">
        <w:rPr>
          <w:rFonts w:ascii="Book Antiqua" w:hAnsi="Book Antiqua"/>
          <w:b w:val="0"/>
          <w:i/>
          <w:spacing w:val="-2"/>
          <w:u w:val="none"/>
        </w:rPr>
        <w:t>equal</w:t>
      </w:r>
      <w:r w:rsidR="00C27491">
        <w:rPr>
          <w:rFonts w:ascii="Book Antiqua" w:hAnsi="Book Antiqua"/>
          <w:b w:val="0"/>
          <w:spacing w:val="-2"/>
          <w:u w:val="none"/>
        </w:rPr>
        <w:t xml:space="preserve"> to the </w:t>
      </w:r>
      <w:r w:rsidRPr="00676E0B">
        <w:rPr>
          <w:rFonts w:ascii="Book Antiqua" w:hAnsi="Book Antiqua"/>
          <w:b w:val="0"/>
          <w:spacing w:val="-2"/>
          <w:u w:val="none"/>
        </w:rPr>
        <w:t>original validity period of bids, or beyond any period of extension subsequently requested under ITB Clause 16.2.</w:t>
      </w:r>
    </w:p>
    <w:p w:rsidR="00AE3411" w:rsidRPr="00676E0B" w:rsidRDefault="00AE3411" w:rsidP="00987C3B">
      <w:pPr>
        <w:tabs>
          <w:tab w:val="left" w:pos="-1440"/>
          <w:tab w:val="left" w:pos="-980"/>
          <w:tab w:val="left" w:pos="-620"/>
          <w:tab w:val="left" w:pos="-260"/>
          <w:tab w:val="left" w:pos="600"/>
          <w:tab w:val="left" w:pos="2040"/>
          <w:tab w:val="left" w:pos="2760"/>
          <w:tab w:val="left" w:pos="3480"/>
          <w:tab w:val="left" w:pos="4200"/>
        </w:tabs>
        <w:jc w:val="both"/>
        <w:rPr>
          <w:rFonts w:ascii="Book Antiqua" w:hAnsi="Book Antiqua"/>
          <w:b w:val="0"/>
          <w:spacing w:val="-2"/>
          <w:u w:val="none"/>
        </w:rPr>
      </w:pPr>
    </w:p>
    <w:p w:rsidR="00AE3411" w:rsidRPr="00676E0B" w:rsidRDefault="00AE3411" w:rsidP="00987C3B">
      <w:pPr>
        <w:tabs>
          <w:tab w:val="left" w:pos="-1440"/>
          <w:tab w:val="left" w:pos="-980"/>
          <w:tab w:val="left" w:pos="-620"/>
          <w:tab w:val="left" w:pos="-260"/>
          <w:tab w:val="left" w:pos="600"/>
          <w:tab w:val="left" w:pos="1160"/>
          <w:tab w:val="left" w:pos="2040"/>
          <w:tab w:val="left" w:pos="2760"/>
          <w:tab w:val="left" w:pos="3480"/>
          <w:tab w:val="left" w:pos="4200"/>
        </w:tabs>
        <w:ind w:left="600" w:hanging="600"/>
        <w:jc w:val="both"/>
        <w:rPr>
          <w:rFonts w:ascii="Book Antiqua" w:hAnsi="Book Antiqua"/>
          <w:b w:val="0"/>
          <w:spacing w:val="-2"/>
          <w:u w:val="none"/>
        </w:rPr>
      </w:pPr>
      <w:r w:rsidRPr="00676E0B">
        <w:rPr>
          <w:rFonts w:ascii="Book Antiqua" w:hAnsi="Book Antiqua"/>
          <w:b w:val="0"/>
          <w:spacing w:val="-2"/>
          <w:u w:val="none"/>
        </w:rPr>
        <w:t>15.4</w:t>
      </w:r>
      <w:r w:rsidRPr="00676E0B">
        <w:rPr>
          <w:rFonts w:ascii="Book Antiqua" w:hAnsi="Book Antiqua"/>
          <w:b w:val="0"/>
          <w:spacing w:val="-2"/>
          <w:u w:val="none"/>
        </w:rPr>
        <w:tab/>
        <w:t>Any bid not secured in accordance with ITB Clauses 15.1 and 15.3 above will be rejected by the Purchaser as non-responsive, pursuant to  ITB Clause 24.</w:t>
      </w:r>
    </w:p>
    <w:p w:rsidR="00AE3411" w:rsidRPr="00676E0B" w:rsidRDefault="00AE3411" w:rsidP="00987C3B">
      <w:pPr>
        <w:tabs>
          <w:tab w:val="left" w:pos="-1440"/>
          <w:tab w:val="left" w:pos="-980"/>
          <w:tab w:val="left" w:pos="-620"/>
          <w:tab w:val="left" w:pos="-260"/>
          <w:tab w:val="left" w:pos="600"/>
          <w:tab w:val="left" w:pos="1160"/>
          <w:tab w:val="left" w:pos="2040"/>
          <w:tab w:val="left" w:pos="2760"/>
          <w:tab w:val="left" w:pos="3480"/>
          <w:tab w:val="left" w:pos="4200"/>
        </w:tabs>
        <w:jc w:val="both"/>
        <w:rPr>
          <w:rFonts w:ascii="Book Antiqua" w:hAnsi="Book Antiqua"/>
          <w:b w:val="0"/>
          <w:spacing w:val="-2"/>
          <w:u w:val="none"/>
        </w:rPr>
      </w:pPr>
    </w:p>
    <w:p w:rsidR="00AE3411" w:rsidRPr="00676E0B" w:rsidRDefault="00AE3411" w:rsidP="00987C3B">
      <w:pPr>
        <w:tabs>
          <w:tab w:val="left" w:pos="-1440"/>
          <w:tab w:val="left" w:pos="-980"/>
          <w:tab w:val="left" w:pos="-620"/>
          <w:tab w:val="left" w:pos="-260"/>
          <w:tab w:val="left" w:pos="600"/>
          <w:tab w:val="left" w:pos="1160"/>
          <w:tab w:val="left" w:pos="2040"/>
          <w:tab w:val="left" w:pos="2760"/>
          <w:tab w:val="left" w:pos="3480"/>
          <w:tab w:val="left" w:pos="4200"/>
        </w:tabs>
        <w:ind w:left="600" w:hanging="600"/>
        <w:jc w:val="both"/>
        <w:rPr>
          <w:rFonts w:ascii="Book Antiqua" w:hAnsi="Book Antiqua"/>
          <w:b w:val="0"/>
          <w:spacing w:val="-2"/>
          <w:u w:val="none"/>
        </w:rPr>
      </w:pPr>
      <w:r w:rsidRPr="00676E0B">
        <w:rPr>
          <w:rFonts w:ascii="Book Antiqua" w:hAnsi="Book Antiqua"/>
          <w:b w:val="0"/>
          <w:spacing w:val="-2"/>
          <w:u w:val="none"/>
        </w:rPr>
        <w:lastRenderedPageBreak/>
        <w:t>15.5</w:t>
      </w:r>
      <w:r w:rsidRPr="00676E0B">
        <w:rPr>
          <w:rFonts w:ascii="Book Antiqua" w:hAnsi="Book Antiqua"/>
          <w:b w:val="0"/>
          <w:spacing w:val="-2"/>
          <w:u w:val="none"/>
        </w:rPr>
        <w:tab/>
        <w:t>Unsuccessful bidder's bid securities will be discharged/returned as promptly as possible but not later than 30 days after the expiration of the period of bid validity prescribed by the Purchaser, pursuant to ITB Clause 16.</w:t>
      </w:r>
    </w:p>
    <w:p w:rsidR="00AE3411" w:rsidRPr="00676E0B" w:rsidRDefault="00AE3411" w:rsidP="00987C3B">
      <w:pPr>
        <w:tabs>
          <w:tab w:val="left" w:pos="-1440"/>
          <w:tab w:val="left" w:pos="-980"/>
          <w:tab w:val="left" w:pos="-620"/>
          <w:tab w:val="left" w:pos="-260"/>
          <w:tab w:val="left" w:pos="600"/>
          <w:tab w:val="left" w:pos="1160"/>
          <w:tab w:val="left" w:pos="2040"/>
          <w:tab w:val="left" w:pos="2760"/>
          <w:tab w:val="left" w:pos="3480"/>
          <w:tab w:val="left" w:pos="4200"/>
        </w:tabs>
        <w:jc w:val="both"/>
        <w:rPr>
          <w:rFonts w:ascii="Book Antiqua" w:hAnsi="Book Antiqua"/>
          <w:b w:val="0"/>
          <w:spacing w:val="-2"/>
          <w:u w:val="none"/>
        </w:rPr>
      </w:pPr>
    </w:p>
    <w:p w:rsidR="00AE3411" w:rsidRPr="00676E0B" w:rsidRDefault="00AE3411" w:rsidP="00987C3B">
      <w:pPr>
        <w:tabs>
          <w:tab w:val="left" w:pos="-1440"/>
          <w:tab w:val="left" w:pos="-980"/>
          <w:tab w:val="left" w:pos="-620"/>
          <w:tab w:val="left" w:pos="-260"/>
          <w:tab w:val="left" w:pos="600"/>
          <w:tab w:val="left" w:pos="1160"/>
          <w:tab w:val="left" w:pos="2040"/>
          <w:tab w:val="left" w:pos="2760"/>
          <w:tab w:val="left" w:pos="3480"/>
          <w:tab w:val="left" w:pos="4200"/>
        </w:tabs>
        <w:ind w:left="600" w:hanging="600"/>
        <w:jc w:val="both"/>
        <w:rPr>
          <w:rFonts w:ascii="Book Antiqua" w:hAnsi="Book Antiqua"/>
          <w:b w:val="0"/>
          <w:spacing w:val="-2"/>
          <w:u w:val="none"/>
        </w:rPr>
      </w:pPr>
      <w:r w:rsidRPr="00676E0B">
        <w:rPr>
          <w:rFonts w:ascii="Book Antiqua" w:hAnsi="Book Antiqua"/>
          <w:b w:val="0"/>
          <w:spacing w:val="-2"/>
          <w:u w:val="none"/>
        </w:rPr>
        <w:t>15.6</w:t>
      </w:r>
      <w:r w:rsidRPr="00676E0B">
        <w:rPr>
          <w:rFonts w:ascii="Book Antiqua" w:hAnsi="Book Antiqua"/>
          <w:b w:val="0"/>
          <w:spacing w:val="-2"/>
          <w:u w:val="none"/>
        </w:rPr>
        <w:tab/>
        <w:t>The successful Bidder's bid security will be discharged upon the Bidder signing the Contract, pursuant to ITB Clause 34, and furnishing the performance security, pursuant to ITB Clause 35.</w:t>
      </w:r>
    </w:p>
    <w:p w:rsidR="00AE3411" w:rsidRPr="00676E0B" w:rsidRDefault="00AE3411" w:rsidP="00987C3B">
      <w:pPr>
        <w:tabs>
          <w:tab w:val="left" w:pos="-1440"/>
          <w:tab w:val="left" w:pos="-980"/>
          <w:tab w:val="left" w:pos="-620"/>
          <w:tab w:val="left" w:pos="-260"/>
          <w:tab w:val="left" w:pos="600"/>
          <w:tab w:val="left" w:pos="1160"/>
          <w:tab w:val="left" w:pos="2040"/>
          <w:tab w:val="left" w:pos="2760"/>
          <w:tab w:val="left" w:pos="3480"/>
          <w:tab w:val="left" w:pos="4200"/>
        </w:tabs>
        <w:ind w:left="600" w:hanging="600"/>
        <w:jc w:val="both"/>
        <w:rPr>
          <w:rFonts w:ascii="Book Antiqua" w:hAnsi="Book Antiqua"/>
          <w:b w:val="0"/>
          <w:spacing w:val="-2"/>
          <w:u w:val="none"/>
        </w:rPr>
      </w:pPr>
    </w:p>
    <w:p w:rsidR="00AE3411" w:rsidRPr="00676E0B" w:rsidRDefault="00AE3411" w:rsidP="00987C3B">
      <w:pPr>
        <w:tabs>
          <w:tab w:val="left" w:pos="-1440"/>
          <w:tab w:val="left" w:pos="-980"/>
          <w:tab w:val="left" w:pos="-620"/>
          <w:tab w:val="left" w:pos="-260"/>
          <w:tab w:val="left" w:pos="600"/>
          <w:tab w:val="left" w:pos="1160"/>
          <w:tab w:val="left" w:pos="2040"/>
          <w:tab w:val="left" w:pos="2760"/>
          <w:tab w:val="left" w:pos="3480"/>
          <w:tab w:val="left" w:pos="4200"/>
        </w:tabs>
        <w:ind w:left="600" w:hanging="600"/>
        <w:jc w:val="both"/>
        <w:rPr>
          <w:rFonts w:ascii="Book Antiqua" w:hAnsi="Book Antiqua"/>
          <w:b w:val="0"/>
          <w:spacing w:val="-2"/>
          <w:u w:val="none"/>
        </w:rPr>
      </w:pPr>
      <w:r w:rsidRPr="00676E0B">
        <w:rPr>
          <w:rFonts w:ascii="Book Antiqua" w:hAnsi="Book Antiqua"/>
          <w:b w:val="0"/>
          <w:spacing w:val="-2"/>
          <w:u w:val="none"/>
        </w:rPr>
        <w:t>15.7</w:t>
      </w:r>
      <w:r w:rsidRPr="00676E0B">
        <w:rPr>
          <w:rFonts w:ascii="Book Antiqua" w:hAnsi="Book Antiqua"/>
          <w:b w:val="0"/>
          <w:spacing w:val="-2"/>
          <w:u w:val="none"/>
        </w:rPr>
        <w:tab/>
        <w:t>The bid security may be forfeited:</w:t>
      </w:r>
    </w:p>
    <w:p w:rsidR="00AE3411" w:rsidRPr="00676E0B" w:rsidRDefault="00AE3411" w:rsidP="00987C3B">
      <w:pPr>
        <w:tabs>
          <w:tab w:val="left" w:pos="-1440"/>
          <w:tab w:val="left" w:pos="-980"/>
          <w:tab w:val="left" w:pos="-620"/>
          <w:tab w:val="left" w:pos="-260"/>
          <w:tab w:val="left" w:pos="600"/>
          <w:tab w:val="left" w:pos="1160"/>
          <w:tab w:val="left" w:pos="2040"/>
          <w:tab w:val="left" w:pos="2760"/>
          <w:tab w:val="left" w:pos="3480"/>
          <w:tab w:val="left" w:pos="4200"/>
        </w:tabs>
        <w:jc w:val="both"/>
        <w:rPr>
          <w:rFonts w:ascii="Book Antiqua" w:hAnsi="Book Antiqua"/>
          <w:b w:val="0"/>
          <w:spacing w:val="-2"/>
          <w:u w:val="none"/>
        </w:rPr>
      </w:pPr>
    </w:p>
    <w:p w:rsidR="00AE3411" w:rsidRPr="00676E0B" w:rsidRDefault="00AE3411" w:rsidP="003272D2">
      <w:pPr>
        <w:numPr>
          <w:ilvl w:val="0"/>
          <w:numId w:val="15"/>
        </w:numPr>
        <w:tabs>
          <w:tab w:val="left" w:pos="-1440"/>
          <w:tab w:val="left" w:pos="-980"/>
          <w:tab w:val="left" w:pos="-620"/>
          <w:tab w:val="left" w:pos="-260"/>
          <w:tab w:val="left" w:pos="600"/>
          <w:tab w:val="left" w:pos="1160"/>
          <w:tab w:val="left" w:pos="2040"/>
          <w:tab w:val="left" w:pos="2760"/>
          <w:tab w:val="left" w:pos="3480"/>
          <w:tab w:val="left" w:pos="4200"/>
        </w:tabs>
        <w:jc w:val="both"/>
        <w:rPr>
          <w:rFonts w:ascii="Book Antiqua" w:hAnsi="Book Antiqua"/>
          <w:b w:val="0"/>
          <w:spacing w:val="-2"/>
          <w:u w:val="none"/>
        </w:rPr>
      </w:pPr>
      <w:r w:rsidRPr="00676E0B">
        <w:rPr>
          <w:rFonts w:ascii="Book Antiqua" w:hAnsi="Book Antiqua"/>
          <w:b w:val="0"/>
          <w:spacing w:val="-2"/>
          <w:u w:val="none"/>
        </w:rPr>
        <w:t xml:space="preserve">if a Bidder (i) withdraws its bid during the period of bid validity specified by the Bidder on the Bid Form; </w:t>
      </w:r>
      <w:r w:rsidR="00F114A1" w:rsidRPr="00676E0B">
        <w:rPr>
          <w:rFonts w:ascii="Book Antiqua" w:hAnsi="Book Antiqua"/>
          <w:b w:val="0"/>
          <w:spacing w:val="-2"/>
          <w:u w:val="none"/>
        </w:rPr>
        <w:t xml:space="preserve">   </w:t>
      </w:r>
      <w:r w:rsidRPr="00676E0B">
        <w:rPr>
          <w:rFonts w:ascii="Book Antiqua" w:hAnsi="Book Antiqua"/>
          <w:b w:val="0"/>
          <w:spacing w:val="-2"/>
          <w:u w:val="none"/>
        </w:rPr>
        <w:t>or (ii) does not accept the correction of errors pursuant to ITB Clause 24.2; or</w:t>
      </w:r>
    </w:p>
    <w:p w:rsidR="003272D2" w:rsidRPr="00676E0B" w:rsidRDefault="003272D2" w:rsidP="003272D2">
      <w:pPr>
        <w:tabs>
          <w:tab w:val="left" w:pos="-1440"/>
          <w:tab w:val="left" w:pos="-980"/>
          <w:tab w:val="left" w:pos="-620"/>
          <w:tab w:val="left" w:pos="-260"/>
          <w:tab w:val="left" w:pos="600"/>
          <w:tab w:val="left" w:pos="1160"/>
          <w:tab w:val="left" w:pos="2040"/>
          <w:tab w:val="left" w:pos="2760"/>
          <w:tab w:val="left" w:pos="3480"/>
          <w:tab w:val="left" w:pos="4200"/>
        </w:tabs>
        <w:ind w:left="1005" w:firstLine="0"/>
        <w:jc w:val="both"/>
        <w:rPr>
          <w:rFonts w:ascii="Book Antiqua" w:hAnsi="Book Antiqua"/>
          <w:b w:val="0"/>
          <w:spacing w:val="-2"/>
          <w:u w:val="none"/>
        </w:rPr>
      </w:pPr>
    </w:p>
    <w:p w:rsidR="00AE3411" w:rsidRPr="00676E0B" w:rsidRDefault="00AE3411" w:rsidP="00987C3B">
      <w:pPr>
        <w:tabs>
          <w:tab w:val="left" w:pos="-1440"/>
          <w:tab w:val="left" w:pos="-980"/>
          <w:tab w:val="left" w:pos="-620"/>
          <w:tab w:val="left" w:pos="-260"/>
          <w:tab w:val="left" w:pos="600"/>
          <w:tab w:val="left" w:pos="1160"/>
          <w:tab w:val="left" w:pos="2040"/>
          <w:tab w:val="left" w:pos="2760"/>
          <w:tab w:val="left" w:pos="3480"/>
          <w:tab w:val="left" w:pos="4200"/>
        </w:tabs>
        <w:ind w:left="1160" w:hanging="1160"/>
        <w:jc w:val="both"/>
        <w:rPr>
          <w:rFonts w:ascii="Book Antiqua" w:hAnsi="Book Antiqua"/>
          <w:b w:val="0"/>
          <w:spacing w:val="-2"/>
          <w:u w:val="none"/>
        </w:rPr>
      </w:pPr>
      <w:r w:rsidRPr="00676E0B">
        <w:rPr>
          <w:rFonts w:ascii="Book Antiqua" w:hAnsi="Book Antiqua"/>
          <w:b w:val="0"/>
          <w:spacing w:val="-2"/>
          <w:u w:val="none"/>
        </w:rPr>
        <w:tab/>
      </w:r>
      <w:r w:rsidR="00D75E94" w:rsidRPr="00676E0B">
        <w:rPr>
          <w:rFonts w:ascii="Book Antiqua" w:hAnsi="Book Antiqua"/>
          <w:b w:val="0"/>
          <w:spacing w:val="-2"/>
          <w:u w:val="none"/>
        </w:rPr>
        <w:tab/>
      </w:r>
      <w:r w:rsidR="00491705" w:rsidRPr="00676E0B">
        <w:rPr>
          <w:rFonts w:ascii="Book Antiqua" w:hAnsi="Book Antiqua"/>
          <w:b w:val="0"/>
          <w:spacing w:val="-2"/>
          <w:u w:val="none"/>
        </w:rPr>
        <w:t xml:space="preserve"> </w:t>
      </w:r>
      <w:r w:rsidRPr="00676E0B">
        <w:rPr>
          <w:rFonts w:ascii="Book Antiqua" w:hAnsi="Book Antiqua"/>
          <w:b w:val="0"/>
          <w:spacing w:val="-2"/>
          <w:u w:val="none"/>
        </w:rPr>
        <w:t>(b)</w:t>
      </w:r>
      <w:r w:rsidRPr="00676E0B">
        <w:rPr>
          <w:rFonts w:ascii="Book Antiqua" w:hAnsi="Book Antiqua"/>
          <w:b w:val="0"/>
          <w:spacing w:val="-2"/>
          <w:u w:val="none"/>
        </w:rPr>
        <w:tab/>
        <w:t>in case of a successful Bidder, if the Bidder fails:</w:t>
      </w:r>
    </w:p>
    <w:p w:rsidR="00AE3411" w:rsidRPr="00676E0B" w:rsidRDefault="00AE3411" w:rsidP="00987C3B">
      <w:pPr>
        <w:tabs>
          <w:tab w:val="left" w:pos="-1440"/>
          <w:tab w:val="left" w:pos="-980"/>
          <w:tab w:val="left" w:pos="-620"/>
          <w:tab w:val="left" w:pos="-260"/>
          <w:tab w:val="left" w:pos="600"/>
          <w:tab w:val="left" w:pos="1160"/>
          <w:tab w:val="left" w:pos="1640"/>
          <w:tab w:val="left" w:pos="2760"/>
          <w:tab w:val="left" w:pos="3480"/>
          <w:tab w:val="left" w:pos="4200"/>
        </w:tabs>
        <w:ind w:left="1640" w:hanging="1640"/>
        <w:jc w:val="both"/>
        <w:rPr>
          <w:rFonts w:ascii="Book Antiqua" w:hAnsi="Book Antiqua"/>
          <w:b w:val="0"/>
          <w:spacing w:val="-2"/>
          <w:u w:val="none"/>
        </w:rPr>
      </w:pPr>
      <w:r w:rsidRPr="00676E0B">
        <w:rPr>
          <w:rFonts w:ascii="Book Antiqua" w:hAnsi="Book Antiqua"/>
          <w:b w:val="0"/>
          <w:spacing w:val="-2"/>
          <w:u w:val="none"/>
        </w:rPr>
        <w:tab/>
      </w:r>
      <w:r w:rsidRPr="00676E0B">
        <w:rPr>
          <w:rFonts w:ascii="Book Antiqua" w:hAnsi="Book Antiqua"/>
          <w:b w:val="0"/>
          <w:spacing w:val="-2"/>
          <w:u w:val="none"/>
        </w:rPr>
        <w:tab/>
      </w:r>
      <w:r w:rsidR="00D75E94" w:rsidRPr="00676E0B">
        <w:rPr>
          <w:rFonts w:ascii="Book Antiqua" w:hAnsi="Book Antiqua"/>
          <w:b w:val="0"/>
          <w:spacing w:val="-2"/>
          <w:u w:val="none"/>
        </w:rPr>
        <w:tab/>
      </w:r>
      <w:r w:rsidRPr="00676E0B">
        <w:rPr>
          <w:rFonts w:ascii="Book Antiqua" w:hAnsi="Book Antiqua"/>
          <w:b w:val="0"/>
          <w:spacing w:val="-2"/>
          <w:u w:val="none"/>
        </w:rPr>
        <w:t>(i)</w:t>
      </w:r>
      <w:r w:rsidRPr="00676E0B">
        <w:rPr>
          <w:rFonts w:ascii="Book Antiqua" w:hAnsi="Book Antiqua"/>
          <w:b w:val="0"/>
          <w:spacing w:val="-2"/>
          <w:u w:val="none"/>
        </w:rPr>
        <w:tab/>
        <w:t>to sign the Contract in accordance with ITB Clause 34; or</w:t>
      </w:r>
    </w:p>
    <w:p w:rsidR="00AE3411" w:rsidRPr="00676E0B" w:rsidRDefault="00AE3411" w:rsidP="00987C3B">
      <w:pPr>
        <w:tabs>
          <w:tab w:val="left" w:pos="-1440"/>
          <w:tab w:val="left" w:pos="-980"/>
          <w:tab w:val="left" w:pos="-620"/>
          <w:tab w:val="left" w:pos="-260"/>
          <w:tab w:val="left" w:pos="600"/>
          <w:tab w:val="left" w:pos="1160"/>
          <w:tab w:val="left" w:pos="1640"/>
          <w:tab w:val="left" w:pos="2760"/>
          <w:tab w:val="left" w:pos="3480"/>
          <w:tab w:val="left" w:pos="4200"/>
        </w:tabs>
        <w:ind w:left="1640" w:hanging="1640"/>
        <w:jc w:val="both"/>
        <w:rPr>
          <w:rFonts w:ascii="Book Antiqua" w:hAnsi="Book Antiqua"/>
          <w:b w:val="0"/>
          <w:spacing w:val="-2"/>
          <w:u w:val="none"/>
        </w:rPr>
      </w:pPr>
      <w:r w:rsidRPr="00676E0B">
        <w:rPr>
          <w:rFonts w:ascii="Book Antiqua" w:hAnsi="Book Antiqua"/>
          <w:b w:val="0"/>
          <w:spacing w:val="-2"/>
          <w:u w:val="none"/>
        </w:rPr>
        <w:tab/>
      </w:r>
      <w:r w:rsidRPr="00676E0B">
        <w:rPr>
          <w:rFonts w:ascii="Book Antiqua" w:hAnsi="Book Antiqua"/>
          <w:b w:val="0"/>
          <w:spacing w:val="-2"/>
          <w:u w:val="none"/>
        </w:rPr>
        <w:tab/>
      </w:r>
      <w:r w:rsidR="00D75E94" w:rsidRPr="00676E0B">
        <w:rPr>
          <w:rFonts w:ascii="Book Antiqua" w:hAnsi="Book Antiqua"/>
          <w:b w:val="0"/>
          <w:spacing w:val="-2"/>
          <w:u w:val="none"/>
        </w:rPr>
        <w:tab/>
      </w:r>
      <w:r w:rsidRPr="00676E0B">
        <w:rPr>
          <w:rFonts w:ascii="Book Antiqua" w:hAnsi="Book Antiqua"/>
          <w:b w:val="0"/>
          <w:spacing w:val="-2"/>
          <w:u w:val="none"/>
        </w:rPr>
        <w:t>(ii)</w:t>
      </w:r>
      <w:r w:rsidRPr="00676E0B">
        <w:rPr>
          <w:rFonts w:ascii="Book Antiqua" w:hAnsi="Book Antiqua"/>
          <w:b w:val="0"/>
          <w:spacing w:val="-2"/>
          <w:u w:val="none"/>
        </w:rPr>
        <w:tab/>
        <w:t>to furnish performance security in accordance with ITB Clause 35.</w:t>
      </w:r>
    </w:p>
    <w:p w:rsidR="009D1C30" w:rsidRPr="00676E0B" w:rsidRDefault="009D1C30" w:rsidP="00987C3B">
      <w:pPr>
        <w:jc w:val="both"/>
        <w:rPr>
          <w:rFonts w:ascii="Book Antiqua" w:hAnsi="Book Antiqua"/>
        </w:rPr>
      </w:pPr>
    </w:p>
    <w:p w:rsidR="009D1C30" w:rsidRPr="00676E0B" w:rsidRDefault="009D1C30" w:rsidP="008C6F09">
      <w:pPr>
        <w:ind w:left="0" w:firstLine="0"/>
        <w:jc w:val="both"/>
        <w:rPr>
          <w:rFonts w:ascii="Book Antiqua" w:hAnsi="Book Antiqua"/>
          <w:u w:val="none"/>
        </w:rPr>
      </w:pPr>
      <w:r w:rsidRPr="00676E0B">
        <w:rPr>
          <w:rFonts w:ascii="Book Antiqua" w:hAnsi="Book Antiqua"/>
          <w:u w:val="none"/>
        </w:rPr>
        <w:t>16.</w:t>
      </w:r>
      <w:r w:rsidRPr="00676E0B">
        <w:rPr>
          <w:rFonts w:ascii="Book Antiqua" w:hAnsi="Book Antiqua"/>
          <w:u w:val="none"/>
        </w:rPr>
        <w:tab/>
        <w:t>Period of Validity of Bids</w:t>
      </w:r>
    </w:p>
    <w:p w:rsidR="009D1C30" w:rsidRPr="00676E0B" w:rsidRDefault="009D1C30" w:rsidP="00987C3B">
      <w:pPr>
        <w:jc w:val="both"/>
        <w:rPr>
          <w:rFonts w:ascii="Book Antiqua" w:hAnsi="Book Antiqua"/>
        </w:rPr>
      </w:pPr>
    </w:p>
    <w:p w:rsidR="00C27491" w:rsidRDefault="00AE3411" w:rsidP="00C27491">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rFonts w:ascii="Book Antiqua" w:hAnsi="Book Antiqua"/>
          <w:b w:val="0"/>
          <w:spacing w:val="-2"/>
          <w:u w:val="none"/>
        </w:rPr>
      </w:pPr>
      <w:r w:rsidRPr="00676E0B">
        <w:rPr>
          <w:rFonts w:ascii="Book Antiqua" w:hAnsi="Book Antiqua"/>
          <w:b w:val="0"/>
          <w:spacing w:val="-2"/>
          <w:u w:val="none"/>
        </w:rPr>
        <w:t>16.1</w:t>
      </w:r>
      <w:r w:rsidRPr="00676E0B">
        <w:rPr>
          <w:rFonts w:ascii="Book Antiqua" w:hAnsi="Book Antiqua"/>
          <w:b w:val="0"/>
          <w:spacing w:val="-2"/>
          <w:u w:val="none"/>
        </w:rPr>
        <w:tab/>
        <w:t>Bids shall remain valid for</w:t>
      </w:r>
      <w:r w:rsidR="00293CD8" w:rsidRPr="00676E0B">
        <w:rPr>
          <w:rFonts w:ascii="Book Antiqua" w:hAnsi="Book Antiqua"/>
          <w:b w:val="0"/>
          <w:spacing w:val="-2"/>
          <w:u w:val="none"/>
        </w:rPr>
        <w:t xml:space="preserve"> </w:t>
      </w:r>
      <w:r w:rsidR="00C27491">
        <w:rPr>
          <w:rFonts w:ascii="Book Antiqua" w:hAnsi="Book Antiqua"/>
          <w:spacing w:val="-2"/>
          <w:u w:val="none"/>
        </w:rPr>
        <w:t>90</w:t>
      </w:r>
      <w:r w:rsidR="00293CD8" w:rsidRPr="00676E0B">
        <w:rPr>
          <w:rFonts w:ascii="Book Antiqua" w:hAnsi="Book Antiqua"/>
          <w:spacing w:val="-2"/>
          <w:u w:val="none"/>
        </w:rPr>
        <w:t xml:space="preserve"> </w:t>
      </w:r>
      <w:r w:rsidRPr="00676E0B">
        <w:rPr>
          <w:rFonts w:ascii="Book Antiqua" w:hAnsi="Book Antiqua"/>
          <w:b w:val="0"/>
          <w:spacing w:val="-2"/>
          <w:u w:val="none"/>
        </w:rPr>
        <w:t>days after the deadline for submission of bids prescribed by the Purchaser, pursuant to ITB Clause 19.  A bid valid for a shorter period shall be rejected by the Purchaser as non-responsive.</w:t>
      </w:r>
      <w:r w:rsidR="00C27491">
        <w:rPr>
          <w:rFonts w:ascii="Book Antiqua" w:hAnsi="Book Antiqua"/>
          <w:b w:val="0"/>
          <w:spacing w:val="-2"/>
          <w:u w:val="none"/>
        </w:rPr>
        <w:t xml:space="preserve"> </w:t>
      </w:r>
    </w:p>
    <w:p w:rsidR="00C27491" w:rsidRDefault="00C27491" w:rsidP="00C27491">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rFonts w:ascii="Book Antiqua" w:hAnsi="Book Antiqua"/>
          <w:b w:val="0"/>
          <w:spacing w:val="-2"/>
          <w:u w:val="none"/>
        </w:rPr>
      </w:pPr>
    </w:p>
    <w:p w:rsidR="00C27491" w:rsidRPr="00C27491" w:rsidRDefault="00C27491" w:rsidP="00C27491">
      <w:pPr>
        <w:numPr>
          <w:ilvl w:val="1"/>
          <w:numId w:val="7"/>
        </w:numPr>
        <w:tabs>
          <w:tab w:val="clear" w:pos="-720"/>
          <w:tab w:val="clear" w:pos="36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num" w:pos="630"/>
          <w:tab w:val="left" w:pos="1160"/>
          <w:tab w:val="left" w:pos="1640"/>
          <w:tab w:val="left" w:pos="2760"/>
          <w:tab w:val="left" w:pos="3480"/>
          <w:tab w:val="left" w:pos="4200"/>
        </w:tabs>
        <w:ind w:left="630" w:hanging="630"/>
        <w:jc w:val="both"/>
        <w:rPr>
          <w:rFonts w:ascii="Bookman Old Style" w:hAnsi="Bookman Old Style"/>
          <w:b w:val="0"/>
          <w:color w:val="000000"/>
          <w:spacing w:val="-2"/>
          <w:u w:val="none"/>
        </w:rPr>
      </w:pPr>
      <w:r w:rsidRPr="00C27491">
        <w:rPr>
          <w:rFonts w:ascii="Book Antiqua" w:hAnsi="Book Antiqua"/>
          <w:b w:val="0"/>
          <w:color w:val="000000"/>
          <w:spacing w:val="-2"/>
          <w:u w:val="none"/>
        </w:rPr>
        <w:t xml:space="preserve">16.2 </w:t>
      </w:r>
      <w:r w:rsidR="00E57E0F" w:rsidRPr="00C27491">
        <w:rPr>
          <w:rFonts w:ascii="Book Antiqua" w:hAnsi="Book Antiqua"/>
          <w:b w:val="0"/>
          <w:color w:val="000000"/>
          <w:spacing w:val="-2"/>
          <w:u w:val="none"/>
        </w:rPr>
        <w:t xml:space="preserve">  </w:t>
      </w:r>
      <w:r w:rsidR="00AE3411" w:rsidRPr="00C27491">
        <w:rPr>
          <w:rFonts w:ascii="Book Antiqua" w:hAnsi="Book Antiqua"/>
          <w:b w:val="0"/>
          <w:color w:val="000000"/>
          <w:spacing w:val="-2"/>
          <w:u w:val="none"/>
        </w:rPr>
        <w:t xml:space="preserve">In exceptional circumstances, the Purchaser may solicit the Bidder's consent to an extension of the period of </w:t>
      </w:r>
      <w:r w:rsidR="00E57E0F" w:rsidRPr="00C27491">
        <w:rPr>
          <w:rFonts w:ascii="Book Antiqua" w:hAnsi="Book Antiqua"/>
          <w:b w:val="0"/>
          <w:color w:val="000000"/>
          <w:spacing w:val="-2"/>
          <w:u w:val="none"/>
        </w:rPr>
        <w:t xml:space="preserve">           </w:t>
      </w:r>
      <w:r w:rsidR="00B66D70" w:rsidRPr="00C27491">
        <w:rPr>
          <w:rFonts w:ascii="Book Antiqua" w:hAnsi="Book Antiqua"/>
          <w:b w:val="0"/>
          <w:color w:val="000000"/>
          <w:spacing w:val="-2"/>
          <w:u w:val="none"/>
        </w:rPr>
        <w:t xml:space="preserve"> </w:t>
      </w:r>
      <w:r w:rsidR="00AE3411" w:rsidRPr="00C27491">
        <w:rPr>
          <w:rFonts w:ascii="Book Antiqua" w:hAnsi="Book Antiqua"/>
          <w:b w:val="0"/>
          <w:color w:val="000000"/>
          <w:spacing w:val="-2"/>
          <w:u w:val="none"/>
        </w:rPr>
        <w:t xml:space="preserve">validity.  The request and the responses thereto shall be made in writing (or by cable or telex or fax).  The bid </w:t>
      </w:r>
      <w:r w:rsidR="00E57E0F" w:rsidRPr="00C27491">
        <w:rPr>
          <w:rFonts w:ascii="Book Antiqua" w:hAnsi="Book Antiqua"/>
          <w:b w:val="0"/>
          <w:color w:val="000000"/>
          <w:spacing w:val="-2"/>
          <w:u w:val="none"/>
        </w:rPr>
        <w:t xml:space="preserve">         </w:t>
      </w:r>
      <w:r w:rsidR="00B66D70" w:rsidRPr="00C27491">
        <w:rPr>
          <w:rFonts w:ascii="Book Antiqua" w:hAnsi="Book Antiqua"/>
          <w:b w:val="0"/>
          <w:color w:val="000000"/>
          <w:spacing w:val="-2"/>
          <w:u w:val="none"/>
        </w:rPr>
        <w:t xml:space="preserve"> </w:t>
      </w:r>
      <w:r w:rsidR="00AE3411" w:rsidRPr="00C27491">
        <w:rPr>
          <w:rFonts w:ascii="Book Antiqua" w:hAnsi="Book Antiqua"/>
          <w:b w:val="0"/>
          <w:color w:val="000000"/>
          <w:spacing w:val="-2"/>
          <w:u w:val="none"/>
        </w:rPr>
        <w:t xml:space="preserve">security provided under ITB Clause 15 shall also be suitably extended.  A Bidder may refuse the request without </w:t>
      </w:r>
      <w:r w:rsidR="00E57E0F" w:rsidRPr="00C27491">
        <w:rPr>
          <w:rFonts w:ascii="Book Antiqua" w:hAnsi="Book Antiqua"/>
          <w:b w:val="0"/>
          <w:color w:val="000000"/>
          <w:spacing w:val="-2"/>
          <w:u w:val="none"/>
        </w:rPr>
        <w:t xml:space="preserve">    </w:t>
      </w:r>
      <w:r w:rsidR="00AE3411" w:rsidRPr="00C27491">
        <w:rPr>
          <w:rFonts w:ascii="Book Antiqua" w:hAnsi="Book Antiqua"/>
          <w:b w:val="0"/>
          <w:color w:val="000000"/>
          <w:spacing w:val="-2"/>
          <w:u w:val="none"/>
        </w:rPr>
        <w:t>forfeiting its bid security.  A Bidder granting the request will not be required nor permitted to modify its bid</w:t>
      </w:r>
      <w:r w:rsidRPr="00C27491">
        <w:rPr>
          <w:rFonts w:ascii="Book Antiqua" w:hAnsi="Book Antiqua"/>
          <w:b w:val="0"/>
          <w:color w:val="000000"/>
          <w:spacing w:val="-2"/>
          <w:u w:val="none"/>
        </w:rPr>
        <w:t xml:space="preserve">, </w:t>
      </w:r>
      <w:r w:rsidRPr="00C27491">
        <w:rPr>
          <w:rFonts w:ascii="Bookman Old Style" w:hAnsi="Bookman Old Style"/>
          <w:b w:val="0"/>
          <w:color w:val="000000"/>
          <w:spacing w:val="-2"/>
          <w:u w:val="none"/>
        </w:rPr>
        <w:t>except as provided in ITB Clause 16.3 hereinafter.</w:t>
      </w:r>
    </w:p>
    <w:p w:rsidR="00C27491" w:rsidRPr="00C27491" w:rsidRDefault="00C27491" w:rsidP="00C27491">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640"/>
          <w:tab w:val="left" w:pos="2760"/>
          <w:tab w:val="left" w:pos="3480"/>
          <w:tab w:val="left" w:pos="4200"/>
        </w:tabs>
        <w:ind w:left="0" w:firstLine="0"/>
        <w:jc w:val="both"/>
        <w:rPr>
          <w:rFonts w:ascii="Bookman Old Style" w:hAnsi="Bookman Old Style"/>
          <w:b w:val="0"/>
          <w:color w:val="000000"/>
          <w:spacing w:val="-2"/>
          <w:u w:val="none"/>
        </w:rPr>
      </w:pPr>
    </w:p>
    <w:p w:rsidR="00C27491" w:rsidRPr="00C27491" w:rsidRDefault="00C27491" w:rsidP="00C27491">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640"/>
          <w:tab w:val="left" w:pos="2760"/>
          <w:tab w:val="left" w:pos="3480"/>
          <w:tab w:val="left" w:pos="4200"/>
        </w:tabs>
        <w:ind w:left="600" w:hanging="600"/>
        <w:jc w:val="both"/>
        <w:rPr>
          <w:rFonts w:ascii="Bookman Old Style" w:hAnsi="Bookman Old Style"/>
          <w:b w:val="0"/>
          <w:color w:val="000000"/>
          <w:spacing w:val="-2"/>
          <w:u w:val="none"/>
        </w:rPr>
      </w:pPr>
      <w:r w:rsidRPr="00C27491">
        <w:rPr>
          <w:rFonts w:ascii="Bookman Old Style" w:hAnsi="Bookman Old Style"/>
          <w:b w:val="0"/>
          <w:color w:val="000000"/>
          <w:spacing w:val="-2"/>
          <w:u w:val="none"/>
        </w:rPr>
        <w:t>16.3</w:t>
      </w:r>
      <w:r w:rsidRPr="00C27491">
        <w:rPr>
          <w:rFonts w:ascii="Bookman Old Style" w:hAnsi="Bookman Old Style"/>
          <w:b w:val="0"/>
          <w:color w:val="000000"/>
          <w:spacing w:val="-2"/>
          <w:u w:val="none"/>
        </w:rPr>
        <w:tab/>
        <w:t>In the case of fixed prices contracts, in the event that the Purchaser requests and the Bidder agrees to an extension of the validity period, the contract price, if the Bidder is selected for award shall be the bid price corrected as follows :</w:t>
      </w:r>
    </w:p>
    <w:p w:rsidR="00C27491" w:rsidRPr="00C27491" w:rsidRDefault="00C27491" w:rsidP="00C27491">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640"/>
          <w:tab w:val="left" w:pos="2760"/>
          <w:tab w:val="left" w:pos="3480"/>
          <w:tab w:val="left" w:pos="4200"/>
        </w:tabs>
        <w:ind w:left="600" w:hanging="600"/>
        <w:jc w:val="both"/>
        <w:rPr>
          <w:rFonts w:ascii="Bookman Old Style" w:hAnsi="Bookman Old Style"/>
          <w:b w:val="0"/>
          <w:color w:val="000000"/>
          <w:spacing w:val="-2"/>
          <w:u w:val="none"/>
        </w:rPr>
      </w:pPr>
    </w:p>
    <w:p w:rsidR="00C27491" w:rsidRPr="00C27491" w:rsidRDefault="00C27491" w:rsidP="00C27491">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450"/>
          <w:tab w:val="left" w:pos="630"/>
          <w:tab w:val="left" w:pos="1640"/>
          <w:tab w:val="left" w:pos="2760"/>
          <w:tab w:val="left" w:pos="3480"/>
          <w:tab w:val="left" w:pos="4200"/>
        </w:tabs>
        <w:ind w:left="540" w:firstLine="30"/>
        <w:jc w:val="both"/>
        <w:rPr>
          <w:rFonts w:ascii="Bookman Old Style" w:hAnsi="Bookman Old Style"/>
          <w:b w:val="0"/>
          <w:color w:val="000000"/>
          <w:spacing w:val="-2"/>
          <w:u w:val="none"/>
        </w:rPr>
      </w:pPr>
      <w:r w:rsidRPr="00C27491">
        <w:rPr>
          <w:rFonts w:ascii="Bookman Old Style" w:hAnsi="Bookman Old Style"/>
          <w:b w:val="0"/>
          <w:color w:val="000000"/>
          <w:spacing w:val="-2"/>
          <w:u w:val="none"/>
        </w:rPr>
        <w:t xml:space="preserve">The price shall be increased by the </w:t>
      </w:r>
      <w:r w:rsidRPr="00C27491">
        <w:rPr>
          <w:rFonts w:ascii="Bookman Old Style" w:hAnsi="Bookman Old Style"/>
          <w:color w:val="000000"/>
          <w:spacing w:val="-2"/>
          <w:u w:val="none"/>
        </w:rPr>
        <w:t>factor (B =10 % per Annum)</w:t>
      </w:r>
      <w:r w:rsidRPr="00C27491">
        <w:rPr>
          <w:rFonts w:ascii="Bookman Old Style" w:hAnsi="Bookman Old Style"/>
          <w:b w:val="0"/>
          <w:color w:val="000000"/>
          <w:spacing w:val="-2"/>
          <w:u w:val="none"/>
        </w:rPr>
        <w:t xml:space="preserve"> for each week or part of a week that has elapsed   from the expiration of the initial bid validity to the date of notification of award to the successful Bidder.</w:t>
      </w:r>
    </w:p>
    <w:p w:rsidR="00C27491" w:rsidRPr="00C27491" w:rsidRDefault="00C27491" w:rsidP="00C27491">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640"/>
          <w:tab w:val="left" w:pos="2760"/>
          <w:tab w:val="left" w:pos="3480"/>
          <w:tab w:val="left" w:pos="4200"/>
        </w:tabs>
        <w:ind w:left="600" w:hanging="600"/>
        <w:jc w:val="both"/>
        <w:rPr>
          <w:rFonts w:ascii="Bookman Old Style" w:hAnsi="Bookman Old Style"/>
          <w:b w:val="0"/>
          <w:color w:val="000000"/>
          <w:spacing w:val="-2"/>
          <w:u w:val="none"/>
        </w:rPr>
      </w:pPr>
    </w:p>
    <w:p w:rsidR="00C27491" w:rsidRPr="00C27491" w:rsidRDefault="00C27491" w:rsidP="00C27491">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640"/>
          <w:tab w:val="left" w:pos="2760"/>
          <w:tab w:val="left" w:pos="3480"/>
          <w:tab w:val="left" w:pos="4200"/>
        </w:tabs>
        <w:ind w:left="600" w:hanging="600"/>
        <w:jc w:val="both"/>
        <w:rPr>
          <w:rFonts w:ascii="Bookman Old Style" w:hAnsi="Bookman Old Style"/>
          <w:b w:val="0"/>
          <w:color w:val="000000"/>
          <w:spacing w:val="-2"/>
          <w:u w:val="none"/>
        </w:rPr>
      </w:pPr>
      <w:r w:rsidRPr="00C27491">
        <w:rPr>
          <w:rFonts w:ascii="Bookman Old Style" w:hAnsi="Bookman Old Style"/>
          <w:b w:val="0"/>
          <w:color w:val="000000"/>
          <w:spacing w:val="-2"/>
          <w:u w:val="none"/>
        </w:rPr>
        <w:t>16.4</w:t>
      </w:r>
      <w:r w:rsidRPr="00C27491">
        <w:rPr>
          <w:rFonts w:ascii="Bookman Old Style" w:hAnsi="Bookman Old Style"/>
          <w:b w:val="0"/>
          <w:color w:val="000000"/>
          <w:spacing w:val="-2"/>
          <w:u w:val="none"/>
        </w:rPr>
        <w:tab/>
        <w:t>Bid evaluation will be based on the bid prices without taking into consideration the above corrections.</w:t>
      </w:r>
    </w:p>
    <w:p w:rsidR="009E6D40" w:rsidRPr="00676E0B" w:rsidRDefault="009E6D40" w:rsidP="00C27491">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rFonts w:ascii="Book Antiqua" w:hAnsi="Book Antiqua"/>
          <w:b w:val="0"/>
          <w:spacing w:val="-2"/>
          <w:u w:val="none"/>
        </w:rPr>
      </w:pPr>
    </w:p>
    <w:p w:rsidR="009E6D40" w:rsidRPr="00676E0B" w:rsidRDefault="00E57E0F" w:rsidP="00527CFE">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640"/>
          <w:tab w:val="left" w:pos="2760"/>
          <w:tab w:val="left" w:pos="3480"/>
          <w:tab w:val="left" w:pos="4200"/>
        </w:tabs>
        <w:ind w:left="0" w:firstLine="0"/>
        <w:jc w:val="both"/>
        <w:rPr>
          <w:rFonts w:ascii="Book Antiqua" w:hAnsi="Book Antiqua"/>
          <w:b w:val="0"/>
          <w:spacing w:val="-2"/>
          <w:u w:val="none"/>
        </w:rPr>
      </w:pPr>
      <w:r w:rsidRPr="00676E0B">
        <w:rPr>
          <w:rFonts w:ascii="Book Antiqua" w:hAnsi="Book Antiqua"/>
          <w:b w:val="0"/>
          <w:spacing w:val="-2"/>
          <w:u w:val="none"/>
        </w:rPr>
        <w:t xml:space="preserve"> </w:t>
      </w:r>
    </w:p>
    <w:p w:rsidR="009D1C30" w:rsidRPr="00676E0B" w:rsidRDefault="009D1C30" w:rsidP="009E6D40">
      <w:pPr>
        <w:tabs>
          <w:tab w:val="clear" w:pos="-72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640"/>
          <w:tab w:val="left" w:pos="2760"/>
          <w:tab w:val="left" w:pos="3480"/>
          <w:tab w:val="left" w:pos="4200"/>
        </w:tabs>
        <w:ind w:left="0" w:firstLine="0"/>
        <w:jc w:val="both"/>
        <w:rPr>
          <w:rFonts w:ascii="Book Antiqua" w:hAnsi="Book Antiqua"/>
          <w:b w:val="0"/>
          <w:spacing w:val="-2"/>
          <w:u w:val="none"/>
        </w:rPr>
      </w:pPr>
      <w:r w:rsidRPr="00676E0B">
        <w:rPr>
          <w:rFonts w:ascii="Book Antiqua" w:hAnsi="Book Antiqua"/>
          <w:u w:val="none"/>
        </w:rPr>
        <w:t>17.</w:t>
      </w:r>
      <w:r w:rsidRPr="00676E0B">
        <w:rPr>
          <w:rFonts w:ascii="Book Antiqua" w:hAnsi="Book Antiqua"/>
          <w:u w:val="none"/>
        </w:rPr>
        <w:tab/>
        <w:t>Format and Signing of Bid</w:t>
      </w:r>
    </w:p>
    <w:p w:rsidR="009D1C30" w:rsidRPr="00676E0B" w:rsidRDefault="009D1C30" w:rsidP="00987C3B">
      <w:pPr>
        <w:jc w:val="both"/>
        <w:rPr>
          <w:rFonts w:ascii="Book Antiqua" w:hAnsi="Book Antiqua"/>
        </w:rPr>
      </w:pPr>
    </w:p>
    <w:p w:rsidR="00AE3411" w:rsidRPr="00676E0B" w:rsidRDefault="00AE341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rFonts w:ascii="Book Antiqua" w:hAnsi="Book Antiqua"/>
          <w:b w:val="0"/>
          <w:spacing w:val="-2"/>
          <w:u w:val="none"/>
        </w:rPr>
      </w:pPr>
      <w:r w:rsidRPr="00676E0B">
        <w:rPr>
          <w:rFonts w:ascii="Book Antiqua" w:hAnsi="Book Antiqua"/>
          <w:b w:val="0"/>
          <w:spacing w:val="-2"/>
          <w:u w:val="none"/>
        </w:rPr>
        <w:t>17.1</w:t>
      </w:r>
      <w:r w:rsidRPr="00676E0B">
        <w:rPr>
          <w:rFonts w:ascii="Book Antiqua" w:hAnsi="Book Antiqua"/>
          <w:b w:val="0"/>
          <w:spacing w:val="-2"/>
          <w:u w:val="none"/>
        </w:rPr>
        <w:tab/>
        <w:t>The Bidder shall prepare two copies of the bid, clearly marking each "Original Bid" and "Copy Bid", as appropriate. In the event of any discrepancy between them, the original shall govern.</w:t>
      </w:r>
    </w:p>
    <w:p w:rsidR="00AE3411" w:rsidRPr="00676E0B" w:rsidRDefault="00AE341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rFonts w:ascii="Book Antiqua" w:hAnsi="Book Antiqua"/>
          <w:b w:val="0"/>
          <w:spacing w:val="-2"/>
          <w:u w:val="none"/>
        </w:rPr>
      </w:pPr>
    </w:p>
    <w:p w:rsidR="00AE3411" w:rsidRPr="00676E0B" w:rsidRDefault="00AE3411" w:rsidP="00987C3B">
      <w:pPr>
        <w:keepNext/>
        <w:keepLines/>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rFonts w:ascii="Book Antiqua" w:hAnsi="Book Antiqua"/>
          <w:b w:val="0"/>
          <w:spacing w:val="-2"/>
          <w:u w:val="none"/>
        </w:rPr>
      </w:pPr>
      <w:r w:rsidRPr="00676E0B">
        <w:rPr>
          <w:rFonts w:ascii="Book Antiqua" w:hAnsi="Book Antiqua"/>
          <w:b w:val="0"/>
          <w:spacing w:val="-2"/>
          <w:u w:val="none"/>
        </w:rPr>
        <w:t>17.2</w:t>
      </w:r>
      <w:r w:rsidRPr="00676E0B">
        <w:rPr>
          <w:rFonts w:ascii="Book Antiqua" w:hAnsi="Book Antiqua"/>
          <w:b w:val="0"/>
          <w:spacing w:val="-2"/>
          <w:u w:val="none"/>
        </w:rPr>
        <w:tab/>
        <w:t>The original and all copies of the bid shall be typed or written in indelible ink and shall be signed by the Bidder or a person or persons duly authorized to bind the Bidder to the Contract. The latter authorization shall be indicated by written power-of-attorney accompanying the bid. All pages of the bid, except for unamended printed literature, shall be initialed by the person or persons signing the bid.</w:t>
      </w:r>
    </w:p>
    <w:p w:rsidR="00AE3411" w:rsidRPr="00676E0B" w:rsidRDefault="00AE3411" w:rsidP="00987C3B">
      <w:pPr>
        <w:keepNext/>
        <w:keepLines/>
        <w:tabs>
          <w:tab w:val="left" w:pos="-1440"/>
          <w:tab w:val="left" w:pos="-980"/>
          <w:tab w:val="left" w:pos="-620"/>
          <w:tab w:val="left" w:pos="-260"/>
          <w:tab w:val="left" w:pos="600"/>
          <w:tab w:val="left" w:pos="1160"/>
          <w:tab w:val="left" w:pos="1640"/>
          <w:tab w:val="left" w:pos="2760"/>
          <w:tab w:val="left" w:pos="3480"/>
          <w:tab w:val="left" w:pos="4200"/>
        </w:tabs>
        <w:jc w:val="both"/>
        <w:rPr>
          <w:rFonts w:ascii="Book Antiqua" w:hAnsi="Book Antiqua"/>
          <w:b w:val="0"/>
          <w:spacing w:val="-2"/>
          <w:u w:val="none"/>
        </w:rPr>
      </w:pPr>
    </w:p>
    <w:p w:rsidR="00AE3411" w:rsidRPr="00676E0B" w:rsidRDefault="00AE3411" w:rsidP="00987C3B">
      <w:pPr>
        <w:keepNext/>
        <w:keepLines/>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rFonts w:ascii="Book Antiqua" w:hAnsi="Book Antiqua"/>
          <w:b w:val="0"/>
          <w:spacing w:val="-2"/>
          <w:u w:val="none"/>
        </w:rPr>
      </w:pPr>
      <w:r w:rsidRPr="00676E0B">
        <w:rPr>
          <w:rFonts w:ascii="Book Antiqua" w:hAnsi="Book Antiqua"/>
          <w:b w:val="0"/>
          <w:spacing w:val="-2"/>
          <w:u w:val="none"/>
        </w:rPr>
        <w:t>17.3</w:t>
      </w:r>
      <w:r w:rsidRPr="00676E0B">
        <w:rPr>
          <w:rFonts w:ascii="Book Antiqua" w:hAnsi="Book Antiqua"/>
          <w:b w:val="0"/>
          <w:spacing w:val="-2"/>
          <w:u w:val="none"/>
        </w:rPr>
        <w:tab/>
        <w:t>Any interlineations, erasures or overwriting shall be valid only if they are initialed by the persons or persons signing the bid.</w:t>
      </w:r>
    </w:p>
    <w:p w:rsidR="00AE3411" w:rsidRPr="00676E0B" w:rsidRDefault="00AE3411" w:rsidP="00987C3B">
      <w:pPr>
        <w:tabs>
          <w:tab w:val="left" w:pos="-1440"/>
          <w:tab w:val="left" w:pos="-980"/>
          <w:tab w:val="left" w:pos="-620"/>
          <w:tab w:val="left" w:pos="-260"/>
          <w:tab w:val="left" w:pos="600"/>
          <w:tab w:val="left" w:pos="1160"/>
          <w:tab w:val="left" w:pos="1640"/>
          <w:tab w:val="left" w:pos="2760"/>
          <w:tab w:val="left" w:pos="3480"/>
          <w:tab w:val="left" w:pos="4200"/>
        </w:tabs>
        <w:jc w:val="both"/>
        <w:rPr>
          <w:rFonts w:ascii="Book Antiqua" w:hAnsi="Book Antiqua"/>
          <w:b w:val="0"/>
          <w:spacing w:val="-2"/>
          <w:u w:val="none"/>
        </w:rPr>
      </w:pPr>
    </w:p>
    <w:p w:rsidR="00AE3411" w:rsidRPr="00676E0B" w:rsidRDefault="00AE3411" w:rsidP="00987C3B">
      <w:pPr>
        <w:tabs>
          <w:tab w:val="left" w:pos="-1440"/>
          <w:tab w:val="left" w:pos="-980"/>
          <w:tab w:val="left" w:pos="-620"/>
          <w:tab w:val="left" w:pos="-260"/>
          <w:tab w:val="left" w:pos="600"/>
          <w:tab w:val="left" w:pos="630"/>
          <w:tab w:val="left" w:pos="1160"/>
          <w:tab w:val="left" w:pos="1640"/>
          <w:tab w:val="left" w:pos="2760"/>
          <w:tab w:val="left" w:pos="3480"/>
          <w:tab w:val="left" w:pos="4200"/>
        </w:tabs>
        <w:ind w:left="630" w:hanging="630"/>
        <w:jc w:val="both"/>
        <w:rPr>
          <w:rFonts w:ascii="Book Antiqua" w:hAnsi="Book Antiqua"/>
          <w:b w:val="0"/>
          <w:spacing w:val="-2"/>
          <w:u w:val="none"/>
        </w:rPr>
      </w:pPr>
      <w:r w:rsidRPr="00676E0B">
        <w:rPr>
          <w:rFonts w:ascii="Book Antiqua" w:hAnsi="Book Antiqua"/>
          <w:b w:val="0"/>
          <w:spacing w:val="-2"/>
          <w:u w:val="none"/>
        </w:rPr>
        <w:lastRenderedPageBreak/>
        <w:t>17.4</w:t>
      </w:r>
      <w:r w:rsidRPr="00676E0B">
        <w:rPr>
          <w:rFonts w:ascii="Book Antiqua" w:hAnsi="Book Antiqua"/>
          <w:b w:val="0"/>
          <w:spacing w:val="-2"/>
          <w:u w:val="none"/>
        </w:rPr>
        <w:tab/>
        <w:t>The Bidder shall furnish information as described in the Form of Bid on commissions or gratuities, if any, paid or to be paid to agents relating to this Bid, and to contract execution if the Bidder is awarded the contract.</w:t>
      </w:r>
    </w:p>
    <w:p w:rsidR="009D1C30" w:rsidRDefault="009D1C30" w:rsidP="00987C3B">
      <w:pPr>
        <w:jc w:val="both"/>
        <w:rPr>
          <w:rFonts w:ascii="Book Antiqua" w:hAnsi="Book Antiqua"/>
        </w:rPr>
      </w:pPr>
    </w:p>
    <w:p w:rsidR="002D2AAB" w:rsidRDefault="002D2AAB" w:rsidP="00987C3B">
      <w:pPr>
        <w:jc w:val="both"/>
        <w:rPr>
          <w:rFonts w:ascii="Book Antiqua" w:hAnsi="Book Antiqua"/>
        </w:rPr>
      </w:pPr>
    </w:p>
    <w:p w:rsidR="002D2AAB" w:rsidRDefault="002D2AAB" w:rsidP="00987C3B">
      <w:pPr>
        <w:jc w:val="both"/>
        <w:rPr>
          <w:rFonts w:ascii="Book Antiqua" w:hAnsi="Book Antiqua"/>
        </w:rPr>
      </w:pPr>
    </w:p>
    <w:p w:rsidR="002D2AAB" w:rsidRDefault="002D2AAB" w:rsidP="00987C3B">
      <w:pPr>
        <w:jc w:val="both"/>
        <w:rPr>
          <w:rFonts w:ascii="Book Antiqua" w:hAnsi="Book Antiqua"/>
        </w:rPr>
      </w:pPr>
    </w:p>
    <w:p w:rsidR="002D2AAB" w:rsidRDefault="002D2AAB" w:rsidP="00987C3B">
      <w:pPr>
        <w:jc w:val="both"/>
        <w:rPr>
          <w:rFonts w:ascii="Book Antiqua" w:hAnsi="Book Antiqua"/>
        </w:rPr>
      </w:pPr>
    </w:p>
    <w:p w:rsidR="002D2AAB" w:rsidRDefault="002D2AAB" w:rsidP="00987C3B">
      <w:pPr>
        <w:jc w:val="both"/>
        <w:rPr>
          <w:rFonts w:ascii="Book Antiqua" w:hAnsi="Book Antiqua"/>
        </w:rPr>
      </w:pPr>
    </w:p>
    <w:p w:rsidR="002D2AAB" w:rsidRPr="00676E0B" w:rsidRDefault="002D2AAB" w:rsidP="00987C3B">
      <w:pPr>
        <w:jc w:val="both"/>
        <w:rPr>
          <w:rFonts w:ascii="Book Antiqua" w:hAnsi="Book Antiqua"/>
        </w:rPr>
      </w:pPr>
    </w:p>
    <w:p w:rsidR="009D1C30" w:rsidRPr="00676E0B" w:rsidRDefault="009D1C30" w:rsidP="006337BA">
      <w:pPr>
        <w:ind w:left="0" w:firstLine="0"/>
        <w:jc w:val="both"/>
        <w:rPr>
          <w:rFonts w:ascii="Book Antiqua" w:hAnsi="Book Antiqua"/>
        </w:rPr>
      </w:pPr>
      <w:r w:rsidRPr="00676E0B">
        <w:rPr>
          <w:rFonts w:ascii="Book Antiqua" w:hAnsi="Book Antiqua"/>
        </w:rPr>
        <w:t>D. Submission of Bids</w:t>
      </w:r>
    </w:p>
    <w:p w:rsidR="009D1C30" w:rsidRPr="00676E0B" w:rsidRDefault="009D1C30" w:rsidP="00987C3B">
      <w:pPr>
        <w:jc w:val="both"/>
        <w:rPr>
          <w:rFonts w:ascii="Book Antiqua" w:hAnsi="Book Antiqua"/>
        </w:rPr>
      </w:pPr>
    </w:p>
    <w:p w:rsidR="009D1C30" w:rsidRPr="00676E0B" w:rsidRDefault="009D1C30" w:rsidP="008C6F09">
      <w:pPr>
        <w:ind w:left="0" w:firstLine="0"/>
        <w:jc w:val="both"/>
        <w:rPr>
          <w:rFonts w:ascii="Book Antiqua" w:hAnsi="Book Antiqua"/>
          <w:u w:val="none"/>
        </w:rPr>
      </w:pPr>
      <w:r w:rsidRPr="00676E0B">
        <w:rPr>
          <w:rFonts w:ascii="Book Antiqua" w:hAnsi="Book Antiqua"/>
          <w:u w:val="none"/>
        </w:rPr>
        <w:t>18.</w:t>
      </w:r>
      <w:r w:rsidRPr="00676E0B">
        <w:rPr>
          <w:rFonts w:ascii="Book Antiqua" w:hAnsi="Book Antiqua"/>
          <w:u w:val="none"/>
        </w:rPr>
        <w:tab/>
        <w:t>Sealing and Marking of Bids</w:t>
      </w:r>
    </w:p>
    <w:p w:rsidR="009D1C30" w:rsidRPr="00676E0B" w:rsidRDefault="009D1C30" w:rsidP="00987C3B">
      <w:pPr>
        <w:jc w:val="both"/>
        <w:rPr>
          <w:rFonts w:ascii="Book Antiqua" w:hAnsi="Book Antiqua"/>
        </w:rPr>
      </w:pPr>
    </w:p>
    <w:p w:rsidR="00AE3411" w:rsidRPr="00676E0B" w:rsidRDefault="00AE3411" w:rsidP="00987C3B">
      <w:pPr>
        <w:keepNext/>
        <w:keepLines/>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rFonts w:ascii="Book Antiqua" w:hAnsi="Book Antiqua"/>
          <w:b w:val="0"/>
          <w:spacing w:val="-2"/>
          <w:u w:val="none"/>
        </w:rPr>
      </w:pPr>
      <w:r w:rsidRPr="00676E0B">
        <w:rPr>
          <w:rFonts w:ascii="Book Antiqua" w:hAnsi="Book Antiqua"/>
          <w:b w:val="0"/>
          <w:spacing w:val="-2"/>
          <w:u w:val="none"/>
        </w:rPr>
        <w:t>18.1</w:t>
      </w:r>
      <w:r w:rsidRPr="00676E0B">
        <w:rPr>
          <w:rFonts w:ascii="Book Antiqua" w:hAnsi="Book Antiqua"/>
          <w:b w:val="0"/>
          <w:spacing w:val="-2"/>
          <w:u w:val="none"/>
        </w:rPr>
        <w:tab/>
        <w:t>The Bidders shall seal the original and each copy of the bid in separate inner envelopes, duly marking the envelopes as "original" and "copy".  He shall then place all the inner envelopes in an outer envelope.</w:t>
      </w:r>
    </w:p>
    <w:p w:rsidR="00AE3411" w:rsidRPr="00676E0B" w:rsidRDefault="00AE3411" w:rsidP="00987C3B">
      <w:pPr>
        <w:keepNext/>
        <w:keepLines/>
        <w:tabs>
          <w:tab w:val="left" w:pos="-1440"/>
          <w:tab w:val="left" w:pos="-980"/>
          <w:tab w:val="left" w:pos="-620"/>
          <w:tab w:val="left" w:pos="-260"/>
          <w:tab w:val="left" w:pos="600"/>
          <w:tab w:val="left" w:pos="1160"/>
          <w:tab w:val="left" w:pos="1640"/>
          <w:tab w:val="left" w:pos="2760"/>
          <w:tab w:val="left" w:pos="3480"/>
          <w:tab w:val="left" w:pos="4200"/>
        </w:tabs>
        <w:jc w:val="both"/>
        <w:rPr>
          <w:rFonts w:ascii="Book Antiqua" w:hAnsi="Book Antiqua"/>
          <w:b w:val="0"/>
          <w:spacing w:val="-2"/>
          <w:u w:val="none"/>
        </w:rPr>
      </w:pPr>
    </w:p>
    <w:p w:rsidR="00AE3411" w:rsidRDefault="00AE3411" w:rsidP="001478F0">
      <w:pPr>
        <w:keepNext/>
        <w:keepLines/>
        <w:tabs>
          <w:tab w:val="left" w:pos="-1440"/>
          <w:tab w:val="left" w:pos="-980"/>
          <w:tab w:val="left" w:pos="-620"/>
          <w:tab w:val="left" w:pos="-260"/>
          <w:tab w:val="left" w:pos="600"/>
          <w:tab w:val="left" w:pos="1160"/>
          <w:tab w:val="left" w:pos="1640"/>
          <w:tab w:val="left" w:pos="2760"/>
          <w:tab w:val="left" w:pos="3480"/>
          <w:tab w:val="left" w:pos="4200"/>
        </w:tabs>
        <w:ind w:left="0" w:firstLine="0"/>
        <w:jc w:val="both"/>
        <w:rPr>
          <w:rFonts w:ascii="Book Antiqua" w:hAnsi="Book Antiqua"/>
          <w:spacing w:val="-2"/>
          <w:u w:val="none"/>
        </w:rPr>
      </w:pPr>
      <w:r w:rsidRPr="00676E0B">
        <w:rPr>
          <w:rFonts w:ascii="Book Antiqua" w:hAnsi="Book Antiqua"/>
          <w:b w:val="0"/>
          <w:spacing w:val="-2"/>
          <w:u w:val="none"/>
        </w:rPr>
        <w:t>18.2</w:t>
      </w:r>
      <w:r w:rsidRPr="00676E0B">
        <w:rPr>
          <w:rFonts w:ascii="Book Antiqua" w:hAnsi="Book Antiqua"/>
          <w:b w:val="0"/>
          <w:spacing w:val="-2"/>
          <w:u w:val="none"/>
        </w:rPr>
        <w:tab/>
      </w:r>
      <w:r w:rsidRPr="00676E0B">
        <w:rPr>
          <w:rFonts w:ascii="Book Antiqua" w:hAnsi="Book Antiqua"/>
          <w:spacing w:val="-2"/>
          <w:u w:val="none"/>
        </w:rPr>
        <w:t>The inner and outer envelopes shall:</w:t>
      </w:r>
    </w:p>
    <w:p w:rsidR="001329C2" w:rsidRPr="00676E0B" w:rsidRDefault="001329C2" w:rsidP="001478F0">
      <w:pPr>
        <w:keepNext/>
        <w:keepLines/>
        <w:tabs>
          <w:tab w:val="left" w:pos="-1440"/>
          <w:tab w:val="left" w:pos="-980"/>
          <w:tab w:val="left" w:pos="-620"/>
          <w:tab w:val="left" w:pos="-260"/>
          <w:tab w:val="left" w:pos="600"/>
          <w:tab w:val="left" w:pos="1160"/>
          <w:tab w:val="left" w:pos="1640"/>
          <w:tab w:val="left" w:pos="2760"/>
          <w:tab w:val="left" w:pos="3480"/>
          <w:tab w:val="left" w:pos="4200"/>
        </w:tabs>
        <w:ind w:left="0" w:firstLine="0"/>
        <w:jc w:val="both"/>
        <w:rPr>
          <w:rFonts w:ascii="Book Antiqua" w:hAnsi="Book Antiqua"/>
          <w:spacing w:val="-2"/>
          <w:u w:val="none"/>
        </w:rPr>
      </w:pPr>
    </w:p>
    <w:p w:rsidR="00645823" w:rsidRPr="001329C2" w:rsidRDefault="00645823" w:rsidP="001478F0">
      <w:pPr>
        <w:keepNext/>
        <w:keepLines/>
        <w:tabs>
          <w:tab w:val="left" w:pos="-1440"/>
          <w:tab w:val="left" w:pos="-980"/>
          <w:tab w:val="left" w:pos="-620"/>
          <w:tab w:val="left" w:pos="-260"/>
          <w:tab w:val="left" w:pos="600"/>
          <w:tab w:val="left" w:pos="1160"/>
          <w:tab w:val="left" w:pos="1640"/>
          <w:tab w:val="left" w:pos="2760"/>
          <w:tab w:val="left" w:pos="3480"/>
          <w:tab w:val="left" w:pos="4200"/>
        </w:tabs>
        <w:ind w:left="0" w:firstLine="0"/>
        <w:jc w:val="both"/>
        <w:rPr>
          <w:rFonts w:ascii="Book Antiqua" w:hAnsi="Book Antiqua"/>
          <w:spacing w:val="-2"/>
          <w:u w:val="none"/>
        </w:rPr>
      </w:pPr>
      <w:r w:rsidRPr="001329C2">
        <w:rPr>
          <w:rFonts w:ascii="Book Antiqua" w:hAnsi="Book Antiqua"/>
          <w:spacing w:val="-2"/>
          <w:u w:val="none"/>
        </w:rPr>
        <w:t xml:space="preserve">           </w:t>
      </w:r>
      <w:r w:rsidRPr="001329C2">
        <w:rPr>
          <w:rFonts w:ascii="Book Antiqua" w:hAnsi="Book Antiqua"/>
          <w:b w:val="0"/>
          <w:spacing w:val="-2"/>
          <w:u w:val="none"/>
        </w:rPr>
        <w:t xml:space="preserve"> </w:t>
      </w:r>
      <w:r w:rsidR="001329C2" w:rsidRPr="001329C2">
        <w:rPr>
          <w:rFonts w:ascii="Book Antiqua" w:hAnsi="Book Antiqua"/>
          <w:b w:val="0"/>
          <w:spacing w:val="-2"/>
          <w:u w:val="none"/>
        </w:rPr>
        <w:t>(a)</w:t>
      </w:r>
      <w:r w:rsidRPr="001329C2">
        <w:rPr>
          <w:rFonts w:ascii="Book Antiqua" w:hAnsi="Book Antiqua"/>
          <w:spacing w:val="-2"/>
          <w:u w:val="none"/>
        </w:rPr>
        <w:t xml:space="preserve">   </w:t>
      </w:r>
      <w:r w:rsidR="001329C2" w:rsidRPr="001329C2">
        <w:rPr>
          <w:rFonts w:ascii="Book Antiqua" w:hAnsi="Book Antiqua"/>
          <w:b w:val="0"/>
          <w:spacing w:val="-2"/>
          <w:u w:val="none"/>
        </w:rPr>
        <w:t>be addressed to the Purchaser at the following address:</w:t>
      </w:r>
    </w:p>
    <w:p w:rsidR="00645823" w:rsidRPr="00676E0B" w:rsidRDefault="00645823" w:rsidP="001478F0">
      <w:pPr>
        <w:keepNext/>
        <w:keepLines/>
        <w:tabs>
          <w:tab w:val="left" w:pos="-1440"/>
          <w:tab w:val="left" w:pos="-980"/>
          <w:tab w:val="left" w:pos="-620"/>
          <w:tab w:val="left" w:pos="-260"/>
          <w:tab w:val="left" w:pos="600"/>
          <w:tab w:val="left" w:pos="1160"/>
          <w:tab w:val="left" w:pos="1640"/>
          <w:tab w:val="left" w:pos="2760"/>
          <w:tab w:val="left" w:pos="3480"/>
          <w:tab w:val="left" w:pos="4200"/>
        </w:tabs>
        <w:ind w:left="0" w:firstLine="0"/>
        <w:jc w:val="both"/>
        <w:rPr>
          <w:rFonts w:ascii="Book Antiqua" w:hAnsi="Book Antiqua"/>
          <w:spacing w:val="-2"/>
          <w:u w:val="none"/>
        </w:rPr>
      </w:pPr>
      <w:r w:rsidRPr="00676E0B">
        <w:rPr>
          <w:rFonts w:ascii="Book Antiqua" w:hAnsi="Book Antiqua"/>
          <w:spacing w:val="-2"/>
          <w:u w:val="none"/>
        </w:rPr>
        <w:t xml:space="preserve">                                  </w:t>
      </w:r>
    </w:p>
    <w:p w:rsidR="009E6D40" w:rsidRPr="00676E0B" w:rsidRDefault="001B6083" w:rsidP="00433732">
      <w:pPr>
        <w:keepNext/>
        <w:keepLines/>
        <w:tabs>
          <w:tab w:val="left" w:pos="-1440"/>
          <w:tab w:val="left" w:pos="-980"/>
          <w:tab w:val="left" w:pos="-620"/>
          <w:tab w:val="left" w:pos="-260"/>
          <w:tab w:val="left" w:pos="600"/>
          <w:tab w:val="left" w:pos="1260"/>
          <w:tab w:val="left" w:pos="1640"/>
          <w:tab w:val="left" w:pos="2760"/>
          <w:tab w:val="left" w:pos="3480"/>
          <w:tab w:val="left" w:pos="4200"/>
        </w:tabs>
        <w:ind w:left="1155" w:firstLine="0"/>
        <w:jc w:val="both"/>
        <w:rPr>
          <w:rFonts w:ascii="Book Antiqua" w:hAnsi="Book Antiqua"/>
          <w:spacing w:val="-2"/>
          <w:u w:val="none"/>
        </w:rPr>
      </w:pPr>
      <w:r>
        <w:rPr>
          <w:rFonts w:ascii="Book Antiqua" w:hAnsi="Book Antiqua"/>
          <w:spacing w:val="-2"/>
          <w:u w:val="none"/>
        </w:rPr>
        <w:t xml:space="preserve"> </w:t>
      </w:r>
      <w:r w:rsidR="00645823" w:rsidRPr="00676E0B">
        <w:rPr>
          <w:rFonts w:ascii="Book Antiqua" w:hAnsi="Book Antiqua"/>
          <w:spacing w:val="-2"/>
          <w:u w:val="none"/>
        </w:rPr>
        <w:t>The Principal</w:t>
      </w:r>
    </w:p>
    <w:p w:rsidR="000A6F39" w:rsidRPr="00676E0B" w:rsidRDefault="001B6083" w:rsidP="00433732">
      <w:pPr>
        <w:keepNext/>
        <w:keepLines/>
        <w:tabs>
          <w:tab w:val="left" w:pos="-1440"/>
          <w:tab w:val="left" w:pos="-980"/>
          <w:tab w:val="left" w:pos="-620"/>
          <w:tab w:val="left" w:pos="-260"/>
          <w:tab w:val="left" w:pos="600"/>
          <w:tab w:val="left" w:pos="1260"/>
          <w:tab w:val="left" w:pos="1640"/>
          <w:tab w:val="left" w:pos="2760"/>
          <w:tab w:val="left" w:pos="3480"/>
          <w:tab w:val="left" w:pos="4200"/>
        </w:tabs>
        <w:ind w:left="1155" w:firstLine="0"/>
        <w:jc w:val="both"/>
        <w:rPr>
          <w:rFonts w:ascii="Book Antiqua" w:hAnsi="Book Antiqua"/>
          <w:spacing w:val="-2"/>
          <w:u w:val="none"/>
        </w:rPr>
      </w:pPr>
      <w:r>
        <w:rPr>
          <w:rFonts w:ascii="Book Antiqua" w:hAnsi="Book Antiqua"/>
          <w:spacing w:val="-2"/>
          <w:u w:val="none"/>
        </w:rPr>
        <w:t xml:space="preserve"> </w:t>
      </w:r>
      <w:r w:rsidR="009E6D40" w:rsidRPr="00676E0B">
        <w:rPr>
          <w:rFonts w:ascii="Book Antiqua" w:hAnsi="Book Antiqua"/>
          <w:spacing w:val="-2"/>
          <w:u w:val="none"/>
        </w:rPr>
        <w:t>Office of TEQIP.</w:t>
      </w:r>
      <w:r w:rsidR="000A6F39" w:rsidRPr="00676E0B">
        <w:rPr>
          <w:rFonts w:ascii="Book Antiqua" w:hAnsi="Book Antiqua"/>
          <w:spacing w:val="-2"/>
          <w:u w:val="none"/>
        </w:rPr>
        <w:tab/>
      </w:r>
      <w:r w:rsidR="000A6F39" w:rsidRPr="00676E0B">
        <w:rPr>
          <w:rFonts w:ascii="Book Antiqua" w:hAnsi="Book Antiqua"/>
          <w:spacing w:val="-2"/>
          <w:u w:val="none"/>
        </w:rPr>
        <w:tab/>
      </w:r>
      <w:r w:rsidR="000A6F39" w:rsidRPr="00676E0B">
        <w:rPr>
          <w:rFonts w:ascii="Book Antiqua" w:hAnsi="Book Antiqua"/>
          <w:spacing w:val="-2"/>
          <w:u w:val="none"/>
        </w:rPr>
        <w:tab/>
      </w:r>
    </w:p>
    <w:tbl>
      <w:tblPr>
        <w:tblpPr w:leftFromText="180" w:rightFromText="180" w:vertAnchor="text" w:horzAnchor="page" w:tblpX="2638" w:tblpY="60"/>
        <w:tblW w:w="0" w:type="auto"/>
        <w:tblLook w:val="04A0"/>
      </w:tblPr>
      <w:tblGrid>
        <w:gridCol w:w="5040"/>
      </w:tblGrid>
      <w:tr w:rsidR="000A6F39" w:rsidRPr="00676E0B">
        <w:tc>
          <w:tcPr>
            <w:tcW w:w="5040" w:type="dxa"/>
          </w:tcPr>
          <w:p w:rsidR="00433732" w:rsidRDefault="000A6F39" w:rsidP="00433732">
            <w:pPr>
              <w:keepNext/>
              <w:keepLines/>
              <w:tabs>
                <w:tab w:val="left" w:pos="-1440"/>
                <w:tab w:val="left" w:pos="-980"/>
                <w:tab w:val="left" w:pos="-620"/>
                <w:tab w:val="left" w:pos="-260"/>
                <w:tab w:val="left" w:pos="600"/>
                <w:tab w:val="left" w:pos="1160"/>
                <w:tab w:val="left" w:pos="1640"/>
                <w:tab w:val="left" w:pos="2760"/>
                <w:tab w:val="left" w:pos="3480"/>
                <w:tab w:val="left" w:pos="4200"/>
              </w:tabs>
              <w:ind w:left="0" w:firstLine="0"/>
              <w:jc w:val="both"/>
              <w:rPr>
                <w:rFonts w:ascii="Book Antiqua" w:hAnsi="Book Antiqua"/>
                <w:spacing w:val="-2"/>
                <w:u w:val="none"/>
              </w:rPr>
            </w:pPr>
            <w:r w:rsidRPr="00676E0B">
              <w:rPr>
                <w:rFonts w:ascii="Book Antiqua" w:hAnsi="Book Antiqua"/>
                <w:spacing w:val="-2"/>
                <w:u w:val="none"/>
              </w:rPr>
              <w:t>Rajiv Gandhi Institut</w:t>
            </w:r>
            <w:r w:rsidR="00433732">
              <w:rPr>
                <w:rFonts w:ascii="Book Antiqua" w:hAnsi="Book Antiqua"/>
                <w:spacing w:val="-2"/>
                <w:u w:val="none"/>
              </w:rPr>
              <w:t>e of  Technology, Vellore P.O,</w:t>
            </w:r>
          </w:p>
          <w:p w:rsidR="000A6F39" w:rsidRPr="00676E0B" w:rsidRDefault="000A6F39" w:rsidP="00433732">
            <w:pPr>
              <w:keepNext/>
              <w:keepLines/>
              <w:tabs>
                <w:tab w:val="left" w:pos="-1440"/>
                <w:tab w:val="left" w:pos="-980"/>
                <w:tab w:val="left" w:pos="-620"/>
                <w:tab w:val="left" w:pos="-260"/>
                <w:tab w:val="left" w:pos="600"/>
                <w:tab w:val="left" w:pos="1160"/>
                <w:tab w:val="left" w:pos="1640"/>
                <w:tab w:val="left" w:pos="2760"/>
                <w:tab w:val="left" w:pos="3480"/>
                <w:tab w:val="left" w:pos="4200"/>
              </w:tabs>
              <w:ind w:left="0" w:firstLine="0"/>
              <w:jc w:val="both"/>
              <w:rPr>
                <w:rFonts w:ascii="Book Antiqua" w:hAnsi="Book Antiqua"/>
                <w:spacing w:val="-2"/>
                <w:u w:val="none"/>
              </w:rPr>
            </w:pPr>
            <w:r w:rsidRPr="00676E0B">
              <w:rPr>
                <w:rFonts w:ascii="Book Antiqua" w:hAnsi="Book Antiqua"/>
                <w:spacing w:val="-2"/>
                <w:u w:val="none"/>
              </w:rPr>
              <w:t>Kottayam,  KERALA, Pin 686501.</w:t>
            </w:r>
          </w:p>
          <w:p w:rsidR="000A6F39" w:rsidRPr="00676E0B" w:rsidRDefault="000A6F39" w:rsidP="005D6194">
            <w:pPr>
              <w:keepNext/>
              <w:keepLines/>
              <w:tabs>
                <w:tab w:val="left" w:pos="-1440"/>
                <w:tab w:val="left" w:pos="-980"/>
                <w:tab w:val="left" w:pos="-620"/>
                <w:tab w:val="left" w:pos="-260"/>
                <w:tab w:val="left" w:pos="600"/>
                <w:tab w:val="left" w:pos="1160"/>
                <w:tab w:val="left" w:pos="1640"/>
                <w:tab w:val="left" w:pos="2760"/>
                <w:tab w:val="left" w:pos="3480"/>
                <w:tab w:val="left" w:pos="4200"/>
              </w:tabs>
              <w:jc w:val="both"/>
              <w:rPr>
                <w:rFonts w:ascii="Book Antiqua" w:hAnsi="Book Antiqua"/>
                <w:spacing w:val="-2"/>
                <w:u w:val="none"/>
              </w:rPr>
            </w:pPr>
          </w:p>
        </w:tc>
      </w:tr>
    </w:tbl>
    <w:p w:rsidR="00AE3411" w:rsidRPr="00676E0B" w:rsidRDefault="00AE3411" w:rsidP="00987C3B">
      <w:pPr>
        <w:keepNext/>
        <w:keepLines/>
        <w:tabs>
          <w:tab w:val="left" w:pos="-1440"/>
          <w:tab w:val="left" w:pos="-980"/>
          <w:tab w:val="left" w:pos="-620"/>
          <w:tab w:val="left" w:pos="-260"/>
          <w:tab w:val="left" w:pos="600"/>
          <w:tab w:val="left" w:pos="1160"/>
          <w:tab w:val="left" w:pos="1640"/>
          <w:tab w:val="left" w:pos="2760"/>
          <w:tab w:val="left" w:pos="3480"/>
          <w:tab w:val="left" w:pos="4200"/>
        </w:tabs>
        <w:ind w:left="600"/>
        <w:jc w:val="both"/>
        <w:rPr>
          <w:rFonts w:ascii="Book Antiqua" w:hAnsi="Book Antiqua"/>
          <w:spacing w:val="-2"/>
          <w:u w:val="none"/>
        </w:rPr>
      </w:pPr>
      <w:r w:rsidRPr="00676E0B">
        <w:rPr>
          <w:rFonts w:ascii="Book Antiqua" w:hAnsi="Book Antiqua"/>
          <w:spacing w:val="-2"/>
          <w:u w:val="none"/>
        </w:rPr>
        <w:tab/>
      </w:r>
    </w:p>
    <w:p w:rsidR="00AE3411" w:rsidRPr="00676E0B" w:rsidRDefault="00AE3411" w:rsidP="00987C3B">
      <w:pPr>
        <w:keepNext/>
        <w:keepLines/>
        <w:tabs>
          <w:tab w:val="left" w:pos="-1440"/>
          <w:tab w:val="left" w:pos="-980"/>
          <w:tab w:val="left" w:pos="-620"/>
          <w:tab w:val="left" w:pos="-260"/>
          <w:tab w:val="left" w:pos="600"/>
          <w:tab w:val="left" w:pos="1160"/>
          <w:tab w:val="left" w:pos="1640"/>
          <w:tab w:val="left" w:pos="2760"/>
          <w:tab w:val="left" w:pos="3480"/>
          <w:tab w:val="left" w:pos="4200"/>
        </w:tabs>
        <w:ind w:left="600"/>
        <w:jc w:val="both"/>
        <w:rPr>
          <w:rFonts w:ascii="Book Antiqua" w:hAnsi="Book Antiqua"/>
          <w:spacing w:val="-2"/>
          <w:u w:val="none"/>
        </w:rPr>
      </w:pPr>
    </w:p>
    <w:p w:rsidR="0037755E" w:rsidRPr="00676E0B" w:rsidRDefault="00AE3411" w:rsidP="00987C3B">
      <w:pPr>
        <w:keepNext/>
        <w:keepLines/>
        <w:tabs>
          <w:tab w:val="left" w:pos="-1440"/>
          <w:tab w:val="left" w:pos="-980"/>
          <w:tab w:val="left" w:pos="-620"/>
          <w:tab w:val="left" w:pos="-260"/>
          <w:tab w:val="left" w:pos="600"/>
          <w:tab w:val="left" w:pos="1160"/>
          <w:tab w:val="left" w:pos="1640"/>
          <w:tab w:val="left" w:pos="2760"/>
          <w:tab w:val="left" w:pos="3480"/>
          <w:tab w:val="left" w:pos="4200"/>
        </w:tabs>
        <w:ind w:left="1155" w:hanging="1155"/>
        <w:jc w:val="both"/>
        <w:rPr>
          <w:rFonts w:ascii="Book Antiqua" w:hAnsi="Book Antiqua"/>
          <w:spacing w:val="-2"/>
          <w:u w:val="none"/>
        </w:rPr>
      </w:pPr>
      <w:r w:rsidRPr="00676E0B">
        <w:rPr>
          <w:rFonts w:ascii="Book Antiqua" w:hAnsi="Book Antiqua"/>
          <w:spacing w:val="-2"/>
          <w:u w:val="none"/>
        </w:rPr>
        <w:tab/>
      </w:r>
      <w:r w:rsidR="00D75E94" w:rsidRPr="00676E0B">
        <w:rPr>
          <w:rFonts w:ascii="Book Antiqua" w:hAnsi="Book Antiqua"/>
          <w:spacing w:val="-2"/>
          <w:u w:val="none"/>
        </w:rPr>
        <w:tab/>
      </w:r>
    </w:p>
    <w:p w:rsidR="0037755E" w:rsidRPr="00676E0B" w:rsidRDefault="0037755E" w:rsidP="00987C3B">
      <w:pPr>
        <w:keepNext/>
        <w:keepLines/>
        <w:tabs>
          <w:tab w:val="left" w:pos="-1440"/>
          <w:tab w:val="left" w:pos="-980"/>
          <w:tab w:val="left" w:pos="-620"/>
          <w:tab w:val="left" w:pos="-260"/>
          <w:tab w:val="left" w:pos="600"/>
          <w:tab w:val="left" w:pos="1160"/>
          <w:tab w:val="left" w:pos="1640"/>
          <w:tab w:val="left" w:pos="2760"/>
          <w:tab w:val="left" w:pos="3480"/>
          <w:tab w:val="left" w:pos="4200"/>
        </w:tabs>
        <w:ind w:left="1155" w:hanging="1155"/>
        <w:jc w:val="both"/>
        <w:rPr>
          <w:rFonts w:ascii="Book Antiqua" w:hAnsi="Book Antiqua"/>
          <w:spacing w:val="-2"/>
          <w:u w:val="none"/>
        </w:rPr>
      </w:pPr>
      <w:r w:rsidRPr="00676E0B">
        <w:rPr>
          <w:rFonts w:ascii="Book Antiqua" w:hAnsi="Book Antiqua"/>
          <w:spacing w:val="-2"/>
          <w:u w:val="none"/>
        </w:rPr>
        <w:tab/>
      </w:r>
      <w:r w:rsidRPr="00676E0B">
        <w:rPr>
          <w:rFonts w:ascii="Book Antiqua" w:hAnsi="Book Antiqua"/>
          <w:spacing w:val="-2"/>
          <w:u w:val="none"/>
        </w:rPr>
        <w:tab/>
      </w:r>
    </w:p>
    <w:p w:rsidR="00025A43" w:rsidRPr="00676E0B" w:rsidRDefault="0037755E" w:rsidP="0068206A">
      <w:pPr>
        <w:keepNext/>
        <w:keepLines/>
        <w:tabs>
          <w:tab w:val="clear" w:pos="1080"/>
          <w:tab w:val="left" w:pos="-1440"/>
          <w:tab w:val="left" w:pos="-980"/>
          <w:tab w:val="left" w:pos="-620"/>
          <w:tab w:val="left" w:pos="-260"/>
          <w:tab w:val="left" w:pos="600"/>
          <w:tab w:val="left" w:pos="1170"/>
          <w:tab w:val="left" w:pos="1640"/>
          <w:tab w:val="left" w:pos="2760"/>
          <w:tab w:val="left" w:pos="3480"/>
          <w:tab w:val="left" w:pos="4200"/>
        </w:tabs>
        <w:ind w:left="1155" w:hanging="1155"/>
        <w:jc w:val="both"/>
        <w:rPr>
          <w:rFonts w:ascii="Book Antiqua" w:hAnsi="Book Antiqua"/>
          <w:b w:val="0"/>
          <w:spacing w:val="-2"/>
          <w:u w:val="none"/>
        </w:rPr>
      </w:pPr>
      <w:r w:rsidRPr="00676E0B">
        <w:rPr>
          <w:rFonts w:ascii="Book Antiqua" w:hAnsi="Book Antiqua"/>
          <w:spacing w:val="-2"/>
          <w:u w:val="none"/>
        </w:rPr>
        <w:tab/>
      </w:r>
      <w:r w:rsidRPr="00676E0B">
        <w:rPr>
          <w:rFonts w:ascii="Book Antiqua" w:hAnsi="Book Antiqua"/>
          <w:spacing w:val="-2"/>
          <w:u w:val="none"/>
        </w:rPr>
        <w:tab/>
      </w:r>
      <w:r w:rsidR="00AE3411" w:rsidRPr="00676E0B">
        <w:rPr>
          <w:rFonts w:ascii="Book Antiqua" w:hAnsi="Book Antiqua"/>
          <w:b w:val="0"/>
          <w:spacing w:val="-2"/>
          <w:u w:val="none"/>
        </w:rPr>
        <w:t>(b)</w:t>
      </w:r>
      <w:r w:rsidR="00AE3411" w:rsidRPr="00676E0B">
        <w:rPr>
          <w:rFonts w:ascii="Book Antiqua" w:hAnsi="Book Antiqua"/>
          <w:b w:val="0"/>
          <w:spacing w:val="-2"/>
          <w:u w:val="none"/>
        </w:rPr>
        <w:tab/>
        <w:t xml:space="preserve">bear the Project Name, </w:t>
      </w:r>
      <w:r w:rsidR="001D567F" w:rsidRPr="00676E0B">
        <w:rPr>
          <w:rFonts w:ascii="Book Antiqua" w:hAnsi="Book Antiqua"/>
          <w:u w:val="none"/>
        </w:rPr>
        <w:t>Technical Education Quality Improvement Programme[TEQIP]-Phase II</w:t>
      </w:r>
      <w:r w:rsidR="001D567F" w:rsidRPr="00676E0B">
        <w:rPr>
          <w:rFonts w:ascii="Book Antiqua" w:hAnsi="Book Antiqua"/>
          <w:b w:val="0"/>
          <w:spacing w:val="-2"/>
          <w:u w:val="none"/>
        </w:rPr>
        <w:t xml:space="preserve"> </w:t>
      </w:r>
      <w:r w:rsidR="00AE3411" w:rsidRPr="00676E0B">
        <w:rPr>
          <w:rFonts w:ascii="Book Antiqua" w:hAnsi="Book Antiqua"/>
          <w:b w:val="0"/>
          <w:spacing w:val="-2"/>
          <w:u w:val="none"/>
        </w:rPr>
        <w:t>the Invitation for Bids(IFB) title and number</w:t>
      </w:r>
      <w:r w:rsidR="001D567F" w:rsidRPr="00676E0B">
        <w:rPr>
          <w:rFonts w:ascii="Book Antiqua" w:hAnsi="Book Antiqua"/>
          <w:b w:val="0"/>
          <w:spacing w:val="-2"/>
          <w:u w:val="none"/>
        </w:rPr>
        <w:t xml:space="preserve"> </w:t>
      </w:r>
      <w:r w:rsidR="001D567F" w:rsidRPr="00676E0B">
        <w:rPr>
          <w:rFonts w:ascii="Book Antiqua" w:hAnsi="Book Antiqua"/>
          <w:u w:val="none"/>
        </w:rPr>
        <w:t>TEQIP-II/KL/KL1G04/</w:t>
      </w:r>
      <w:r w:rsidR="0083208D">
        <w:rPr>
          <w:rFonts w:ascii="Book Antiqua" w:hAnsi="Book Antiqua"/>
          <w:u w:val="none"/>
        </w:rPr>
        <w:t>39</w:t>
      </w:r>
      <w:r w:rsidR="001D567F" w:rsidRPr="00676E0B">
        <w:rPr>
          <w:rFonts w:ascii="Book Antiqua" w:hAnsi="Book Antiqua"/>
          <w:u w:val="none"/>
        </w:rPr>
        <w:t xml:space="preserve"> </w:t>
      </w:r>
      <w:r w:rsidR="00AE3411" w:rsidRPr="00676E0B">
        <w:rPr>
          <w:rFonts w:ascii="Book Antiqua" w:hAnsi="Book Antiqua"/>
          <w:b w:val="0"/>
          <w:spacing w:val="-2"/>
          <w:u w:val="none"/>
        </w:rPr>
        <w:t xml:space="preserve">, and a statement "Do not open before </w:t>
      </w:r>
      <w:r w:rsidR="00025A43" w:rsidRPr="00676E0B">
        <w:rPr>
          <w:rFonts w:ascii="Book Antiqua" w:hAnsi="Book Antiqua"/>
          <w:spacing w:val="-2"/>
          <w:u w:val="none"/>
        </w:rPr>
        <w:t>14:30</w:t>
      </w:r>
      <w:r w:rsidR="00025A43" w:rsidRPr="00676E0B">
        <w:rPr>
          <w:rFonts w:ascii="Book Antiqua" w:hAnsi="Book Antiqua"/>
          <w:b w:val="0"/>
          <w:spacing w:val="-2"/>
          <w:u w:val="none"/>
        </w:rPr>
        <w:t xml:space="preserve"> Hrs on </w:t>
      </w:r>
      <w:r w:rsidR="0083208D" w:rsidRPr="00DC7FC4">
        <w:rPr>
          <w:u w:val="none"/>
        </w:rPr>
        <w:t>19.04.2013</w:t>
      </w:r>
      <w:r w:rsidR="00025A43" w:rsidRPr="00676E0B">
        <w:rPr>
          <w:rFonts w:ascii="Book Antiqua" w:hAnsi="Book Antiqua"/>
          <w:spacing w:val="-2"/>
          <w:u w:val="none"/>
        </w:rPr>
        <w:t>."</w:t>
      </w:r>
      <w:r w:rsidR="00025A43" w:rsidRPr="00676E0B">
        <w:rPr>
          <w:rFonts w:ascii="Book Antiqua" w:hAnsi="Book Antiqua"/>
          <w:b w:val="0"/>
          <w:spacing w:val="-2"/>
          <w:u w:val="none"/>
        </w:rPr>
        <w:t xml:space="preserve"> </w:t>
      </w:r>
    </w:p>
    <w:p w:rsidR="00AE3411" w:rsidRPr="00676E0B" w:rsidRDefault="00AE3411" w:rsidP="0068206A">
      <w:pPr>
        <w:keepNext/>
        <w:keepLines/>
        <w:tabs>
          <w:tab w:val="left" w:pos="-1440"/>
          <w:tab w:val="left" w:pos="-980"/>
          <w:tab w:val="left" w:pos="-620"/>
          <w:tab w:val="left" w:pos="-260"/>
          <w:tab w:val="left" w:pos="600"/>
          <w:tab w:val="left" w:pos="630"/>
          <w:tab w:val="left" w:pos="1640"/>
          <w:tab w:val="left" w:pos="2760"/>
          <w:tab w:val="left" w:pos="3480"/>
          <w:tab w:val="left" w:pos="4200"/>
        </w:tabs>
        <w:ind w:left="630" w:hanging="630"/>
        <w:jc w:val="both"/>
        <w:rPr>
          <w:rFonts w:ascii="Book Antiqua" w:hAnsi="Book Antiqua"/>
          <w:b w:val="0"/>
          <w:spacing w:val="-2"/>
          <w:u w:val="none"/>
        </w:rPr>
      </w:pPr>
      <w:r w:rsidRPr="00676E0B">
        <w:rPr>
          <w:rFonts w:ascii="Book Antiqua" w:hAnsi="Book Antiqua"/>
          <w:b w:val="0"/>
          <w:spacing w:val="-2"/>
          <w:u w:val="none"/>
        </w:rPr>
        <w:t>18.3</w:t>
      </w:r>
      <w:r w:rsidRPr="00676E0B">
        <w:rPr>
          <w:rFonts w:ascii="Book Antiqua" w:hAnsi="Book Antiqua"/>
          <w:b w:val="0"/>
          <w:spacing w:val="-2"/>
          <w:u w:val="none"/>
        </w:rPr>
        <w:tab/>
        <w:t>The inner envelopes shall also indicate the name and address of the Bidder t</w:t>
      </w:r>
      <w:r w:rsidR="009E6D40" w:rsidRPr="00676E0B">
        <w:rPr>
          <w:rFonts w:ascii="Book Antiqua" w:hAnsi="Book Antiqua"/>
          <w:b w:val="0"/>
          <w:spacing w:val="-2"/>
          <w:u w:val="none"/>
        </w:rPr>
        <w:t>o enable the bid to be returned</w:t>
      </w:r>
      <w:r w:rsidR="00AB4050">
        <w:rPr>
          <w:rFonts w:ascii="Book Antiqua" w:hAnsi="Book Antiqua"/>
          <w:b w:val="0"/>
          <w:spacing w:val="-2"/>
          <w:u w:val="none"/>
        </w:rPr>
        <w:t xml:space="preserve"> u</w:t>
      </w:r>
      <w:r w:rsidRPr="00676E0B">
        <w:rPr>
          <w:rFonts w:ascii="Book Antiqua" w:hAnsi="Book Antiqua"/>
          <w:b w:val="0"/>
          <w:spacing w:val="-2"/>
          <w:u w:val="none"/>
        </w:rPr>
        <w:t xml:space="preserve">nopened in case it is declared "late". </w:t>
      </w:r>
    </w:p>
    <w:p w:rsidR="00AE3411" w:rsidRPr="00676E0B" w:rsidRDefault="00AE3411" w:rsidP="00987C3B">
      <w:pPr>
        <w:tabs>
          <w:tab w:val="left" w:pos="-1440"/>
          <w:tab w:val="left" w:pos="-980"/>
          <w:tab w:val="left" w:pos="-620"/>
          <w:tab w:val="left" w:pos="-260"/>
          <w:tab w:val="left" w:pos="600"/>
          <w:tab w:val="left" w:pos="1160"/>
          <w:tab w:val="left" w:pos="1640"/>
          <w:tab w:val="left" w:pos="2760"/>
          <w:tab w:val="left" w:pos="3480"/>
          <w:tab w:val="left" w:pos="4200"/>
        </w:tabs>
        <w:jc w:val="both"/>
        <w:rPr>
          <w:rFonts w:ascii="Book Antiqua" w:hAnsi="Book Antiqua"/>
          <w:b w:val="0"/>
          <w:spacing w:val="-2"/>
          <w:u w:val="none"/>
        </w:rPr>
      </w:pPr>
    </w:p>
    <w:p w:rsidR="00AE3411" w:rsidRPr="00676E0B" w:rsidRDefault="00AE341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rFonts w:ascii="Book Antiqua" w:hAnsi="Book Antiqua"/>
          <w:b w:val="0"/>
          <w:spacing w:val="-2"/>
          <w:u w:val="none"/>
        </w:rPr>
      </w:pPr>
      <w:r w:rsidRPr="00676E0B">
        <w:rPr>
          <w:rFonts w:ascii="Book Antiqua" w:hAnsi="Book Antiqua"/>
          <w:b w:val="0"/>
          <w:spacing w:val="-2"/>
          <w:u w:val="none"/>
        </w:rPr>
        <w:t>18.4</w:t>
      </w:r>
      <w:r w:rsidRPr="00676E0B">
        <w:rPr>
          <w:rFonts w:ascii="Book Antiqua" w:hAnsi="Book Antiqua"/>
          <w:b w:val="0"/>
          <w:spacing w:val="-2"/>
          <w:u w:val="none"/>
        </w:rPr>
        <w:tab/>
        <w:t xml:space="preserve">If the outer envelope is not sealed and marked as required by ITB Clause 18.2, the Purchaser will assume no responsibility for the bid's misplacement or premature opening. </w:t>
      </w:r>
    </w:p>
    <w:p w:rsidR="00AE3411" w:rsidRPr="00676E0B" w:rsidRDefault="00AE3411" w:rsidP="00987C3B">
      <w:pPr>
        <w:tabs>
          <w:tab w:val="left" w:pos="-1440"/>
          <w:tab w:val="left" w:pos="-980"/>
          <w:tab w:val="left" w:pos="-620"/>
          <w:tab w:val="left" w:pos="-260"/>
          <w:tab w:val="left" w:pos="600"/>
          <w:tab w:val="left" w:pos="1160"/>
          <w:tab w:val="left" w:pos="1640"/>
          <w:tab w:val="left" w:pos="2760"/>
          <w:tab w:val="left" w:pos="3480"/>
          <w:tab w:val="left" w:pos="4200"/>
        </w:tabs>
        <w:jc w:val="both"/>
        <w:rPr>
          <w:rFonts w:ascii="Book Antiqua" w:hAnsi="Book Antiqua"/>
          <w:b w:val="0"/>
          <w:spacing w:val="-2"/>
          <w:u w:val="none"/>
        </w:rPr>
      </w:pPr>
    </w:p>
    <w:p w:rsidR="00AE3411" w:rsidRPr="00676E0B" w:rsidRDefault="00AE341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rFonts w:ascii="Book Antiqua" w:hAnsi="Book Antiqua"/>
          <w:spacing w:val="-2"/>
          <w:u w:val="none"/>
        </w:rPr>
      </w:pPr>
      <w:r w:rsidRPr="00676E0B">
        <w:rPr>
          <w:rFonts w:ascii="Book Antiqua" w:hAnsi="Book Antiqua"/>
          <w:b w:val="0"/>
          <w:spacing w:val="-2"/>
          <w:u w:val="none"/>
        </w:rPr>
        <w:t>18.5</w:t>
      </w:r>
      <w:r w:rsidRPr="00676E0B">
        <w:rPr>
          <w:rFonts w:ascii="Book Antiqua" w:hAnsi="Book Antiqua"/>
          <w:b w:val="0"/>
          <w:spacing w:val="-2"/>
          <w:u w:val="none"/>
        </w:rPr>
        <w:tab/>
        <w:t>Telex, cable or facsimile bids will be rejected</w:t>
      </w:r>
      <w:r w:rsidRPr="00676E0B">
        <w:rPr>
          <w:rFonts w:ascii="Book Antiqua" w:hAnsi="Book Antiqua"/>
          <w:spacing w:val="-2"/>
          <w:u w:val="none"/>
        </w:rPr>
        <w:t>.</w:t>
      </w:r>
    </w:p>
    <w:p w:rsidR="009D1C30" w:rsidRPr="00676E0B" w:rsidRDefault="009D1C30" w:rsidP="00987C3B">
      <w:pPr>
        <w:jc w:val="both"/>
        <w:rPr>
          <w:rFonts w:ascii="Book Antiqua" w:hAnsi="Book Antiqua"/>
        </w:rPr>
      </w:pPr>
    </w:p>
    <w:p w:rsidR="009D1C30" w:rsidRPr="00676E0B" w:rsidRDefault="009D1C30" w:rsidP="001478F0">
      <w:pPr>
        <w:ind w:left="0" w:firstLine="0"/>
        <w:jc w:val="both"/>
        <w:rPr>
          <w:rFonts w:ascii="Book Antiqua" w:hAnsi="Book Antiqua"/>
          <w:u w:val="none"/>
        </w:rPr>
      </w:pPr>
      <w:r w:rsidRPr="00676E0B">
        <w:rPr>
          <w:rFonts w:ascii="Book Antiqua" w:hAnsi="Book Antiqua"/>
          <w:u w:val="none"/>
        </w:rPr>
        <w:t>19.</w:t>
      </w:r>
      <w:r w:rsidRPr="00676E0B">
        <w:rPr>
          <w:rFonts w:ascii="Book Antiqua" w:hAnsi="Book Antiqua"/>
          <w:u w:val="none"/>
        </w:rPr>
        <w:tab/>
        <w:t>Deadline for Submission of Bids</w:t>
      </w:r>
    </w:p>
    <w:p w:rsidR="009D1C30" w:rsidRPr="00676E0B" w:rsidRDefault="009D1C30" w:rsidP="00987C3B">
      <w:pPr>
        <w:jc w:val="both"/>
        <w:rPr>
          <w:rFonts w:ascii="Book Antiqua" w:hAnsi="Book Antiqua"/>
        </w:rPr>
      </w:pPr>
    </w:p>
    <w:p w:rsidR="00AE3411" w:rsidRPr="00676E0B" w:rsidRDefault="00AE3411" w:rsidP="00B8682E">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rFonts w:ascii="Book Antiqua" w:hAnsi="Book Antiqua"/>
          <w:spacing w:val="-2"/>
        </w:rPr>
      </w:pPr>
      <w:r w:rsidRPr="00676E0B">
        <w:rPr>
          <w:rFonts w:ascii="Book Antiqua" w:hAnsi="Book Antiqua"/>
          <w:b w:val="0"/>
          <w:spacing w:val="-2"/>
          <w:u w:val="none"/>
        </w:rPr>
        <w:t>19.1</w:t>
      </w:r>
      <w:r w:rsidRPr="00676E0B">
        <w:rPr>
          <w:rFonts w:ascii="Book Antiqua" w:hAnsi="Book Antiqua"/>
          <w:b w:val="0"/>
          <w:spacing w:val="-2"/>
          <w:u w:val="none"/>
        </w:rPr>
        <w:tab/>
        <w:t>Bids must be received by the Purchaser at the address specified under ITB Clause 18.2 (a) no later than the time and date specified in the Invitation for Bids (Section I). In the event of the specified date for the submission of Bids being declared a holiday for the Purchaser, the Bids will be received upto the appointed time on the next working day.</w:t>
      </w:r>
    </w:p>
    <w:p w:rsidR="00AE3411" w:rsidRPr="00676E0B" w:rsidRDefault="00AE341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rFonts w:ascii="Book Antiqua" w:hAnsi="Book Antiqua"/>
          <w:b w:val="0"/>
          <w:spacing w:val="-2"/>
          <w:u w:val="none"/>
        </w:rPr>
      </w:pPr>
      <w:r w:rsidRPr="00676E0B">
        <w:rPr>
          <w:rFonts w:ascii="Book Antiqua" w:hAnsi="Book Antiqua"/>
          <w:b w:val="0"/>
          <w:spacing w:val="-2"/>
          <w:u w:val="none"/>
        </w:rPr>
        <w:t>19.2</w:t>
      </w:r>
      <w:r w:rsidRPr="00676E0B">
        <w:rPr>
          <w:rFonts w:ascii="Book Antiqua" w:hAnsi="Book Antiqua"/>
          <w:b w:val="0"/>
          <w:spacing w:val="-2"/>
          <w:u w:val="none"/>
        </w:rPr>
        <w:tab/>
        <w:t>The Purchaser may, at its discretion, extend this deadline for submission of bids by amending the bid documents in accordance with ITB Clause 7, in which case all rights and obligations of the Purchaser and Bidders previously subject to the deadline will thereafter be subject to the deadline as extended.</w:t>
      </w:r>
    </w:p>
    <w:p w:rsidR="009D1C30" w:rsidRPr="00676E0B" w:rsidRDefault="009D1C30" w:rsidP="00987C3B">
      <w:pPr>
        <w:jc w:val="both"/>
        <w:rPr>
          <w:rFonts w:ascii="Book Antiqua" w:hAnsi="Book Antiqua"/>
        </w:rPr>
      </w:pPr>
    </w:p>
    <w:p w:rsidR="009D1C30" w:rsidRPr="00676E0B" w:rsidRDefault="009D1C30" w:rsidP="001478F0">
      <w:pPr>
        <w:ind w:left="0" w:firstLine="0"/>
        <w:jc w:val="both"/>
        <w:rPr>
          <w:rFonts w:ascii="Book Antiqua" w:hAnsi="Book Antiqua"/>
          <w:u w:val="none"/>
        </w:rPr>
      </w:pPr>
      <w:r w:rsidRPr="00676E0B">
        <w:rPr>
          <w:rFonts w:ascii="Book Antiqua" w:hAnsi="Book Antiqua"/>
          <w:u w:val="none"/>
        </w:rPr>
        <w:t>20.</w:t>
      </w:r>
      <w:r w:rsidRPr="00676E0B">
        <w:rPr>
          <w:rFonts w:ascii="Book Antiqua" w:hAnsi="Book Antiqua"/>
          <w:u w:val="none"/>
        </w:rPr>
        <w:tab/>
        <w:t>Late Bids</w:t>
      </w:r>
    </w:p>
    <w:p w:rsidR="009D1C30" w:rsidRPr="00676E0B" w:rsidRDefault="009D1C30" w:rsidP="00987C3B">
      <w:pPr>
        <w:jc w:val="both"/>
        <w:rPr>
          <w:rFonts w:ascii="Book Antiqua" w:hAnsi="Book Antiqua"/>
        </w:rPr>
      </w:pPr>
    </w:p>
    <w:p w:rsidR="00AE3411" w:rsidRPr="00676E0B" w:rsidRDefault="00AE341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rFonts w:ascii="Book Antiqua" w:hAnsi="Book Antiqua"/>
          <w:b w:val="0"/>
          <w:spacing w:val="-2"/>
          <w:u w:val="none"/>
        </w:rPr>
      </w:pPr>
      <w:r w:rsidRPr="00676E0B">
        <w:rPr>
          <w:rFonts w:ascii="Book Antiqua" w:hAnsi="Book Antiqua"/>
          <w:b w:val="0"/>
          <w:spacing w:val="-2"/>
          <w:u w:val="none"/>
        </w:rPr>
        <w:t>20.1</w:t>
      </w:r>
      <w:r w:rsidRPr="00676E0B">
        <w:rPr>
          <w:rFonts w:ascii="Book Antiqua" w:hAnsi="Book Antiqua"/>
          <w:b w:val="0"/>
          <w:spacing w:val="-2"/>
          <w:u w:val="none"/>
        </w:rPr>
        <w:tab/>
        <w:t>Any bid received by the Purchaser after the deadline for submission of bids prescribed by the Purchaser, pursuant to ITB Clause 19, will be rejected and/or returned unopened to the Bidder.</w:t>
      </w:r>
    </w:p>
    <w:p w:rsidR="009D1C30" w:rsidRPr="00676E0B" w:rsidRDefault="009D1C30" w:rsidP="00987C3B">
      <w:pPr>
        <w:jc w:val="both"/>
        <w:rPr>
          <w:rFonts w:ascii="Book Antiqua" w:hAnsi="Book Antiqua"/>
          <w:b w:val="0"/>
          <w:u w:val="none"/>
        </w:rPr>
      </w:pPr>
    </w:p>
    <w:p w:rsidR="009D1C30" w:rsidRPr="00676E0B" w:rsidRDefault="009D1C30" w:rsidP="001478F0">
      <w:pPr>
        <w:ind w:left="0" w:firstLine="0"/>
        <w:jc w:val="both"/>
        <w:rPr>
          <w:rFonts w:ascii="Book Antiqua" w:hAnsi="Book Antiqua"/>
          <w:u w:val="none"/>
        </w:rPr>
      </w:pPr>
      <w:r w:rsidRPr="00676E0B">
        <w:rPr>
          <w:rFonts w:ascii="Book Antiqua" w:hAnsi="Book Antiqua"/>
          <w:u w:val="none"/>
        </w:rPr>
        <w:t>21.</w:t>
      </w:r>
      <w:r w:rsidRPr="00676E0B">
        <w:rPr>
          <w:rFonts w:ascii="Book Antiqua" w:hAnsi="Book Antiqua"/>
          <w:u w:val="none"/>
        </w:rPr>
        <w:tab/>
        <w:t>Modification and Withdrawal of Bids</w:t>
      </w:r>
    </w:p>
    <w:p w:rsidR="009D1C30" w:rsidRPr="00676E0B" w:rsidRDefault="009D1C30" w:rsidP="00987C3B">
      <w:pPr>
        <w:jc w:val="both"/>
        <w:rPr>
          <w:rFonts w:ascii="Book Antiqua" w:hAnsi="Book Antiqua"/>
        </w:rPr>
      </w:pPr>
    </w:p>
    <w:p w:rsidR="00AE3411" w:rsidRPr="00676E0B" w:rsidRDefault="00AE341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rFonts w:ascii="Book Antiqua" w:hAnsi="Book Antiqua"/>
          <w:b w:val="0"/>
          <w:spacing w:val="-2"/>
          <w:u w:val="none"/>
        </w:rPr>
      </w:pPr>
      <w:r w:rsidRPr="00676E0B">
        <w:rPr>
          <w:rFonts w:ascii="Book Antiqua" w:hAnsi="Book Antiqua"/>
          <w:b w:val="0"/>
          <w:spacing w:val="-2"/>
          <w:u w:val="none"/>
        </w:rPr>
        <w:lastRenderedPageBreak/>
        <w:t>21.1</w:t>
      </w:r>
      <w:r w:rsidRPr="00676E0B">
        <w:rPr>
          <w:rFonts w:ascii="Book Antiqua" w:hAnsi="Book Antiqua"/>
          <w:b w:val="0"/>
          <w:spacing w:val="-2"/>
          <w:u w:val="none"/>
        </w:rPr>
        <w:tab/>
        <w:t>The Bidder may modify or withdraw its bid after the bid's submission, provided that written notice of the modification or withdrawal is received by the Purchaser prior to the deadline prescribed for submission of bids.</w:t>
      </w:r>
    </w:p>
    <w:p w:rsidR="00AE3411" w:rsidRPr="00676E0B" w:rsidRDefault="00AE3411" w:rsidP="00987C3B">
      <w:pPr>
        <w:tabs>
          <w:tab w:val="left" w:pos="-1440"/>
          <w:tab w:val="left" w:pos="-980"/>
          <w:tab w:val="left" w:pos="-620"/>
          <w:tab w:val="left" w:pos="-260"/>
          <w:tab w:val="left" w:pos="600"/>
          <w:tab w:val="left" w:pos="1160"/>
          <w:tab w:val="left" w:pos="1640"/>
          <w:tab w:val="left" w:pos="2760"/>
          <w:tab w:val="left" w:pos="3480"/>
          <w:tab w:val="left" w:pos="4200"/>
        </w:tabs>
        <w:jc w:val="both"/>
        <w:rPr>
          <w:rFonts w:ascii="Book Antiqua" w:hAnsi="Book Antiqua"/>
          <w:b w:val="0"/>
          <w:spacing w:val="-2"/>
          <w:u w:val="none"/>
        </w:rPr>
      </w:pPr>
    </w:p>
    <w:p w:rsidR="00AE3411" w:rsidRPr="00676E0B" w:rsidRDefault="00AE341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rFonts w:ascii="Book Antiqua" w:hAnsi="Book Antiqua"/>
          <w:b w:val="0"/>
          <w:spacing w:val="-2"/>
          <w:u w:val="none"/>
        </w:rPr>
      </w:pPr>
      <w:r w:rsidRPr="00676E0B">
        <w:rPr>
          <w:rFonts w:ascii="Book Antiqua" w:hAnsi="Book Antiqua"/>
          <w:b w:val="0"/>
          <w:spacing w:val="-2"/>
          <w:u w:val="none"/>
        </w:rPr>
        <w:t>21.2</w:t>
      </w:r>
      <w:r w:rsidRPr="00676E0B">
        <w:rPr>
          <w:rFonts w:ascii="Book Antiqua" w:hAnsi="Book Antiqua"/>
          <w:b w:val="0"/>
          <w:spacing w:val="-2"/>
          <w:u w:val="none"/>
        </w:rPr>
        <w:tab/>
        <w:t>The Bidder's modification or withdrawal notice shall be prepared, sealed, marked and dispatched in accordance with the provisions of ITB Clause 18. A withdrawal notice may also be sent by telex or cable or fax but followed by a signed confirmation copy, post marked not later than the deadline for submission of bids.</w:t>
      </w:r>
    </w:p>
    <w:p w:rsidR="00AE3411" w:rsidRPr="00676E0B" w:rsidRDefault="00AE3411" w:rsidP="00987C3B">
      <w:pPr>
        <w:tabs>
          <w:tab w:val="left" w:pos="-1440"/>
          <w:tab w:val="left" w:pos="-980"/>
          <w:tab w:val="left" w:pos="-620"/>
          <w:tab w:val="left" w:pos="-260"/>
          <w:tab w:val="left" w:pos="600"/>
          <w:tab w:val="left" w:pos="1160"/>
          <w:tab w:val="left" w:pos="1640"/>
          <w:tab w:val="left" w:pos="2760"/>
          <w:tab w:val="left" w:pos="3480"/>
          <w:tab w:val="left" w:pos="4200"/>
        </w:tabs>
        <w:jc w:val="both"/>
        <w:rPr>
          <w:rFonts w:ascii="Book Antiqua" w:hAnsi="Book Antiqua"/>
          <w:b w:val="0"/>
          <w:spacing w:val="-2"/>
          <w:u w:val="none"/>
        </w:rPr>
      </w:pPr>
    </w:p>
    <w:p w:rsidR="00AE3411" w:rsidRPr="00676E0B" w:rsidRDefault="00AE341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rFonts w:ascii="Book Antiqua" w:hAnsi="Book Antiqua"/>
          <w:b w:val="0"/>
          <w:spacing w:val="-2"/>
          <w:u w:val="none"/>
        </w:rPr>
      </w:pPr>
      <w:r w:rsidRPr="00676E0B">
        <w:rPr>
          <w:rFonts w:ascii="Book Antiqua" w:hAnsi="Book Antiqua"/>
          <w:b w:val="0"/>
          <w:spacing w:val="-2"/>
          <w:u w:val="none"/>
        </w:rPr>
        <w:t>21.3</w:t>
      </w:r>
      <w:r w:rsidRPr="00676E0B">
        <w:rPr>
          <w:rFonts w:ascii="Book Antiqua" w:hAnsi="Book Antiqua"/>
          <w:b w:val="0"/>
          <w:spacing w:val="-2"/>
          <w:u w:val="none"/>
        </w:rPr>
        <w:tab/>
        <w:t>No bid may be modified subsequent to the deadline for submission of bids.</w:t>
      </w:r>
    </w:p>
    <w:p w:rsidR="00AE3411" w:rsidRPr="00676E0B" w:rsidRDefault="00AE3411" w:rsidP="00987C3B">
      <w:pPr>
        <w:tabs>
          <w:tab w:val="left" w:pos="-1440"/>
          <w:tab w:val="left" w:pos="-980"/>
          <w:tab w:val="left" w:pos="-620"/>
          <w:tab w:val="left" w:pos="-260"/>
          <w:tab w:val="left" w:pos="600"/>
          <w:tab w:val="left" w:pos="1160"/>
          <w:tab w:val="left" w:pos="1640"/>
          <w:tab w:val="left" w:pos="2760"/>
          <w:tab w:val="left" w:pos="3480"/>
          <w:tab w:val="left" w:pos="4200"/>
        </w:tabs>
        <w:jc w:val="both"/>
        <w:rPr>
          <w:rFonts w:ascii="Book Antiqua" w:hAnsi="Book Antiqua"/>
          <w:b w:val="0"/>
          <w:spacing w:val="-2"/>
          <w:u w:val="none"/>
        </w:rPr>
      </w:pPr>
    </w:p>
    <w:p w:rsidR="00AE3411" w:rsidRPr="00676E0B" w:rsidRDefault="00AE341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rFonts w:ascii="Book Antiqua" w:hAnsi="Book Antiqua"/>
          <w:b w:val="0"/>
          <w:spacing w:val="-2"/>
          <w:u w:val="none"/>
        </w:rPr>
      </w:pPr>
      <w:r w:rsidRPr="00676E0B">
        <w:rPr>
          <w:rFonts w:ascii="Book Antiqua" w:hAnsi="Book Antiqua"/>
          <w:b w:val="0"/>
          <w:spacing w:val="-2"/>
          <w:u w:val="none"/>
        </w:rPr>
        <w:t>21.4</w:t>
      </w:r>
      <w:r w:rsidRPr="00676E0B">
        <w:rPr>
          <w:rFonts w:ascii="Book Antiqua" w:hAnsi="Book Antiqua"/>
          <w:b w:val="0"/>
          <w:spacing w:val="-2"/>
          <w:u w:val="none"/>
        </w:rPr>
        <w:tab/>
        <w:t>No bid may be withdrawn in the interval between the deadline for submission of bids and the expiration of the period of bid validity specified by the Bidder on the bid form. Withdrawal of a bid during this interval may result in the Bidder's forfeiture of its bid security, pursuant to ITB Clause 15.7.</w:t>
      </w:r>
    </w:p>
    <w:p w:rsidR="009D1C30" w:rsidRPr="00676E0B" w:rsidRDefault="009D1C30" w:rsidP="00987C3B">
      <w:pPr>
        <w:jc w:val="both"/>
        <w:rPr>
          <w:rFonts w:ascii="Book Antiqua" w:hAnsi="Book Antiqua"/>
        </w:rPr>
      </w:pPr>
    </w:p>
    <w:p w:rsidR="009D1C30" w:rsidRPr="00676E0B" w:rsidRDefault="009D1C30" w:rsidP="00F700CB">
      <w:pPr>
        <w:ind w:left="0" w:firstLine="0"/>
        <w:jc w:val="both"/>
        <w:rPr>
          <w:rFonts w:ascii="Book Antiqua" w:hAnsi="Book Antiqua"/>
        </w:rPr>
      </w:pPr>
      <w:r w:rsidRPr="00676E0B">
        <w:rPr>
          <w:rFonts w:ascii="Book Antiqua" w:hAnsi="Book Antiqua"/>
        </w:rPr>
        <w:t>E. Bid Opening and Evaluation of Bids</w:t>
      </w:r>
    </w:p>
    <w:p w:rsidR="009D1C30" w:rsidRPr="00676E0B" w:rsidRDefault="009D1C30" w:rsidP="00987C3B">
      <w:pPr>
        <w:jc w:val="both"/>
        <w:rPr>
          <w:rFonts w:ascii="Book Antiqua" w:hAnsi="Book Antiqua"/>
        </w:rPr>
      </w:pPr>
    </w:p>
    <w:p w:rsidR="009D1C30" w:rsidRPr="00676E0B" w:rsidRDefault="009D1C30" w:rsidP="000B5998">
      <w:pPr>
        <w:ind w:left="0" w:firstLine="0"/>
        <w:jc w:val="both"/>
        <w:rPr>
          <w:rFonts w:ascii="Book Antiqua" w:hAnsi="Book Antiqua"/>
          <w:u w:val="none"/>
        </w:rPr>
      </w:pPr>
      <w:r w:rsidRPr="00676E0B">
        <w:rPr>
          <w:rFonts w:ascii="Book Antiqua" w:hAnsi="Book Antiqua"/>
          <w:u w:val="none"/>
        </w:rPr>
        <w:t>22.</w:t>
      </w:r>
      <w:r w:rsidRPr="00676E0B">
        <w:rPr>
          <w:rFonts w:ascii="Book Antiqua" w:hAnsi="Book Antiqua"/>
          <w:u w:val="none"/>
        </w:rPr>
        <w:tab/>
        <w:t>Opening of Bids by the Purchaser</w:t>
      </w:r>
    </w:p>
    <w:p w:rsidR="009D1C30" w:rsidRPr="00676E0B" w:rsidRDefault="009D1C30" w:rsidP="00987C3B">
      <w:pPr>
        <w:jc w:val="both"/>
        <w:rPr>
          <w:rFonts w:ascii="Book Antiqua" w:hAnsi="Book Antiqua"/>
        </w:rPr>
      </w:pPr>
    </w:p>
    <w:p w:rsidR="00AE3411" w:rsidRPr="00676E0B" w:rsidRDefault="00AE341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rFonts w:ascii="Book Antiqua" w:hAnsi="Book Antiqua"/>
          <w:spacing w:val="-2"/>
          <w:u w:val="none"/>
        </w:rPr>
      </w:pPr>
      <w:r w:rsidRPr="00676E0B">
        <w:rPr>
          <w:rFonts w:ascii="Book Antiqua" w:hAnsi="Book Antiqua"/>
          <w:b w:val="0"/>
          <w:spacing w:val="-2"/>
          <w:u w:val="none"/>
        </w:rPr>
        <w:t>22.1</w:t>
      </w:r>
      <w:r w:rsidRPr="00676E0B">
        <w:rPr>
          <w:rFonts w:ascii="Book Antiqua" w:hAnsi="Book Antiqua"/>
          <w:b w:val="0"/>
          <w:spacing w:val="-2"/>
          <w:u w:val="none"/>
        </w:rPr>
        <w:tab/>
        <w:t>The Purchaser will open all bids, in the presence of Bidders' representatives who choose to attend, at</w:t>
      </w:r>
      <w:r w:rsidRPr="00676E0B">
        <w:rPr>
          <w:rFonts w:ascii="Book Antiqua" w:hAnsi="Book Antiqua"/>
          <w:spacing w:val="-2"/>
        </w:rPr>
        <w:t xml:space="preserve"> </w:t>
      </w:r>
      <w:r w:rsidRPr="00676E0B">
        <w:rPr>
          <w:rFonts w:ascii="Book Antiqua" w:hAnsi="Book Antiqua"/>
          <w:spacing w:val="-2"/>
          <w:u w:val="none"/>
        </w:rPr>
        <w:t>14:30</w:t>
      </w:r>
      <w:r w:rsidRPr="00676E0B">
        <w:rPr>
          <w:rFonts w:ascii="Book Antiqua" w:hAnsi="Book Antiqua"/>
          <w:b w:val="0"/>
          <w:spacing w:val="-2"/>
          <w:u w:val="none"/>
        </w:rPr>
        <w:t xml:space="preserve"> </w:t>
      </w:r>
      <w:r w:rsidR="000B5998" w:rsidRPr="00676E0B">
        <w:rPr>
          <w:rFonts w:ascii="Book Antiqua" w:hAnsi="Book Antiqua"/>
          <w:b w:val="0"/>
          <w:spacing w:val="-2"/>
          <w:u w:val="none"/>
        </w:rPr>
        <w:t>Hrs</w:t>
      </w:r>
      <w:r w:rsidRPr="00676E0B">
        <w:rPr>
          <w:rFonts w:ascii="Book Antiqua" w:hAnsi="Book Antiqua"/>
          <w:b w:val="0"/>
          <w:spacing w:val="-2"/>
          <w:u w:val="none"/>
        </w:rPr>
        <w:t xml:space="preserve"> on</w:t>
      </w:r>
      <w:r w:rsidRPr="00676E0B">
        <w:rPr>
          <w:rFonts w:ascii="Book Antiqua" w:hAnsi="Book Antiqua"/>
          <w:spacing w:val="-2"/>
          <w:u w:val="none"/>
        </w:rPr>
        <w:t xml:space="preserve"> </w:t>
      </w:r>
      <w:r w:rsidR="00B3429E" w:rsidRPr="00DC7FC4">
        <w:rPr>
          <w:u w:val="none"/>
        </w:rPr>
        <w:t xml:space="preserve">19.04.2013 </w:t>
      </w:r>
      <w:r w:rsidRPr="00676E0B">
        <w:rPr>
          <w:rFonts w:ascii="Book Antiqua" w:hAnsi="Book Antiqua"/>
          <w:b w:val="0"/>
          <w:spacing w:val="-2"/>
          <w:u w:val="none"/>
        </w:rPr>
        <w:t>and in the following location:</w:t>
      </w:r>
      <w:r w:rsidRPr="00676E0B">
        <w:rPr>
          <w:rFonts w:ascii="Book Antiqua" w:hAnsi="Book Antiqua"/>
          <w:spacing w:val="-2"/>
          <w:u w:val="none"/>
        </w:rPr>
        <w:t xml:space="preserve"> </w:t>
      </w:r>
    </w:p>
    <w:p w:rsidR="00CE5E02" w:rsidRPr="00676E0B" w:rsidRDefault="00CE5E02"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rFonts w:ascii="Book Antiqua" w:hAnsi="Book Antiqua"/>
          <w:spacing w:val="-2"/>
          <w:u w:val="none"/>
        </w:rPr>
      </w:pPr>
      <w:r w:rsidRPr="00676E0B">
        <w:rPr>
          <w:rFonts w:ascii="Book Antiqua" w:hAnsi="Book Antiqua"/>
          <w:spacing w:val="-2"/>
          <w:u w:val="none"/>
        </w:rPr>
        <w:tab/>
      </w:r>
      <w:r w:rsidRPr="00676E0B">
        <w:rPr>
          <w:rFonts w:ascii="Book Antiqua" w:hAnsi="Book Antiqua"/>
          <w:spacing w:val="-2"/>
          <w:u w:val="none"/>
        </w:rPr>
        <w:tab/>
      </w:r>
      <w:r w:rsidRPr="00676E0B">
        <w:rPr>
          <w:rFonts w:ascii="Book Antiqua" w:hAnsi="Book Antiqua"/>
          <w:spacing w:val="-2"/>
          <w:u w:val="none"/>
        </w:rPr>
        <w:tab/>
      </w:r>
      <w:r w:rsidRPr="00676E0B">
        <w:rPr>
          <w:rFonts w:ascii="Book Antiqua" w:hAnsi="Book Antiqua"/>
          <w:spacing w:val="-2"/>
          <w:u w:val="none"/>
        </w:rPr>
        <w:tab/>
      </w:r>
      <w:r w:rsidRPr="00676E0B">
        <w:rPr>
          <w:rFonts w:ascii="Book Antiqua" w:hAnsi="Book Antiqua"/>
          <w:spacing w:val="-2"/>
          <w:u w:val="none"/>
        </w:rPr>
        <w:tab/>
      </w:r>
      <w:r w:rsidRPr="00676E0B">
        <w:rPr>
          <w:rFonts w:ascii="Book Antiqua" w:hAnsi="Book Antiqua"/>
          <w:spacing w:val="-2"/>
          <w:u w:val="none"/>
        </w:rPr>
        <w:tab/>
      </w:r>
      <w:r w:rsidRPr="00676E0B">
        <w:rPr>
          <w:rFonts w:ascii="Book Antiqua" w:hAnsi="Book Antiqua"/>
          <w:spacing w:val="-2"/>
          <w:u w:val="none"/>
        </w:rPr>
        <w:tab/>
      </w:r>
      <w:r w:rsidRPr="00676E0B">
        <w:rPr>
          <w:rFonts w:ascii="Book Antiqua" w:hAnsi="Book Antiqua"/>
          <w:spacing w:val="-2"/>
          <w:u w:val="none"/>
        </w:rPr>
        <w:tab/>
      </w:r>
      <w:r w:rsidRPr="00676E0B">
        <w:rPr>
          <w:rFonts w:ascii="Book Antiqua" w:hAnsi="Book Antiqua"/>
          <w:spacing w:val="-2"/>
          <w:u w:val="none"/>
        </w:rPr>
        <w:tab/>
      </w:r>
      <w:r w:rsidRPr="00676E0B">
        <w:rPr>
          <w:rFonts w:ascii="Book Antiqua" w:hAnsi="Book Antiqua"/>
          <w:spacing w:val="-2"/>
          <w:u w:val="none"/>
        </w:rPr>
        <w:tab/>
      </w:r>
      <w:r w:rsidRPr="00676E0B">
        <w:rPr>
          <w:rFonts w:ascii="Book Antiqua" w:hAnsi="Book Antiqua"/>
          <w:spacing w:val="-2"/>
          <w:u w:val="none"/>
        </w:rPr>
        <w:tab/>
      </w:r>
      <w:r w:rsidRPr="00676E0B">
        <w:rPr>
          <w:rFonts w:ascii="Book Antiqua" w:hAnsi="Book Antiqua"/>
          <w:spacing w:val="-2"/>
          <w:u w:val="none"/>
        </w:rPr>
        <w:tab/>
      </w:r>
      <w:r w:rsidRPr="00676E0B">
        <w:rPr>
          <w:rFonts w:ascii="Book Antiqua" w:hAnsi="Book Antiqua"/>
          <w:spacing w:val="-2"/>
          <w:u w:val="none"/>
        </w:rPr>
        <w:tab/>
      </w:r>
      <w:r w:rsidRPr="00676E0B">
        <w:rPr>
          <w:rFonts w:ascii="Book Antiqua" w:hAnsi="Book Antiqua"/>
          <w:spacing w:val="-2"/>
          <w:u w:val="none"/>
        </w:rPr>
        <w:tab/>
      </w:r>
      <w:r w:rsidRPr="00676E0B">
        <w:rPr>
          <w:rFonts w:ascii="Book Antiqua" w:hAnsi="Book Antiqua"/>
          <w:spacing w:val="-2"/>
          <w:u w:val="none"/>
        </w:rPr>
        <w:tab/>
      </w:r>
      <w:r w:rsidRPr="00676E0B">
        <w:rPr>
          <w:rFonts w:ascii="Book Antiqua" w:hAnsi="Book Antiqua"/>
          <w:spacing w:val="-2"/>
          <w:u w:val="none"/>
        </w:rPr>
        <w:tab/>
      </w:r>
      <w:r w:rsidRPr="00676E0B">
        <w:rPr>
          <w:rFonts w:ascii="Book Antiqua" w:hAnsi="Book Antiqua"/>
          <w:spacing w:val="-2"/>
          <w:u w:val="none"/>
        </w:rPr>
        <w:tab/>
      </w:r>
    </w:p>
    <w:p w:rsidR="00CE5E02" w:rsidRPr="00676E0B" w:rsidRDefault="009E6D40"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rFonts w:ascii="Book Antiqua" w:hAnsi="Book Antiqua"/>
          <w:spacing w:val="-2"/>
          <w:u w:val="none"/>
        </w:rPr>
      </w:pPr>
      <w:r w:rsidRPr="00676E0B">
        <w:rPr>
          <w:rFonts w:ascii="Book Antiqua" w:hAnsi="Book Antiqua"/>
          <w:spacing w:val="-2"/>
          <w:u w:val="none"/>
        </w:rPr>
        <w:tab/>
      </w:r>
      <w:r w:rsidRPr="00676E0B">
        <w:rPr>
          <w:rFonts w:ascii="Book Antiqua" w:hAnsi="Book Antiqua"/>
          <w:spacing w:val="-2"/>
          <w:u w:val="none"/>
        </w:rPr>
        <w:tab/>
      </w:r>
      <w:r w:rsidR="00CE5E02" w:rsidRPr="00676E0B">
        <w:rPr>
          <w:rFonts w:ascii="Book Antiqua" w:hAnsi="Book Antiqua"/>
          <w:spacing w:val="-2"/>
          <w:u w:val="none"/>
        </w:rPr>
        <w:t>TEQIP OFFICE, RAJIV GANDHI INSTITUTE OF TECHNOLOGY, KOTTAYAM 686 501, KERALA</w:t>
      </w:r>
    </w:p>
    <w:p w:rsidR="000B5998" w:rsidRPr="00676E0B" w:rsidRDefault="00AE3411" w:rsidP="00987C3B">
      <w:pPr>
        <w:tabs>
          <w:tab w:val="left" w:pos="-1440"/>
          <w:tab w:val="left" w:pos="-980"/>
          <w:tab w:val="left" w:pos="-620"/>
          <w:tab w:val="left" w:pos="-260"/>
          <w:tab w:val="left" w:pos="600"/>
          <w:tab w:val="left" w:pos="1160"/>
          <w:tab w:val="left" w:pos="1640"/>
          <w:tab w:val="left" w:pos="2760"/>
          <w:tab w:val="left" w:pos="3480"/>
          <w:tab w:val="left" w:pos="4200"/>
        </w:tabs>
        <w:jc w:val="both"/>
        <w:rPr>
          <w:rFonts w:ascii="Book Antiqua" w:hAnsi="Book Antiqua"/>
          <w:spacing w:val="-2"/>
          <w:u w:val="none"/>
        </w:rPr>
      </w:pPr>
      <w:r w:rsidRPr="00676E0B">
        <w:rPr>
          <w:rFonts w:ascii="Book Antiqua" w:hAnsi="Book Antiqua"/>
          <w:spacing w:val="-2"/>
          <w:u w:val="none"/>
        </w:rPr>
        <w:tab/>
        <w:t xml:space="preserve">     </w:t>
      </w:r>
    </w:p>
    <w:p w:rsidR="00F44316" w:rsidRPr="00676E0B" w:rsidRDefault="00AE3411" w:rsidP="009E6D40">
      <w:pPr>
        <w:tabs>
          <w:tab w:val="left" w:pos="-1440"/>
          <w:tab w:val="left" w:pos="-980"/>
          <w:tab w:val="left" w:pos="-620"/>
          <w:tab w:val="left" w:pos="-260"/>
          <w:tab w:val="left" w:pos="600"/>
          <w:tab w:val="left" w:pos="1160"/>
          <w:tab w:val="left" w:pos="1640"/>
          <w:tab w:val="left" w:pos="2760"/>
          <w:tab w:val="left" w:pos="3480"/>
          <w:tab w:val="left" w:pos="4200"/>
        </w:tabs>
        <w:jc w:val="both"/>
        <w:rPr>
          <w:rFonts w:ascii="Book Antiqua" w:hAnsi="Book Antiqua"/>
          <w:b w:val="0"/>
          <w:spacing w:val="-2"/>
          <w:u w:val="none"/>
        </w:rPr>
      </w:pPr>
      <w:r w:rsidRPr="00676E0B">
        <w:rPr>
          <w:rFonts w:ascii="Book Antiqua" w:hAnsi="Book Antiqua"/>
          <w:spacing w:val="-2"/>
          <w:u w:val="none"/>
        </w:rPr>
        <w:tab/>
        <w:t xml:space="preserve">                                      </w:t>
      </w:r>
      <w:r w:rsidRPr="00676E0B">
        <w:rPr>
          <w:rFonts w:ascii="Book Antiqua" w:hAnsi="Book Antiqua"/>
          <w:b w:val="0"/>
          <w:spacing w:val="-2"/>
          <w:u w:val="none"/>
        </w:rPr>
        <w:tab/>
      </w:r>
      <w:r w:rsidRPr="00676E0B">
        <w:rPr>
          <w:rFonts w:ascii="Book Antiqua" w:hAnsi="Book Antiqua"/>
          <w:b w:val="0"/>
          <w:spacing w:val="-2"/>
          <w:u w:val="none"/>
        </w:rPr>
        <w:tab/>
      </w:r>
    </w:p>
    <w:p w:rsidR="00AE3411" w:rsidRPr="00676E0B" w:rsidRDefault="00F44316"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rFonts w:ascii="Book Antiqua" w:hAnsi="Book Antiqua"/>
          <w:b w:val="0"/>
          <w:spacing w:val="-2"/>
          <w:u w:val="none"/>
        </w:rPr>
      </w:pPr>
      <w:r w:rsidRPr="00676E0B">
        <w:rPr>
          <w:rFonts w:ascii="Book Antiqua" w:hAnsi="Book Antiqua"/>
          <w:b w:val="0"/>
          <w:spacing w:val="-2"/>
          <w:u w:val="none"/>
        </w:rPr>
        <w:tab/>
      </w:r>
      <w:r w:rsidRPr="00676E0B">
        <w:rPr>
          <w:rFonts w:ascii="Book Antiqua" w:hAnsi="Book Antiqua"/>
          <w:b w:val="0"/>
          <w:spacing w:val="-2"/>
          <w:u w:val="none"/>
        </w:rPr>
        <w:tab/>
      </w:r>
      <w:r w:rsidR="00AE3411" w:rsidRPr="00676E0B">
        <w:rPr>
          <w:rFonts w:ascii="Book Antiqua" w:hAnsi="Book Antiqua"/>
          <w:b w:val="0"/>
          <w:spacing w:val="-2"/>
          <w:u w:val="none"/>
        </w:rPr>
        <w:t>The Bidders' representatives who are present shall sign a register evidencing their attendance.  In the event of the specified date of Bid opening being declared a holiday for the Purchaser, the Bids shall be opened at the appointed time and location on the next working day.</w:t>
      </w:r>
    </w:p>
    <w:p w:rsidR="00AE3411" w:rsidRPr="00676E0B" w:rsidRDefault="00AE3411" w:rsidP="00987C3B">
      <w:pPr>
        <w:tabs>
          <w:tab w:val="left" w:pos="-1440"/>
          <w:tab w:val="left" w:pos="-980"/>
          <w:tab w:val="left" w:pos="-620"/>
          <w:tab w:val="left" w:pos="-260"/>
          <w:tab w:val="left" w:pos="600"/>
          <w:tab w:val="left" w:pos="1160"/>
          <w:tab w:val="left" w:pos="1640"/>
          <w:tab w:val="left" w:pos="2760"/>
          <w:tab w:val="left" w:pos="3480"/>
          <w:tab w:val="left" w:pos="4200"/>
        </w:tabs>
        <w:jc w:val="both"/>
        <w:rPr>
          <w:rFonts w:ascii="Book Antiqua" w:hAnsi="Book Antiqua"/>
          <w:b w:val="0"/>
          <w:spacing w:val="-2"/>
          <w:u w:val="none"/>
        </w:rPr>
      </w:pPr>
    </w:p>
    <w:p w:rsidR="00AE3411" w:rsidRPr="00676E0B" w:rsidRDefault="00AE341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rFonts w:ascii="Book Antiqua" w:hAnsi="Book Antiqua"/>
          <w:b w:val="0"/>
          <w:spacing w:val="-2"/>
          <w:u w:val="none"/>
        </w:rPr>
      </w:pPr>
      <w:r w:rsidRPr="00676E0B">
        <w:rPr>
          <w:rFonts w:ascii="Book Antiqua" w:hAnsi="Book Antiqua"/>
          <w:b w:val="0"/>
          <w:spacing w:val="-2"/>
          <w:u w:val="none"/>
        </w:rPr>
        <w:t>22.2</w:t>
      </w:r>
      <w:r w:rsidRPr="00676E0B">
        <w:rPr>
          <w:rFonts w:ascii="Book Antiqua" w:hAnsi="Book Antiqua"/>
          <w:b w:val="0"/>
          <w:spacing w:val="-2"/>
          <w:u w:val="none"/>
        </w:rPr>
        <w:tab/>
        <w:t>The bidders’ names, bid modifications or withdrawals, bid prices, discounts, and the presence or absence of requisite bid security and such other details as the Purchaser, at its discretion, may consider appropriate, will be announced at the opening.  No bid shall be rejected at bid opening, except for late bids, which shall be returned unopened to the Bidder pursuant to ITB Clause 20.</w:t>
      </w:r>
    </w:p>
    <w:p w:rsidR="00AE3411" w:rsidRPr="00676E0B" w:rsidRDefault="00AE3411" w:rsidP="00987C3B">
      <w:pPr>
        <w:tabs>
          <w:tab w:val="left" w:pos="-1440"/>
          <w:tab w:val="left" w:pos="-980"/>
          <w:tab w:val="left" w:pos="-620"/>
          <w:tab w:val="left" w:pos="-260"/>
          <w:tab w:val="left" w:pos="600"/>
          <w:tab w:val="left" w:pos="1160"/>
          <w:tab w:val="left" w:pos="1640"/>
          <w:tab w:val="left" w:pos="2760"/>
          <w:tab w:val="left" w:pos="3480"/>
          <w:tab w:val="left" w:pos="4200"/>
        </w:tabs>
        <w:jc w:val="both"/>
        <w:rPr>
          <w:rFonts w:ascii="Book Antiqua" w:hAnsi="Book Antiqua"/>
          <w:b w:val="0"/>
          <w:spacing w:val="-2"/>
          <w:u w:val="none"/>
        </w:rPr>
      </w:pPr>
    </w:p>
    <w:p w:rsidR="00AE3411" w:rsidRPr="00676E0B" w:rsidRDefault="00AE341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rFonts w:ascii="Book Antiqua" w:hAnsi="Book Antiqua"/>
          <w:b w:val="0"/>
          <w:spacing w:val="-2"/>
          <w:u w:val="none"/>
        </w:rPr>
      </w:pPr>
      <w:r w:rsidRPr="00676E0B">
        <w:rPr>
          <w:rFonts w:ascii="Book Antiqua" w:hAnsi="Book Antiqua"/>
          <w:b w:val="0"/>
          <w:spacing w:val="-2"/>
          <w:u w:val="none"/>
        </w:rPr>
        <w:t>22.3</w:t>
      </w:r>
      <w:r w:rsidRPr="00676E0B">
        <w:rPr>
          <w:rFonts w:ascii="Book Antiqua" w:hAnsi="Book Antiqua"/>
          <w:b w:val="0"/>
          <w:spacing w:val="-2"/>
          <w:u w:val="none"/>
        </w:rPr>
        <w:tab/>
        <w:t xml:space="preserve">Bids (and modifications sent pursuant to ITB Clause 21.2) that are not opened and read out at bid opening shall not be considered further for evaluation, irrespective of the circumstances.  </w:t>
      </w:r>
    </w:p>
    <w:p w:rsidR="00AE3411" w:rsidRPr="00676E0B" w:rsidRDefault="00AE3411" w:rsidP="00987C3B">
      <w:pPr>
        <w:tabs>
          <w:tab w:val="left" w:pos="-1440"/>
          <w:tab w:val="left" w:pos="-980"/>
          <w:tab w:val="left" w:pos="-620"/>
          <w:tab w:val="left" w:pos="-260"/>
          <w:tab w:val="left" w:pos="600"/>
          <w:tab w:val="left" w:pos="1160"/>
          <w:tab w:val="left" w:pos="1640"/>
          <w:tab w:val="left" w:pos="2760"/>
          <w:tab w:val="left" w:pos="3480"/>
          <w:tab w:val="left" w:pos="4200"/>
        </w:tabs>
        <w:jc w:val="both"/>
        <w:rPr>
          <w:rFonts w:ascii="Book Antiqua" w:hAnsi="Book Antiqua"/>
          <w:b w:val="0"/>
          <w:spacing w:val="-2"/>
          <w:u w:val="none"/>
        </w:rPr>
      </w:pPr>
    </w:p>
    <w:p w:rsidR="00AE3411" w:rsidRPr="00676E0B" w:rsidRDefault="00AE341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rFonts w:ascii="Book Antiqua" w:hAnsi="Book Antiqua"/>
          <w:b w:val="0"/>
          <w:spacing w:val="-2"/>
          <w:u w:val="none"/>
        </w:rPr>
      </w:pPr>
      <w:r w:rsidRPr="00676E0B">
        <w:rPr>
          <w:rFonts w:ascii="Book Antiqua" w:hAnsi="Book Antiqua"/>
          <w:b w:val="0"/>
          <w:spacing w:val="-2"/>
          <w:u w:val="none"/>
        </w:rPr>
        <w:t>22.4</w:t>
      </w:r>
      <w:r w:rsidRPr="00676E0B">
        <w:rPr>
          <w:rFonts w:ascii="Book Antiqua" w:hAnsi="Book Antiqua"/>
          <w:b w:val="0"/>
          <w:spacing w:val="-2"/>
          <w:u w:val="none"/>
        </w:rPr>
        <w:tab/>
        <w:t>The Purchaser will prepare minutes of the bid opening.</w:t>
      </w:r>
    </w:p>
    <w:p w:rsidR="009D1C30" w:rsidRPr="00676E0B" w:rsidRDefault="009D1C30" w:rsidP="00987C3B">
      <w:pPr>
        <w:jc w:val="both"/>
        <w:rPr>
          <w:rFonts w:ascii="Book Antiqua" w:hAnsi="Book Antiqua"/>
        </w:rPr>
      </w:pPr>
    </w:p>
    <w:p w:rsidR="009D1C30" w:rsidRPr="00676E0B" w:rsidRDefault="009D1C30" w:rsidP="00C82DCA">
      <w:pPr>
        <w:ind w:left="0" w:firstLine="0"/>
        <w:jc w:val="both"/>
        <w:rPr>
          <w:rFonts w:ascii="Book Antiqua" w:hAnsi="Book Antiqua"/>
          <w:u w:val="none"/>
        </w:rPr>
      </w:pPr>
      <w:r w:rsidRPr="00676E0B">
        <w:rPr>
          <w:rFonts w:ascii="Book Antiqua" w:hAnsi="Book Antiqua"/>
          <w:u w:val="none"/>
        </w:rPr>
        <w:t>23.</w:t>
      </w:r>
      <w:r w:rsidRPr="00676E0B">
        <w:rPr>
          <w:rFonts w:ascii="Book Antiqua" w:hAnsi="Book Antiqua"/>
          <w:u w:val="none"/>
        </w:rPr>
        <w:tab/>
        <w:t>Clarification of Bids</w:t>
      </w:r>
    </w:p>
    <w:p w:rsidR="009D1C30" w:rsidRPr="00676E0B" w:rsidRDefault="009D1C30" w:rsidP="00987C3B">
      <w:pPr>
        <w:jc w:val="both"/>
        <w:rPr>
          <w:rFonts w:ascii="Book Antiqua" w:hAnsi="Book Antiqua"/>
        </w:rPr>
      </w:pPr>
    </w:p>
    <w:p w:rsidR="002856A1" w:rsidRPr="00676E0B" w:rsidRDefault="002856A1" w:rsidP="00987C3B">
      <w:pPr>
        <w:keepLines/>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rFonts w:ascii="Book Antiqua" w:hAnsi="Book Antiqua"/>
          <w:b w:val="0"/>
          <w:spacing w:val="-2"/>
          <w:u w:val="none"/>
        </w:rPr>
      </w:pPr>
      <w:r w:rsidRPr="00676E0B">
        <w:rPr>
          <w:rFonts w:ascii="Book Antiqua" w:hAnsi="Book Antiqua"/>
          <w:b w:val="0"/>
          <w:spacing w:val="-2"/>
          <w:u w:val="none"/>
        </w:rPr>
        <w:t>23.1</w:t>
      </w:r>
      <w:r w:rsidRPr="00676E0B">
        <w:rPr>
          <w:rFonts w:ascii="Book Antiqua" w:hAnsi="Book Antiqua"/>
          <w:b w:val="0"/>
          <w:spacing w:val="-2"/>
          <w:u w:val="none"/>
        </w:rPr>
        <w:tab/>
        <w:t>During evaluation of bids, the Purchaser may, at its discretion, ask the Bidder for a clarification of its bid. The request for clarification and the response shall be in writing and no change in prices or substance of the bid shall be sought, offered or permitted.</w:t>
      </w:r>
    </w:p>
    <w:p w:rsidR="009D1C30" w:rsidRPr="00676E0B" w:rsidRDefault="009D1C30" w:rsidP="00987C3B">
      <w:pPr>
        <w:jc w:val="both"/>
        <w:rPr>
          <w:rFonts w:ascii="Book Antiqua" w:hAnsi="Book Antiqua"/>
        </w:rPr>
      </w:pPr>
    </w:p>
    <w:p w:rsidR="009D1C30" w:rsidRPr="00676E0B" w:rsidRDefault="009D1C30" w:rsidP="00C82DCA">
      <w:pPr>
        <w:ind w:left="0" w:firstLine="0"/>
        <w:jc w:val="both"/>
        <w:rPr>
          <w:rFonts w:ascii="Book Antiqua" w:hAnsi="Book Antiqua"/>
          <w:u w:val="none"/>
        </w:rPr>
      </w:pPr>
      <w:r w:rsidRPr="00676E0B">
        <w:rPr>
          <w:rFonts w:ascii="Book Antiqua" w:hAnsi="Book Antiqua"/>
          <w:u w:val="none"/>
        </w:rPr>
        <w:t>24.</w:t>
      </w:r>
      <w:r w:rsidRPr="00676E0B">
        <w:rPr>
          <w:rFonts w:ascii="Book Antiqua" w:hAnsi="Book Antiqua"/>
          <w:u w:val="none"/>
        </w:rPr>
        <w:tab/>
        <w:t>Preliminary Examination</w:t>
      </w:r>
    </w:p>
    <w:p w:rsidR="009D1C30" w:rsidRPr="00676E0B" w:rsidRDefault="009D1C30" w:rsidP="00987C3B">
      <w:pPr>
        <w:jc w:val="both"/>
        <w:rPr>
          <w:rFonts w:ascii="Book Antiqua" w:hAnsi="Book Antiqua"/>
        </w:rPr>
      </w:pPr>
    </w:p>
    <w:p w:rsidR="002856A1" w:rsidRPr="00676E0B"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rFonts w:ascii="Book Antiqua" w:hAnsi="Book Antiqua"/>
          <w:b w:val="0"/>
          <w:spacing w:val="-2"/>
          <w:u w:val="none"/>
        </w:rPr>
      </w:pPr>
      <w:r w:rsidRPr="00676E0B">
        <w:rPr>
          <w:rFonts w:ascii="Book Antiqua" w:hAnsi="Book Antiqua"/>
          <w:b w:val="0"/>
          <w:spacing w:val="-2"/>
          <w:u w:val="none"/>
        </w:rPr>
        <w:t>24.1</w:t>
      </w:r>
      <w:r w:rsidRPr="00676E0B">
        <w:rPr>
          <w:rFonts w:ascii="Book Antiqua" w:hAnsi="Book Antiqua"/>
          <w:b w:val="0"/>
          <w:spacing w:val="-2"/>
          <w:u w:val="none"/>
        </w:rPr>
        <w:tab/>
        <w:t>The Purchaser will examine the bids to determine whether they are complete, whether any computational errors have been made, whether required sureties have been furnished, whether the documents have been properly signed, and whether the bids are generally in order. Bids from Agents, without proper authorization from the manufacturer as per Section XII, shall be treated as non-responsive.</w:t>
      </w:r>
    </w:p>
    <w:p w:rsidR="002856A1" w:rsidRPr="00676E0B"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rFonts w:ascii="Book Antiqua" w:hAnsi="Book Antiqua"/>
          <w:b w:val="0"/>
          <w:spacing w:val="-2"/>
          <w:u w:val="none"/>
        </w:rPr>
      </w:pPr>
    </w:p>
    <w:p w:rsidR="002856A1" w:rsidRPr="00676E0B"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rFonts w:ascii="Book Antiqua" w:hAnsi="Book Antiqua"/>
          <w:b w:val="0"/>
          <w:spacing w:val="-2"/>
          <w:u w:val="none"/>
        </w:rPr>
      </w:pPr>
      <w:r w:rsidRPr="00676E0B">
        <w:rPr>
          <w:rFonts w:ascii="Book Antiqua" w:hAnsi="Book Antiqua"/>
          <w:b w:val="0"/>
          <w:spacing w:val="-2"/>
          <w:u w:val="none"/>
        </w:rPr>
        <w:t>24.1.1</w:t>
      </w:r>
      <w:r w:rsidRPr="00676E0B">
        <w:rPr>
          <w:rFonts w:ascii="Book Antiqua" w:hAnsi="Book Antiqua"/>
          <w:b w:val="0"/>
          <w:spacing w:val="-2"/>
          <w:u w:val="none"/>
        </w:rPr>
        <w:tab/>
        <w:t xml:space="preserve">Where the Bidder has quoted for more than one schedule, if the bid security furnished is inadequate for all the schedules, the Purchaser shall take the price bid into account only to the extent the bid is </w:t>
      </w:r>
      <w:r w:rsidRPr="00676E0B">
        <w:rPr>
          <w:rFonts w:ascii="Book Antiqua" w:hAnsi="Book Antiqua"/>
          <w:b w:val="0"/>
          <w:spacing w:val="-2"/>
          <w:u w:val="none"/>
        </w:rPr>
        <w:lastRenderedPageBreak/>
        <w:t>secured.  For this purpose, the extent to which the bid is secured shall be determined by evaluating the requirement of bid security to be furnished for the schedule included in the bid (offer) in the serial order of the Schedule of Requirements of the Bidding document.</w:t>
      </w:r>
    </w:p>
    <w:p w:rsidR="002856A1" w:rsidRPr="00676E0B"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jc w:val="both"/>
        <w:rPr>
          <w:rFonts w:ascii="Book Antiqua" w:hAnsi="Book Antiqua"/>
          <w:b w:val="0"/>
          <w:spacing w:val="-2"/>
          <w:u w:val="none"/>
        </w:rPr>
      </w:pPr>
    </w:p>
    <w:p w:rsidR="002856A1" w:rsidRPr="00676E0B"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rFonts w:ascii="Book Antiqua" w:hAnsi="Book Antiqua"/>
          <w:b w:val="0"/>
          <w:spacing w:val="-2"/>
          <w:u w:val="none"/>
        </w:rPr>
      </w:pPr>
      <w:r w:rsidRPr="00676E0B">
        <w:rPr>
          <w:rFonts w:ascii="Book Antiqua" w:hAnsi="Book Antiqua"/>
          <w:b w:val="0"/>
          <w:spacing w:val="-2"/>
          <w:u w:val="none"/>
        </w:rPr>
        <w:t>24.2</w:t>
      </w:r>
      <w:r w:rsidRPr="00676E0B">
        <w:rPr>
          <w:rFonts w:ascii="Book Antiqua" w:hAnsi="Book Antiqua"/>
          <w:b w:val="0"/>
          <w:spacing w:val="-2"/>
          <w:u w:val="none"/>
        </w:rPr>
        <w:tab/>
        <w:t>Arithmetical errors will be rectified on the following basis. If there is a discrepancy between the unit price and the total price that is obtained by multiplying the unit price and quantity, the unit price shall prevail and the total price shall be corrected. If there is a discrepancy between words and figures, the amount in words will prevail.  If the supplier does not accept the correction of errors, its bid will be rejected and its bid security may be forfeited.</w:t>
      </w:r>
    </w:p>
    <w:p w:rsidR="002856A1" w:rsidRPr="00676E0B"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jc w:val="both"/>
        <w:rPr>
          <w:rFonts w:ascii="Book Antiqua" w:hAnsi="Book Antiqua"/>
          <w:b w:val="0"/>
          <w:spacing w:val="-2"/>
          <w:u w:val="none"/>
        </w:rPr>
      </w:pPr>
    </w:p>
    <w:p w:rsidR="002856A1" w:rsidRPr="00676E0B"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rFonts w:ascii="Book Antiqua" w:hAnsi="Book Antiqua"/>
          <w:b w:val="0"/>
          <w:spacing w:val="-2"/>
          <w:u w:val="none"/>
        </w:rPr>
      </w:pPr>
      <w:r w:rsidRPr="00676E0B">
        <w:rPr>
          <w:rFonts w:ascii="Book Antiqua" w:hAnsi="Book Antiqua"/>
          <w:b w:val="0"/>
          <w:spacing w:val="-2"/>
          <w:u w:val="none"/>
        </w:rPr>
        <w:t>24.3</w:t>
      </w:r>
      <w:r w:rsidRPr="00676E0B">
        <w:rPr>
          <w:rFonts w:ascii="Book Antiqua" w:hAnsi="Book Antiqua"/>
          <w:b w:val="0"/>
          <w:spacing w:val="-2"/>
          <w:u w:val="none"/>
        </w:rPr>
        <w:tab/>
        <w:t>The Purchaser may waive any minor informality or non-conformity or irregularity in a bid which does not constitute a material deviation, provided such a waiver does not prejudice or affect the relative ranking of any Bidder.</w:t>
      </w:r>
    </w:p>
    <w:p w:rsidR="002856A1" w:rsidRPr="00676E0B"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jc w:val="both"/>
        <w:rPr>
          <w:rFonts w:ascii="Book Antiqua" w:hAnsi="Book Antiqua"/>
          <w:b w:val="0"/>
          <w:spacing w:val="-2"/>
          <w:u w:val="none"/>
        </w:rPr>
      </w:pPr>
    </w:p>
    <w:p w:rsidR="002856A1" w:rsidRPr="00676E0B"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rFonts w:ascii="Book Antiqua" w:hAnsi="Book Antiqua"/>
          <w:b w:val="0"/>
          <w:spacing w:val="-2"/>
          <w:u w:val="none"/>
        </w:rPr>
      </w:pPr>
      <w:r w:rsidRPr="00676E0B">
        <w:rPr>
          <w:rFonts w:ascii="Book Antiqua" w:hAnsi="Book Antiqua"/>
          <w:b w:val="0"/>
          <w:spacing w:val="-2"/>
          <w:u w:val="none"/>
        </w:rPr>
        <w:t>24.4</w:t>
      </w:r>
      <w:r w:rsidRPr="00676E0B">
        <w:rPr>
          <w:rFonts w:ascii="Book Antiqua" w:hAnsi="Book Antiqua"/>
          <w:b w:val="0"/>
          <w:spacing w:val="-2"/>
          <w:u w:val="none"/>
        </w:rPr>
        <w:tab/>
        <w:t>Prior to the detailed evaluation, pursuant to ITB Clause 26, the Purchaser will determine the substantial responsiveness of each bid to the bidding documents. For purposes of these Clauses, a substantially responsive bid is one which conforms to all the terms and conditions of the bidding documents without material deviations. Deviations from or objections or reservations to critical provisions such as those concerning Performance Security (GCC Clause 7).  Warranty (GCC Clause 15), Force Majeure (GCC Clause 25), Limitation of liability  (GCC Clause 29), Applicable law (GCC Clause 31), and Taxes &amp; Duties (GCC Clause 33) will be deemed to be a material deviation. The Purchaser's determination of a bid's responsiveness is to be based on the contents of the bid itself without recourse to extrinsic evidence.</w:t>
      </w:r>
    </w:p>
    <w:p w:rsidR="002856A1" w:rsidRPr="00676E0B"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rFonts w:ascii="Book Antiqua" w:hAnsi="Book Antiqua"/>
          <w:b w:val="0"/>
          <w:spacing w:val="-2"/>
          <w:u w:val="none"/>
        </w:rPr>
      </w:pPr>
    </w:p>
    <w:p w:rsidR="002856A1" w:rsidRPr="00676E0B"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rFonts w:ascii="Book Antiqua" w:hAnsi="Book Antiqua"/>
          <w:b w:val="0"/>
          <w:spacing w:val="-2"/>
          <w:u w:val="none"/>
        </w:rPr>
      </w:pPr>
    </w:p>
    <w:p w:rsidR="002856A1" w:rsidRPr="00676E0B"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rFonts w:ascii="Book Antiqua" w:hAnsi="Book Antiqua"/>
          <w:b w:val="0"/>
          <w:spacing w:val="-2"/>
          <w:u w:val="none"/>
        </w:rPr>
      </w:pPr>
      <w:r w:rsidRPr="00676E0B">
        <w:rPr>
          <w:rFonts w:ascii="Book Antiqua" w:hAnsi="Book Antiqua"/>
          <w:b w:val="0"/>
          <w:spacing w:val="-2"/>
          <w:u w:val="none"/>
        </w:rPr>
        <w:t>24.5</w:t>
      </w:r>
      <w:r w:rsidRPr="00676E0B">
        <w:rPr>
          <w:rFonts w:ascii="Book Antiqua" w:hAnsi="Book Antiqua"/>
          <w:b w:val="0"/>
          <w:spacing w:val="-2"/>
          <w:u w:val="none"/>
        </w:rPr>
        <w:tab/>
        <w:t>If a bid is not substantially responsive, it will be rejected by the Purchaser and may not subsequently be made responsive by the Bidder by correction of the non-conformity.</w:t>
      </w:r>
    </w:p>
    <w:p w:rsidR="009D1C30" w:rsidRPr="00676E0B" w:rsidRDefault="009D1C30" w:rsidP="00987C3B">
      <w:pPr>
        <w:jc w:val="both"/>
        <w:rPr>
          <w:rFonts w:ascii="Book Antiqua" w:hAnsi="Book Antiqua"/>
        </w:rPr>
      </w:pPr>
    </w:p>
    <w:p w:rsidR="009D1C30" w:rsidRPr="00676E0B" w:rsidRDefault="009D1C30" w:rsidP="00C82DCA">
      <w:pPr>
        <w:ind w:left="0" w:firstLine="0"/>
        <w:jc w:val="both"/>
        <w:rPr>
          <w:rFonts w:ascii="Book Antiqua" w:hAnsi="Book Antiqua"/>
          <w:u w:val="none"/>
        </w:rPr>
      </w:pPr>
      <w:r w:rsidRPr="00676E0B">
        <w:rPr>
          <w:rFonts w:ascii="Book Antiqua" w:hAnsi="Book Antiqua"/>
          <w:u w:val="none"/>
        </w:rPr>
        <w:t>25.</w:t>
      </w:r>
      <w:r w:rsidRPr="00676E0B">
        <w:rPr>
          <w:rFonts w:ascii="Book Antiqua" w:hAnsi="Book Antiqua"/>
          <w:u w:val="none"/>
        </w:rPr>
        <w:tab/>
        <w:t>Deleted</w:t>
      </w:r>
    </w:p>
    <w:p w:rsidR="009D1C30" w:rsidRPr="00676E0B" w:rsidRDefault="009D1C30" w:rsidP="00987C3B">
      <w:pPr>
        <w:jc w:val="both"/>
        <w:rPr>
          <w:rFonts w:ascii="Book Antiqua" w:hAnsi="Book Antiqua"/>
        </w:rPr>
      </w:pPr>
    </w:p>
    <w:p w:rsidR="009D1C30" w:rsidRPr="00676E0B" w:rsidRDefault="009D1C30" w:rsidP="00C82DCA">
      <w:pPr>
        <w:ind w:left="0" w:firstLine="0"/>
        <w:jc w:val="both"/>
        <w:rPr>
          <w:rFonts w:ascii="Book Antiqua" w:hAnsi="Book Antiqua"/>
          <w:u w:val="none"/>
        </w:rPr>
      </w:pPr>
      <w:r w:rsidRPr="00676E0B">
        <w:rPr>
          <w:rFonts w:ascii="Book Antiqua" w:hAnsi="Book Antiqua"/>
          <w:u w:val="none"/>
        </w:rPr>
        <w:t>26.</w:t>
      </w:r>
      <w:r w:rsidRPr="00676E0B">
        <w:rPr>
          <w:rFonts w:ascii="Book Antiqua" w:hAnsi="Book Antiqua"/>
          <w:u w:val="none"/>
        </w:rPr>
        <w:tab/>
        <w:t>Evaluation and Comparison of Bids</w:t>
      </w:r>
    </w:p>
    <w:p w:rsidR="009D1C30" w:rsidRPr="00676E0B" w:rsidRDefault="009D1C30" w:rsidP="00987C3B">
      <w:pPr>
        <w:jc w:val="both"/>
        <w:rPr>
          <w:rFonts w:ascii="Book Antiqua" w:hAnsi="Book Antiqua"/>
        </w:rPr>
      </w:pPr>
    </w:p>
    <w:p w:rsidR="002856A1" w:rsidRPr="00676E0B"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rFonts w:ascii="Book Antiqua" w:hAnsi="Book Antiqua"/>
          <w:b w:val="0"/>
          <w:spacing w:val="-2"/>
          <w:u w:val="none"/>
        </w:rPr>
      </w:pPr>
      <w:r w:rsidRPr="00676E0B">
        <w:rPr>
          <w:rFonts w:ascii="Book Antiqua" w:hAnsi="Book Antiqua"/>
          <w:b w:val="0"/>
          <w:spacing w:val="-2"/>
          <w:u w:val="none"/>
        </w:rPr>
        <w:t>26.1</w:t>
      </w:r>
      <w:r w:rsidRPr="00676E0B">
        <w:rPr>
          <w:rFonts w:ascii="Book Antiqua" w:hAnsi="Book Antiqua"/>
          <w:b w:val="0"/>
          <w:spacing w:val="-2"/>
          <w:u w:val="none"/>
        </w:rPr>
        <w:tab/>
        <w:t>The Purchaser will evaluate and compare the bids which have been determined to be substantially responsive, pursuant to ITB Clause 24</w:t>
      </w:r>
      <w:r w:rsidR="00F5647C" w:rsidRPr="00676E0B">
        <w:rPr>
          <w:rFonts w:ascii="Book Antiqua" w:hAnsi="Book Antiqua"/>
          <w:b w:val="0"/>
          <w:spacing w:val="-2"/>
          <w:u w:val="none"/>
        </w:rPr>
        <w:t>.</w:t>
      </w:r>
      <w:r w:rsidRPr="00676E0B">
        <w:rPr>
          <w:rFonts w:ascii="Book Antiqua" w:hAnsi="Book Antiqua"/>
          <w:b w:val="0"/>
          <w:spacing w:val="-2"/>
          <w:u w:val="none"/>
        </w:rPr>
        <w:t xml:space="preserve"> </w:t>
      </w:r>
    </w:p>
    <w:p w:rsidR="002856A1" w:rsidRPr="00676E0B"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jc w:val="both"/>
        <w:rPr>
          <w:rFonts w:ascii="Book Antiqua" w:hAnsi="Book Antiqua"/>
          <w:b w:val="0"/>
          <w:spacing w:val="-2"/>
          <w:u w:val="none"/>
        </w:rPr>
      </w:pPr>
    </w:p>
    <w:p w:rsidR="002856A1" w:rsidRPr="00676E0B"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rFonts w:ascii="Book Antiqua" w:hAnsi="Book Antiqua"/>
          <w:b w:val="0"/>
          <w:spacing w:val="-2"/>
          <w:u w:val="none"/>
        </w:rPr>
      </w:pPr>
      <w:r w:rsidRPr="00676E0B">
        <w:rPr>
          <w:rFonts w:ascii="Book Antiqua" w:hAnsi="Book Antiqua"/>
          <w:b w:val="0"/>
          <w:spacing w:val="-2"/>
          <w:u w:val="none"/>
        </w:rPr>
        <w:t>26.2</w:t>
      </w:r>
      <w:r w:rsidRPr="00676E0B">
        <w:rPr>
          <w:rFonts w:ascii="Book Antiqua" w:hAnsi="Book Antiqua"/>
          <w:b w:val="0"/>
          <w:spacing w:val="-2"/>
          <w:u w:val="none"/>
        </w:rPr>
        <w:tab/>
        <w:t>The Purchaser's evaluation of a bid will exclude and not take into account:</w:t>
      </w:r>
    </w:p>
    <w:p w:rsidR="002856A1" w:rsidRPr="00676E0B"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jc w:val="both"/>
        <w:rPr>
          <w:rFonts w:ascii="Book Antiqua" w:hAnsi="Book Antiqua"/>
          <w:b w:val="0"/>
          <w:spacing w:val="-2"/>
          <w:u w:val="none"/>
        </w:rPr>
      </w:pPr>
    </w:p>
    <w:p w:rsidR="002856A1" w:rsidRPr="00676E0B" w:rsidRDefault="002856A1" w:rsidP="00E0236D">
      <w:pPr>
        <w:numPr>
          <w:ilvl w:val="0"/>
          <w:numId w:val="29"/>
        </w:numPr>
        <w:tabs>
          <w:tab w:val="left" w:pos="-1440"/>
          <w:tab w:val="left" w:pos="-980"/>
          <w:tab w:val="left" w:pos="-620"/>
          <w:tab w:val="left" w:pos="-260"/>
          <w:tab w:val="left" w:pos="600"/>
          <w:tab w:val="left" w:pos="1160"/>
          <w:tab w:val="left" w:pos="1640"/>
          <w:tab w:val="left" w:pos="2760"/>
          <w:tab w:val="left" w:pos="3480"/>
          <w:tab w:val="left" w:pos="4200"/>
        </w:tabs>
        <w:jc w:val="both"/>
        <w:rPr>
          <w:rFonts w:ascii="Book Antiqua" w:hAnsi="Book Antiqua"/>
          <w:b w:val="0"/>
          <w:spacing w:val="-2"/>
          <w:u w:val="none"/>
        </w:rPr>
      </w:pPr>
      <w:r w:rsidRPr="00676E0B">
        <w:rPr>
          <w:rFonts w:ascii="Book Antiqua" w:hAnsi="Book Antiqua"/>
          <w:b w:val="0"/>
          <w:spacing w:val="-2"/>
          <w:u w:val="none"/>
        </w:rPr>
        <w:t>in the case of goods manufactured in India or goods of foreign origin already located in India, sales and other similar taxes, which will be payable on the goods if a contract is awarded to the Bidder;</w:t>
      </w:r>
    </w:p>
    <w:p w:rsidR="002856A1" w:rsidRPr="00676E0B"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jc w:val="both"/>
        <w:rPr>
          <w:rFonts w:ascii="Book Antiqua" w:hAnsi="Book Antiqua"/>
          <w:b w:val="0"/>
          <w:spacing w:val="-2"/>
          <w:u w:val="none"/>
        </w:rPr>
      </w:pPr>
    </w:p>
    <w:p w:rsidR="002856A1" w:rsidRPr="00676E0B" w:rsidRDefault="002856A1" w:rsidP="00E0236D">
      <w:pPr>
        <w:numPr>
          <w:ilvl w:val="0"/>
          <w:numId w:val="29"/>
        </w:numPr>
        <w:tabs>
          <w:tab w:val="left" w:pos="-1440"/>
          <w:tab w:val="left" w:pos="-980"/>
          <w:tab w:val="left" w:pos="-620"/>
          <w:tab w:val="left" w:pos="-260"/>
          <w:tab w:val="left" w:pos="600"/>
          <w:tab w:val="left" w:pos="1160"/>
          <w:tab w:val="left" w:pos="1640"/>
          <w:tab w:val="left" w:pos="2760"/>
          <w:tab w:val="left" w:pos="3480"/>
          <w:tab w:val="left" w:pos="4200"/>
        </w:tabs>
        <w:jc w:val="both"/>
        <w:rPr>
          <w:rFonts w:ascii="Book Antiqua" w:hAnsi="Book Antiqua"/>
          <w:b w:val="0"/>
          <w:spacing w:val="-2"/>
          <w:u w:val="none"/>
        </w:rPr>
      </w:pPr>
      <w:r w:rsidRPr="00676E0B">
        <w:rPr>
          <w:rFonts w:ascii="Book Antiqua" w:hAnsi="Book Antiqua"/>
          <w:b w:val="0"/>
          <w:spacing w:val="-2"/>
          <w:u w:val="none"/>
        </w:rPr>
        <w:t>any allowance for price adjustment during the period of execution of the Contract, if provided in the bid.</w:t>
      </w:r>
    </w:p>
    <w:p w:rsidR="002856A1" w:rsidRPr="00676E0B"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jc w:val="both"/>
        <w:rPr>
          <w:rFonts w:ascii="Book Antiqua" w:hAnsi="Book Antiqua"/>
          <w:b w:val="0"/>
          <w:spacing w:val="-2"/>
          <w:u w:val="none"/>
        </w:rPr>
      </w:pPr>
    </w:p>
    <w:p w:rsidR="002856A1" w:rsidRPr="00676E0B"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rFonts w:ascii="Book Antiqua" w:hAnsi="Book Antiqua"/>
          <w:b w:val="0"/>
          <w:spacing w:val="-2"/>
          <w:u w:val="none"/>
        </w:rPr>
      </w:pPr>
      <w:r w:rsidRPr="00676E0B">
        <w:rPr>
          <w:rFonts w:ascii="Book Antiqua" w:hAnsi="Book Antiqua"/>
          <w:b w:val="0"/>
          <w:spacing w:val="-2"/>
          <w:u w:val="none"/>
        </w:rPr>
        <w:t>26.3</w:t>
      </w:r>
      <w:r w:rsidRPr="00676E0B">
        <w:rPr>
          <w:rFonts w:ascii="Book Antiqua" w:hAnsi="Book Antiqua"/>
          <w:b w:val="0"/>
          <w:spacing w:val="-2"/>
          <w:u w:val="none"/>
        </w:rPr>
        <w:tab/>
        <w:t>Deleted.</w:t>
      </w:r>
    </w:p>
    <w:p w:rsidR="002856A1" w:rsidRPr="00676E0B"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jc w:val="both"/>
        <w:rPr>
          <w:rFonts w:ascii="Book Antiqua" w:hAnsi="Book Antiqua"/>
          <w:b w:val="0"/>
          <w:spacing w:val="-2"/>
          <w:u w:val="none"/>
        </w:rPr>
      </w:pPr>
    </w:p>
    <w:p w:rsidR="002856A1" w:rsidRPr="00676E0B" w:rsidRDefault="002856A1" w:rsidP="00987C3B">
      <w:pPr>
        <w:keepLines/>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rFonts w:ascii="Book Antiqua" w:hAnsi="Book Antiqua"/>
          <w:b w:val="0"/>
          <w:spacing w:val="-2"/>
          <w:u w:val="none"/>
        </w:rPr>
      </w:pPr>
      <w:r w:rsidRPr="00676E0B">
        <w:rPr>
          <w:rFonts w:ascii="Book Antiqua" w:hAnsi="Book Antiqua"/>
          <w:b w:val="0"/>
          <w:spacing w:val="-2"/>
          <w:u w:val="none"/>
        </w:rPr>
        <w:t>26.4</w:t>
      </w:r>
      <w:r w:rsidRPr="00676E0B">
        <w:rPr>
          <w:rFonts w:ascii="Book Antiqua" w:hAnsi="Book Antiqua"/>
          <w:b w:val="0"/>
          <w:spacing w:val="-2"/>
          <w:u w:val="none"/>
        </w:rPr>
        <w:tab/>
        <w:t>The Purchaser's evaluation of a bid will take into account, in addition to the bid price (Ex-factory/ex-warehouse/off-the-shelf price of the goods offered from within India, such price to include all costs as well as duties and taxes paid or payable on components and raw material incorporated or to be incorporated in the goods, and Excise duty on the finished goods, if payable) and price of incidental services,</w:t>
      </w:r>
      <w:r w:rsidR="00D403C8" w:rsidRPr="00676E0B">
        <w:rPr>
          <w:rFonts w:ascii="Book Antiqua" w:hAnsi="Book Antiqua"/>
          <w:b w:val="0"/>
          <w:spacing w:val="-2"/>
          <w:u w:val="none"/>
        </w:rPr>
        <w:t xml:space="preserve"> </w:t>
      </w:r>
      <w:r w:rsidR="008B38BC" w:rsidRPr="00676E0B">
        <w:rPr>
          <w:rFonts w:ascii="Book Antiqua" w:hAnsi="Book Antiqua"/>
          <w:b w:val="0"/>
          <w:spacing w:val="-2"/>
          <w:u w:val="none"/>
        </w:rPr>
        <w:t xml:space="preserve">the cost of 3 years annual maintenance service after expiry of warranty period included in incidental services should be discounted as stated in ITB 26.5(e), </w:t>
      </w:r>
      <w:r w:rsidRPr="00676E0B">
        <w:rPr>
          <w:rFonts w:ascii="Book Antiqua" w:hAnsi="Book Antiqua"/>
          <w:b w:val="0"/>
          <w:spacing w:val="-2"/>
          <w:u w:val="none"/>
        </w:rPr>
        <w:t>the following factors, in the manner and to the extent indicated in ITB Clause 26.5 and in the Technical Specifications:</w:t>
      </w:r>
    </w:p>
    <w:p w:rsidR="002856A1" w:rsidRPr="00676E0B"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jc w:val="both"/>
        <w:rPr>
          <w:rFonts w:ascii="Book Antiqua" w:hAnsi="Book Antiqua"/>
          <w:b w:val="0"/>
          <w:spacing w:val="-2"/>
          <w:u w:val="none"/>
        </w:rPr>
      </w:pPr>
    </w:p>
    <w:p w:rsidR="002856A1" w:rsidRPr="00676E0B" w:rsidRDefault="002856A1" w:rsidP="00E0236D">
      <w:pPr>
        <w:numPr>
          <w:ilvl w:val="0"/>
          <w:numId w:val="30"/>
        </w:numPr>
        <w:tabs>
          <w:tab w:val="left" w:pos="-1440"/>
          <w:tab w:val="left" w:pos="-980"/>
          <w:tab w:val="left" w:pos="-620"/>
          <w:tab w:val="left" w:pos="-260"/>
          <w:tab w:val="left" w:pos="600"/>
          <w:tab w:val="left" w:pos="1160"/>
          <w:tab w:val="left" w:pos="1640"/>
          <w:tab w:val="left" w:pos="2760"/>
          <w:tab w:val="left" w:pos="3480"/>
          <w:tab w:val="left" w:pos="4200"/>
        </w:tabs>
        <w:jc w:val="both"/>
        <w:rPr>
          <w:rFonts w:ascii="Book Antiqua" w:hAnsi="Book Antiqua"/>
          <w:b w:val="0"/>
          <w:spacing w:val="-2"/>
          <w:u w:val="none"/>
        </w:rPr>
      </w:pPr>
      <w:r w:rsidRPr="00676E0B">
        <w:rPr>
          <w:rFonts w:ascii="Book Antiqua" w:hAnsi="Book Antiqua"/>
          <w:b w:val="0"/>
          <w:spacing w:val="-2"/>
          <w:u w:val="none"/>
        </w:rPr>
        <w:t>cost of inland transportation, insurance and other costs within India incidental to the delivery of the goods to their final destination;</w:t>
      </w:r>
    </w:p>
    <w:p w:rsidR="002856A1" w:rsidRPr="00676E0B"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jc w:val="both"/>
        <w:rPr>
          <w:rFonts w:ascii="Book Antiqua" w:hAnsi="Book Antiqua"/>
          <w:b w:val="0"/>
          <w:spacing w:val="-2"/>
          <w:u w:val="none"/>
        </w:rPr>
      </w:pPr>
    </w:p>
    <w:p w:rsidR="002856A1" w:rsidRPr="00676E0B"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1160" w:hanging="1160"/>
        <w:jc w:val="both"/>
        <w:rPr>
          <w:rFonts w:ascii="Book Antiqua" w:hAnsi="Book Antiqua"/>
          <w:b w:val="0"/>
          <w:spacing w:val="-2"/>
          <w:u w:val="none"/>
        </w:rPr>
      </w:pPr>
      <w:r w:rsidRPr="00676E0B">
        <w:rPr>
          <w:rFonts w:ascii="Book Antiqua" w:hAnsi="Book Antiqua"/>
          <w:b w:val="0"/>
          <w:spacing w:val="-2"/>
          <w:u w:val="none"/>
        </w:rPr>
        <w:lastRenderedPageBreak/>
        <w:tab/>
      </w:r>
      <w:r w:rsidR="00C82DCA" w:rsidRPr="00676E0B">
        <w:rPr>
          <w:rFonts w:ascii="Book Antiqua" w:hAnsi="Book Antiqua"/>
          <w:b w:val="0"/>
          <w:spacing w:val="-2"/>
          <w:u w:val="none"/>
        </w:rPr>
        <w:tab/>
      </w:r>
      <w:r w:rsidRPr="00676E0B">
        <w:rPr>
          <w:rFonts w:ascii="Book Antiqua" w:hAnsi="Book Antiqua"/>
          <w:b w:val="0"/>
          <w:spacing w:val="-2"/>
          <w:u w:val="none"/>
        </w:rPr>
        <w:t>(b)</w:t>
      </w:r>
      <w:r w:rsidRPr="00676E0B">
        <w:rPr>
          <w:rFonts w:ascii="Book Antiqua" w:hAnsi="Book Antiqua"/>
          <w:b w:val="0"/>
          <w:spacing w:val="-2"/>
          <w:u w:val="none"/>
        </w:rPr>
        <w:tab/>
        <w:t>delivery schedule offered in the bid;</w:t>
      </w:r>
    </w:p>
    <w:p w:rsidR="002856A1" w:rsidRPr="00676E0B"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jc w:val="both"/>
        <w:rPr>
          <w:rFonts w:ascii="Book Antiqua" w:hAnsi="Book Antiqua"/>
          <w:b w:val="0"/>
          <w:spacing w:val="-2"/>
          <w:u w:val="none"/>
        </w:rPr>
      </w:pPr>
    </w:p>
    <w:p w:rsidR="002856A1" w:rsidRPr="00676E0B"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1160" w:hanging="1160"/>
        <w:jc w:val="both"/>
        <w:rPr>
          <w:rFonts w:ascii="Book Antiqua" w:hAnsi="Book Antiqua"/>
          <w:b w:val="0"/>
          <w:spacing w:val="-2"/>
          <w:u w:val="none"/>
        </w:rPr>
      </w:pPr>
      <w:r w:rsidRPr="00676E0B">
        <w:rPr>
          <w:rFonts w:ascii="Book Antiqua" w:hAnsi="Book Antiqua"/>
          <w:b w:val="0"/>
          <w:spacing w:val="-2"/>
          <w:u w:val="none"/>
        </w:rPr>
        <w:tab/>
      </w:r>
      <w:r w:rsidR="00C82DCA" w:rsidRPr="00676E0B">
        <w:rPr>
          <w:rFonts w:ascii="Book Antiqua" w:hAnsi="Book Antiqua"/>
          <w:b w:val="0"/>
          <w:spacing w:val="-2"/>
          <w:u w:val="none"/>
        </w:rPr>
        <w:tab/>
      </w:r>
      <w:r w:rsidRPr="00676E0B">
        <w:rPr>
          <w:rFonts w:ascii="Book Antiqua" w:hAnsi="Book Antiqua"/>
          <w:b w:val="0"/>
          <w:spacing w:val="-2"/>
          <w:u w:val="none"/>
        </w:rPr>
        <w:t>(c)</w:t>
      </w:r>
      <w:r w:rsidRPr="00676E0B">
        <w:rPr>
          <w:rFonts w:ascii="Book Antiqua" w:hAnsi="Book Antiqua"/>
          <w:b w:val="0"/>
          <w:spacing w:val="-2"/>
          <w:u w:val="none"/>
        </w:rPr>
        <w:tab/>
        <w:t>deviations in payment schedule from that specified in the Special Conditions of Contract;</w:t>
      </w:r>
    </w:p>
    <w:p w:rsidR="002856A1" w:rsidRPr="00676E0B"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jc w:val="both"/>
        <w:rPr>
          <w:rFonts w:ascii="Book Antiqua" w:hAnsi="Book Antiqua"/>
          <w:b w:val="0"/>
          <w:spacing w:val="-2"/>
          <w:u w:val="none"/>
        </w:rPr>
      </w:pPr>
    </w:p>
    <w:p w:rsidR="002856A1" w:rsidRPr="00676E0B"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1160" w:hanging="1160"/>
        <w:jc w:val="both"/>
        <w:rPr>
          <w:rFonts w:ascii="Book Antiqua" w:hAnsi="Book Antiqua"/>
          <w:b w:val="0"/>
          <w:spacing w:val="-2"/>
          <w:u w:val="none"/>
        </w:rPr>
      </w:pPr>
      <w:r w:rsidRPr="00676E0B">
        <w:rPr>
          <w:rFonts w:ascii="Book Antiqua" w:hAnsi="Book Antiqua"/>
          <w:b w:val="0"/>
          <w:spacing w:val="-2"/>
          <w:u w:val="none"/>
        </w:rPr>
        <w:tab/>
      </w:r>
      <w:r w:rsidR="00C82DCA" w:rsidRPr="00676E0B">
        <w:rPr>
          <w:rFonts w:ascii="Book Antiqua" w:hAnsi="Book Antiqua"/>
          <w:b w:val="0"/>
          <w:spacing w:val="-2"/>
          <w:u w:val="none"/>
        </w:rPr>
        <w:tab/>
      </w:r>
      <w:r w:rsidRPr="00676E0B">
        <w:rPr>
          <w:rFonts w:ascii="Book Antiqua" w:hAnsi="Book Antiqua"/>
          <w:b w:val="0"/>
          <w:spacing w:val="-2"/>
          <w:u w:val="none"/>
        </w:rPr>
        <w:t>(d)</w:t>
      </w:r>
      <w:r w:rsidRPr="00676E0B">
        <w:rPr>
          <w:rFonts w:ascii="Book Antiqua" w:hAnsi="Book Antiqua"/>
          <w:b w:val="0"/>
          <w:spacing w:val="-2"/>
          <w:u w:val="none"/>
        </w:rPr>
        <w:tab/>
        <w:t>the cost of components, mandatory spare parts and service;</w:t>
      </w:r>
    </w:p>
    <w:p w:rsidR="002856A1" w:rsidRPr="00676E0B"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jc w:val="both"/>
        <w:rPr>
          <w:rFonts w:ascii="Book Antiqua" w:hAnsi="Book Antiqua"/>
          <w:b w:val="0"/>
          <w:spacing w:val="-2"/>
          <w:u w:val="none"/>
        </w:rPr>
      </w:pPr>
    </w:p>
    <w:p w:rsidR="002856A1" w:rsidRPr="00676E0B" w:rsidRDefault="00E0236D" w:rsidP="00E0236D">
      <w:pPr>
        <w:numPr>
          <w:ilvl w:val="0"/>
          <w:numId w:val="6"/>
        </w:numPr>
        <w:tabs>
          <w:tab w:val="left" w:pos="-1440"/>
          <w:tab w:val="left" w:pos="-980"/>
          <w:tab w:val="left" w:pos="-620"/>
          <w:tab w:val="left" w:pos="-260"/>
          <w:tab w:val="left" w:pos="600"/>
          <w:tab w:val="left" w:pos="1640"/>
          <w:tab w:val="left" w:pos="2760"/>
          <w:tab w:val="left" w:pos="3480"/>
          <w:tab w:val="left" w:pos="4200"/>
        </w:tabs>
        <w:jc w:val="both"/>
        <w:rPr>
          <w:rFonts w:ascii="Book Antiqua" w:hAnsi="Book Antiqua"/>
          <w:b w:val="0"/>
          <w:spacing w:val="-2"/>
          <w:u w:val="none"/>
        </w:rPr>
      </w:pPr>
      <w:r>
        <w:rPr>
          <w:rFonts w:ascii="Book Antiqua" w:hAnsi="Book Antiqua"/>
          <w:b w:val="0"/>
          <w:spacing w:val="-2"/>
          <w:u w:val="none"/>
        </w:rPr>
        <w:t xml:space="preserve"> </w:t>
      </w:r>
      <w:r w:rsidR="002856A1" w:rsidRPr="00676E0B">
        <w:rPr>
          <w:rFonts w:ascii="Book Antiqua" w:hAnsi="Book Antiqua"/>
          <w:b w:val="0"/>
          <w:spacing w:val="-2"/>
          <w:u w:val="none"/>
        </w:rPr>
        <w:t>the availability in India of spare parts and after-sales services for the goods / equipment offered in the bid;</w:t>
      </w:r>
    </w:p>
    <w:p w:rsidR="002856A1" w:rsidRPr="00676E0B"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jc w:val="both"/>
        <w:rPr>
          <w:rFonts w:ascii="Book Antiqua" w:hAnsi="Book Antiqua"/>
          <w:b w:val="0"/>
          <w:spacing w:val="-2"/>
          <w:u w:val="none"/>
        </w:rPr>
      </w:pPr>
    </w:p>
    <w:p w:rsidR="002856A1" w:rsidRPr="00676E0B"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1160" w:hanging="1160"/>
        <w:jc w:val="both"/>
        <w:rPr>
          <w:rFonts w:ascii="Book Antiqua" w:hAnsi="Book Antiqua"/>
          <w:b w:val="0"/>
          <w:spacing w:val="-2"/>
          <w:u w:val="none"/>
        </w:rPr>
      </w:pPr>
      <w:r w:rsidRPr="00676E0B">
        <w:rPr>
          <w:rFonts w:ascii="Book Antiqua" w:hAnsi="Book Antiqua"/>
          <w:b w:val="0"/>
          <w:spacing w:val="-2"/>
          <w:u w:val="none"/>
        </w:rPr>
        <w:tab/>
      </w:r>
      <w:r w:rsidR="00C82DCA" w:rsidRPr="00676E0B">
        <w:rPr>
          <w:rFonts w:ascii="Book Antiqua" w:hAnsi="Book Antiqua"/>
          <w:b w:val="0"/>
          <w:spacing w:val="-2"/>
          <w:u w:val="none"/>
        </w:rPr>
        <w:tab/>
      </w:r>
      <w:r w:rsidRPr="00676E0B">
        <w:rPr>
          <w:rFonts w:ascii="Book Antiqua" w:hAnsi="Book Antiqua"/>
          <w:b w:val="0"/>
          <w:spacing w:val="-2"/>
          <w:u w:val="none"/>
        </w:rPr>
        <w:t>(</w:t>
      </w:r>
      <w:r w:rsidR="00E0236D">
        <w:rPr>
          <w:rFonts w:ascii="Book Antiqua" w:hAnsi="Book Antiqua"/>
          <w:b w:val="0"/>
          <w:spacing w:val="-2"/>
          <w:u w:val="none"/>
        </w:rPr>
        <w:t>g</w:t>
      </w:r>
      <w:r w:rsidRPr="00676E0B">
        <w:rPr>
          <w:rFonts w:ascii="Book Antiqua" w:hAnsi="Book Antiqua"/>
          <w:b w:val="0"/>
          <w:spacing w:val="-2"/>
          <w:u w:val="none"/>
        </w:rPr>
        <w:t>)</w:t>
      </w:r>
      <w:r w:rsidRPr="00676E0B">
        <w:rPr>
          <w:rFonts w:ascii="Book Antiqua" w:hAnsi="Book Antiqua"/>
          <w:b w:val="0"/>
          <w:spacing w:val="-2"/>
          <w:u w:val="none"/>
        </w:rPr>
        <w:tab/>
        <w:t>the projected operating and maintenance costs during the life of the equipment;  and</w:t>
      </w:r>
    </w:p>
    <w:p w:rsidR="002856A1" w:rsidRPr="00676E0B"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jc w:val="both"/>
        <w:rPr>
          <w:rFonts w:ascii="Book Antiqua" w:hAnsi="Book Antiqua"/>
          <w:b w:val="0"/>
          <w:spacing w:val="-2"/>
          <w:u w:val="none"/>
        </w:rPr>
      </w:pPr>
    </w:p>
    <w:p w:rsidR="002856A1" w:rsidRPr="00676E0B"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1160" w:hanging="1160"/>
        <w:jc w:val="both"/>
        <w:rPr>
          <w:rFonts w:ascii="Book Antiqua" w:hAnsi="Book Antiqua"/>
          <w:b w:val="0"/>
          <w:spacing w:val="-2"/>
          <w:u w:val="none"/>
        </w:rPr>
      </w:pPr>
      <w:r w:rsidRPr="00676E0B">
        <w:rPr>
          <w:rFonts w:ascii="Book Antiqua" w:hAnsi="Book Antiqua"/>
          <w:b w:val="0"/>
          <w:spacing w:val="-2"/>
          <w:u w:val="none"/>
        </w:rPr>
        <w:tab/>
      </w:r>
      <w:r w:rsidR="00C82DCA" w:rsidRPr="00676E0B">
        <w:rPr>
          <w:rFonts w:ascii="Book Antiqua" w:hAnsi="Book Antiqua"/>
          <w:b w:val="0"/>
          <w:spacing w:val="-2"/>
          <w:u w:val="none"/>
        </w:rPr>
        <w:tab/>
      </w:r>
      <w:r w:rsidRPr="00676E0B">
        <w:rPr>
          <w:rFonts w:ascii="Book Antiqua" w:hAnsi="Book Antiqua"/>
          <w:b w:val="0"/>
          <w:spacing w:val="-2"/>
          <w:u w:val="none"/>
        </w:rPr>
        <w:t>(</w:t>
      </w:r>
      <w:r w:rsidR="00E0236D">
        <w:rPr>
          <w:rFonts w:ascii="Book Antiqua" w:hAnsi="Book Antiqua"/>
          <w:b w:val="0"/>
          <w:spacing w:val="-2"/>
          <w:u w:val="none"/>
        </w:rPr>
        <w:t>h</w:t>
      </w:r>
      <w:r w:rsidRPr="00676E0B">
        <w:rPr>
          <w:rFonts w:ascii="Book Antiqua" w:hAnsi="Book Antiqua"/>
          <w:b w:val="0"/>
          <w:spacing w:val="-2"/>
          <w:u w:val="none"/>
        </w:rPr>
        <w:t>)</w:t>
      </w:r>
      <w:r w:rsidRPr="00676E0B">
        <w:rPr>
          <w:rFonts w:ascii="Book Antiqua" w:hAnsi="Book Antiqua"/>
          <w:b w:val="0"/>
          <w:spacing w:val="-2"/>
          <w:u w:val="none"/>
        </w:rPr>
        <w:tab/>
        <w:t>the performance and productivity of the equipment offered.</w:t>
      </w:r>
    </w:p>
    <w:p w:rsidR="002856A1" w:rsidRPr="00676E0B"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jc w:val="both"/>
        <w:rPr>
          <w:rFonts w:ascii="Book Antiqua" w:hAnsi="Book Antiqua"/>
          <w:b w:val="0"/>
          <w:spacing w:val="-2"/>
          <w:u w:val="none"/>
        </w:rPr>
      </w:pPr>
    </w:p>
    <w:p w:rsidR="002856A1" w:rsidRPr="00676E0B"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rFonts w:ascii="Book Antiqua" w:hAnsi="Book Antiqua"/>
          <w:b w:val="0"/>
          <w:spacing w:val="-2"/>
          <w:u w:val="none"/>
        </w:rPr>
      </w:pPr>
      <w:r w:rsidRPr="00676E0B">
        <w:rPr>
          <w:rFonts w:ascii="Book Antiqua" w:hAnsi="Book Antiqua"/>
          <w:b w:val="0"/>
          <w:spacing w:val="-2"/>
          <w:u w:val="none"/>
        </w:rPr>
        <w:t>26.5</w:t>
      </w:r>
      <w:r w:rsidRPr="00676E0B">
        <w:rPr>
          <w:rFonts w:ascii="Book Antiqua" w:hAnsi="Book Antiqua"/>
          <w:b w:val="0"/>
          <w:spacing w:val="-2"/>
          <w:u w:val="none"/>
        </w:rPr>
        <w:tab/>
        <w:t>Pursuant to ITB Clause 26.4, one or more of the following evaluation methods will be applied:</w:t>
      </w:r>
    </w:p>
    <w:p w:rsidR="002856A1" w:rsidRPr="00676E0B"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jc w:val="both"/>
        <w:rPr>
          <w:rFonts w:ascii="Book Antiqua" w:hAnsi="Book Antiqua"/>
          <w:b w:val="0"/>
          <w:spacing w:val="-2"/>
          <w:u w:val="none"/>
        </w:rPr>
      </w:pPr>
    </w:p>
    <w:p w:rsidR="002856A1" w:rsidRPr="00676E0B"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1160" w:hanging="1160"/>
        <w:jc w:val="both"/>
        <w:rPr>
          <w:rFonts w:ascii="Book Antiqua" w:hAnsi="Book Antiqua"/>
          <w:b w:val="0"/>
          <w:spacing w:val="-2"/>
          <w:u w:val="none"/>
        </w:rPr>
      </w:pPr>
      <w:r w:rsidRPr="00676E0B">
        <w:rPr>
          <w:rFonts w:ascii="Book Antiqua" w:hAnsi="Book Antiqua"/>
          <w:b w:val="0"/>
          <w:spacing w:val="-2"/>
          <w:u w:val="none"/>
        </w:rPr>
        <w:tab/>
      </w:r>
      <w:r w:rsidR="00C82DCA" w:rsidRPr="00676E0B">
        <w:rPr>
          <w:rFonts w:ascii="Book Antiqua" w:hAnsi="Book Antiqua"/>
          <w:b w:val="0"/>
          <w:spacing w:val="-2"/>
          <w:u w:val="none"/>
        </w:rPr>
        <w:tab/>
      </w:r>
      <w:r w:rsidRPr="00676E0B">
        <w:rPr>
          <w:rFonts w:ascii="Book Antiqua" w:hAnsi="Book Antiqua"/>
          <w:b w:val="0"/>
          <w:spacing w:val="-2"/>
          <w:u w:val="none"/>
        </w:rPr>
        <w:t>(a)</w:t>
      </w:r>
      <w:r w:rsidRPr="00676E0B">
        <w:rPr>
          <w:rFonts w:ascii="Book Antiqua" w:hAnsi="Book Antiqua"/>
          <w:b w:val="0"/>
          <w:i/>
          <w:spacing w:val="-2"/>
          <w:u w:val="none"/>
        </w:rPr>
        <w:tab/>
        <w:t>Inland Transportation, Insurance and Incidentals</w:t>
      </w:r>
      <w:r w:rsidRPr="00676E0B">
        <w:rPr>
          <w:rFonts w:ascii="Book Antiqua" w:hAnsi="Book Antiqua"/>
          <w:b w:val="0"/>
          <w:spacing w:val="-2"/>
          <w:u w:val="none"/>
        </w:rPr>
        <w:t>:</w:t>
      </w:r>
    </w:p>
    <w:p w:rsidR="002856A1" w:rsidRPr="00676E0B"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jc w:val="both"/>
        <w:rPr>
          <w:rFonts w:ascii="Book Antiqua" w:hAnsi="Book Antiqua"/>
          <w:b w:val="0"/>
          <w:spacing w:val="-2"/>
          <w:u w:val="none"/>
        </w:rPr>
      </w:pPr>
    </w:p>
    <w:p w:rsidR="002856A1" w:rsidRPr="00676E0B"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1640" w:hanging="1640"/>
        <w:jc w:val="both"/>
        <w:rPr>
          <w:rFonts w:ascii="Book Antiqua" w:hAnsi="Book Antiqua"/>
          <w:b w:val="0"/>
          <w:spacing w:val="-2"/>
          <w:u w:val="none"/>
        </w:rPr>
      </w:pPr>
      <w:r w:rsidRPr="00676E0B">
        <w:rPr>
          <w:rFonts w:ascii="Book Antiqua" w:hAnsi="Book Antiqua"/>
          <w:b w:val="0"/>
          <w:spacing w:val="-2"/>
          <w:u w:val="none"/>
        </w:rPr>
        <w:tab/>
      </w:r>
      <w:r w:rsidRPr="00676E0B">
        <w:rPr>
          <w:rFonts w:ascii="Book Antiqua" w:hAnsi="Book Antiqua"/>
          <w:b w:val="0"/>
          <w:spacing w:val="-2"/>
          <w:u w:val="none"/>
        </w:rPr>
        <w:tab/>
      </w:r>
      <w:r w:rsidR="00C82DCA" w:rsidRPr="00676E0B">
        <w:rPr>
          <w:rFonts w:ascii="Book Antiqua" w:hAnsi="Book Antiqua"/>
          <w:b w:val="0"/>
          <w:spacing w:val="-2"/>
          <w:u w:val="none"/>
        </w:rPr>
        <w:tab/>
      </w:r>
      <w:r w:rsidRPr="00676E0B">
        <w:rPr>
          <w:rFonts w:ascii="Book Antiqua" w:hAnsi="Book Antiqua"/>
          <w:b w:val="0"/>
          <w:spacing w:val="-2"/>
          <w:u w:val="none"/>
        </w:rPr>
        <w:t>(i)</w:t>
      </w:r>
      <w:r w:rsidRPr="00676E0B">
        <w:rPr>
          <w:rFonts w:ascii="Book Antiqua" w:hAnsi="Book Antiqua"/>
          <w:b w:val="0"/>
          <w:spacing w:val="-2"/>
          <w:u w:val="none"/>
        </w:rPr>
        <w:tab/>
        <w:t>Inland transportation, insurance and other incidentals for delivery of goods to the final destination as stated in ITB Clause 11.2 (iii).</w:t>
      </w:r>
    </w:p>
    <w:p w:rsidR="002856A1" w:rsidRPr="00676E0B"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jc w:val="both"/>
        <w:rPr>
          <w:rFonts w:ascii="Book Antiqua" w:hAnsi="Book Antiqua"/>
          <w:b w:val="0"/>
          <w:spacing w:val="-2"/>
          <w:u w:val="none"/>
        </w:rPr>
      </w:pPr>
    </w:p>
    <w:p w:rsidR="002856A1" w:rsidRPr="00676E0B"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1160" w:hanging="1160"/>
        <w:jc w:val="both"/>
        <w:rPr>
          <w:rFonts w:ascii="Book Antiqua" w:hAnsi="Book Antiqua"/>
          <w:b w:val="0"/>
          <w:spacing w:val="-2"/>
          <w:u w:val="none"/>
        </w:rPr>
      </w:pPr>
      <w:r w:rsidRPr="00676E0B">
        <w:rPr>
          <w:rFonts w:ascii="Book Antiqua" w:hAnsi="Book Antiqua"/>
          <w:b w:val="0"/>
          <w:spacing w:val="-2"/>
          <w:u w:val="none"/>
        </w:rPr>
        <w:tab/>
      </w:r>
      <w:r w:rsidRPr="00676E0B">
        <w:rPr>
          <w:rFonts w:ascii="Book Antiqua" w:hAnsi="Book Antiqua"/>
          <w:b w:val="0"/>
          <w:spacing w:val="-2"/>
          <w:u w:val="none"/>
        </w:rPr>
        <w:tab/>
      </w:r>
      <w:r w:rsidR="00C82DCA" w:rsidRPr="00676E0B">
        <w:rPr>
          <w:rFonts w:ascii="Book Antiqua" w:hAnsi="Book Antiqua"/>
          <w:b w:val="0"/>
          <w:spacing w:val="-2"/>
          <w:u w:val="none"/>
        </w:rPr>
        <w:tab/>
      </w:r>
      <w:r w:rsidRPr="00676E0B">
        <w:rPr>
          <w:rFonts w:ascii="Book Antiqua" w:hAnsi="Book Antiqua"/>
          <w:b w:val="0"/>
          <w:spacing w:val="-2"/>
          <w:u w:val="none"/>
        </w:rPr>
        <w:t>The above costs will be added to the bid price.</w:t>
      </w:r>
    </w:p>
    <w:p w:rsidR="002856A1" w:rsidRPr="00676E0B"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jc w:val="both"/>
        <w:rPr>
          <w:rFonts w:ascii="Book Antiqua" w:hAnsi="Book Antiqua"/>
          <w:b w:val="0"/>
          <w:spacing w:val="-2"/>
          <w:u w:val="none"/>
        </w:rPr>
      </w:pPr>
    </w:p>
    <w:p w:rsidR="002856A1" w:rsidRPr="00676E0B"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1160" w:hanging="1160"/>
        <w:jc w:val="both"/>
        <w:rPr>
          <w:rFonts w:ascii="Book Antiqua" w:hAnsi="Book Antiqua"/>
          <w:b w:val="0"/>
          <w:spacing w:val="-2"/>
          <w:u w:val="none"/>
        </w:rPr>
      </w:pPr>
      <w:r w:rsidRPr="00676E0B">
        <w:rPr>
          <w:rFonts w:ascii="Book Antiqua" w:hAnsi="Book Antiqua"/>
          <w:b w:val="0"/>
          <w:spacing w:val="-2"/>
          <w:u w:val="none"/>
        </w:rPr>
        <w:tab/>
      </w:r>
      <w:r w:rsidR="00C82DCA" w:rsidRPr="00676E0B">
        <w:rPr>
          <w:rFonts w:ascii="Book Antiqua" w:hAnsi="Book Antiqua"/>
          <w:b w:val="0"/>
          <w:spacing w:val="-2"/>
          <w:u w:val="none"/>
        </w:rPr>
        <w:tab/>
      </w:r>
      <w:r w:rsidRPr="00676E0B">
        <w:rPr>
          <w:rFonts w:ascii="Book Antiqua" w:hAnsi="Book Antiqua"/>
          <w:b w:val="0"/>
          <w:spacing w:val="-2"/>
          <w:u w:val="none"/>
        </w:rPr>
        <w:t>(b)</w:t>
      </w:r>
      <w:r w:rsidRPr="00676E0B">
        <w:rPr>
          <w:rFonts w:ascii="Book Antiqua" w:hAnsi="Book Antiqua"/>
          <w:b w:val="0"/>
          <w:i/>
          <w:spacing w:val="-2"/>
          <w:u w:val="none"/>
        </w:rPr>
        <w:tab/>
        <w:t>Delivery Schedule</w:t>
      </w:r>
      <w:r w:rsidRPr="00676E0B">
        <w:rPr>
          <w:rFonts w:ascii="Book Antiqua" w:hAnsi="Book Antiqua"/>
          <w:b w:val="0"/>
          <w:spacing w:val="-2"/>
          <w:u w:val="none"/>
        </w:rPr>
        <w:t>:</w:t>
      </w:r>
    </w:p>
    <w:p w:rsidR="002856A1" w:rsidRPr="00676E0B"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jc w:val="both"/>
        <w:rPr>
          <w:rFonts w:ascii="Book Antiqua" w:hAnsi="Book Antiqua"/>
          <w:b w:val="0"/>
          <w:spacing w:val="-2"/>
          <w:u w:val="none"/>
        </w:rPr>
      </w:pPr>
    </w:p>
    <w:p w:rsidR="002856A1" w:rsidRPr="00676E0B" w:rsidRDefault="002856A1" w:rsidP="00987C3B">
      <w:pPr>
        <w:tabs>
          <w:tab w:val="left" w:pos="-1440"/>
          <w:tab w:val="left" w:pos="-980"/>
          <w:tab w:val="left" w:pos="-620"/>
          <w:tab w:val="left" w:pos="-260"/>
          <w:tab w:val="left" w:pos="600"/>
          <w:tab w:val="left" w:pos="1160"/>
          <w:tab w:val="left" w:pos="1620"/>
          <w:tab w:val="left" w:pos="2760"/>
          <w:tab w:val="left" w:pos="3480"/>
          <w:tab w:val="left" w:pos="4200"/>
        </w:tabs>
        <w:ind w:left="1640" w:hanging="1640"/>
        <w:jc w:val="both"/>
        <w:rPr>
          <w:rFonts w:ascii="Book Antiqua" w:hAnsi="Book Antiqua"/>
          <w:b w:val="0"/>
          <w:spacing w:val="-2"/>
          <w:u w:val="none"/>
        </w:rPr>
      </w:pPr>
      <w:r w:rsidRPr="00676E0B">
        <w:rPr>
          <w:rFonts w:ascii="Book Antiqua" w:hAnsi="Book Antiqua"/>
          <w:b w:val="0"/>
          <w:spacing w:val="-2"/>
          <w:u w:val="none"/>
        </w:rPr>
        <w:tab/>
      </w:r>
      <w:r w:rsidRPr="00676E0B">
        <w:rPr>
          <w:rFonts w:ascii="Book Antiqua" w:hAnsi="Book Antiqua"/>
          <w:b w:val="0"/>
          <w:spacing w:val="-2"/>
          <w:u w:val="none"/>
        </w:rPr>
        <w:tab/>
      </w:r>
      <w:r w:rsidR="00C82DCA" w:rsidRPr="00676E0B">
        <w:rPr>
          <w:rFonts w:ascii="Book Antiqua" w:hAnsi="Book Antiqua"/>
          <w:b w:val="0"/>
          <w:spacing w:val="-2"/>
          <w:u w:val="none"/>
        </w:rPr>
        <w:tab/>
      </w:r>
      <w:r w:rsidRPr="00676E0B">
        <w:rPr>
          <w:rFonts w:ascii="Book Antiqua" w:hAnsi="Book Antiqua"/>
          <w:b w:val="0"/>
          <w:spacing w:val="-2"/>
          <w:u w:val="none"/>
        </w:rPr>
        <w:t>(i)</w:t>
      </w:r>
      <w:r w:rsidRPr="00676E0B">
        <w:rPr>
          <w:rFonts w:ascii="Book Antiqua" w:hAnsi="Book Antiqua"/>
          <w:b w:val="0"/>
          <w:spacing w:val="-2"/>
          <w:u w:val="none"/>
        </w:rPr>
        <w:tab/>
        <w:t xml:space="preserve">The Purchaser requires that the goods under the Invitation for Bids shall be delivered at the time specified in the Schedule of Requirements.  The estimated time of arrival of the goods at the project site should be calculated for each bid after allowing for reasonable transportation time. Treating the date as per schedule of requirements as the base, a delivery "adjustment" will be calculated for other bids at 2% of the ex-factory price including excise duty for each month of delay beyond the base and this will be added to the bid price for evaluation.  No credit will be given to earlier deliveries and bids offering delivery </w:t>
      </w:r>
      <w:r w:rsidR="00A11895" w:rsidRPr="00676E0B">
        <w:rPr>
          <w:rFonts w:ascii="Book Antiqua" w:hAnsi="Book Antiqua"/>
          <w:b w:val="0"/>
          <w:spacing w:val="-2"/>
          <w:u w:val="none"/>
        </w:rPr>
        <w:t xml:space="preserve">beyond </w:t>
      </w:r>
      <w:r w:rsidR="008B38BC" w:rsidRPr="00676E0B">
        <w:rPr>
          <w:rFonts w:ascii="Book Antiqua" w:hAnsi="Book Antiqua"/>
          <w:b w:val="0"/>
          <w:spacing w:val="-2"/>
          <w:u w:val="none"/>
        </w:rPr>
        <w:t>3</w:t>
      </w:r>
      <w:r w:rsidR="00A11895" w:rsidRPr="00676E0B">
        <w:rPr>
          <w:rFonts w:ascii="Book Antiqua" w:hAnsi="Book Antiqua"/>
          <w:b w:val="0"/>
          <w:spacing w:val="-2"/>
          <w:u w:val="none"/>
        </w:rPr>
        <w:t xml:space="preserve"> months </w:t>
      </w:r>
      <w:r w:rsidRPr="00676E0B">
        <w:rPr>
          <w:rFonts w:ascii="Book Antiqua" w:hAnsi="Book Antiqua"/>
          <w:b w:val="0"/>
          <w:spacing w:val="-2"/>
          <w:u w:val="none"/>
        </w:rPr>
        <w:t>of stipulated delivery period will be treated as unresponsive.</w:t>
      </w:r>
    </w:p>
    <w:p w:rsidR="002856A1" w:rsidRPr="00676E0B"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jc w:val="both"/>
        <w:rPr>
          <w:rFonts w:ascii="Book Antiqua" w:hAnsi="Book Antiqua"/>
          <w:b w:val="0"/>
          <w:spacing w:val="-2"/>
          <w:u w:val="none"/>
        </w:rPr>
      </w:pPr>
      <w:r w:rsidRPr="00676E0B">
        <w:rPr>
          <w:rFonts w:ascii="Book Antiqua" w:hAnsi="Book Antiqua"/>
          <w:b w:val="0"/>
          <w:spacing w:val="-2"/>
          <w:u w:val="none"/>
        </w:rPr>
        <w:t xml:space="preserve"> </w:t>
      </w:r>
    </w:p>
    <w:p w:rsidR="002856A1" w:rsidRPr="00676E0B"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1160" w:hanging="1160"/>
        <w:jc w:val="both"/>
        <w:rPr>
          <w:rFonts w:ascii="Book Antiqua" w:hAnsi="Book Antiqua"/>
          <w:b w:val="0"/>
          <w:spacing w:val="-2"/>
          <w:u w:val="none"/>
        </w:rPr>
      </w:pPr>
      <w:r w:rsidRPr="00676E0B">
        <w:rPr>
          <w:rFonts w:ascii="Book Antiqua" w:hAnsi="Book Antiqua"/>
          <w:b w:val="0"/>
          <w:spacing w:val="-2"/>
          <w:u w:val="none"/>
        </w:rPr>
        <w:tab/>
      </w:r>
      <w:r w:rsidR="00C82DCA" w:rsidRPr="00676E0B">
        <w:rPr>
          <w:rFonts w:ascii="Book Antiqua" w:hAnsi="Book Antiqua"/>
          <w:b w:val="0"/>
          <w:spacing w:val="-2"/>
          <w:u w:val="none"/>
        </w:rPr>
        <w:tab/>
      </w:r>
      <w:r w:rsidRPr="00676E0B">
        <w:rPr>
          <w:rFonts w:ascii="Book Antiqua" w:hAnsi="Book Antiqua"/>
          <w:b w:val="0"/>
          <w:spacing w:val="-2"/>
          <w:u w:val="none"/>
        </w:rPr>
        <w:t xml:space="preserve">(c) </w:t>
      </w:r>
      <w:r w:rsidRPr="00676E0B">
        <w:rPr>
          <w:rFonts w:ascii="Book Antiqua" w:hAnsi="Book Antiqua"/>
          <w:b w:val="0"/>
          <w:i/>
          <w:spacing w:val="-2"/>
          <w:u w:val="none"/>
        </w:rPr>
        <w:tab/>
        <w:t>Deviation in Payment Schedule</w:t>
      </w:r>
      <w:r w:rsidRPr="00676E0B">
        <w:rPr>
          <w:rFonts w:ascii="Book Antiqua" w:hAnsi="Book Antiqua"/>
          <w:b w:val="0"/>
          <w:spacing w:val="-2"/>
          <w:u w:val="none"/>
        </w:rPr>
        <w:t>:</w:t>
      </w:r>
    </w:p>
    <w:p w:rsidR="002856A1" w:rsidRPr="00676E0B"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jc w:val="both"/>
        <w:rPr>
          <w:rFonts w:ascii="Book Antiqua" w:hAnsi="Book Antiqua"/>
          <w:b w:val="0"/>
          <w:spacing w:val="-2"/>
          <w:u w:val="none"/>
        </w:rPr>
      </w:pPr>
    </w:p>
    <w:p w:rsidR="002856A1" w:rsidRPr="00676E0B"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1160" w:hanging="1160"/>
        <w:jc w:val="both"/>
        <w:rPr>
          <w:rFonts w:ascii="Book Antiqua" w:hAnsi="Book Antiqua"/>
          <w:spacing w:val="-2"/>
          <w:u w:val="none"/>
        </w:rPr>
      </w:pPr>
      <w:r w:rsidRPr="00676E0B">
        <w:rPr>
          <w:rFonts w:ascii="Book Antiqua" w:hAnsi="Book Antiqua"/>
          <w:b w:val="0"/>
          <w:spacing w:val="-2"/>
          <w:u w:val="none"/>
        </w:rPr>
        <w:tab/>
      </w:r>
      <w:r w:rsidRPr="00676E0B">
        <w:rPr>
          <w:rFonts w:ascii="Book Antiqua" w:hAnsi="Book Antiqua"/>
          <w:b w:val="0"/>
          <w:spacing w:val="-2"/>
          <w:u w:val="none"/>
        </w:rPr>
        <w:tab/>
      </w:r>
      <w:r w:rsidR="00C82DCA" w:rsidRPr="00676E0B">
        <w:rPr>
          <w:rFonts w:ascii="Book Antiqua" w:hAnsi="Book Antiqua"/>
          <w:b w:val="0"/>
          <w:spacing w:val="-2"/>
          <w:u w:val="none"/>
        </w:rPr>
        <w:tab/>
      </w:r>
      <w:r w:rsidR="00C82DCA" w:rsidRPr="00676E0B">
        <w:rPr>
          <w:rFonts w:ascii="Book Antiqua" w:hAnsi="Book Antiqua"/>
          <w:spacing w:val="-2"/>
          <w:u w:val="none"/>
        </w:rPr>
        <w:t>Deleted</w:t>
      </w:r>
    </w:p>
    <w:p w:rsidR="002856A1" w:rsidRPr="00676E0B"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jc w:val="both"/>
        <w:rPr>
          <w:rFonts w:ascii="Book Antiqua" w:hAnsi="Book Antiqua"/>
          <w:b w:val="0"/>
          <w:spacing w:val="-2"/>
          <w:u w:val="none"/>
        </w:rPr>
      </w:pPr>
    </w:p>
    <w:p w:rsidR="002856A1" w:rsidRPr="00676E0B" w:rsidRDefault="002856A1" w:rsidP="00987C3B">
      <w:pPr>
        <w:keepNext/>
        <w:keepLines/>
        <w:tabs>
          <w:tab w:val="left" w:pos="-1440"/>
          <w:tab w:val="left" w:pos="-980"/>
          <w:tab w:val="left" w:pos="-620"/>
          <w:tab w:val="left" w:pos="-260"/>
          <w:tab w:val="left" w:pos="600"/>
          <w:tab w:val="left" w:pos="1160"/>
          <w:tab w:val="left" w:pos="1640"/>
          <w:tab w:val="left" w:pos="2760"/>
          <w:tab w:val="left" w:pos="3480"/>
          <w:tab w:val="left" w:pos="4200"/>
        </w:tabs>
        <w:ind w:left="1160" w:hanging="1160"/>
        <w:jc w:val="both"/>
        <w:rPr>
          <w:rFonts w:ascii="Book Antiqua" w:hAnsi="Book Antiqua"/>
          <w:b w:val="0"/>
          <w:spacing w:val="-2"/>
          <w:u w:val="none"/>
        </w:rPr>
      </w:pPr>
      <w:r w:rsidRPr="00676E0B">
        <w:rPr>
          <w:rFonts w:ascii="Book Antiqua" w:hAnsi="Book Antiqua"/>
          <w:b w:val="0"/>
          <w:spacing w:val="-2"/>
          <w:u w:val="none"/>
        </w:rPr>
        <w:tab/>
      </w:r>
      <w:r w:rsidR="00C82DCA" w:rsidRPr="00676E0B">
        <w:rPr>
          <w:rFonts w:ascii="Book Antiqua" w:hAnsi="Book Antiqua"/>
          <w:b w:val="0"/>
          <w:spacing w:val="-2"/>
          <w:u w:val="none"/>
        </w:rPr>
        <w:tab/>
      </w:r>
      <w:r w:rsidRPr="00676E0B">
        <w:rPr>
          <w:rFonts w:ascii="Book Antiqua" w:hAnsi="Book Antiqua"/>
          <w:b w:val="0"/>
          <w:spacing w:val="-2"/>
          <w:u w:val="none"/>
        </w:rPr>
        <w:t>(d)</w:t>
      </w:r>
      <w:r w:rsidRPr="00676E0B">
        <w:rPr>
          <w:rFonts w:ascii="Book Antiqua" w:hAnsi="Book Antiqua"/>
          <w:b w:val="0"/>
          <w:i/>
          <w:spacing w:val="-2"/>
          <w:u w:val="none"/>
        </w:rPr>
        <w:tab/>
        <w:t>Cost of Spare Parts</w:t>
      </w:r>
      <w:r w:rsidRPr="00676E0B">
        <w:rPr>
          <w:rFonts w:ascii="Book Antiqua" w:hAnsi="Book Antiqua"/>
          <w:b w:val="0"/>
          <w:spacing w:val="-2"/>
          <w:u w:val="none"/>
        </w:rPr>
        <w:t>:</w:t>
      </w:r>
    </w:p>
    <w:p w:rsidR="002856A1" w:rsidRPr="00676E0B" w:rsidRDefault="002856A1" w:rsidP="00987C3B">
      <w:pPr>
        <w:keepNext/>
        <w:keepLines/>
        <w:tabs>
          <w:tab w:val="left" w:pos="-1440"/>
          <w:tab w:val="left" w:pos="-980"/>
          <w:tab w:val="left" w:pos="-620"/>
          <w:tab w:val="left" w:pos="-260"/>
          <w:tab w:val="left" w:pos="600"/>
          <w:tab w:val="left" w:pos="1160"/>
          <w:tab w:val="left" w:pos="1640"/>
          <w:tab w:val="left" w:pos="2760"/>
          <w:tab w:val="left" w:pos="3480"/>
          <w:tab w:val="left" w:pos="4200"/>
        </w:tabs>
        <w:jc w:val="both"/>
        <w:rPr>
          <w:rFonts w:ascii="Book Antiqua" w:hAnsi="Book Antiqua"/>
          <w:b w:val="0"/>
          <w:spacing w:val="-2"/>
          <w:u w:val="none"/>
        </w:rPr>
      </w:pPr>
    </w:p>
    <w:p w:rsidR="002856A1" w:rsidRPr="00676E0B" w:rsidRDefault="002856A1" w:rsidP="00C82DCA">
      <w:pPr>
        <w:keepLines/>
        <w:tabs>
          <w:tab w:val="left" w:pos="-1440"/>
          <w:tab w:val="left" w:pos="-980"/>
          <w:tab w:val="left" w:pos="-620"/>
          <w:tab w:val="left" w:pos="-260"/>
          <w:tab w:val="left" w:pos="600"/>
          <w:tab w:val="left" w:pos="1160"/>
          <w:tab w:val="left" w:pos="1640"/>
          <w:tab w:val="left" w:pos="2760"/>
          <w:tab w:val="left" w:pos="3480"/>
          <w:tab w:val="left" w:pos="4200"/>
        </w:tabs>
        <w:ind w:left="1640" w:hanging="1640"/>
        <w:jc w:val="both"/>
        <w:rPr>
          <w:rFonts w:ascii="Book Antiqua" w:hAnsi="Book Antiqua"/>
          <w:spacing w:val="-2"/>
          <w:u w:val="none"/>
        </w:rPr>
      </w:pPr>
      <w:r w:rsidRPr="00676E0B">
        <w:rPr>
          <w:rFonts w:ascii="Book Antiqua" w:hAnsi="Book Antiqua"/>
          <w:b w:val="0"/>
          <w:spacing w:val="-2"/>
          <w:u w:val="none"/>
        </w:rPr>
        <w:tab/>
      </w:r>
      <w:r w:rsidRPr="00676E0B">
        <w:rPr>
          <w:rFonts w:ascii="Book Antiqua" w:hAnsi="Book Antiqua"/>
          <w:b w:val="0"/>
          <w:spacing w:val="-2"/>
          <w:u w:val="none"/>
        </w:rPr>
        <w:tab/>
      </w:r>
      <w:r w:rsidR="00C82DCA" w:rsidRPr="00676E0B">
        <w:rPr>
          <w:rFonts w:ascii="Book Antiqua" w:hAnsi="Book Antiqua"/>
          <w:b w:val="0"/>
          <w:spacing w:val="-2"/>
          <w:u w:val="none"/>
        </w:rPr>
        <w:tab/>
      </w:r>
      <w:r w:rsidR="00C82DCA" w:rsidRPr="00676E0B">
        <w:rPr>
          <w:rFonts w:ascii="Book Antiqua" w:hAnsi="Book Antiqua"/>
          <w:spacing w:val="-2"/>
          <w:u w:val="none"/>
        </w:rPr>
        <w:t>Deleted</w:t>
      </w:r>
    </w:p>
    <w:p w:rsidR="00C82DCA" w:rsidRPr="00676E0B" w:rsidRDefault="00C82DCA" w:rsidP="00C82DCA">
      <w:pPr>
        <w:keepLines/>
        <w:tabs>
          <w:tab w:val="left" w:pos="-1440"/>
          <w:tab w:val="left" w:pos="-980"/>
          <w:tab w:val="left" w:pos="-620"/>
          <w:tab w:val="left" w:pos="-260"/>
          <w:tab w:val="left" w:pos="600"/>
          <w:tab w:val="left" w:pos="1160"/>
          <w:tab w:val="left" w:pos="1640"/>
          <w:tab w:val="left" w:pos="2760"/>
          <w:tab w:val="left" w:pos="3480"/>
          <w:tab w:val="left" w:pos="4200"/>
        </w:tabs>
        <w:ind w:left="1640" w:hanging="1640"/>
        <w:jc w:val="both"/>
        <w:rPr>
          <w:rFonts w:ascii="Book Antiqua" w:hAnsi="Book Antiqua"/>
          <w:b w:val="0"/>
          <w:spacing w:val="-2"/>
          <w:u w:val="none"/>
        </w:rPr>
      </w:pPr>
    </w:p>
    <w:p w:rsidR="002856A1" w:rsidRPr="00676E0B"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rFonts w:ascii="Book Antiqua" w:hAnsi="Book Antiqua"/>
          <w:b w:val="0"/>
          <w:spacing w:val="-2"/>
          <w:u w:val="none"/>
        </w:rPr>
      </w:pPr>
      <w:r w:rsidRPr="00676E0B">
        <w:rPr>
          <w:rFonts w:ascii="Book Antiqua" w:hAnsi="Book Antiqua"/>
          <w:b w:val="0"/>
          <w:spacing w:val="-2"/>
          <w:u w:val="none"/>
        </w:rPr>
        <w:tab/>
      </w:r>
      <w:r w:rsidR="00C82DCA" w:rsidRPr="00676E0B">
        <w:rPr>
          <w:rFonts w:ascii="Book Antiqua" w:hAnsi="Book Antiqua"/>
          <w:b w:val="0"/>
          <w:spacing w:val="-2"/>
          <w:u w:val="none"/>
        </w:rPr>
        <w:tab/>
      </w:r>
      <w:r w:rsidRPr="00676E0B">
        <w:rPr>
          <w:rFonts w:ascii="Book Antiqua" w:hAnsi="Book Antiqua"/>
          <w:b w:val="0"/>
          <w:spacing w:val="-2"/>
          <w:u w:val="none"/>
        </w:rPr>
        <w:t>(e)</w:t>
      </w:r>
      <w:r w:rsidRPr="00676E0B">
        <w:rPr>
          <w:rFonts w:ascii="Book Antiqua" w:hAnsi="Book Antiqua"/>
          <w:b w:val="0"/>
          <w:spacing w:val="-2"/>
          <w:u w:val="none"/>
        </w:rPr>
        <w:tab/>
        <w:t>S</w:t>
      </w:r>
      <w:r w:rsidRPr="00676E0B">
        <w:rPr>
          <w:rFonts w:ascii="Book Antiqua" w:hAnsi="Book Antiqua"/>
          <w:b w:val="0"/>
          <w:i/>
          <w:spacing w:val="-2"/>
          <w:u w:val="none"/>
        </w:rPr>
        <w:t>pare Parts and After Sales Service Facilities in India</w:t>
      </w:r>
      <w:r w:rsidRPr="00676E0B">
        <w:rPr>
          <w:rFonts w:ascii="Book Antiqua" w:hAnsi="Book Antiqua"/>
          <w:b w:val="0"/>
          <w:spacing w:val="-2"/>
          <w:u w:val="none"/>
        </w:rPr>
        <w:t>:</w:t>
      </w:r>
    </w:p>
    <w:p w:rsidR="002856A1" w:rsidRPr="00676E0B"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jc w:val="both"/>
        <w:rPr>
          <w:rFonts w:ascii="Book Antiqua" w:hAnsi="Book Antiqua"/>
          <w:b w:val="0"/>
          <w:spacing w:val="-2"/>
          <w:u w:val="none"/>
        </w:rPr>
      </w:pPr>
    </w:p>
    <w:p w:rsidR="002856A1" w:rsidRPr="00676E0B" w:rsidRDefault="002856A1" w:rsidP="00987C3B">
      <w:pPr>
        <w:tabs>
          <w:tab w:val="left" w:pos="-1440"/>
          <w:tab w:val="left" w:pos="-980"/>
          <w:tab w:val="left" w:pos="-620"/>
          <w:tab w:val="left" w:pos="-260"/>
          <w:tab w:val="left" w:pos="1170"/>
          <w:tab w:val="left" w:pos="1640"/>
          <w:tab w:val="left" w:pos="2760"/>
          <w:tab w:val="left" w:pos="3480"/>
          <w:tab w:val="left" w:pos="4200"/>
        </w:tabs>
        <w:ind w:left="1170" w:hanging="1170"/>
        <w:jc w:val="both"/>
        <w:rPr>
          <w:rFonts w:ascii="Book Antiqua" w:hAnsi="Book Antiqua"/>
          <w:b w:val="0"/>
          <w:spacing w:val="-2"/>
          <w:u w:val="none"/>
        </w:rPr>
      </w:pPr>
      <w:r w:rsidRPr="00676E0B">
        <w:rPr>
          <w:rFonts w:ascii="Book Antiqua" w:hAnsi="Book Antiqua"/>
          <w:b w:val="0"/>
          <w:spacing w:val="-2"/>
          <w:u w:val="none"/>
        </w:rPr>
        <w:tab/>
      </w:r>
      <w:r w:rsidR="00C82DCA" w:rsidRPr="00676E0B">
        <w:rPr>
          <w:rFonts w:ascii="Book Antiqua" w:hAnsi="Book Antiqua"/>
          <w:b w:val="0"/>
          <w:spacing w:val="-2"/>
          <w:u w:val="none"/>
        </w:rPr>
        <w:tab/>
      </w:r>
      <w:r w:rsidRPr="00676E0B">
        <w:rPr>
          <w:rFonts w:ascii="Book Antiqua" w:hAnsi="Book Antiqua"/>
          <w:b w:val="0"/>
          <w:spacing w:val="-2"/>
          <w:u w:val="none"/>
        </w:rPr>
        <w:t>The cost to the Purchaser of establishing the minimum service facilities and parts inventories, as outlined elsewhere in the bidding documents, if quoted separately, shall be added to the bid price.</w:t>
      </w:r>
    </w:p>
    <w:p w:rsidR="002856A1" w:rsidRPr="00676E0B" w:rsidRDefault="002856A1" w:rsidP="00987C3B">
      <w:pPr>
        <w:tabs>
          <w:tab w:val="left" w:pos="-1440"/>
          <w:tab w:val="left" w:pos="-980"/>
          <w:tab w:val="left" w:pos="-620"/>
          <w:tab w:val="left" w:pos="-260"/>
          <w:tab w:val="left" w:pos="1170"/>
          <w:tab w:val="left" w:pos="1640"/>
          <w:tab w:val="left" w:pos="2760"/>
          <w:tab w:val="left" w:pos="3480"/>
          <w:tab w:val="left" w:pos="4200"/>
        </w:tabs>
        <w:ind w:left="1170" w:hanging="1170"/>
        <w:jc w:val="both"/>
        <w:rPr>
          <w:rFonts w:ascii="Book Antiqua" w:hAnsi="Book Antiqua"/>
          <w:b w:val="0"/>
          <w:spacing w:val="-2"/>
          <w:u w:val="none"/>
        </w:rPr>
      </w:pPr>
    </w:p>
    <w:p w:rsidR="002856A1" w:rsidRPr="00676E0B"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rFonts w:ascii="Book Antiqua" w:hAnsi="Book Antiqua"/>
          <w:b w:val="0"/>
          <w:spacing w:val="-2"/>
          <w:u w:val="none"/>
        </w:rPr>
      </w:pPr>
      <w:r w:rsidRPr="00676E0B">
        <w:rPr>
          <w:rFonts w:ascii="Book Antiqua" w:hAnsi="Book Antiqua"/>
          <w:b w:val="0"/>
          <w:spacing w:val="-2"/>
          <w:u w:val="none"/>
        </w:rPr>
        <w:tab/>
      </w:r>
      <w:r w:rsidR="00C82DCA" w:rsidRPr="00676E0B">
        <w:rPr>
          <w:rFonts w:ascii="Book Antiqua" w:hAnsi="Book Antiqua"/>
          <w:b w:val="0"/>
          <w:spacing w:val="-2"/>
          <w:u w:val="none"/>
        </w:rPr>
        <w:tab/>
      </w:r>
      <w:r w:rsidRPr="00676E0B">
        <w:rPr>
          <w:rFonts w:ascii="Book Antiqua" w:hAnsi="Book Antiqua"/>
          <w:b w:val="0"/>
          <w:spacing w:val="-2"/>
          <w:u w:val="none"/>
        </w:rPr>
        <w:t>(f)</w:t>
      </w:r>
      <w:r w:rsidRPr="00676E0B">
        <w:rPr>
          <w:rFonts w:ascii="Book Antiqua" w:hAnsi="Book Antiqua"/>
          <w:b w:val="0"/>
          <w:i/>
          <w:spacing w:val="-2"/>
          <w:u w:val="none"/>
        </w:rPr>
        <w:tab/>
        <w:t>Operating and Maintenance Costs</w:t>
      </w:r>
      <w:r w:rsidRPr="00676E0B">
        <w:rPr>
          <w:rFonts w:ascii="Book Antiqua" w:hAnsi="Book Antiqua"/>
          <w:b w:val="0"/>
          <w:spacing w:val="-2"/>
          <w:u w:val="none"/>
        </w:rPr>
        <w:t>:</w:t>
      </w:r>
    </w:p>
    <w:p w:rsidR="002856A1" w:rsidRPr="00676E0B" w:rsidRDefault="002856A1" w:rsidP="00987C3B">
      <w:pPr>
        <w:tabs>
          <w:tab w:val="left" w:pos="-1440"/>
          <w:tab w:val="left" w:pos="-980"/>
          <w:tab w:val="left" w:pos="-620"/>
          <w:tab w:val="left" w:pos="-260"/>
          <w:tab w:val="left" w:pos="1170"/>
          <w:tab w:val="left" w:pos="1640"/>
          <w:tab w:val="left" w:pos="2760"/>
          <w:tab w:val="left" w:pos="3480"/>
          <w:tab w:val="left" w:pos="4200"/>
        </w:tabs>
        <w:jc w:val="both"/>
        <w:rPr>
          <w:rFonts w:ascii="Book Antiqua" w:hAnsi="Book Antiqua"/>
          <w:b w:val="0"/>
          <w:spacing w:val="-2"/>
          <w:u w:val="none"/>
        </w:rPr>
      </w:pPr>
    </w:p>
    <w:p w:rsidR="00C82DCA" w:rsidRPr="00676E0B" w:rsidRDefault="002856A1" w:rsidP="00C82DCA">
      <w:pPr>
        <w:tabs>
          <w:tab w:val="left" w:pos="-1440"/>
          <w:tab w:val="left" w:pos="-980"/>
          <w:tab w:val="left" w:pos="-620"/>
          <w:tab w:val="left" w:pos="-260"/>
          <w:tab w:val="left" w:pos="1170"/>
          <w:tab w:val="left" w:pos="1640"/>
          <w:tab w:val="left" w:pos="2760"/>
          <w:tab w:val="left" w:pos="3480"/>
          <w:tab w:val="left" w:pos="4200"/>
        </w:tabs>
        <w:ind w:left="1170" w:hanging="1170"/>
        <w:jc w:val="both"/>
        <w:rPr>
          <w:rFonts w:ascii="Book Antiqua" w:hAnsi="Book Antiqua"/>
          <w:spacing w:val="-2"/>
          <w:u w:val="none"/>
        </w:rPr>
      </w:pPr>
      <w:r w:rsidRPr="00676E0B">
        <w:rPr>
          <w:rFonts w:ascii="Book Antiqua" w:hAnsi="Book Antiqua"/>
          <w:b w:val="0"/>
          <w:spacing w:val="-2"/>
          <w:u w:val="none"/>
        </w:rPr>
        <w:tab/>
      </w:r>
      <w:r w:rsidR="00C82DCA" w:rsidRPr="00676E0B">
        <w:rPr>
          <w:rFonts w:ascii="Book Antiqua" w:hAnsi="Book Antiqua"/>
          <w:b w:val="0"/>
          <w:spacing w:val="-2"/>
          <w:u w:val="none"/>
        </w:rPr>
        <w:tab/>
      </w:r>
      <w:r w:rsidR="00C82DCA" w:rsidRPr="00676E0B">
        <w:rPr>
          <w:rFonts w:ascii="Book Antiqua" w:hAnsi="Book Antiqua"/>
          <w:spacing w:val="-2"/>
          <w:u w:val="none"/>
        </w:rPr>
        <w:t>Deleted</w:t>
      </w:r>
    </w:p>
    <w:p w:rsidR="002856A1" w:rsidRPr="00676E0B" w:rsidRDefault="002856A1" w:rsidP="00C82DCA">
      <w:pPr>
        <w:tabs>
          <w:tab w:val="left" w:pos="-1440"/>
          <w:tab w:val="left" w:pos="-980"/>
          <w:tab w:val="left" w:pos="-620"/>
          <w:tab w:val="left" w:pos="-260"/>
          <w:tab w:val="left" w:pos="1170"/>
          <w:tab w:val="left" w:pos="1640"/>
          <w:tab w:val="left" w:pos="2760"/>
          <w:tab w:val="left" w:pos="3480"/>
          <w:tab w:val="left" w:pos="4200"/>
        </w:tabs>
        <w:ind w:left="1170" w:hanging="1170"/>
        <w:jc w:val="both"/>
        <w:rPr>
          <w:rFonts w:ascii="Book Antiqua" w:hAnsi="Book Antiqua"/>
          <w:b w:val="0"/>
          <w:spacing w:val="-2"/>
          <w:u w:val="none"/>
        </w:rPr>
      </w:pPr>
      <w:r w:rsidRPr="00676E0B">
        <w:rPr>
          <w:rFonts w:ascii="Book Antiqua" w:hAnsi="Book Antiqua"/>
          <w:b w:val="0"/>
          <w:spacing w:val="-2"/>
          <w:u w:val="none"/>
        </w:rPr>
        <w:tab/>
      </w:r>
    </w:p>
    <w:p w:rsidR="002856A1" w:rsidRPr="00676E0B" w:rsidRDefault="002856A1" w:rsidP="00987C3B">
      <w:pPr>
        <w:keepNext/>
        <w:keepLines/>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rFonts w:ascii="Book Antiqua" w:hAnsi="Book Antiqua"/>
          <w:b w:val="0"/>
          <w:spacing w:val="-2"/>
          <w:u w:val="none"/>
        </w:rPr>
      </w:pPr>
      <w:r w:rsidRPr="00676E0B">
        <w:rPr>
          <w:rFonts w:ascii="Book Antiqua" w:hAnsi="Book Antiqua"/>
          <w:b w:val="0"/>
          <w:spacing w:val="-2"/>
          <w:u w:val="none"/>
        </w:rPr>
        <w:tab/>
      </w:r>
      <w:r w:rsidR="00987C3B" w:rsidRPr="00676E0B">
        <w:rPr>
          <w:rFonts w:ascii="Book Antiqua" w:hAnsi="Book Antiqua"/>
          <w:b w:val="0"/>
          <w:spacing w:val="-2"/>
          <w:u w:val="none"/>
        </w:rPr>
        <w:tab/>
      </w:r>
      <w:r w:rsidRPr="00676E0B">
        <w:rPr>
          <w:rFonts w:ascii="Book Antiqua" w:hAnsi="Book Antiqua"/>
          <w:b w:val="0"/>
          <w:spacing w:val="-2"/>
          <w:u w:val="none"/>
        </w:rPr>
        <w:t>(g)</w:t>
      </w:r>
      <w:r w:rsidRPr="00676E0B">
        <w:rPr>
          <w:rFonts w:ascii="Book Antiqua" w:hAnsi="Book Antiqua"/>
          <w:b w:val="0"/>
          <w:i/>
          <w:spacing w:val="-2"/>
          <w:u w:val="none"/>
        </w:rPr>
        <w:tab/>
        <w:t>Performance and Productivity of the Equipment</w:t>
      </w:r>
      <w:r w:rsidRPr="00676E0B">
        <w:rPr>
          <w:rFonts w:ascii="Book Antiqua" w:hAnsi="Book Antiqua"/>
          <w:b w:val="0"/>
          <w:spacing w:val="-2"/>
          <w:u w:val="none"/>
        </w:rPr>
        <w:t>:</w:t>
      </w:r>
    </w:p>
    <w:p w:rsidR="002856A1" w:rsidRPr="00676E0B" w:rsidRDefault="002856A1" w:rsidP="00987C3B">
      <w:pPr>
        <w:keepNext/>
        <w:keepLines/>
        <w:tabs>
          <w:tab w:val="left" w:pos="-1440"/>
          <w:tab w:val="left" w:pos="-980"/>
          <w:tab w:val="left" w:pos="-620"/>
          <w:tab w:val="left" w:pos="-260"/>
          <w:tab w:val="left" w:pos="600"/>
          <w:tab w:val="left" w:pos="1160"/>
          <w:tab w:val="left" w:pos="1640"/>
          <w:tab w:val="left" w:pos="2760"/>
          <w:tab w:val="left" w:pos="3480"/>
          <w:tab w:val="left" w:pos="4200"/>
        </w:tabs>
        <w:jc w:val="both"/>
        <w:rPr>
          <w:rFonts w:ascii="Book Antiqua" w:hAnsi="Book Antiqua"/>
          <w:b w:val="0"/>
          <w:spacing w:val="-2"/>
          <w:u w:val="none"/>
        </w:rPr>
      </w:pPr>
    </w:p>
    <w:p w:rsidR="009D1C30" w:rsidRPr="00676E0B" w:rsidRDefault="002856A1" w:rsidP="00C82DCA">
      <w:pPr>
        <w:keepLines/>
        <w:tabs>
          <w:tab w:val="left" w:pos="-1440"/>
          <w:tab w:val="left" w:pos="-980"/>
          <w:tab w:val="left" w:pos="-620"/>
          <w:tab w:val="left" w:pos="-260"/>
          <w:tab w:val="left" w:pos="600"/>
          <w:tab w:val="left" w:pos="1160"/>
          <w:tab w:val="left" w:pos="1640"/>
          <w:tab w:val="left" w:pos="2760"/>
          <w:tab w:val="left" w:pos="3480"/>
          <w:tab w:val="left" w:pos="4200"/>
        </w:tabs>
        <w:ind w:left="1160" w:hanging="1160"/>
        <w:jc w:val="both"/>
        <w:rPr>
          <w:rFonts w:ascii="Book Antiqua" w:hAnsi="Book Antiqua"/>
          <w:spacing w:val="-2"/>
          <w:u w:val="none"/>
        </w:rPr>
      </w:pPr>
      <w:r w:rsidRPr="00676E0B">
        <w:rPr>
          <w:rFonts w:ascii="Book Antiqua" w:hAnsi="Book Antiqua"/>
          <w:b w:val="0"/>
          <w:spacing w:val="-2"/>
          <w:u w:val="none"/>
        </w:rPr>
        <w:tab/>
      </w:r>
      <w:r w:rsidRPr="00676E0B">
        <w:rPr>
          <w:rFonts w:ascii="Book Antiqua" w:hAnsi="Book Antiqua"/>
          <w:b w:val="0"/>
          <w:spacing w:val="-2"/>
          <w:u w:val="none"/>
        </w:rPr>
        <w:tab/>
      </w:r>
      <w:r w:rsidR="00C82DCA" w:rsidRPr="00676E0B">
        <w:rPr>
          <w:rFonts w:ascii="Book Antiqua" w:hAnsi="Book Antiqua"/>
          <w:b w:val="0"/>
          <w:spacing w:val="-2"/>
          <w:u w:val="none"/>
        </w:rPr>
        <w:tab/>
      </w:r>
      <w:r w:rsidR="00C82DCA" w:rsidRPr="00676E0B">
        <w:rPr>
          <w:rFonts w:ascii="Book Antiqua" w:hAnsi="Book Antiqua"/>
          <w:spacing w:val="-2"/>
          <w:u w:val="none"/>
        </w:rPr>
        <w:t>Deleted</w:t>
      </w:r>
    </w:p>
    <w:p w:rsidR="008B38BC" w:rsidRPr="00676E0B" w:rsidRDefault="008B38BC" w:rsidP="00C82DCA">
      <w:pPr>
        <w:keepLines/>
        <w:tabs>
          <w:tab w:val="left" w:pos="-1440"/>
          <w:tab w:val="left" w:pos="-980"/>
          <w:tab w:val="left" w:pos="-620"/>
          <w:tab w:val="left" w:pos="-260"/>
          <w:tab w:val="left" w:pos="600"/>
          <w:tab w:val="left" w:pos="1160"/>
          <w:tab w:val="left" w:pos="1640"/>
          <w:tab w:val="left" w:pos="2760"/>
          <w:tab w:val="left" w:pos="3480"/>
          <w:tab w:val="left" w:pos="4200"/>
        </w:tabs>
        <w:ind w:left="1160" w:hanging="1160"/>
        <w:jc w:val="both"/>
        <w:rPr>
          <w:rFonts w:ascii="Book Antiqua" w:hAnsi="Book Antiqua"/>
          <w:spacing w:val="-2"/>
          <w:u w:val="none"/>
        </w:rPr>
      </w:pPr>
    </w:p>
    <w:p w:rsidR="008B38BC" w:rsidRPr="00676E0B" w:rsidRDefault="008B38BC" w:rsidP="00C82DCA">
      <w:pPr>
        <w:keepLines/>
        <w:tabs>
          <w:tab w:val="left" w:pos="-1440"/>
          <w:tab w:val="left" w:pos="-980"/>
          <w:tab w:val="left" w:pos="-620"/>
          <w:tab w:val="left" w:pos="-260"/>
          <w:tab w:val="left" w:pos="600"/>
          <w:tab w:val="left" w:pos="1160"/>
          <w:tab w:val="left" w:pos="1640"/>
          <w:tab w:val="left" w:pos="2760"/>
          <w:tab w:val="left" w:pos="3480"/>
          <w:tab w:val="left" w:pos="4200"/>
        </w:tabs>
        <w:ind w:left="1160" w:hanging="1160"/>
        <w:jc w:val="both"/>
        <w:rPr>
          <w:rFonts w:ascii="Book Antiqua" w:hAnsi="Book Antiqua"/>
          <w:b w:val="0"/>
          <w:spacing w:val="-2"/>
          <w:u w:val="none"/>
        </w:rPr>
      </w:pPr>
      <w:r w:rsidRPr="00676E0B">
        <w:rPr>
          <w:rFonts w:ascii="Book Antiqua" w:hAnsi="Book Antiqua"/>
          <w:spacing w:val="-2"/>
          <w:u w:val="none"/>
        </w:rPr>
        <w:tab/>
      </w:r>
      <w:r w:rsidRPr="00676E0B">
        <w:rPr>
          <w:rFonts w:ascii="Book Antiqua" w:hAnsi="Book Antiqua"/>
          <w:spacing w:val="-2"/>
          <w:u w:val="none"/>
        </w:rPr>
        <w:tab/>
      </w:r>
      <w:r w:rsidRPr="00676E0B">
        <w:rPr>
          <w:rFonts w:ascii="Book Antiqua" w:hAnsi="Book Antiqua"/>
          <w:b w:val="0"/>
          <w:spacing w:val="-2"/>
          <w:u w:val="none"/>
        </w:rPr>
        <w:t>(h)</w:t>
      </w:r>
      <w:r w:rsidRPr="00676E0B">
        <w:rPr>
          <w:rFonts w:ascii="Book Antiqua" w:hAnsi="Book Antiqua"/>
          <w:b w:val="0"/>
          <w:spacing w:val="-2"/>
          <w:u w:val="none"/>
        </w:rPr>
        <w:tab/>
        <w:t>Cost of 3 years Maintenance Service after 36 months warranty period;</w:t>
      </w:r>
    </w:p>
    <w:p w:rsidR="008B38BC" w:rsidRPr="00676E0B" w:rsidRDefault="008B38BC" w:rsidP="00C82DCA">
      <w:pPr>
        <w:keepLines/>
        <w:tabs>
          <w:tab w:val="left" w:pos="-1440"/>
          <w:tab w:val="left" w:pos="-980"/>
          <w:tab w:val="left" w:pos="-620"/>
          <w:tab w:val="left" w:pos="-260"/>
          <w:tab w:val="left" w:pos="600"/>
          <w:tab w:val="left" w:pos="1160"/>
          <w:tab w:val="left" w:pos="1640"/>
          <w:tab w:val="left" w:pos="2760"/>
          <w:tab w:val="left" w:pos="3480"/>
          <w:tab w:val="left" w:pos="4200"/>
        </w:tabs>
        <w:ind w:left="1160" w:hanging="1160"/>
        <w:jc w:val="both"/>
        <w:rPr>
          <w:rFonts w:ascii="Book Antiqua" w:hAnsi="Book Antiqua"/>
          <w:b w:val="0"/>
          <w:spacing w:val="-2"/>
          <w:u w:val="none"/>
        </w:rPr>
      </w:pPr>
    </w:p>
    <w:p w:rsidR="00C82DCA" w:rsidRPr="00676E0B" w:rsidRDefault="008B38BC" w:rsidP="00C82DCA">
      <w:pPr>
        <w:keepLines/>
        <w:tabs>
          <w:tab w:val="left" w:pos="-1440"/>
          <w:tab w:val="left" w:pos="-980"/>
          <w:tab w:val="left" w:pos="-620"/>
          <w:tab w:val="left" w:pos="-260"/>
          <w:tab w:val="left" w:pos="600"/>
          <w:tab w:val="left" w:pos="1160"/>
          <w:tab w:val="left" w:pos="1640"/>
          <w:tab w:val="left" w:pos="2760"/>
          <w:tab w:val="left" w:pos="3480"/>
          <w:tab w:val="left" w:pos="4200"/>
        </w:tabs>
        <w:ind w:left="1160" w:hanging="1160"/>
        <w:jc w:val="both"/>
        <w:rPr>
          <w:rFonts w:ascii="Book Antiqua" w:hAnsi="Book Antiqua"/>
          <w:b w:val="0"/>
          <w:i/>
          <w:u w:val="none"/>
        </w:rPr>
      </w:pPr>
      <w:r w:rsidRPr="00676E0B">
        <w:rPr>
          <w:rFonts w:ascii="Book Antiqua" w:hAnsi="Book Antiqua"/>
          <w:u w:val="none"/>
        </w:rPr>
        <w:lastRenderedPageBreak/>
        <w:tab/>
      </w:r>
      <w:r w:rsidRPr="00676E0B">
        <w:rPr>
          <w:rFonts w:ascii="Book Antiqua" w:hAnsi="Book Antiqua"/>
          <w:u w:val="none"/>
        </w:rPr>
        <w:tab/>
      </w:r>
      <w:r w:rsidRPr="00676E0B">
        <w:rPr>
          <w:rFonts w:ascii="Book Antiqua" w:hAnsi="Book Antiqua"/>
          <w:u w:val="none"/>
        </w:rPr>
        <w:tab/>
      </w:r>
      <w:r w:rsidR="000B0B83" w:rsidRPr="00676E0B">
        <w:rPr>
          <w:rFonts w:ascii="Book Antiqua" w:hAnsi="Book Antiqua"/>
          <w:b w:val="0"/>
          <w:i/>
          <w:u w:val="none"/>
        </w:rPr>
        <w:t>The cost of 3</w:t>
      </w:r>
      <w:r w:rsidRPr="00676E0B">
        <w:rPr>
          <w:rFonts w:ascii="Book Antiqua" w:hAnsi="Book Antiqua"/>
          <w:b w:val="0"/>
          <w:i/>
          <w:u w:val="none"/>
        </w:rPr>
        <w:t xml:space="preserve"> years maintenance service charge after the warranty period will be added to bid prce for each schedule after </w:t>
      </w:r>
      <w:r w:rsidR="00E44B0E" w:rsidRPr="00676E0B">
        <w:rPr>
          <w:rFonts w:ascii="Book Antiqua" w:hAnsi="Book Antiqua"/>
          <w:b w:val="0"/>
          <w:i/>
          <w:u w:val="none"/>
        </w:rPr>
        <w:t>discounting</w:t>
      </w:r>
      <w:r w:rsidRPr="00676E0B">
        <w:rPr>
          <w:rFonts w:ascii="Book Antiqua" w:hAnsi="Book Antiqua"/>
          <w:b w:val="0"/>
          <w:i/>
          <w:u w:val="none"/>
        </w:rPr>
        <w:t xml:space="preserve"> o the net present </w:t>
      </w:r>
      <w:r w:rsidR="00E44B0E" w:rsidRPr="00676E0B">
        <w:rPr>
          <w:rFonts w:ascii="Book Antiqua" w:hAnsi="Book Antiqua"/>
          <w:b w:val="0"/>
          <w:i/>
          <w:u w:val="none"/>
        </w:rPr>
        <w:t>value</w:t>
      </w:r>
      <w:r w:rsidRPr="00676E0B">
        <w:rPr>
          <w:rFonts w:ascii="Book Antiqua" w:hAnsi="Book Antiqua"/>
          <w:b w:val="0"/>
          <w:i/>
          <w:u w:val="none"/>
        </w:rPr>
        <w:t xml:space="preserve"> at a discount rate of 8 percent.</w:t>
      </w:r>
    </w:p>
    <w:p w:rsidR="00004475" w:rsidRPr="00676E0B" w:rsidRDefault="00004475" w:rsidP="008C6F09">
      <w:pPr>
        <w:ind w:left="0" w:firstLine="0"/>
        <w:jc w:val="both"/>
        <w:rPr>
          <w:rFonts w:ascii="Book Antiqua" w:hAnsi="Book Antiqua"/>
          <w:u w:val="none"/>
        </w:rPr>
      </w:pPr>
    </w:p>
    <w:p w:rsidR="009D1C30" w:rsidRPr="00676E0B" w:rsidRDefault="009D1C30" w:rsidP="008C6F09">
      <w:pPr>
        <w:ind w:left="0" w:firstLine="0"/>
        <w:jc w:val="both"/>
        <w:rPr>
          <w:rFonts w:ascii="Book Antiqua" w:hAnsi="Book Antiqua"/>
          <w:u w:val="none"/>
        </w:rPr>
      </w:pPr>
      <w:r w:rsidRPr="00676E0B">
        <w:rPr>
          <w:rFonts w:ascii="Book Antiqua" w:hAnsi="Book Antiqua"/>
          <w:u w:val="none"/>
        </w:rPr>
        <w:t>27.</w:t>
      </w:r>
      <w:r w:rsidRPr="00676E0B">
        <w:rPr>
          <w:rFonts w:ascii="Book Antiqua" w:hAnsi="Book Antiqua"/>
          <w:u w:val="none"/>
        </w:rPr>
        <w:tab/>
        <w:t>Deleted.</w:t>
      </w:r>
    </w:p>
    <w:p w:rsidR="009D1C30" w:rsidRPr="00676E0B" w:rsidRDefault="009D1C30" w:rsidP="00987C3B">
      <w:pPr>
        <w:jc w:val="both"/>
        <w:rPr>
          <w:rFonts w:ascii="Book Antiqua" w:hAnsi="Book Antiqua"/>
        </w:rPr>
      </w:pPr>
    </w:p>
    <w:p w:rsidR="009D1C30" w:rsidRPr="00676E0B" w:rsidRDefault="009D1C30" w:rsidP="008C6F09">
      <w:pPr>
        <w:ind w:left="0" w:firstLine="0"/>
        <w:jc w:val="both"/>
        <w:rPr>
          <w:rFonts w:ascii="Book Antiqua" w:hAnsi="Book Antiqua"/>
          <w:u w:val="none"/>
        </w:rPr>
      </w:pPr>
      <w:r w:rsidRPr="00676E0B">
        <w:rPr>
          <w:rFonts w:ascii="Book Antiqua" w:hAnsi="Book Antiqua"/>
          <w:u w:val="none"/>
        </w:rPr>
        <w:t>28.</w:t>
      </w:r>
      <w:r w:rsidRPr="00676E0B">
        <w:rPr>
          <w:rFonts w:ascii="Book Antiqua" w:hAnsi="Book Antiqua"/>
          <w:u w:val="none"/>
        </w:rPr>
        <w:tab/>
        <w:t>Contacting the Purchaser</w:t>
      </w:r>
    </w:p>
    <w:p w:rsidR="009D1C30" w:rsidRPr="00676E0B" w:rsidRDefault="009D1C30" w:rsidP="00987C3B">
      <w:pPr>
        <w:jc w:val="both"/>
        <w:rPr>
          <w:rFonts w:ascii="Book Antiqua" w:hAnsi="Book Antiqua"/>
        </w:rPr>
      </w:pPr>
    </w:p>
    <w:p w:rsidR="002856A1" w:rsidRPr="00676E0B"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rFonts w:ascii="Book Antiqua" w:hAnsi="Book Antiqua"/>
          <w:b w:val="0"/>
          <w:spacing w:val="-2"/>
          <w:u w:val="none"/>
        </w:rPr>
      </w:pPr>
      <w:r w:rsidRPr="00676E0B">
        <w:rPr>
          <w:rFonts w:ascii="Book Antiqua" w:hAnsi="Book Antiqua"/>
          <w:b w:val="0"/>
          <w:spacing w:val="-2"/>
          <w:u w:val="none"/>
        </w:rPr>
        <w:t>28.1</w:t>
      </w:r>
      <w:r w:rsidRPr="00676E0B">
        <w:rPr>
          <w:rFonts w:ascii="Book Antiqua" w:hAnsi="Book Antiqua"/>
          <w:b w:val="0"/>
          <w:spacing w:val="-2"/>
          <w:u w:val="none"/>
        </w:rPr>
        <w:tab/>
        <w:t>Subject to ITB Clause 23, no Bidder shall contact the Purchaser on any matter relating to its bid, from the time of the bid opening to the time the Contract is awarded.  If the bidder wishes to bring additional information to the notice of the purchaser, it should do so in writing.</w:t>
      </w:r>
    </w:p>
    <w:p w:rsidR="002856A1" w:rsidRPr="00676E0B"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jc w:val="both"/>
        <w:rPr>
          <w:rFonts w:ascii="Book Antiqua" w:hAnsi="Book Antiqua"/>
          <w:b w:val="0"/>
          <w:spacing w:val="-2"/>
          <w:u w:val="none"/>
        </w:rPr>
      </w:pPr>
    </w:p>
    <w:p w:rsidR="002856A1" w:rsidRPr="00676E0B"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rFonts w:ascii="Book Antiqua" w:hAnsi="Book Antiqua"/>
          <w:b w:val="0"/>
          <w:spacing w:val="-2"/>
          <w:u w:val="none"/>
        </w:rPr>
      </w:pPr>
      <w:r w:rsidRPr="00676E0B">
        <w:rPr>
          <w:rFonts w:ascii="Book Antiqua" w:hAnsi="Book Antiqua"/>
          <w:b w:val="0"/>
          <w:spacing w:val="-2"/>
          <w:u w:val="none"/>
        </w:rPr>
        <w:t>28.2</w:t>
      </w:r>
      <w:r w:rsidRPr="00676E0B">
        <w:rPr>
          <w:rFonts w:ascii="Book Antiqua" w:hAnsi="Book Antiqua"/>
          <w:b w:val="0"/>
          <w:spacing w:val="-2"/>
          <w:u w:val="none"/>
        </w:rPr>
        <w:tab/>
        <w:t>Any effort by a Bidder to influence the Purchaser in its decisions on bid evaluation, bid comparison or contract award may result in rejection of the Bidder's bid.</w:t>
      </w:r>
    </w:p>
    <w:p w:rsidR="00CE1C98" w:rsidRPr="00676E0B" w:rsidRDefault="00CE1C98" w:rsidP="00987C3B">
      <w:pPr>
        <w:rPr>
          <w:rFonts w:ascii="Book Antiqua" w:hAnsi="Book Antiqua"/>
        </w:rPr>
      </w:pPr>
    </w:p>
    <w:p w:rsidR="009D1C30" w:rsidRPr="00676E0B" w:rsidRDefault="009D1C30" w:rsidP="006337BA">
      <w:pPr>
        <w:ind w:left="0" w:firstLine="0"/>
        <w:jc w:val="both"/>
        <w:rPr>
          <w:rFonts w:ascii="Book Antiqua" w:hAnsi="Book Antiqua"/>
        </w:rPr>
      </w:pPr>
      <w:r w:rsidRPr="00676E0B">
        <w:rPr>
          <w:rFonts w:ascii="Book Antiqua" w:hAnsi="Book Antiqua"/>
        </w:rPr>
        <w:t>F. Award of Contract</w:t>
      </w:r>
    </w:p>
    <w:p w:rsidR="009D1C30" w:rsidRPr="00676E0B" w:rsidRDefault="009D1C30" w:rsidP="00987C3B">
      <w:pPr>
        <w:jc w:val="both"/>
        <w:rPr>
          <w:rFonts w:ascii="Book Antiqua" w:hAnsi="Book Antiqua"/>
        </w:rPr>
      </w:pPr>
    </w:p>
    <w:p w:rsidR="009D1C30" w:rsidRPr="00676E0B" w:rsidRDefault="009D1C30" w:rsidP="00C82DCA">
      <w:pPr>
        <w:ind w:left="0" w:firstLine="0"/>
        <w:jc w:val="both"/>
        <w:rPr>
          <w:rFonts w:ascii="Book Antiqua" w:hAnsi="Book Antiqua"/>
          <w:u w:val="none"/>
        </w:rPr>
      </w:pPr>
      <w:r w:rsidRPr="00676E0B">
        <w:rPr>
          <w:rFonts w:ascii="Book Antiqua" w:hAnsi="Book Antiqua"/>
          <w:u w:val="none"/>
        </w:rPr>
        <w:t>29.</w:t>
      </w:r>
      <w:r w:rsidRPr="00676E0B">
        <w:rPr>
          <w:rFonts w:ascii="Book Antiqua" w:hAnsi="Book Antiqua"/>
          <w:u w:val="none"/>
        </w:rPr>
        <w:tab/>
        <w:t>Post</w:t>
      </w:r>
      <w:r w:rsidR="004109CB">
        <w:rPr>
          <w:rFonts w:ascii="Book Antiqua" w:hAnsi="Book Antiqua"/>
          <w:u w:val="none"/>
        </w:rPr>
        <w:t>-</w:t>
      </w:r>
      <w:r w:rsidRPr="00676E0B">
        <w:rPr>
          <w:rFonts w:ascii="Book Antiqua" w:hAnsi="Book Antiqua"/>
          <w:u w:val="none"/>
        </w:rPr>
        <w:t>qualification</w:t>
      </w:r>
    </w:p>
    <w:p w:rsidR="009D1C30" w:rsidRPr="00676E0B" w:rsidRDefault="009D1C30" w:rsidP="00987C3B">
      <w:pPr>
        <w:jc w:val="both"/>
        <w:rPr>
          <w:rFonts w:ascii="Book Antiqua" w:hAnsi="Book Antiqua"/>
        </w:rPr>
      </w:pPr>
    </w:p>
    <w:p w:rsidR="002856A1" w:rsidRPr="00676E0B" w:rsidRDefault="002856A1" w:rsidP="00987C3B">
      <w:pPr>
        <w:keepLines/>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rFonts w:ascii="Book Antiqua" w:hAnsi="Book Antiqua"/>
          <w:b w:val="0"/>
          <w:spacing w:val="-2"/>
          <w:u w:val="none"/>
        </w:rPr>
      </w:pPr>
      <w:r w:rsidRPr="00676E0B">
        <w:rPr>
          <w:rFonts w:ascii="Book Antiqua" w:hAnsi="Book Antiqua"/>
          <w:b w:val="0"/>
          <w:spacing w:val="-2"/>
          <w:u w:val="none"/>
        </w:rPr>
        <w:t>29.1</w:t>
      </w:r>
      <w:r w:rsidRPr="00676E0B">
        <w:rPr>
          <w:rFonts w:ascii="Book Antiqua" w:hAnsi="Book Antiqua"/>
          <w:b w:val="0"/>
          <w:spacing w:val="-2"/>
          <w:u w:val="none"/>
        </w:rPr>
        <w:tab/>
        <w:t>In the absence of prequalification, the Purchaser will determine to its satisfaction whether the Bidder that is selected as having submitted the lowest evaluated responsive bid meets the criteria specified in ITB Clause 13.3 (b) and  is qualified to perform the contract satisfactorily.</w:t>
      </w:r>
    </w:p>
    <w:p w:rsidR="002856A1" w:rsidRPr="00676E0B"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jc w:val="both"/>
        <w:rPr>
          <w:rFonts w:ascii="Book Antiqua" w:hAnsi="Book Antiqua"/>
          <w:b w:val="0"/>
          <w:spacing w:val="-2"/>
          <w:u w:val="none"/>
        </w:rPr>
      </w:pPr>
    </w:p>
    <w:p w:rsidR="002856A1" w:rsidRPr="00676E0B"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rFonts w:ascii="Book Antiqua" w:hAnsi="Book Antiqua"/>
          <w:b w:val="0"/>
          <w:spacing w:val="-2"/>
          <w:u w:val="none"/>
        </w:rPr>
      </w:pPr>
      <w:r w:rsidRPr="00676E0B">
        <w:rPr>
          <w:rFonts w:ascii="Book Antiqua" w:hAnsi="Book Antiqua"/>
          <w:b w:val="0"/>
          <w:spacing w:val="-2"/>
          <w:u w:val="none"/>
        </w:rPr>
        <w:t>29.2</w:t>
      </w:r>
      <w:r w:rsidRPr="00676E0B">
        <w:rPr>
          <w:rFonts w:ascii="Book Antiqua" w:hAnsi="Book Antiqua"/>
          <w:b w:val="0"/>
          <w:spacing w:val="-2"/>
          <w:u w:val="none"/>
        </w:rPr>
        <w:tab/>
        <w:t>The determination will take into account the Bidder's financial, technical and production capabilities. It will be based upon an examination of the documentary evidence of the Bidder's qualifications submitted by the Bidder, pursuant to ITB Clause 13, as well as such other information as the Purchaser deems necessary and appropriate.</w:t>
      </w:r>
    </w:p>
    <w:p w:rsidR="002856A1" w:rsidRPr="00676E0B"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jc w:val="both"/>
        <w:rPr>
          <w:rFonts w:ascii="Book Antiqua" w:hAnsi="Book Antiqua"/>
          <w:b w:val="0"/>
          <w:spacing w:val="-2"/>
          <w:u w:val="none"/>
        </w:rPr>
      </w:pPr>
    </w:p>
    <w:p w:rsidR="002856A1" w:rsidRPr="00676E0B"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rFonts w:ascii="Book Antiqua" w:hAnsi="Book Antiqua"/>
          <w:b w:val="0"/>
          <w:spacing w:val="-2"/>
          <w:u w:val="none"/>
        </w:rPr>
      </w:pPr>
      <w:r w:rsidRPr="00676E0B">
        <w:rPr>
          <w:rFonts w:ascii="Book Antiqua" w:hAnsi="Book Antiqua"/>
          <w:b w:val="0"/>
          <w:spacing w:val="-2"/>
          <w:u w:val="none"/>
        </w:rPr>
        <w:t>29.3</w:t>
      </w:r>
      <w:r w:rsidRPr="00676E0B">
        <w:rPr>
          <w:rFonts w:ascii="Book Antiqua" w:hAnsi="Book Antiqua"/>
          <w:b w:val="0"/>
          <w:spacing w:val="-2"/>
          <w:u w:val="none"/>
        </w:rPr>
        <w:tab/>
        <w:t>An affirmative determination will be a prerequisite for award of the Contract to the Bidder. A negative determination will result in rejection of the Bidder's bid, in which event the Purchaser will proceed to the next lowest evaluated bid to make a similar determination of that Bidder's capabilities to perform the contract satisfactorily.</w:t>
      </w:r>
    </w:p>
    <w:p w:rsidR="009D1C30" w:rsidRPr="00676E0B" w:rsidRDefault="009D1C30" w:rsidP="00987C3B">
      <w:pPr>
        <w:jc w:val="both"/>
        <w:rPr>
          <w:rFonts w:ascii="Book Antiqua" w:hAnsi="Book Antiqua"/>
        </w:rPr>
      </w:pPr>
    </w:p>
    <w:p w:rsidR="009D1C30" w:rsidRPr="00676E0B" w:rsidRDefault="009D1C30" w:rsidP="00C82DCA">
      <w:pPr>
        <w:ind w:left="0" w:firstLine="0"/>
        <w:jc w:val="both"/>
        <w:rPr>
          <w:rFonts w:ascii="Book Antiqua" w:hAnsi="Book Antiqua"/>
          <w:u w:val="none"/>
        </w:rPr>
      </w:pPr>
      <w:r w:rsidRPr="00676E0B">
        <w:rPr>
          <w:rFonts w:ascii="Book Antiqua" w:hAnsi="Book Antiqua"/>
          <w:u w:val="none"/>
        </w:rPr>
        <w:t>30.</w:t>
      </w:r>
      <w:r w:rsidRPr="00676E0B">
        <w:rPr>
          <w:rFonts w:ascii="Book Antiqua" w:hAnsi="Book Antiqua"/>
          <w:u w:val="none"/>
        </w:rPr>
        <w:tab/>
        <w:t>Award Criteria</w:t>
      </w:r>
    </w:p>
    <w:p w:rsidR="009D1C30" w:rsidRPr="00676E0B" w:rsidRDefault="009D1C30" w:rsidP="00987C3B">
      <w:pPr>
        <w:jc w:val="both"/>
        <w:rPr>
          <w:rFonts w:ascii="Book Antiqua" w:hAnsi="Book Antiqua"/>
        </w:rPr>
      </w:pPr>
    </w:p>
    <w:p w:rsidR="002856A1" w:rsidRPr="00676E0B"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rFonts w:ascii="Book Antiqua" w:hAnsi="Book Antiqua"/>
          <w:b w:val="0"/>
          <w:spacing w:val="-2"/>
          <w:u w:val="none"/>
        </w:rPr>
      </w:pPr>
      <w:r w:rsidRPr="00676E0B">
        <w:rPr>
          <w:rFonts w:ascii="Book Antiqua" w:hAnsi="Book Antiqua"/>
          <w:b w:val="0"/>
          <w:spacing w:val="-2"/>
          <w:u w:val="none"/>
        </w:rPr>
        <w:t>30.1</w:t>
      </w:r>
      <w:r w:rsidRPr="00676E0B">
        <w:rPr>
          <w:rFonts w:ascii="Book Antiqua" w:hAnsi="Book Antiqua"/>
          <w:b w:val="0"/>
          <w:spacing w:val="-2"/>
          <w:u w:val="none"/>
        </w:rPr>
        <w:tab/>
        <w:t>Subject to ITB Clause 32, the Purchaser will award the Contract to the successful Bidder whose bid has been determined to be substantially responsive and has been determined as the lowest evaluated bid, provided further that the Bidder is determined to be qualified to perform the Contract satisfactorily.</w:t>
      </w:r>
    </w:p>
    <w:p w:rsidR="009D1C30" w:rsidRPr="00676E0B" w:rsidRDefault="009D1C30" w:rsidP="00987C3B">
      <w:pPr>
        <w:jc w:val="both"/>
        <w:rPr>
          <w:rFonts w:ascii="Book Antiqua" w:hAnsi="Book Antiqua"/>
        </w:rPr>
      </w:pPr>
    </w:p>
    <w:p w:rsidR="009D1C30" w:rsidRPr="00676E0B" w:rsidRDefault="009D1C30" w:rsidP="00C82DCA">
      <w:pPr>
        <w:ind w:left="0" w:firstLine="0"/>
        <w:jc w:val="both"/>
        <w:rPr>
          <w:rFonts w:ascii="Book Antiqua" w:hAnsi="Book Antiqua"/>
          <w:u w:val="none"/>
        </w:rPr>
      </w:pPr>
      <w:r w:rsidRPr="00676E0B">
        <w:rPr>
          <w:rFonts w:ascii="Book Antiqua" w:hAnsi="Book Antiqua"/>
          <w:u w:val="none"/>
        </w:rPr>
        <w:t>31.</w:t>
      </w:r>
      <w:r w:rsidRPr="00676E0B">
        <w:rPr>
          <w:rFonts w:ascii="Book Antiqua" w:hAnsi="Book Antiqua"/>
          <w:u w:val="none"/>
        </w:rPr>
        <w:tab/>
        <w:t>Purchaser's right to vary Quantities at Time of Award</w:t>
      </w:r>
    </w:p>
    <w:p w:rsidR="009D1C30" w:rsidRPr="00676E0B" w:rsidRDefault="009D1C30" w:rsidP="00987C3B">
      <w:pPr>
        <w:jc w:val="both"/>
        <w:rPr>
          <w:rFonts w:ascii="Book Antiqua" w:hAnsi="Book Antiqua"/>
        </w:rPr>
      </w:pPr>
    </w:p>
    <w:p w:rsidR="002856A1" w:rsidRPr="00676E0B"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rFonts w:ascii="Book Antiqua" w:hAnsi="Book Antiqua"/>
          <w:b w:val="0"/>
          <w:spacing w:val="-2"/>
          <w:u w:val="none"/>
        </w:rPr>
      </w:pPr>
      <w:r w:rsidRPr="00676E0B">
        <w:rPr>
          <w:rFonts w:ascii="Book Antiqua" w:hAnsi="Book Antiqua"/>
          <w:b w:val="0"/>
          <w:spacing w:val="-2"/>
          <w:u w:val="none"/>
        </w:rPr>
        <w:t>31.1</w:t>
      </w:r>
      <w:r w:rsidRPr="00676E0B">
        <w:rPr>
          <w:rFonts w:ascii="Book Antiqua" w:hAnsi="Book Antiqua"/>
          <w:b w:val="0"/>
          <w:spacing w:val="-2"/>
          <w:u w:val="none"/>
        </w:rPr>
        <w:tab/>
        <w:t>The Purchaser reserves the right at the time of Contract award to increase or decrease by up to 15 percent of the quantity of goods and services originally specified in the Schedule of Requirements without any change in unit price or other terms and conditions.</w:t>
      </w:r>
    </w:p>
    <w:p w:rsidR="009D1C30" w:rsidRPr="00676E0B" w:rsidRDefault="009D1C30" w:rsidP="00987C3B">
      <w:pPr>
        <w:jc w:val="both"/>
        <w:rPr>
          <w:rFonts w:ascii="Book Antiqua" w:hAnsi="Book Antiqua"/>
        </w:rPr>
      </w:pPr>
    </w:p>
    <w:p w:rsidR="009D1C30" w:rsidRPr="00676E0B" w:rsidRDefault="009D1C30" w:rsidP="00C82DCA">
      <w:pPr>
        <w:ind w:left="0" w:firstLine="0"/>
        <w:jc w:val="both"/>
        <w:rPr>
          <w:rFonts w:ascii="Book Antiqua" w:hAnsi="Book Antiqua"/>
          <w:u w:val="none"/>
        </w:rPr>
      </w:pPr>
      <w:r w:rsidRPr="00676E0B">
        <w:rPr>
          <w:rFonts w:ascii="Book Antiqua" w:hAnsi="Book Antiqua"/>
          <w:u w:val="none"/>
        </w:rPr>
        <w:t>32.</w:t>
      </w:r>
      <w:r w:rsidRPr="00676E0B">
        <w:rPr>
          <w:rFonts w:ascii="Book Antiqua" w:hAnsi="Book Antiqua"/>
          <w:u w:val="none"/>
        </w:rPr>
        <w:tab/>
        <w:t>Purchaser's Right to Accept Any Bid and to Reject Any or All Bids</w:t>
      </w:r>
    </w:p>
    <w:p w:rsidR="002856A1" w:rsidRPr="00676E0B" w:rsidRDefault="002856A1" w:rsidP="00987C3B">
      <w:pPr>
        <w:jc w:val="both"/>
        <w:rPr>
          <w:rFonts w:ascii="Book Antiqua" w:hAnsi="Book Antiqua"/>
          <w:u w:val="none"/>
        </w:rPr>
      </w:pPr>
    </w:p>
    <w:p w:rsidR="002856A1" w:rsidRPr="00676E0B"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rFonts w:ascii="Book Antiqua" w:hAnsi="Book Antiqua"/>
          <w:b w:val="0"/>
          <w:spacing w:val="-2"/>
          <w:u w:val="none"/>
        </w:rPr>
      </w:pPr>
      <w:r w:rsidRPr="00676E0B">
        <w:rPr>
          <w:rFonts w:ascii="Book Antiqua" w:hAnsi="Book Antiqua"/>
          <w:b w:val="0"/>
          <w:spacing w:val="-2"/>
          <w:u w:val="none"/>
        </w:rPr>
        <w:t>32.1</w:t>
      </w:r>
      <w:r w:rsidRPr="00676E0B">
        <w:rPr>
          <w:rFonts w:ascii="Book Antiqua" w:hAnsi="Book Antiqua"/>
          <w:b w:val="0"/>
          <w:spacing w:val="-2"/>
          <w:u w:val="none"/>
        </w:rPr>
        <w:tab/>
        <w:t>The Purchaser reserves the right to accept or reject any bid, and to annul the bidding process and reject all bids at any time prior to contract award, without thereby incurring any liability to the affected Bidder or bidders.</w:t>
      </w:r>
    </w:p>
    <w:p w:rsidR="002856A1" w:rsidRPr="00676E0B"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jc w:val="both"/>
        <w:rPr>
          <w:rFonts w:ascii="Book Antiqua" w:hAnsi="Book Antiqua"/>
          <w:spacing w:val="-2"/>
        </w:rPr>
      </w:pPr>
    </w:p>
    <w:p w:rsidR="002856A1" w:rsidRPr="00676E0B"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rFonts w:ascii="Book Antiqua" w:hAnsi="Book Antiqua"/>
          <w:spacing w:val="-2"/>
          <w:u w:val="none"/>
        </w:rPr>
      </w:pPr>
      <w:r w:rsidRPr="00676E0B">
        <w:rPr>
          <w:rFonts w:ascii="Book Antiqua" w:hAnsi="Book Antiqua"/>
          <w:spacing w:val="-2"/>
          <w:u w:val="none"/>
        </w:rPr>
        <w:t>33.</w:t>
      </w:r>
      <w:r w:rsidRPr="00676E0B">
        <w:rPr>
          <w:rFonts w:ascii="Book Antiqua" w:hAnsi="Book Antiqua"/>
          <w:spacing w:val="-2"/>
          <w:u w:val="none"/>
        </w:rPr>
        <w:tab/>
        <w:t>Notification of Award</w:t>
      </w:r>
    </w:p>
    <w:p w:rsidR="002856A1" w:rsidRPr="00676E0B"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jc w:val="both"/>
        <w:rPr>
          <w:rFonts w:ascii="Book Antiqua" w:hAnsi="Book Antiqua"/>
          <w:spacing w:val="-2"/>
        </w:rPr>
      </w:pPr>
    </w:p>
    <w:p w:rsidR="002856A1" w:rsidRPr="00676E0B"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rFonts w:ascii="Book Antiqua" w:hAnsi="Book Antiqua"/>
          <w:b w:val="0"/>
          <w:spacing w:val="-2"/>
          <w:u w:val="none"/>
        </w:rPr>
      </w:pPr>
      <w:r w:rsidRPr="00676E0B">
        <w:rPr>
          <w:rFonts w:ascii="Book Antiqua" w:hAnsi="Book Antiqua"/>
          <w:b w:val="0"/>
          <w:spacing w:val="-2"/>
          <w:u w:val="none"/>
        </w:rPr>
        <w:t>33.1</w:t>
      </w:r>
      <w:r w:rsidRPr="00676E0B">
        <w:rPr>
          <w:rFonts w:ascii="Book Antiqua" w:hAnsi="Book Antiqua"/>
          <w:b w:val="0"/>
          <w:spacing w:val="-2"/>
          <w:u w:val="none"/>
        </w:rPr>
        <w:tab/>
        <w:t>Prior to the expiration of the period of bid validity, the Purchaser will notify the successful bidder in writing by registered letter or by cable/telex or fax, to be confirmed in writing by registered letter, that its bid has been accepted.</w:t>
      </w:r>
    </w:p>
    <w:p w:rsidR="002856A1" w:rsidRPr="00676E0B"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jc w:val="both"/>
        <w:rPr>
          <w:rFonts w:ascii="Book Antiqua" w:hAnsi="Book Antiqua"/>
          <w:b w:val="0"/>
          <w:spacing w:val="-2"/>
          <w:u w:val="none"/>
        </w:rPr>
      </w:pPr>
    </w:p>
    <w:p w:rsidR="002856A1" w:rsidRPr="00676E0B"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rFonts w:ascii="Book Antiqua" w:hAnsi="Book Antiqua"/>
          <w:b w:val="0"/>
          <w:spacing w:val="-2"/>
          <w:u w:val="none"/>
        </w:rPr>
      </w:pPr>
      <w:r w:rsidRPr="00676E0B">
        <w:rPr>
          <w:rFonts w:ascii="Book Antiqua" w:hAnsi="Book Antiqua"/>
          <w:b w:val="0"/>
          <w:spacing w:val="-2"/>
          <w:u w:val="none"/>
        </w:rPr>
        <w:lastRenderedPageBreak/>
        <w:t>33.2</w:t>
      </w:r>
      <w:r w:rsidRPr="00676E0B">
        <w:rPr>
          <w:rFonts w:ascii="Book Antiqua" w:hAnsi="Book Antiqua"/>
          <w:b w:val="0"/>
          <w:spacing w:val="-2"/>
          <w:u w:val="none"/>
        </w:rPr>
        <w:tab/>
        <w:t>The notification of award will constitute the formation of the Contract.</w:t>
      </w:r>
    </w:p>
    <w:p w:rsidR="002856A1" w:rsidRPr="00676E0B"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jc w:val="both"/>
        <w:rPr>
          <w:rFonts w:ascii="Book Antiqua" w:hAnsi="Book Antiqua"/>
          <w:b w:val="0"/>
          <w:spacing w:val="-2"/>
          <w:u w:val="none"/>
        </w:rPr>
      </w:pPr>
    </w:p>
    <w:p w:rsidR="002856A1" w:rsidRPr="00676E0B"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rFonts w:ascii="Book Antiqua" w:hAnsi="Book Antiqua"/>
          <w:b w:val="0"/>
          <w:spacing w:val="-2"/>
          <w:u w:val="none"/>
        </w:rPr>
      </w:pPr>
      <w:r w:rsidRPr="00676E0B">
        <w:rPr>
          <w:rFonts w:ascii="Book Antiqua" w:hAnsi="Book Antiqua"/>
          <w:b w:val="0"/>
          <w:spacing w:val="-2"/>
          <w:u w:val="none"/>
        </w:rPr>
        <w:t>33.3</w:t>
      </w:r>
      <w:r w:rsidRPr="00676E0B">
        <w:rPr>
          <w:rFonts w:ascii="Book Antiqua" w:hAnsi="Book Antiqua"/>
          <w:b w:val="0"/>
          <w:spacing w:val="-2"/>
          <w:u w:val="none"/>
        </w:rPr>
        <w:tab/>
        <w:t>Upon the successful Bidder's furnishing of performance security pursuant to ITB Clause 35, the Purchaser will promptly notify the name of the winning bidder to each unsuccessful Bidder and will discharge its bid security, pursuant to ITB Clause 15.</w:t>
      </w:r>
    </w:p>
    <w:p w:rsidR="002856A1" w:rsidRPr="00676E0B"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rFonts w:ascii="Book Antiqua" w:hAnsi="Book Antiqua"/>
          <w:b w:val="0"/>
          <w:spacing w:val="-2"/>
          <w:u w:val="none"/>
        </w:rPr>
      </w:pPr>
    </w:p>
    <w:p w:rsidR="002856A1" w:rsidRPr="00676E0B"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rFonts w:ascii="Book Antiqua" w:hAnsi="Book Antiqua"/>
          <w:b w:val="0"/>
          <w:spacing w:val="-2"/>
          <w:u w:val="none"/>
        </w:rPr>
      </w:pPr>
      <w:r w:rsidRPr="00676E0B">
        <w:rPr>
          <w:rFonts w:ascii="Book Antiqua" w:hAnsi="Book Antiqua"/>
          <w:b w:val="0"/>
          <w:spacing w:val="-2"/>
          <w:u w:val="none"/>
        </w:rPr>
        <w:t>33.4</w:t>
      </w:r>
      <w:r w:rsidRPr="00676E0B">
        <w:rPr>
          <w:rFonts w:ascii="Book Antiqua" w:hAnsi="Book Antiqua"/>
          <w:b w:val="0"/>
          <w:spacing w:val="-2"/>
          <w:u w:val="none"/>
        </w:rPr>
        <w:tab/>
        <w:t>If, after notification of award, a Bidder wishes to ascertain the grounds on which its bid was not selected, it should address it’s request to the Purchaser.  The Purchaser will promptly respond in writing to the unsuccessful Bidder.</w:t>
      </w:r>
    </w:p>
    <w:p w:rsidR="00D75E94" w:rsidRPr="00676E0B" w:rsidRDefault="00D75E94"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rFonts w:ascii="Book Antiqua" w:hAnsi="Book Antiqua"/>
          <w:b w:val="0"/>
          <w:spacing w:val="-2"/>
          <w:u w:val="none"/>
        </w:rPr>
      </w:pPr>
    </w:p>
    <w:p w:rsidR="002856A1" w:rsidRPr="00676E0B" w:rsidRDefault="002856A1" w:rsidP="00987C3B">
      <w:pPr>
        <w:keepNext/>
        <w:keepLines/>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rFonts w:ascii="Book Antiqua" w:hAnsi="Book Antiqua"/>
          <w:spacing w:val="-2"/>
          <w:u w:val="none"/>
        </w:rPr>
      </w:pPr>
      <w:r w:rsidRPr="00676E0B">
        <w:rPr>
          <w:rFonts w:ascii="Book Antiqua" w:hAnsi="Book Antiqua"/>
          <w:spacing w:val="-2"/>
          <w:u w:val="none"/>
        </w:rPr>
        <w:t>34.</w:t>
      </w:r>
      <w:r w:rsidRPr="00676E0B">
        <w:rPr>
          <w:rFonts w:ascii="Book Antiqua" w:hAnsi="Book Antiqua"/>
          <w:spacing w:val="-2"/>
          <w:u w:val="none"/>
        </w:rPr>
        <w:tab/>
      </w:r>
      <w:r w:rsidR="00C82DCA" w:rsidRPr="00676E0B">
        <w:rPr>
          <w:rFonts w:ascii="Book Antiqua" w:hAnsi="Book Antiqua"/>
          <w:spacing w:val="-2"/>
          <w:u w:val="none"/>
        </w:rPr>
        <w:tab/>
      </w:r>
      <w:r w:rsidRPr="00676E0B">
        <w:rPr>
          <w:rFonts w:ascii="Book Antiqua" w:hAnsi="Book Antiqua"/>
          <w:spacing w:val="-2"/>
          <w:u w:val="none"/>
        </w:rPr>
        <w:t>Signing of Contract</w:t>
      </w:r>
    </w:p>
    <w:p w:rsidR="002856A1" w:rsidRPr="00676E0B" w:rsidRDefault="002856A1" w:rsidP="00987C3B">
      <w:pPr>
        <w:keepNext/>
        <w:keepLines/>
        <w:tabs>
          <w:tab w:val="left" w:pos="-1440"/>
          <w:tab w:val="left" w:pos="-980"/>
          <w:tab w:val="left" w:pos="-620"/>
          <w:tab w:val="left" w:pos="-260"/>
          <w:tab w:val="left" w:pos="600"/>
          <w:tab w:val="left" w:pos="1160"/>
          <w:tab w:val="left" w:pos="1640"/>
          <w:tab w:val="left" w:pos="2760"/>
          <w:tab w:val="left" w:pos="3480"/>
          <w:tab w:val="left" w:pos="4200"/>
        </w:tabs>
        <w:jc w:val="both"/>
        <w:rPr>
          <w:rFonts w:ascii="Book Antiqua" w:hAnsi="Book Antiqua"/>
          <w:spacing w:val="-2"/>
        </w:rPr>
      </w:pPr>
    </w:p>
    <w:p w:rsidR="002856A1" w:rsidRPr="00676E0B" w:rsidRDefault="002856A1" w:rsidP="00987C3B">
      <w:pPr>
        <w:keepLines/>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rFonts w:ascii="Book Antiqua" w:hAnsi="Book Antiqua"/>
          <w:b w:val="0"/>
          <w:spacing w:val="-2"/>
          <w:u w:val="none"/>
        </w:rPr>
      </w:pPr>
      <w:r w:rsidRPr="00676E0B">
        <w:rPr>
          <w:rFonts w:ascii="Book Antiqua" w:hAnsi="Book Antiqua"/>
          <w:b w:val="0"/>
          <w:spacing w:val="-2"/>
          <w:u w:val="none"/>
        </w:rPr>
        <w:t>34.1</w:t>
      </w:r>
      <w:r w:rsidRPr="00676E0B">
        <w:rPr>
          <w:rFonts w:ascii="Book Antiqua" w:hAnsi="Book Antiqua"/>
          <w:b w:val="0"/>
          <w:spacing w:val="-2"/>
          <w:u w:val="none"/>
        </w:rPr>
        <w:tab/>
        <w:t>At the same time as the Purchaser notifies the successful bidder that its bid has been accepted, the Purchaser will send the bidder the Contract Form provided in the bidding documents, incorporating all agreements between the parties.</w:t>
      </w:r>
    </w:p>
    <w:p w:rsidR="002856A1" w:rsidRPr="00676E0B"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jc w:val="both"/>
        <w:rPr>
          <w:rFonts w:ascii="Book Antiqua" w:hAnsi="Book Antiqua"/>
          <w:b w:val="0"/>
          <w:spacing w:val="-2"/>
          <w:u w:val="none"/>
        </w:rPr>
      </w:pPr>
    </w:p>
    <w:p w:rsidR="002856A1" w:rsidRPr="00676E0B"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rFonts w:ascii="Book Antiqua" w:hAnsi="Book Antiqua"/>
          <w:b w:val="0"/>
          <w:spacing w:val="-2"/>
          <w:u w:val="none"/>
        </w:rPr>
      </w:pPr>
      <w:r w:rsidRPr="00676E0B">
        <w:rPr>
          <w:rFonts w:ascii="Book Antiqua" w:hAnsi="Book Antiqua"/>
          <w:b w:val="0"/>
          <w:spacing w:val="-2"/>
          <w:u w:val="none"/>
        </w:rPr>
        <w:t>34.2</w:t>
      </w:r>
      <w:r w:rsidRPr="00676E0B">
        <w:rPr>
          <w:rFonts w:ascii="Book Antiqua" w:hAnsi="Book Antiqua"/>
          <w:b w:val="0"/>
          <w:spacing w:val="-2"/>
          <w:u w:val="none"/>
        </w:rPr>
        <w:tab/>
        <w:t>Within 21 days of receipt of the Contract Form, the successful bidder shall sign and date the Contract and return it to the Purchaser.</w:t>
      </w:r>
    </w:p>
    <w:p w:rsidR="009D1C30" w:rsidRPr="00676E0B" w:rsidRDefault="009D1C30" w:rsidP="00987C3B">
      <w:pPr>
        <w:jc w:val="both"/>
        <w:rPr>
          <w:rFonts w:ascii="Book Antiqua" w:hAnsi="Book Antiqua"/>
        </w:rPr>
      </w:pPr>
    </w:p>
    <w:p w:rsidR="002856A1" w:rsidRPr="00676E0B" w:rsidRDefault="002856A1" w:rsidP="00987C3B">
      <w:pPr>
        <w:keepNext/>
        <w:keepLines/>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rFonts w:ascii="Book Antiqua" w:hAnsi="Book Antiqua"/>
          <w:spacing w:val="-2"/>
          <w:u w:val="none"/>
        </w:rPr>
      </w:pPr>
      <w:r w:rsidRPr="00676E0B">
        <w:rPr>
          <w:rFonts w:ascii="Book Antiqua" w:hAnsi="Book Antiqua"/>
          <w:spacing w:val="-2"/>
          <w:u w:val="none"/>
        </w:rPr>
        <w:t>35.</w:t>
      </w:r>
      <w:r w:rsidRPr="00676E0B">
        <w:rPr>
          <w:rFonts w:ascii="Book Antiqua" w:hAnsi="Book Antiqua"/>
          <w:spacing w:val="-2"/>
          <w:u w:val="none"/>
        </w:rPr>
        <w:tab/>
        <w:t>Performance Security</w:t>
      </w:r>
    </w:p>
    <w:p w:rsidR="002856A1" w:rsidRPr="00676E0B" w:rsidRDefault="002856A1" w:rsidP="00987C3B">
      <w:pPr>
        <w:keepNext/>
        <w:keepLines/>
        <w:tabs>
          <w:tab w:val="left" w:pos="-1440"/>
          <w:tab w:val="left" w:pos="-980"/>
          <w:tab w:val="left" w:pos="-620"/>
          <w:tab w:val="left" w:pos="-260"/>
          <w:tab w:val="left" w:pos="600"/>
          <w:tab w:val="left" w:pos="1160"/>
          <w:tab w:val="left" w:pos="1640"/>
          <w:tab w:val="left" w:pos="2760"/>
          <w:tab w:val="left" w:pos="3480"/>
          <w:tab w:val="left" w:pos="4200"/>
        </w:tabs>
        <w:jc w:val="both"/>
        <w:rPr>
          <w:rFonts w:ascii="Book Antiqua" w:hAnsi="Book Antiqua"/>
          <w:spacing w:val="-2"/>
        </w:rPr>
      </w:pPr>
    </w:p>
    <w:p w:rsidR="002856A1" w:rsidRPr="00676E0B" w:rsidRDefault="002856A1" w:rsidP="00AC6509">
      <w:pPr>
        <w:keepNext/>
        <w:keepLines/>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rFonts w:ascii="Book Antiqua" w:hAnsi="Book Antiqua"/>
          <w:b w:val="0"/>
          <w:spacing w:val="-2"/>
          <w:u w:val="none"/>
        </w:rPr>
      </w:pPr>
      <w:r w:rsidRPr="00676E0B">
        <w:rPr>
          <w:rFonts w:ascii="Book Antiqua" w:hAnsi="Book Antiqua"/>
          <w:b w:val="0"/>
          <w:spacing w:val="-2"/>
          <w:u w:val="none"/>
        </w:rPr>
        <w:t>35.1</w:t>
      </w:r>
      <w:r w:rsidRPr="00676E0B">
        <w:rPr>
          <w:rFonts w:ascii="Book Antiqua" w:hAnsi="Book Antiqua"/>
          <w:b w:val="0"/>
          <w:spacing w:val="-2"/>
          <w:u w:val="none"/>
        </w:rPr>
        <w:tab/>
        <w:t>Within 21 days of the receipt of notification of award from the Purchaser, the successful Bidder shall furnish the performance security in accordance with the Conditions of Contract, in the Performance Security Form provided in the bidding documents or in another form acceptable to the Purchaser.</w:t>
      </w:r>
    </w:p>
    <w:p w:rsidR="002856A1" w:rsidRPr="00676E0B" w:rsidRDefault="002856A1" w:rsidP="00987C3B">
      <w:pPr>
        <w:keepLines/>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rFonts w:ascii="Book Antiqua" w:hAnsi="Book Antiqua"/>
          <w:b w:val="0"/>
          <w:spacing w:val="-2"/>
          <w:u w:val="none"/>
        </w:rPr>
      </w:pPr>
      <w:r w:rsidRPr="00676E0B">
        <w:rPr>
          <w:rFonts w:ascii="Book Antiqua" w:hAnsi="Book Antiqua"/>
          <w:b w:val="0"/>
          <w:spacing w:val="-2"/>
          <w:u w:val="none"/>
        </w:rPr>
        <w:t>35.2</w:t>
      </w:r>
      <w:r w:rsidRPr="00676E0B">
        <w:rPr>
          <w:rFonts w:ascii="Book Antiqua" w:hAnsi="Book Antiqua"/>
          <w:b w:val="0"/>
          <w:spacing w:val="-2"/>
          <w:u w:val="none"/>
        </w:rPr>
        <w:tab/>
        <w:t xml:space="preserve">Failure of the successful bidder to comply with the requirement of ITB Clause 34.2 or ITB Clause 35.1 shall constitute sufficient grounds for the annulment of the award and forfeiture of the bid security, in which event the Purchaser may make the award to the next lowest evaluated bidder or call for new bids. </w:t>
      </w:r>
    </w:p>
    <w:p w:rsidR="00C82DCA" w:rsidRPr="00676E0B" w:rsidRDefault="00C82DCA" w:rsidP="00987C3B">
      <w:pPr>
        <w:keepLines/>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rFonts w:ascii="Book Antiqua" w:hAnsi="Book Antiqua"/>
          <w:b w:val="0"/>
          <w:spacing w:val="-2"/>
          <w:u w:val="none"/>
        </w:rPr>
      </w:pPr>
    </w:p>
    <w:p w:rsidR="00366CF3" w:rsidRPr="00676E0B" w:rsidRDefault="009D1C30" w:rsidP="00366CF3">
      <w:pPr>
        <w:ind w:left="0" w:firstLine="0"/>
        <w:jc w:val="both"/>
        <w:rPr>
          <w:rFonts w:ascii="Book Antiqua" w:hAnsi="Book Antiqua"/>
          <w:u w:val="none"/>
        </w:rPr>
      </w:pPr>
      <w:r w:rsidRPr="00676E0B">
        <w:rPr>
          <w:rFonts w:ascii="Book Antiqua" w:hAnsi="Book Antiqua"/>
          <w:u w:val="none"/>
        </w:rPr>
        <w:t>36</w:t>
      </w:r>
      <w:r w:rsidRPr="00676E0B">
        <w:rPr>
          <w:rFonts w:ascii="Book Antiqua" w:hAnsi="Book Antiqua"/>
          <w:u w:val="none"/>
        </w:rPr>
        <w:tab/>
      </w:r>
      <w:r w:rsidR="00366CF3" w:rsidRPr="00676E0B">
        <w:rPr>
          <w:rFonts w:ascii="Book Antiqua" w:hAnsi="Book Antiqua"/>
          <w:u w:val="none"/>
        </w:rPr>
        <w:t>Corrupt or Fraudulent Practices</w:t>
      </w:r>
    </w:p>
    <w:p w:rsidR="00366CF3" w:rsidRPr="00676E0B" w:rsidRDefault="00366CF3" w:rsidP="00366CF3">
      <w:pPr>
        <w:tabs>
          <w:tab w:val="left" w:pos="720"/>
        </w:tabs>
        <w:spacing w:line="276" w:lineRule="auto"/>
        <w:ind w:left="720" w:hanging="720"/>
        <w:jc w:val="both"/>
        <w:rPr>
          <w:rFonts w:ascii="Book Antiqua" w:hAnsi="Book Antiqua"/>
          <w:b w:val="0"/>
          <w:spacing w:val="-2"/>
          <w:u w:val="none"/>
        </w:rPr>
      </w:pPr>
    </w:p>
    <w:p w:rsidR="00366CF3" w:rsidRPr="00676E0B" w:rsidRDefault="00366CF3" w:rsidP="00366CF3">
      <w:pPr>
        <w:tabs>
          <w:tab w:val="left" w:pos="720"/>
        </w:tabs>
        <w:spacing w:after="220" w:line="276" w:lineRule="auto"/>
        <w:ind w:left="720" w:hanging="720"/>
        <w:jc w:val="both"/>
        <w:rPr>
          <w:rFonts w:ascii="Book Antiqua" w:hAnsi="Book Antiqua"/>
          <w:b w:val="0"/>
          <w:u w:val="none"/>
        </w:rPr>
      </w:pPr>
      <w:r w:rsidRPr="00676E0B">
        <w:rPr>
          <w:rFonts w:ascii="Book Antiqua" w:hAnsi="Book Antiqua"/>
          <w:b w:val="0"/>
          <w:spacing w:val="-2"/>
          <w:u w:val="none"/>
        </w:rPr>
        <w:t>36.1</w:t>
      </w:r>
      <w:r w:rsidRPr="00676E0B">
        <w:rPr>
          <w:rFonts w:ascii="Book Antiqua" w:hAnsi="Book Antiqua"/>
          <w:b w:val="0"/>
          <w:spacing w:val="-2"/>
          <w:u w:val="none"/>
        </w:rPr>
        <w:tab/>
        <w:t>It is t</w:t>
      </w:r>
      <w:r w:rsidRPr="00676E0B">
        <w:rPr>
          <w:rFonts w:ascii="Book Antiqua" w:hAnsi="Book Antiqua"/>
          <w:b w:val="0"/>
          <w:u w:val="none"/>
        </w:rPr>
        <w:t>he Bank’s policy that Borrowers (including beneficiaries of Bank loans), as well as Bidders, Suppliers, and Contractors, and their agents (whether declared or not), personnel, subcontractors, sub-consultants, service providers and suppliers under Bank-financed contracts, observe the highest standard of ethics during the procurement and execution of such contracts</w:t>
      </w:r>
      <w:r w:rsidRPr="00676E0B">
        <w:rPr>
          <w:rStyle w:val="FootnoteReference"/>
          <w:rFonts w:ascii="Book Antiqua" w:hAnsi="Book Antiqua"/>
          <w:b w:val="0"/>
          <w:u w:val="none"/>
        </w:rPr>
        <w:footnoteReference w:id="2"/>
      </w:r>
      <w:r w:rsidRPr="00676E0B">
        <w:rPr>
          <w:rFonts w:ascii="Book Antiqua" w:hAnsi="Book Antiqua"/>
          <w:b w:val="0"/>
          <w:u w:val="none"/>
        </w:rPr>
        <w:t>.  In pursuance of this policy, the Bank:</w:t>
      </w:r>
    </w:p>
    <w:p w:rsidR="00366CF3" w:rsidRPr="00676E0B" w:rsidRDefault="00366CF3" w:rsidP="00366CF3">
      <w:pPr>
        <w:tabs>
          <w:tab w:val="left" w:pos="720"/>
        </w:tabs>
        <w:spacing w:line="0" w:lineRule="atLeast"/>
        <w:jc w:val="both"/>
        <w:rPr>
          <w:rFonts w:ascii="Book Antiqua" w:hAnsi="Book Antiqua"/>
          <w:b w:val="0"/>
          <w:u w:val="none"/>
        </w:rPr>
      </w:pPr>
      <w:r w:rsidRPr="00676E0B">
        <w:rPr>
          <w:rFonts w:ascii="Book Antiqua" w:hAnsi="Book Antiqua"/>
          <w:b w:val="0"/>
          <w:u w:val="none"/>
        </w:rPr>
        <w:tab/>
      </w:r>
      <w:r w:rsidRPr="00676E0B">
        <w:rPr>
          <w:rFonts w:ascii="Book Antiqua" w:hAnsi="Book Antiqua"/>
          <w:b w:val="0"/>
          <w:u w:val="none"/>
        </w:rPr>
        <w:tab/>
      </w:r>
      <w:r w:rsidR="003E2632" w:rsidRPr="00676E0B">
        <w:rPr>
          <w:rFonts w:ascii="Book Antiqua" w:hAnsi="Book Antiqua"/>
          <w:b w:val="0"/>
          <w:u w:val="none"/>
        </w:rPr>
        <w:t xml:space="preserve">(a) </w:t>
      </w:r>
      <w:r w:rsidRPr="00676E0B">
        <w:rPr>
          <w:rFonts w:ascii="Book Antiqua" w:hAnsi="Book Antiqua"/>
          <w:b w:val="0"/>
          <w:u w:val="none"/>
        </w:rPr>
        <w:t>defines, for the purposes of this provision, the terms set forth below as follows:</w:t>
      </w:r>
    </w:p>
    <w:p w:rsidR="00366CF3" w:rsidRPr="00676E0B" w:rsidRDefault="00366CF3" w:rsidP="00366CF3">
      <w:pPr>
        <w:tabs>
          <w:tab w:val="left" w:pos="720"/>
        </w:tabs>
        <w:spacing w:line="0" w:lineRule="atLeast"/>
        <w:jc w:val="both"/>
        <w:rPr>
          <w:rFonts w:ascii="Book Antiqua" w:hAnsi="Book Antiqua"/>
          <w:b w:val="0"/>
          <w:u w:val="none"/>
        </w:rPr>
      </w:pPr>
    </w:p>
    <w:p w:rsidR="00366CF3" w:rsidRPr="00676E0B" w:rsidRDefault="00366CF3" w:rsidP="00366CF3">
      <w:pPr>
        <w:tabs>
          <w:tab w:val="clear" w:pos="1080"/>
          <w:tab w:val="left" w:pos="1440"/>
        </w:tabs>
        <w:spacing w:line="0" w:lineRule="atLeast"/>
        <w:ind w:left="1440" w:hanging="360"/>
        <w:jc w:val="both"/>
        <w:rPr>
          <w:rFonts w:ascii="Book Antiqua" w:hAnsi="Book Antiqua"/>
          <w:b w:val="0"/>
          <w:u w:val="none"/>
        </w:rPr>
      </w:pPr>
      <w:r w:rsidRPr="00676E0B">
        <w:rPr>
          <w:rFonts w:ascii="Book Antiqua" w:hAnsi="Book Antiqua"/>
          <w:b w:val="0"/>
          <w:u w:val="none"/>
        </w:rPr>
        <w:t>(i)</w:t>
      </w:r>
      <w:r w:rsidRPr="00676E0B">
        <w:rPr>
          <w:rFonts w:ascii="Book Antiqua" w:hAnsi="Book Antiqua"/>
          <w:b w:val="0"/>
          <w:u w:val="none"/>
        </w:rPr>
        <w:tab/>
        <w:t>“corrupt practice”</w:t>
      </w:r>
      <w:r w:rsidRPr="00676E0B">
        <w:rPr>
          <w:rStyle w:val="FootnoteReference"/>
          <w:rFonts w:ascii="Book Antiqua" w:hAnsi="Book Antiqua"/>
          <w:b w:val="0"/>
          <w:u w:val="none"/>
        </w:rPr>
        <w:footnoteReference w:id="3"/>
      </w:r>
      <w:r w:rsidRPr="00676E0B">
        <w:rPr>
          <w:rFonts w:ascii="Book Antiqua" w:hAnsi="Book Antiqua"/>
          <w:b w:val="0"/>
          <w:u w:val="none"/>
        </w:rPr>
        <w:t xml:space="preserve"> means the offering, giving, receiving, or soliciting, directly or indirectly, of anything of value to influence the action of a public official in the procurement process or in contract execution; </w:t>
      </w:r>
    </w:p>
    <w:p w:rsidR="00366CF3" w:rsidRPr="00676E0B" w:rsidRDefault="00366CF3" w:rsidP="00366CF3">
      <w:pPr>
        <w:tabs>
          <w:tab w:val="clear" w:pos="1080"/>
          <w:tab w:val="left" w:pos="1440"/>
        </w:tabs>
        <w:spacing w:line="0" w:lineRule="atLeast"/>
        <w:ind w:left="1440" w:hanging="360"/>
        <w:jc w:val="both"/>
        <w:rPr>
          <w:rFonts w:ascii="Book Antiqua" w:hAnsi="Book Antiqua"/>
          <w:b w:val="0"/>
          <w:sz w:val="14"/>
          <w:u w:val="none"/>
        </w:rPr>
      </w:pPr>
    </w:p>
    <w:p w:rsidR="00366CF3" w:rsidRPr="00676E0B" w:rsidRDefault="00366CF3" w:rsidP="00366CF3">
      <w:pPr>
        <w:tabs>
          <w:tab w:val="clear" w:pos="1080"/>
          <w:tab w:val="left" w:pos="1440"/>
        </w:tabs>
        <w:spacing w:line="0" w:lineRule="atLeast"/>
        <w:ind w:left="1440" w:hanging="360"/>
        <w:jc w:val="both"/>
        <w:rPr>
          <w:rFonts w:ascii="Book Antiqua" w:hAnsi="Book Antiqua"/>
          <w:b w:val="0"/>
          <w:u w:val="none"/>
        </w:rPr>
      </w:pPr>
      <w:r w:rsidRPr="00676E0B">
        <w:rPr>
          <w:rFonts w:ascii="Book Antiqua" w:hAnsi="Book Antiqua"/>
          <w:b w:val="0"/>
          <w:u w:val="none"/>
        </w:rPr>
        <w:t>(ii)</w:t>
      </w:r>
      <w:r w:rsidRPr="00676E0B">
        <w:rPr>
          <w:rFonts w:ascii="Book Antiqua" w:hAnsi="Book Antiqua"/>
          <w:b w:val="0"/>
          <w:u w:val="none"/>
        </w:rPr>
        <w:tab/>
        <w:t>“fraudulent practice”</w:t>
      </w:r>
      <w:r w:rsidRPr="00676E0B">
        <w:rPr>
          <w:rStyle w:val="FootnoteReference"/>
          <w:rFonts w:ascii="Book Antiqua" w:hAnsi="Book Antiqua"/>
          <w:b w:val="0"/>
          <w:u w:val="none"/>
        </w:rPr>
        <w:footnoteReference w:id="4"/>
      </w:r>
      <w:r w:rsidRPr="00676E0B">
        <w:rPr>
          <w:rFonts w:ascii="Book Antiqua" w:hAnsi="Book Antiqua"/>
          <w:b w:val="0"/>
          <w:u w:val="none"/>
        </w:rPr>
        <w:t xml:space="preserve"> means a misrepresentation or omission of facts in order to influence a procurement process or the execution of a contract; </w:t>
      </w:r>
    </w:p>
    <w:p w:rsidR="00366CF3" w:rsidRPr="00676E0B" w:rsidRDefault="00366CF3" w:rsidP="00366CF3">
      <w:pPr>
        <w:tabs>
          <w:tab w:val="clear" w:pos="1080"/>
          <w:tab w:val="left" w:pos="1440"/>
        </w:tabs>
        <w:spacing w:line="0" w:lineRule="atLeast"/>
        <w:ind w:left="1440" w:hanging="360"/>
        <w:jc w:val="both"/>
        <w:rPr>
          <w:rFonts w:ascii="Book Antiqua" w:hAnsi="Book Antiqua"/>
          <w:b w:val="0"/>
          <w:u w:val="none"/>
        </w:rPr>
      </w:pPr>
    </w:p>
    <w:p w:rsidR="00366CF3" w:rsidRPr="00676E0B" w:rsidRDefault="00366CF3" w:rsidP="00366CF3">
      <w:pPr>
        <w:tabs>
          <w:tab w:val="clear" w:pos="1080"/>
          <w:tab w:val="left" w:pos="720"/>
          <w:tab w:val="left" w:pos="1440"/>
        </w:tabs>
        <w:spacing w:line="0" w:lineRule="atLeast"/>
        <w:ind w:left="1440" w:hanging="360"/>
        <w:jc w:val="both"/>
        <w:rPr>
          <w:rFonts w:ascii="Book Antiqua" w:hAnsi="Book Antiqua"/>
          <w:b w:val="0"/>
          <w:u w:val="none"/>
        </w:rPr>
      </w:pPr>
      <w:r w:rsidRPr="00676E0B">
        <w:rPr>
          <w:rFonts w:ascii="Book Antiqua" w:hAnsi="Book Antiqua"/>
          <w:b w:val="0"/>
          <w:u w:val="none"/>
        </w:rPr>
        <w:lastRenderedPageBreak/>
        <w:t>(iii)</w:t>
      </w:r>
      <w:r w:rsidRPr="00676E0B">
        <w:rPr>
          <w:rFonts w:ascii="Book Antiqua" w:hAnsi="Book Antiqua"/>
          <w:b w:val="0"/>
          <w:u w:val="none"/>
        </w:rPr>
        <w:tab/>
        <w:t>“collusive practice”</w:t>
      </w:r>
      <w:r w:rsidRPr="00676E0B">
        <w:rPr>
          <w:rStyle w:val="FootnoteReference"/>
          <w:rFonts w:ascii="Book Antiqua" w:hAnsi="Book Antiqua"/>
          <w:b w:val="0"/>
          <w:u w:val="none"/>
        </w:rPr>
        <w:footnoteReference w:id="5"/>
      </w:r>
      <w:r w:rsidRPr="00676E0B">
        <w:rPr>
          <w:rFonts w:ascii="Book Antiqua" w:hAnsi="Book Antiqua"/>
          <w:b w:val="0"/>
          <w:u w:val="none"/>
        </w:rPr>
        <w:t xml:space="preserve"> means a scheme or arrangement between two or more Bidders, with or without the knowledge of the borrower, designed to establish bid prices at artificial, non competitive levels; and</w:t>
      </w:r>
    </w:p>
    <w:p w:rsidR="00366CF3" w:rsidRPr="00676E0B" w:rsidRDefault="00366CF3" w:rsidP="00366CF3">
      <w:pPr>
        <w:tabs>
          <w:tab w:val="clear" w:pos="1080"/>
          <w:tab w:val="left" w:pos="720"/>
          <w:tab w:val="left" w:pos="1440"/>
        </w:tabs>
        <w:spacing w:line="0" w:lineRule="atLeast"/>
        <w:ind w:left="1440" w:hanging="360"/>
        <w:jc w:val="both"/>
        <w:rPr>
          <w:rFonts w:ascii="Book Antiqua" w:hAnsi="Book Antiqua"/>
          <w:b w:val="0"/>
          <w:u w:val="none"/>
        </w:rPr>
      </w:pPr>
    </w:p>
    <w:p w:rsidR="00366CF3" w:rsidRPr="00676E0B" w:rsidRDefault="00366CF3" w:rsidP="00366CF3">
      <w:pPr>
        <w:tabs>
          <w:tab w:val="clear" w:pos="1080"/>
          <w:tab w:val="left" w:pos="1440"/>
        </w:tabs>
        <w:spacing w:line="0" w:lineRule="atLeast"/>
        <w:ind w:left="1440" w:hanging="360"/>
        <w:jc w:val="both"/>
        <w:rPr>
          <w:rFonts w:ascii="Book Antiqua" w:hAnsi="Book Antiqua"/>
          <w:b w:val="0"/>
          <w:u w:val="none"/>
        </w:rPr>
      </w:pPr>
      <w:r w:rsidRPr="00676E0B">
        <w:rPr>
          <w:rFonts w:ascii="Book Antiqua" w:hAnsi="Book Antiqua"/>
          <w:b w:val="0"/>
          <w:u w:val="none"/>
        </w:rPr>
        <w:t>(iv)</w:t>
      </w:r>
      <w:r w:rsidRPr="00676E0B">
        <w:rPr>
          <w:rFonts w:ascii="Book Antiqua" w:hAnsi="Book Antiqua"/>
          <w:b w:val="0"/>
          <w:u w:val="none"/>
        </w:rPr>
        <w:tab/>
        <w:t>“coercive practice”</w:t>
      </w:r>
      <w:r w:rsidRPr="00676E0B">
        <w:rPr>
          <w:rStyle w:val="FootnoteReference"/>
          <w:rFonts w:ascii="Book Antiqua" w:hAnsi="Book Antiqua"/>
          <w:b w:val="0"/>
          <w:u w:val="none"/>
        </w:rPr>
        <w:footnoteReference w:id="6"/>
      </w:r>
      <w:r w:rsidRPr="00676E0B">
        <w:rPr>
          <w:rFonts w:ascii="Book Antiqua" w:hAnsi="Book Antiqua"/>
          <w:b w:val="0"/>
          <w:u w:val="none"/>
        </w:rPr>
        <w:t xml:space="preserve"> means harming or threatening to harm, directly or indirectly, persons or their property to influence their participation in the procurement process or affect the execution of a contract;</w:t>
      </w:r>
    </w:p>
    <w:p w:rsidR="00366CF3" w:rsidRPr="00676E0B" w:rsidRDefault="00366CF3" w:rsidP="00366CF3">
      <w:pPr>
        <w:tabs>
          <w:tab w:val="clear" w:pos="1080"/>
          <w:tab w:val="left" w:pos="1440"/>
        </w:tabs>
        <w:spacing w:line="0" w:lineRule="atLeast"/>
        <w:ind w:left="1440" w:hanging="360"/>
        <w:jc w:val="both"/>
        <w:rPr>
          <w:rFonts w:ascii="Book Antiqua" w:hAnsi="Book Antiqua"/>
          <w:b w:val="0"/>
          <w:u w:val="none"/>
        </w:rPr>
      </w:pPr>
    </w:p>
    <w:p w:rsidR="00366CF3" w:rsidRPr="00676E0B" w:rsidRDefault="00366CF3" w:rsidP="00366CF3">
      <w:pPr>
        <w:tabs>
          <w:tab w:val="clear" w:pos="1080"/>
          <w:tab w:val="left" w:pos="1440"/>
        </w:tabs>
        <w:spacing w:line="0" w:lineRule="atLeast"/>
        <w:ind w:left="1440" w:hanging="360"/>
        <w:jc w:val="both"/>
        <w:rPr>
          <w:rFonts w:ascii="Book Antiqua" w:hAnsi="Book Antiqua"/>
          <w:b w:val="0"/>
          <w:u w:val="none"/>
        </w:rPr>
      </w:pPr>
      <w:r w:rsidRPr="00676E0B">
        <w:rPr>
          <w:rFonts w:ascii="Book Antiqua" w:hAnsi="Book Antiqua"/>
          <w:b w:val="0"/>
          <w:u w:val="none"/>
        </w:rPr>
        <w:t>(v)</w:t>
      </w:r>
      <w:r w:rsidRPr="00676E0B">
        <w:rPr>
          <w:rFonts w:ascii="Book Antiqua" w:hAnsi="Book Antiqua"/>
          <w:b w:val="0"/>
          <w:u w:val="none"/>
        </w:rPr>
        <w:tab/>
        <w:t xml:space="preserve">“Obstructive practice” is </w:t>
      </w:r>
    </w:p>
    <w:p w:rsidR="00366CF3" w:rsidRPr="00676E0B" w:rsidRDefault="00366CF3" w:rsidP="00366CF3">
      <w:pPr>
        <w:tabs>
          <w:tab w:val="clear" w:pos="1080"/>
          <w:tab w:val="left" w:pos="1440"/>
        </w:tabs>
        <w:spacing w:line="0" w:lineRule="atLeast"/>
        <w:ind w:left="1440" w:hanging="360"/>
        <w:jc w:val="both"/>
        <w:rPr>
          <w:rFonts w:ascii="Book Antiqua" w:hAnsi="Book Antiqua"/>
          <w:b w:val="0"/>
          <w:u w:val="none"/>
        </w:rPr>
      </w:pPr>
    </w:p>
    <w:p w:rsidR="00366CF3" w:rsidRPr="00676E0B" w:rsidRDefault="00366CF3" w:rsidP="00366CF3">
      <w:pPr>
        <w:tabs>
          <w:tab w:val="clear" w:pos="1080"/>
          <w:tab w:val="left" w:pos="1980"/>
        </w:tabs>
        <w:spacing w:line="0" w:lineRule="atLeast"/>
        <w:ind w:left="1980" w:hanging="540"/>
        <w:jc w:val="both"/>
        <w:rPr>
          <w:rFonts w:ascii="Book Antiqua" w:hAnsi="Book Antiqua"/>
          <w:b w:val="0"/>
          <w:u w:val="none"/>
        </w:rPr>
      </w:pPr>
      <w:r w:rsidRPr="00676E0B">
        <w:rPr>
          <w:rFonts w:ascii="Book Antiqua" w:hAnsi="Book Antiqua"/>
          <w:b w:val="0"/>
          <w:u w:val="none"/>
        </w:rPr>
        <w:t xml:space="preserve">(aa) </w:t>
      </w:r>
      <w:r w:rsidRPr="00676E0B">
        <w:rPr>
          <w:rFonts w:ascii="Book Antiqua" w:hAnsi="Book Antiqua"/>
          <w:b w:val="0"/>
          <w:u w:val="none"/>
        </w:rPr>
        <w:tab/>
        <w:t>deliberately destroying, falsifying, altering or concealing of evidence material to the investigation or making false statements to investigators in order to materially impede a Bank investigation into allegations of a corrupt, fraudulent, coercive or collusive practice; and /or threatening, harassing or intimidating any party to prevent it from disclosing its knowledge of matters relevant to the investigation or from pursuing the investigation, or</w:t>
      </w:r>
    </w:p>
    <w:p w:rsidR="00366CF3" w:rsidRPr="00676E0B" w:rsidRDefault="00366CF3" w:rsidP="00366CF3">
      <w:pPr>
        <w:tabs>
          <w:tab w:val="clear" w:pos="1080"/>
          <w:tab w:val="left" w:pos="1980"/>
        </w:tabs>
        <w:spacing w:line="0" w:lineRule="atLeast"/>
        <w:ind w:left="1980" w:hanging="540"/>
        <w:jc w:val="both"/>
        <w:rPr>
          <w:rFonts w:ascii="Book Antiqua" w:hAnsi="Book Antiqua"/>
          <w:b w:val="0"/>
          <w:u w:val="none"/>
        </w:rPr>
      </w:pPr>
      <w:r w:rsidRPr="00676E0B">
        <w:rPr>
          <w:rFonts w:ascii="Book Antiqua" w:hAnsi="Book Antiqua"/>
          <w:b w:val="0"/>
          <w:u w:val="none"/>
        </w:rPr>
        <w:tab/>
      </w:r>
    </w:p>
    <w:p w:rsidR="00366CF3" w:rsidRPr="00676E0B" w:rsidRDefault="00366CF3" w:rsidP="00366CF3">
      <w:pPr>
        <w:tabs>
          <w:tab w:val="clear" w:pos="1080"/>
          <w:tab w:val="left" w:pos="1980"/>
        </w:tabs>
        <w:spacing w:line="0" w:lineRule="atLeast"/>
        <w:ind w:left="1980" w:hanging="540"/>
        <w:jc w:val="both"/>
        <w:rPr>
          <w:rFonts w:ascii="Book Antiqua" w:hAnsi="Book Antiqua"/>
          <w:b w:val="0"/>
          <w:u w:val="none"/>
        </w:rPr>
      </w:pPr>
      <w:r w:rsidRPr="00676E0B">
        <w:rPr>
          <w:rFonts w:ascii="Book Antiqua" w:hAnsi="Book Antiqua"/>
          <w:b w:val="0"/>
          <w:u w:val="none"/>
        </w:rPr>
        <w:t xml:space="preserve">(bb) </w:t>
      </w:r>
      <w:r w:rsidRPr="00676E0B">
        <w:rPr>
          <w:rFonts w:ascii="Book Antiqua" w:hAnsi="Book Antiqua"/>
          <w:b w:val="0"/>
          <w:u w:val="none"/>
        </w:rPr>
        <w:tab/>
        <w:t>acts intended to materially impede the exercise of the Bank’s inspection and audit rights provided for under sub – clause 36.1 (e) below.</w:t>
      </w:r>
    </w:p>
    <w:p w:rsidR="00366CF3" w:rsidRPr="00676E0B" w:rsidRDefault="00366CF3" w:rsidP="00366CF3">
      <w:pPr>
        <w:tabs>
          <w:tab w:val="left" w:pos="1440"/>
          <w:tab w:val="left" w:pos="2160"/>
        </w:tabs>
        <w:spacing w:line="0" w:lineRule="atLeast"/>
        <w:ind w:left="2160" w:hanging="1440"/>
        <w:jc w:val="both"/>
        <w:rPr>
          <w:rFonts w:ascii="Book Antiqua" w:hAnsi="Book Antiqua"/>
          <w:b w:val="0"/>
          <w:sz w:val="12"/>
          <w:u w:val="none"/>
        </w:rPr>
      </w:pPr>
    </w:p>
    <w:p w:rsidR="00366CF3" w:rsidRPr="00676E0B" w:rsidRDefault="00366CF3" w:rsidP="00366CF3">
      <w:pPr>
        <w:numPr>
          <w:ilvl w:val="0"/>
          <w:numId w:val="8"/>
        </w:numPr>
        <w:spacing w:line="0" w:lineRule="atLeast"/>
        <w:ind w:left="1080" w:hanging="480"/>
        <w:jc w:val="both"/>
        <w:rPr>
          <w:rFonts w:ascii="Book Antiqua" w:hAnsi="Book Antiqua"/>
          <w:b w:val="0"/>
          <w:u w:val="none"/>
        </w:rPr>
      </w:pPr>
      <w:r w:rsidRPr="00676E0B">
        <w:rPr>
          <w:rFonts w:ascii="Book Antiqua" w:hAnsi="Book Antiqua"/>
          <w:b w:val="0"/>
          <w:u w:val="none"/>
        </w:rPr>
        <w:t>will reject a proposal for award if it determines that the Bidder recommended for award has, directly or through an agent, engaged in corrupt, fraudulent, collusive or coercive practices in competing for the Contract in question;</w:t>
      </w:r>
    </w:p>
    <w:p w:rsidR="00366CF3" w:rsidRPr="00676E0B" w:rsidRDefault="00366CF3" w:rsidP="00366CF3">
      <w:pPr>
        <w:spacing w:line="0" w:lineRule="atLeast"/>
        <w:ind w:left="1155"/>
        <w:jc w:val="both"/>
        <w:rPr>
          <w:rFonts w:ascii="Book Antiqua" w:hAnsi="Book Antiqua"/>
          <w:b w:val="0"/>
          <w:sz w:val="10"/>
          <w:u w:val="none"/>
        </w:rPr>
      </w:pPr>
    </w:p>
    <w:p w:rsidR="00366CF3" w:rsidRPr="00676E0B" w:rsidRDefault="00366CF3" w:rsidP="00366CF3">
      <w:pPr>
        <w:numPr>
          <w:ilvl w:val="0"/>
          <w:numId w:val="8"/>
        </w:numPr>
        <w:spacing w:line="0" w:lineRule="atLeast"/>
        <w:ind w:left="1080" w:hanging="540"/>
        <w:jc w:val="both"/>
        <w:rPr>
          <w:rFonts w:ascii="Book Antiqua" w:hAnsi="Book Antiqua"/>
          <w:b w:val="0"/>
          <w:u w:val="none"/>
        </w:rPr>
      </w:pPr>
      <w:r w:rsidRPr="00676E0B">
        <w:rPr>
          <w:rFonts w:ascii="Book Antiqua" w:hAnsi="Book Antiqua"/>
          <w:b w:val="0"/>
          <w:u w:val="none"/>
        </w:rPr>
        <w:t>will cancel the portion of the loan allocated to a contract if it determines at any time that representatives of the Borrower or of a beneficiary of the loan engaged in corrupt, fraudulent, collusive or coercive practices   during the procurement or the execution of that contract, without the Borrower having taken timely and appropriate action satisfactory to the Bank to address such practices when they occur;</w:t>
      </w:r>
    </w:p>
    <w:p w:rsidR="00366CF3" w:rsidRPr="00676E0B" w:rsidRDefault="00366CF3" w:rsidP="00366CF3">
      <w:pPr>
        <w:spacing w:line="0" w:lineRule="atLeast"/>
        <w:ind w:left="1080" w:hanging="540"/>
        <w:jc w:val="both"/>
        <w:rPr>
          <w:rFonts w:ascii="Book Antiqua" w:hAnsi="Book Antiqua"/>
          <w:b w:val="0"/>
          <w:u w:val="none"/>
        </w:rPr>
      </w:pPr>
    </w:p>
    <w:p w:rsidR="00366CF3" w:rsidRPr="00676E0B" w:rsidRDefault="00366CF3" w:rsidP="00366CF3">
      <w:pPr>
        <w:numPr>
          <w:ilvl w:val="0"/>
          <w:numId w:val="8"/>
        </w:numPr>
        <w:tabs>
          <w:tab w:val="left" w:pos="1440"/>
        </w:tabs>
        <w:spacing w:line="0" w:lineRule="atLeast"/>
        <w:ind w:left="1080" w:hanging="540"/>
        <w:jc w:val="both"/>
        <w:rPr>
          <w:rFonts w:ascii="Book Antiqua" w:hAnsi="Book Antiqua"/>
          <w:b w:val="0"/>
          <w:u w:val="none"/>
        </w:rPr>
      </w:pPr>
      <w:r w:rsidRPr="00676E0B">
        <w:rPr>
          <w:rFonts w:ascii="Book Antiqua" w:hAnsi="Book Antiqua"/>
          <w:b w:val="0"/>
          <w:u w:val="none"/>
        </w:rPr>
        <w:t>will sanction a firm or an individual, at any time, in accordance with prevailing Bank’s sanctions procedures</w:t>
      </w:r>
      <w:r w:rsidRPr="00676E0B">
        <w:rPr>
          <w:rStyle w:val="FootnoteReference"/>
          <w:rFonts w:ascii="Book Antiqua" w:hAnsi="Book Antiqua"/>
          <w:b w:val="0"/>
          <w:u w:val="none"/>
        </w:rPr>
        <w:footnoteReference w:id="7"/>
      </w:r>
      <w:r w:rsidRPr="00676E0B">
        <w:rPr>
          <w:rFonts w:ascii="Book Antiqua" w:hAnsi="Book Antiqua"/>
          <w:b w:val="0"/>
          <w:u w:val="none"/>
        </w:rPr>
        <w:t>, including by publically declaring such firm or individual ineligible, either indefinitely or for a stated period of time, (i) to be awarded a Bank-financed contract; and (ii) to be a nominated</w:t>
      </w:r>
      <w:r w:rsidRPr="00676E0B">
        <w:rPr>
          <w:rStyle w:val="FootnoteReference"/>
          <w:rFonts w:ascii="Book Antiqua" w:hAnsi="Book Antiqua"/>
          <w:b w:val="0"/>
          <w:u w:val="none"/>
        </w:rPr>
        <w:footnoteReference w:id="8"/>
      </w:r>
      <w:r w:rsidRPr="00676E0B">
        <w:rPr>
          <w:rFonts w:ascii="Book Antiqua" w:hAnsi="Book Antiqua"/>
          <w:b w:val="0"/>
          <w:u w:val="none"/>
        </w:rPr>
        <w:t xml:space="preserve"> subcontractor, consultant, manufacturer or supplier, or service provider of and otherwise eligible firm being awarded a Bank-financed contract; and </w:t>
      </w:r>
    </w:p>
    <w:p w:rsidR="00366CF3" w:rsidRPr="00676E0B" w:rsidRDefault="00366CF3" w:rsidP="00366CF3">
      <w:pPr>
        <w:pStyle w:val="ListParagraph"/>
        <w:ind w:left="1080" w:hanging="540"/>
        <w:rPr>
          <w:rFonts w:ascii="Book Antiqua" w:hAnsi="Book Antiqua"/>
          <w:b/>
        </w:rPr>
      </w:pPr>
    </w:p>
    <w:p w:rsidR="00366CF3" w:rsidRPr="00676E0B" w:rsidRDefault="00366CF3" w:rsidP="00366CF3">
      <w:pPr>
        <w:numPr>
          <w:ilvl w:val="0"/>
          <w:numId w:val="8"/>
        </w:numPr>
        <w:tabs>
          <w:tab w:val="left" w:pos="1440"/>
        </w:tabs>
        <w:spacing w:line="0" w:lineRule="atLeast"/>
        <w:ind w:left="1080" w:hanging="540"/>
        <w:jc w:val="both"/>
        <w:rPr>
          <w:rFonts w:ascii="Book Antiqua" w:hAnsi="Book Antiqua"/>
          <w:b w:val="0"/>
          <w:u w:val="none"/>
        </w:rPr>
      </w:pPr>
      <w:r w:rsidRPr="00676E0B">
        <w:rPr>
          <w:rFonts w:ascii="Book Antiqua" w:hAnsi="Book Antiqua"/>
          <w:b w:val="0"/>
          <w:u w:val="none"/>
        </w:rPr>
        <w:t>will have the right to require that a provision be included in Bidding Documents and in contracts financed by a Bank loan, requiring Bidders, Suppliers, and Contractors and their sub-contractors to permit the Bank to inspect their accounts and records and other documents relating to the bid submission and contract performance and to have them audited by auditors appointed by the Bank.</w:t>
      </w:r>
    </w:p>
    <w:p w:rsidR="00366CF3" w:rsidRPr="00676E0B" w:rsidRDefault="00366CF3" w:rsidP="00366CF3">
      <w:pPr>
        <w:tabs>
          <w:tab w:val="left" w:pos="1440"/>
        </w:tabs>
        <w:spacing w:line="0" w:lineRule="atLeast"/>
        <w:ind w:left="1155"/>
        <w:jc w:val="both"/>
        <w:rPr>
          <w:rFonts w:ascii="Book Antiqua" w:hAnsi="Book Antiqua"/>
          <w:b w:val="0"/>
          <w:u w:val="none"/>
        </w:rPr>
      </w:pPr>
    </w:p>
    <w:p w:rsidR="0047209D" w:rsidRPr="00676E0B" w:rsidRDefault="00366CF3" w:rsidP="00366CF3">
      <w:pPr>
        <w:ind w:left="0" w:firstLine="0"/>
        <w:jc w:val="both"/>
        <w:rPr>
          <w:rFonts w:ascii="Book Antiqua" w:hAnsi="Book Antiqua"/>
          <w:b w:val="0"/>
          <w:spacing w:val="-2"/>
          <w:u w:val="none"/>
        </w:rPr>
      </w:pPr>
      <w:r w:rsidRPr="00676E0B">
        <w:rPr>
          <w:rFonts w:ascii="Book Antiqua" w:hAnsi="Book Antiqua"/>
          <w:b w:val="0"/>
          <w:spacing w:val="-2"/>
          <w:u w:val="none"/>
        </w:rPr>
        <w:t>36.2</w:t>
      </w:r>
      <w:r w:rsidRPr="00676E0B">
        <w:rPr>
          <w:rFonts w:ascii="Book Antiqua" w:hAnsi="Book Antiqua"/>
          <w:b w:val="0"/>
          <w:spacing w:val="-2"/>
          <w:u w:val="none"/>
        </w:rPr>
        <w:tab/>
        <w:t>Furthermore, Bidders shall be aware of the provision stated in sub-clause 24.1 (c) of the General Conditions of Contract.</w:t>
      </w:r>
    </w:p>
    <w:p w:rsidR="009D1C30" w:rsidRPr="00676E0B" w:rsidRDefault="009D1C30" w:rsidP="00987C3B">
      <w:pPr>
        <w:jc w:val="both"/>
        <w:rPr>
          <w:rFonts w:ascii="Book Antiqua" w:hAnsi="Book Antiqua"/>
          <w:b w:val="0"/>
          <w:u w:val="none"/>
        </w:rPr>
      </w:pPr>
    </w:p>
    <w:p w:rsidR="00406F91" w:rsidRDefault="00406F91" w:rsidP="00406F91">
      <w:pPr>
        <w:ind w:left="0" w:firstLine="0"/>
        <w:jc w:val="both"/>
        <w:rPr>
          <w:rFonts w:ascii="Book Antiqua" w:hAnsi="Book Antiqua"/>
        </w:rPr>
      </w:pPr>
    </w:p>
    <w:p w:rsidR="00406F91" w:rsidRDefault="00406F91" w:rsidP="00406F91">
      <w:pPr>
        <w:ind w:left="0" w:firstLine="0"/>
        <w:jc w:val="both"/>
        <w:rPr>
          <w:rFonts w:ascii="Book Antiqua" w:hAnsi="Book Antiqua"/>
        </w:rPr>
      </w:pPr>
    </w:p>
    <w:p w:rsidR="00406F91" w:rsidRDefault="00406F91" w:rsidP="00406F91">
      <w:pPr>
        <w:ind w:left="0" w:firstLine="0"/>
        <w:jc w:val="both"/>
        <w:rPr>
          <w:rFonts w:ascii="Book Antiqua" w:hAnsi="Book Antiqua"/>
        </w:rPr>
      </w:pPr>
    </w:p>
    <w:p w:rsidR="00406F91" w:rsidRDefault="00406F91" w:rsidP="00406F91">
      <w:pPr>
        <w:ind w:left="0" w:firstLine="0"/>
        <w:jc w:val="both"/>
        <w:rPr>
          <w:rFonts w:ascii="Book Antiqua" w:hAnsi="Book Antiqua"/>
        </w:rPr>
      </w:pPr>
    </w:p>
    <w:p w:rsidR="00406F91" w:rsidRDefault="00406F91" w:rsidP="00406F91">
      <w:pPr>
        <w:ind w:left="0" w:firstLine="0"/>
        <w:jc w:val="both"/>
        <w:rPr>
          <w:rFonts w:ascii="Book Antiqua" w:hAnsi="Book Antiqua"/>
        </w:rPr>
      </w:pPr>
    </w:p>
    <w:p w:rsidR="00406F91" w:rsidRDefault="00406F91" w:rsidP="00406F91">
      <w:pPr>
        <w:ind w:left="0" w:firstLine="0"/>
        <w:jc w:val="both"/>
        <w:rPr>
          <w:rFonts w:ascii="Book Antiqua" w:hAnsi="Book Antiqua"/>
        </w:rPr>
      </w:pPr>
    </w:p>
    <w:p w:rsidR="00406F91" w:rsidRDefault="00406F91" w:rsidP="00406F91">
      <w:pPr>
        <w:ind w:left="0" w:firstLine="0"/>
        <w:jc w:val="both"/>
        <w:rPr>
          <w:rFonts w:ascii="Book Antiqua" w:hAnsi="Book Antiqua"/>
        </w:rPr>
      </w:pPr>
    </w:p>
    <w:p w:rsidR="00406F91" w:rsidRDefault="00406F91" w:rsidP="00406F91">
      <w:pPr>
        <w:ind w:left="0" w:firstLine="0"/>
        <w:jc w:val="both"/>
        <w:rPr>
          <w:rFonts w:ascii="Book Antiqua" w:hAnsi="Book Antiqua"/>
        </w:rPr>
      </w:pPr>
    </w:p>
    <w:p w:rsidR="00406F91" w:rsidRDefault="00406F91" w:rsidP="00406F91">
      <w:pPr>
        <w:ind w:left="0" w:firstLine="0"/>
        <w:jc w:val="both"/>
        <w:rPr>
          <w:rFonts w:ascii="Book Antiqua" w:hAnsi="Book Antiqua"/>
        </w:rPr>
      </w:pPr>
    </w:p>
    <w:p w:rsidR="00406F91" w:rsidRDefault="00406F91" w:rsidP="00406F91">
      <w:pPr>
        <w:ind w:left="0" w:firstLine="0"/>
        <w:jc w:val="both"/>
        <w:rPr>
          <w:rFonts w:ascii="Book Antiqua" w:hAnsi="Book Antiqua"/>
        </w:rPr>
      </w:pPr>
    </w:p>
    <w:p w:rsidR="00406F91" w:rsidRDefault="00406F91" w:rsidP="00406F91">
      <w:pPr>
        <w:ind w:left="0" w:firstLine="0"/>
        <w:jc w:val="both"/>
        <w:rPr>
          <w:rFonts w:ascii="Book Antiqua" w:hAnsi="Book Antiqua"/>
        </w:rPr>
      </w:pPr>
    </w:p>
    <w:p w:rsidR="009D1C30" w:rsidRPr="00676E0B" w:rsidRDefault="009D1C30" w:rsidP="00406F91">
      <w:pPr>
        <w:ind w:left="0" w:firstLine="0"/>
        <w:jc w:val="both"/>
        <w:rPr>
          <w:rFonts w:ascii="Book Antiqua" w:hAnsi="Book Antiqua"/>
          <w:spacing w:val="-2"/>
          <w:sz w:val="28"/>
          <w:szCs w:val="28"/>
        </w:rPr>
      </w:pPr>
      <w:r w:rsidRPr="00676E0B">
        <w:rPr>
          <w:rFonts w:ascii="Book Antiqua" w:hAnsi="Book Antiqua"/>
          <w:sz w:val="28"/>
          <w:szCs w:val="28"/>
        </w:rPr>
        <w:t>SECTION III: GENERAL CONDITIONS OF CONTRACT</w:t>
      </w:r>
    </w:p>
    <w:p w:rsidR="00B95FAB" w:rsidRPr="00676E0B" w:rsidRDefault="00B95FAB" w:rsidP="00987C3B">
      <w:pPr>
        <w:jc w:val="both"/>
        <w:rPr>
          <w:rFonts w:ascii="Book Antiqua" w:hAnsi="Book Antiqua"/>
          <w:spacing w:val="-2"/>
        </w:rPr>
      </w:pPr>
    </w:p>
    <w:p w:rsidR="009D1C30" w:rsidRPr="00676E0B" w:rsidRDefault="009D1C30" w:rsidP="00090364">
      <w:pPr>
        <w:rPr>
          <w:rFonts w:ascii="Book Antiqua" w:hAnsi="Book Antiqua"/>
        </w:rPr>
      </w:pPr>
      <w:r w:rsidRPr="00676E0B">
        <w:rPr>
          <w:rFonts w:ascii="Book Antiqua" w:hAnsi="Book Antiqua"/>
          <w:spacing w:val="-2"/>
        </w:rPr>
        <w:br w:type="page"/>
      </w:r>
      <w:r w:rsidRPr="00676E0B">
        <w:rPr>
          <w:rFonts w:ascii="Book Antiqua" w:hAnsi="Book Antiqua"/>
        </w:rPr>
        <w:lastRenderedPageBreak/>
        <w:t>SECTION III: GENERAL CONDITIONS OF CONTRACT</w:t>
      </w:r>
    </w:p>
    <w:p w:rsidR="009D1C30" w:rsidRPr="00676E0B" w:rsidRDefault="009D1C30" w:rsidP="00090364">
      <w:pPr>
        <w:rPr>
          <w:rFonts w:ascii="Book Antiqua" w:hAnsi="Book Antiqua"/>
        </w:rPr>
      </w:pPr>
      <w:r w:rsidRPr="00676E0B">
        <w:rPr>
          <w:rFonts w:ascii="Book Antiqua" w:hAnsi="Book Antiqua"/>
        </w:rPr>
        <w:t>TABLE OF CLAUSES</w:t>
      </w:r>
    </w:p>
    <w:p w:rsidR="009D1C30" w:rsidRPr="00676E0B" w:rsidRDefault="009D1C30" w:rsidP="00987C3B">
      <w:pPr>
        <w:jc w:val="both"/>
        <w:rPr>
          <w:rFonts w:ascii="Book Antiqua" w:hAnsi="Book Antiqua"/>
          <w:b w:val="0"/>
          <w:u w:val="none"/>
        </w:rPr>
      </w:pPr>
    </w:p>
    <w:p w:rsidR="009D1C30" w:rsidRPr="00676E0B" w:rsidRDefault="009D1C30" w:rsidP="00737F10">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jc w:val="both"/>
        <w:rPr>
          <w:rFonts w:ascii="Book Antiqua" w:hAnsi="Book Antiqua"/>
          <w:b w:val="0"/>
          <w:u w:val="none"/>
        </w:rPr>
      </w:pPr>
      <w:r w:rsidRPr="00676E0B">
        <w:rPr>
          <w:rFonts w:ascii="Book Antiqua" w:hAnsi="Book Antiqua"/>
          <w:b w:val="0"/>
          <w:u w:val="none"/>
        </w:rPr>
        <w:t>Clause</w:t>
      </w:r>
    </w:p>
    <w:p w:rsidR="009D1C30" w:rsidRPr="00676E0B" w:rsidRDefault="009D1C30" w:rsidP="00737F10">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jc w:val="both"/>
        <w:rPr>
          <w:rFonts w:ascii="Book Antiqua" w:hAnsi="Book Antiqua"/>
          <w:b w:val="0"/>
          <w:u w:val="none"/>
        </w:rPr>
      </w:pPr>
      <w:r w:rsidRPr="00676E0B">
        <w:rPr>
          <w:rFonts w:ascii="Book Antiqua" w:hAnsi="Book Antiqua"/>
          <w:b w:val="0"/>
          <w:u w:val="none"/>
        </w:rPr>
        <w:t>Number</w:t>
      </w:r>
      <w:r w:rsidRPr="00676E0B">
        <w:rPr>
          <w:rFonts w:ascii="Book Antiqua" w:hAnsi="Book Antiqua"/>
          <w:b w:val="0"/>
          <w:u w:val="none"/>
        </w:rPr>
        <w:tab/>
      </w:r>
      <w:r w:rsidRPr="00676E0B">
        <w:rPr>
          <w:rFonts w:ascii="Book Antiqua" w:hAnsi="Book Antiqua"/>
          <w:b w:val="0"/>
          <w:u w:val="none"/>
        </w:rPr>
        <w:tab/>
        <w:t>Topic</w:t>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t>Page Number</w:t>
      </w:r>
    </w:p>
    <w:p w:rsidR="009D1C30" w:rsidRPr="00676E0B" w:rsidRDefault="009D1C30" w:rsidP="00737F10">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jc w:val="both"/>
        <w:rPr>
          <w:rFonts w:ascii="Book Antiqua" w:hAnsi="Book Antiqua"/>
          <w:b w:val="0"/>
          <w:u w:val="none"/>
        </w:rPr>
      </w:pPr>
    </w:p>
    <w:p w:rsidR="009D1C30" w:rsidRPr="00676E0B" w:rsidRDefault="009D1C30" w:rsidP="00090364">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rFonts w:ascii="Book Antiqua" w:hAnsi="Book Antiqua"/>
          <w:b w:val="0"/>
          <w:u w:val="none"/>
        </w:rPr>
      </w:pPr>
      <w:r w:rsidRPr="00676E0B">
        <w:rPr>
          <w:rFonts w:ascii="Book Antiqua" w:hAnsi="Book Antiqua"/>
          <w:b w:val="0"/>
          <w:u w:val="none"/>
        </w:rPr>
        <w:t>1.</w:t>
      </w:r>
      <w:r w:rsidRPr="00676E0B">
        <w:rPr>
          <w:rFonts w:ascii="Book Antiqua" w:hAnsi="Book Antiqua"/>
          <w:b w:val="0"/>
          <w:u w:val="none"/>
        </w:rPr>
        <w:tab/>
      </w:r>
      <w:r w:rsidRPr="00676E0B">
        <w:rPr>
          <w:rFonts w:ascii="Book Antiqua" w:hAnsi="Book Antiqua"/>
          <w:b w:val="0"/>
          <w:u w:val="none"/>
        </w:rPr>
        <w:tab/>
        <w:t xml:space="preserve">Definitions </w:t>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009826D8">
        <w:rPr>
          <w:rFonts w:ascii="Book Antiqua" w:hAnsi="Book Antiqua"/>
          <w:b w:val="0"/>
          <w:u w:val="none"/>
        </w:rPr>
        <w:tab/>
      </w:r>
      <w:r w:rsidR="009826D8">
        <w:rPr>
          <w:rFonts w:ascii="Book Antiqua" w:hAnsi="Book Antiqua"/>
          <w:b w:val="0"/>
          <w:u w:val="none"/>
        </w:rPr>
        <w:tab/>
      </w:r>
      <w:r w:rsidR="009826D8">
        <w:rPr>
          <w:rFonts w:ascii="Book Antiqua" w:hAnsi="Book Antiqua"/>
          <w:b w:val="0"/>
          <w:u w:val="none"/>
        </w:rPr>
        <w:tab/>
      </w:r>
      <w:r w:rsidR="009826D8">
        <w:rPr>
          <w:rFonts w:ascii="Book Antiqua" w:hAnsi="Book Antiqua"/>
          <w:b w:val="0"/>
          <w:u w:val="none"/>
        </w:rPr>
        <w:tab/>
        <w:t>23</w:t>
      </w:r>
    </w:p>
    <w:p w:rsidR="009D1C30" w:rsidRPr="00676E0B" w:rsidRDefault="00737F10" w:rsidP="00090364">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rFonts w:ascii="Book Antiqua" w:hAnsi="Book Antiqua"/>
          <w:b w:val="0"/>
          <w:u w:val="none"/>
        </w:rPr>
      </w:pPr>
      <w:r w:rsidRPr="00676E0B">
        <w:rPr>
          <w:rFonts w:ascii="Book Antiqua" w:hAnsi="Book Antiqua"/>
          <w:b w:val="0"/>
          <w:u w:val="none"/>
        </w:rPr>
        <w:t>2.</w:t>
      </w:r>
      <w:r w:rsidRPr="00676E0B">
        <w:rPr>
          <w:rFonts w:ascii="Book Antiqua" w:hAnsi="Book Antiqua"/>
          <w:b w:val="0"/>
          <w:u w:val="none"/>
        </w:rPr>
        <w:tab/>
      </w:r>
      <w:r w:rsidRPr="00676E0B">
        <w:rPr>
          <w:rFonts w:ascii="Book Antiqua" w:hAnsi="Book Antiqua"/>
          <w:b w:val="0"/>
          <w:u w:val="none"/>
        </w:rPr>
        <w:tab/>
        <w:t>Application</w:t>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009826D8">
        <w:rPr>
          <w:rFonts w:ascii="Book Antiqua" w:hAnsi="Book Antiqua"/>
          <w:b w:val="0"/>
          <w:u w:val="none"/>
        </w:rPr>
        <w:tab/>
      </w:r>
      <w:r w:rsidR="009826D8">
        <w:rPr>
          <w:rFonts w:ascii="Book Antiqua" w:hAnsi="Book Antiqua"/>
          <w:b w:val="0"/>
          <w:u w:val="none"/>
        </w:rPr>
        <w:tab/>
      </w:r>
      <w:r w:rsidR="009826D8">
        <w:rPr>
          <w:rFonts w:ascii="Book Antiqua" w:hAnsi="Book Antiqua"/>
          <w:b w:val="0"/>
          <w:u w:val="none"/>
        </w:rPr>
        <w:tab/>
      </w:r>
      <w:r w:rsidR="009826D8">
        <w:rPr>
          <w:rFonts w:ascii="Book Antiqua" w:hAnsi="Book Antiqua"/>
          <w:b w:val="0"/>
          <w:u w:val="none"/>
        </w:rPr>
        <w:tab/>
        <w:t>23</w:t>
      </w:r>
    </w:p>
    <w:p w:rsidR="009D1C30" w:rsidRPr="00676E0B" w:rsidRDefault="009D1C30" w:rsidP="00090364">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rFonts w:ascii="Book Antiqua" w:hAnsi="Book Antiqua"/>
          <w:b w:val="0"/>
          <w:u w:val="none"/>
        </w:rPr>
      </w:pPr>
      <w:r w:rsidRPr="00676E0B">
        <w:rPr>
          <w:rFonts w:ascii="Book Antiqua" w:hAnsi="Book Antiqua"/>
          <w:b w:val="0"/>
          <w:u w:val="none"/>
        </w:rPr>
        <w:t>3.</w:t>
      </w:r>
      <w:r w:rsidRPr="00676E0B">
        <w:rPr>
          <w:rFonts w:ascii="Book Antiqua" w:hAnsi="Book Antiqua"/>
          <w:b w:val="0"/>
          <w:u w:val="none"/>
        </w:rPr>
        <w:tab/>
      </w:r>
      <w:r w:rsidRPr="00676E0B">
        <w:rPr>
          <w:rFonts w:ascii="Book Antiqua" w:hAnsi="Book Antiqua"/>
          <w:b w:val="0"/>
          <w:u w:val="none"/>
        </w:rPr>
        <w:tab/>
        <w:t>Country of Origin</w:t>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00737F10" w:rsidRPr="00676E0B">
        <w:rPr>
          <w:rFonts w:ascii="Book Antiqua" w:hAnsi="Book Antiqua"/>
          <w:b w:val="0"/>
          <w:u w:val="none"/>
        </w:rPr>
        <w:t xml:space="preserve">  </w:t>
      </w:r>
      <w:r w:rsidR="009826D8">
        <w:rPr>
          <w:rFonts w:ascii="Book Antiqua" w:hAnsi="Book Antiqua"/>
          <w:b w:val="0"/>
          <w:u w:val="none"/>
        </w:rPr>
        <w:tab/>
      </w:r>
      <w:r w:rsidR="009826D8">
        <w:rPr>
          <w:rFonts w:ascii="Book Antiqua" w:hAnsi="Book Antiqua"/>
          <w:b w:val="0"/>
          <w:u w:val="none"/>
        </w:rPr>
        <w:tab/>
      </w:r>
      <w:r w:rsidR="009826D8">
        <w:rPr>
          <w:rFonts w:ascii="Book Antiqua" w:hAnsi="Book Antiqua"/>
          <w:b w:val="0"/>
          <w:u w:val="none"/>
        </w:rPr>
        <w:tab/>
        <w:t>23</w:t>
      </w:r>
    </w:p>
    <w:p w:rsidR="009D1C30" w:rsidRPr="00676E0B" w:rsidRDefault="009D1C30" w:rsidP="00090364">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rFonts w:ascii="Book Antiqua" w:hAnsi="Book Antiqua"/>
          <w:b w:val="0"/>
          <w:u w:val="none"/>
        </w:rPr>
      </w:pPr>
      <w:r w:rsidRPr="00676E0B">
        <w:rPr>
          <w:rFonts w:ascii="Book Antiqua" w:hAnsi="Book Antiqua"/>
          <w:b w:val="0"/>
          <w:u w:val="none"/>
        </w:rPr>
        <w:t>4.</w:t>
      </w:r>
      <w:r w:rsidRPr="00676E0B">
        <w:rPr>
          <w:rFonts w:ascii="Book Antiqua" w:hAnsi="Book Antiqua"/>
          <w:b w:val="0"/>
          <w:u w:val="none"/>
        </w:rPr>
        <w:tab/>
      </w:r>
      <w:r w:rsidRPr="00676E0B">
        <w:rPr>
          <w:rFonts w:ascii="Book Antiqua" w:hAnsi="Book Antiqua"/>
          <w:b w:val="0"/>
          <w:u w:val="none"/>
        </w:rPr>
        <w:tab/>
        <w:t>Standards</w:t>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00737F10" w:rsidRPr="00676E0B">
        <w:rPr>
          <w:rFonts w:ascii="Book Antiqua" w:hAnsi="Book Antiqua"/>
          <w:b w:val="0"/>
          <w:u w:val="none"/>
        </w:rPr>
        <w:t xml:space="preserve"> </w:t>
      </w:r>
      <w:r w:rsidR="009826D8">
        <w:rPr>
          <w:rFonts w:ascii="Book Antiqua" w:hAnsi="Book Antiqua"/>
          <w:b w:val="0"/>
          <w:u w:val="none"/>
        </w:rPr>
        <w:tab/>
      </w:r>
      <w:r w:rsidR="009826D8">
        <w:rPr>
          <w:rFonts w:ascii="Book Antiqua" w:hAnsi="Book Antiqua"/>
          <w:b w:val="0"/>
          <w:u w:val="none"/>
        </w:rPr>
        <w:tab/>
      </w:r>
      <w:r w:rsidR="009826D8">
        <w:rPr>
          <w:rFonts w:ascii="Book Antiqua" w:hAnsi="Book Antiqua"/>
          <w:b w:val="0"/>
          <w:u w:val="none"/>
        </w:rPr>
        <w:tab/>
      </w:r>
      <w:r w:rsidR="009826D8">
        <w:rPr>
          <w:rFonts w:ascii="Book Antiqua" w:hAnsi="Book Antiqua"/>
          <w:b w:val="0"/>
          <w:u w:val="none"/>
        </w:rPr>
        <w:tab/>
      </w:r>
      <w:r w:rsidR="009826D8">
        <w:rPr>
          <w:rFonts w:ascii="Book Antiqua" w:hAnsi="Book Antiqua"/>
          <w:b w:val="0"/>
          <w:u w:val="none"/>
        </w:rPr>
        <w:tab/>
        <w:t>24</w:t>
      </w:r>
    </w:p>
    <w:p w:rsidR="009D1C30" w:rsidRPr="00676E0B" w:rsidRDefault="009D1C30" w:rsidP="00090364">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rFonts w:ascii="Book Antiqua" w:hAnsi="Book Antiqua"/>
          <w:b w:val="0"/>
          <w:u w:val="none"/>
        </w:rPr>
      </w:pPr>
      <w:r w:rsidRPr="00676E0B">
        <w:rPr>
          <w:rFonts w:ascii="Book Antiqua" w:hAnsi="Book Antiqua"/>
          <w:b w:val="0"/>
          <w:u w:val="none"/>
        </w:rPr>
        <w:t>5.</w:t>
      </w:r>
      <w:r w:rsidRPr="00676E0B">
        <w:rPr>
          <w:rFonts w:ascii="Book Antiqua" w:hAnsi="Book Antiqua"/>
          <w:b w:val="0"/>
          <w:u w:val="none"/>
        </w:rPr>
        <w:tab/>
      </w:r>
      <w:r w:rsidRPr="00676E0B">
        <w:rPr>
          <w:rFonts w:ascii="Book Antiqua" w:hAnsi="Book Antiqua"/>
          <w:b w:val="0"/>
          <w:u w:val="none"/>
        </w:rPr>
        <w:tab/>
        <w:t>Use of Contract Documents and Information</w:t>
      </w:r>
      <w:r w:rsidRPr="00676E0B">
        <w:rPr>
          <w:rFonts w:ascii="Book Antiqua" w:hAnsi="Book Antiqua"/>
          <w:b w:val="0"/>
          <w:u w:val="none"/>
        </w:rPr>
        <w:tab/>
      </w:r>
      <w:r w:rsidR="007C3F54" w:rsidRPr="00676E0B">
        <w:rPr>
          <w:rFonts w:ascii="Book Antiqua" w:hAnsi="Book Antiqua"/>
          <w:b w:val="0"/>
          <w:u w:val="none"/>
        </w:rPr>
        <w:tab/>
      </w:r>
      <w:r w:rsidR="009826D8">
        <w:rPr>
          <w:rFonts w:ascii="Book Antiqua" w:hAnsi="Book Antiqua"/>
          <w:b w:val="0"/>
          <w:u w:val="none"/>
        </w:rPr>
        <w:tab/>
      </w:r>
      <w:r w:rsidR="009826D8">
        <w:rPr>
          <w:rFonts w:ascii="Book Antiqua" w:hAnsi="Book Antiqua"/>
          <w:b w:val="0"/>
          <w:u w:val="none"/>
        </w:rPr>
        <w:tab/>
      </w:r>
      <w:r w:rsidR="009826D8">
        <w:rPr>
          <w:rFonts w:ascii="Book Antiqua" w:hAnsi="Book Antiqua"/>
          <w:b w:val="0"/>
          <w:u w:val="none"/>
        </w:rPr>
        <w:tab/>
      </w:r>
      <w:r w:rsidR="009826D8">
        <w:rPr>
          <w:rFonts w:ascii="Book Antiqua" w:hAnsi="Book Antiqua"/>
          <w:b w:val="0"/>
          <w:u w:val="none"/>
        </w:rPr>
        <w:tab/>
        <w:t>24</w:t>
      </w:r>
    </w:p>
    <w:p w:rsidR="009D1C30" w:rsidRPr="00676E0B" w:rsidRDefault="009D1C30" w:rsidP="00090364">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rFonts w:ascii="Book Antiqua" w:hAnsi="Book Antiqua"/>
          <w:b w:val="0"/>
          <w:u w:val="none"/>
        </w:rPr>
      </w:pPr>
      <w:r w:rsidRPr="00676E0B">
        <w:rPr>
          <w:rFonts w:ascii="Book Antiqua" w:hAnsi="Book Antiqua"/>
          <w:b w:val="0"/>
          <w:u w:val="none"/>
        </w:rPr>
        <w:t>6.</w:t>
      </w:r>
      <w:r w:rsidRPr="00676E0B">
        <w:rPr>
          <w:rFonts w:ascii="Book Antiqua" w:hAnsi="Book Antiqua"/>
          <w:b w:val="0"/>
          <w:u w:val="none"/>
        </w:rPr>
        <w:tab/>
      </w:r>
      <w:r w:rsidRPr="00676E0B">
        <w:rPr>
          <w:rFonts w:ascii="Book Antiqua" w:hAnsi="Book Antiqua"/>
          <w:b w:val="0"/>
          <w:u w:val="none"/>
        </w:rPr>
        <w:tab/>
        <w:t>Patent Rights</w:t>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009826D8">
        <w:rPr>
          <w:rFonts w:ascii="Book Antiqua" w:hAnsi="Book Antiqua"/>
          <w:b w:val="0"/>
          <w:u w:val="none"/>
        </w:rPr>
        <w:tab/>
      </w:r>
      <w:r w:rsidR="009826D8">
        <w:rPr>
          <w:rFonts w:ascii="Book Antiqua" w:hAnsi="Book Antiqua"/>
          <w:b w:val="0"/>
          <w:u w:val="none"/>
        </w:rPr>
        <w:tab/>
      </w:r>
      <w:r w:rsidR="009826D8">
        <w:rPr>
          <w:rFonts w:ascii="Book Antiqua" w:hAnsi="Book Antiqua"/>
          <w:b w:val="0"/>
          <w:u w:val="none"/>
        </w:rPr>
        <w:tab/>
      </w:r>
      <w:r w:rsidR="009826D8">
        <w:rPr>
          <w:rFonts w:ascii="Book Antiqua" w:hAnsi="Book Antiqua"/>
          <w:b w:val="0"/>
          <w:u w:val="none"/>
        </w:rPr>
        <w:tab/>
      </w:r>
      <w:r w:rsidR="009826D8">
        <w:rPr>
          <w:rFonts w:ascii="Book Antiqua" w:hAnsi="Book Antiqua"/>
          <w:b w:val="0"/>
          <w:u w:val="none"/>
        </w:rPr>
        <w:tab/>
        <w:t>24</w:t>
      </w:r>
    </w:p>
    <w:p w:rsidR="009D1C30" w:rsidRPr="00676E0B" w:rsidRDefault="009D1C30" w:rsidP="00090364">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rFonts w:ascii="Book Antiqua" w:hAnsi="Book Antiqua"/>
          <w:b w:val="0"/>
          <w:u w:val="none"/>
        </w:rPr>
      </w:pPr>
      <w:r w:rsidRPr="00676E0B">
        <w:rPr>
          <w:rFonts w:ascii="Book Antiqua" w:hAnsi="Book Antiqua"/>
          <w:b w:val="0"/>
          <w:u w:val="none"/>
        </w:rPr>
        <w:t>7.</w:t>
      </w:r>
      <w:r w:rsidRPr="00676E0B">
        <w:rPr>
          <w:rFonts w:ascii="Book Antiqua" w:hAnsi="Book Antiqua"/>
          <w:b w:val="0"/>
          <w:u w:val="none"/>
        </w:rPr>
        <w:tab/>
      </w:r>
      <w:r w:rsidRPr="00676E0B">
        <w:rPr>
          <w:rFonts w:ascii="Book Antiqua" w:hAnsi="Book Antiqua"/>
          <w:b w:val="0"/>
          <w:u w:val="none"/>
        </w:rPr>
        <w:tab/>
        <w:t>Performance Security</w:t>
      </w:r>
      <w:r w:rsidRPr="00676E0B">
        <w:rPr>
          <w:rFonts w:ascii="Book Antiqua" w:hAnsi="Book Antiqua"/>
          <w:b w:val="0"/>
          <w:u w:val="none"/>
        </w:rPr>
        <w:tab/>
      </w:r>
      <w:r w:rsidRPr="00676E0B">
        <w:rPr>
          <w:rFonts w:ascii="Book Antiqua" w:hAnsi="Book Antiqua"/>
          <w:b w:val="0"/>
          <w:u w:val="none"/>
        </w:rPr>
        <w:tab/>
      </w:r>
      <w:r w:rsidR="009826D8">
        <w:rPr>
          <w:rFonts w:ascii="Book Antiqua" w:hAnsi="Book Antiqua"/>
          <w:b w:val="0"/>
          <w:u w:val="none"/>
        </w:rPr>
        <w:tab/>
      </w:r>
      <w:r w:rsidR="009826D8">
        <w:rPr>
          <w:rFonts w:ascii="Book Antiqua" w:hAnsi="Book Antiqua"/>
          <w:b w:val="0"/>
          <w:u w:val="none"/>
        </w:rPr>
        <w:tab/>
      </w:r>
      <w:r w:rsidR="009826D8">
        <w:rPr>
          <w:rFonts w:ascii="Book Antiqua" w:hAnsi="Book Antiqua"/>
          <w:b w:val="0"/>
          <w:u w:val="none"/>
        </w:rPr>
        <w:tab/>
      </w:r>
      <w:r w:rsidR="009826D8">
        <w:rPr>
          <w:rFonts w:ascii="Book Antiqua" w:hAnsi="Book Antiqua"/>
          <w:b w:val="0"/>
          <w:u w:val="none"/>
        </w:rPr>
        <w:tab/>
      </w:r>
      <w:r w:rsidR="009826D8">
        <w:rPr>
          <w:rFonts w:ascii="Book Antiqua" w:hAnsi="Book Antiqua"/>
          <w:b w:val="0"/>
          <w:u w:val="none"/>
        </w:rPr>
        <w:tab/>
        <w:t>24</w:t>
      </w:r>
    </w:p>
    <w:p w:rsidR="009D1C30" w:rsidRPr="00676E0B" w:rsidRDefault="009D1C30" w:rsidP="00090364">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rFonts w:ascii="Book Antiqua" w:hAnsi="Book Antiqua"/>
          <w:b w:val="0"/>
          <w:u w:val="none"/>
        </w:rPr>
      </w:pPr>
      <w:r w:rsidRPr="00676E0B">
        <w:rPr>
          <w:rFonts w:ascii="Book Antiqua" w:hAnsi="Book Antiqua"/>
          <w:b w:val="0"/>
          <w:u w:val="none"/>
        </w:rPr>
        <w:t>8.</w:t>
      </w:r>
      <w:r w:rsidRPr="00676E0B">
        <w:rPr>
          <w:rFonts w:ascii="Book Antiqua" w:hAnsi="Book Antiqua"/>
          <w:b w:val="0"/>
          <w:u w:val="none"/>
        </w:rPr>
        <w:tab/>
      </w:r>
      <w:r w:rsidRPr="00676E0B">
        <w:rPr>
          <w:rFonts w:ascii="Book Antiqua" w:hAnsi="Book Antiqua"/>
          <w:b w:val="0"/>
          <w:u w:val="none"/>
        </w:rPr>
        <w:tab/>
        <w:t>Inspection and Tests</w:t>
      </w:r>
      <w:r w:rsidRPr="00676E0B">
        <w:rPr>
          <w:rFonts w:ascii="Book Antiqua" w:hAnsi="Book Antiqua"/>
          <w:b w:val="0"/>
          <w:u w:val="none"/>
        </w:rPr>
        <w:tab/>
      </w:r>
      <w:r w:rsidRPr="00676E0B">
        <w:rPr>
          <w:rFonts w:ascii="Book Antiqua" w:hAnsi="Book Antiqua"/>
          <w:b w:val="0"/>
          <w:u w:val="none"/>
        </w:rPr>
        <w:tab/>
      </w:r>
      <w:r w:rsidR="009826D8">
        <w:rPr>
          <w:rFonts w:ascii="Book Antiqua" w:hAnsi="Book Antiqua"/>
          <w:b w:val="0"/>
          <w:u w:val="none"/>
        </w:rPr>
        <w:tab/>
      </w:r>
      <w:r w:rsidR="009826D8">
        <w:rPr>
          <w:rFonts w:ascii="Book Antiqua" w:hAnsi="Book Antiqua"/>
          <w:b w:val="0"/>
          <w:u w:val="none"/>
        </w:rPr>
        <w:tab/>
      </w:r>
      <w:r w:rsidR="009826D8">
        <w:rPr>
          <w:rFonts w:ascii="Book Antiqua" w:hAnsi="Book Antiqua"/>
          <w:b w:val="0"/>
          <w:u w:val="none"/>
        </w:rPr>
        <w:tab/>
      </w:r>
      <w:r w:rsidR="009826D8">
        <w:rPr>
          <w:rFonts w:ascii="Book Antiqua" w:hAnsi="Book Antiqua"/>
          <w:b w:val="0"/>
          <w:u w:val="none"/>
        </w:rPr>
        <w:tab/>
      </w:r>
      <w:r w:rsidR="009826D8">
        <w:rPr>
          <w:rFonts w:ascii="Book Antiqua" w:hAnsi="Book Antiqua"/>
          <w:b w:val="0"/>
          <w:u w:val="none"/>
        </w:rPr>
        <w:tab/>
        <w:t>24</w:t>
      </w:r>
    </w:p>
    <w:p w:rsidR="009D1C30" w:rsidRPr="00676E0B" w:rsidRDefault="009D1C30" w:rsidP="00090364">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rFonts w:ascii="Book Antiqua" w:hAnsi="Book Antiqua"/>
          <w:b w:val="0"/>
          <w:u w:val="none"/>
        </w:rPr>
      </w:pPr>
      <w:r w:rsidRPr="00676E0B">
        <w:rPr>
          <w:rFonts w:ascii="Book Antiqua" w:hAnsi="Book Antiqua"/>
          <w:b w:val="0"/>
          <w:u w:val="none"/>
        </w:rPr>
        <w:t>9.</w:t>
      </w:r>
      <w:r w:rsidRPr="00676E0B">
        <w:rPr>
          <w:rFonts w:ascii="Book Antiqua" w:hAnsi="Book Antiqua"/>
          <w:b w:val="0"/>
          <w:u w:val="none"/>
        </w:rPr>
        <w:tab/>
      </w:r>
      <w:r w:rsidRPr="00676E0B">
        <w:rPr>
          <w:rFonts w:ascii="Book Antiqua" w:hAnsi="Book Antiqua"/>
          <w:b w:val="0"/>
          <w:u w:val="none"/>
        </w:rPr>
        <w:tab/>
        <w:t>Pa</w:t>
      </w:r>
      <w:r w:rsidR="00737F10" w:rsidRPr="00676E0B">
        <w:rPr>
          <w:rFonts w:ascii="Book Antiqua" w:hAnsi="Book Antiqua"/>
          <w:b w:val="0"/>
          <w:u w:val="none"/>
        </w:rPr>
        <w:t>cking</w:t>
      </w:r>
      <w:r w:rsidR="00737F10" w:rsidRPr="00676E0B">
        <w:rPr>
          <w:rFonts w:ascii="Book Antiqua" w:hAnsi="Book Antiqua"/>
          <w:b w:val="0"/>
          <w:u w:val="none"/>
        </w:rPr>
        <w:tab/>
      </w:r>
      <w:r w:rsidR="00737F10" w:rsidRPr="00676E0B">
        <w:rPr>
          <w:rFonts w:ascii="Book Antiqua" w:hAnsi="Book Antiqua"/>
          <w:b w:val="0"/>
          <w:u w:val="none"/>
        </w:rPr>
        <w:tab/>
      </w:r>
      <w:r w:rsidR="00737F10" w:rsidRPr="00676E0B">
        <w:rPr>
          <w:rFonts w:ascii="Book Antiqua" w:hAnsi="Book Antiqua"/>
          <w:b w:val="0"/>
          <w:u w:val="none"/>
        </w:rPr>
        <w:tab/>
        <w:t xml:space="preserve">  </w:t>
      </w:r>
      <w:r w:rsidR="009826D8">
        <w:rPr>
          <w:rFonts w:ascii="Book Antiqua" w:hAnsi="Book Antiqua"/>
          <w:b w:val="0"/>
          <w:u w:val="none"/>
        </w:rPr>
        <w:tab/>
      </w:r>
      <w:r w:rsidR="009826D8">
        <w:rPr>
          <w:rFonts w:ascii="Book Antiqua" w:hAnsi="Book Antiqua"/>
          <w:b w:val="0"/>
          <w:u w:val="none"/>
        </w:rPr>
        <w:tab/>
      </w:r>
      <w:r w:rsidR="009826D8">
        <w:rPr>
          <w:rFonts w:ascii="Book Antiqua" w:hAnsi="Book Antiqua"/>
          <w:b w:val="0"/>
          <w:u w:val="none"/>
        </w:rPr>
        <w:tab/>
      </w:r>
      <w:r w:rsidR="009826D8">
        <w:rPr>
          <w:rFonts w:ascii="Book Antiqua" w:hAnsi="Book Antiqua"/>
          <w:b w:val="0"/>
          <w:u w:val="none"/>
        </w:rPr>
        <w:tab/>
        <w:t>25</w:t>
      </w:r>
    </w:p>
    <w:p w:rsidR="009D1C30" w:rsidRPr="00676E0B" w:rsidRDefault="009D1C30" w:rsidP="00090364">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rFonts w:ascii="Book Antiqua" w:hAnsi="Book Antiqua"/>
          <w:b w:val="0"/>
          <w:u w:val="none"/>
        </w:rPr>
      </w:pPr>
      <w:r w:rsidRPr="00676E0B">
        <w:rPr>
          <w:rFonts w:ascii="Book Antiqua" w:hAnsi="Book Antiqua"/>
          <w:b w:val="0"/>
          <w:u w:val="none"/>
        </w:rPr>
        <w:t>10.</w:t>
      </w:r>
      <w:r w:rsidRPr="00676E0B">
        <w:rPr>
          <w:rFonts w:ascii="Book Antiqua" w:hAnsi="Book Antiqua"/>
          <w:b w:val="0"/>
          <w:u w:val="none"/>
        </w:rPr>
        <w:tab/>
      </w:r>
      <w:r w:rsidRPr="00676E0B">
        <w:rPr>
          <w:rFonts w:ascii="Book Antiqua" w:hAnsi="Book Antiqua"/>
          <w:b w:val="0"/>
          <w:u w:val="none"/>
        </w:rPr>
        <w:tab/>
        <w:t>Delivery and Documents</w:t>
      </w:r>
      <w:r w:rsidRPr="00676E0B">
        <w:rPr>
          <w:rFonts w:ascii="Book Antiqua" w:hAnsi="Book Antiqua"/>
          <w:b w:val="0"/>
          <w:u w:val="none"/>
        </w:rPr>
        <w:tab/>
      </w:r>
      <w:r w:rsidRPr="00676E0B">
        <w:rPr>
          <w:rFonts w:ascii="Book Antiqua" w:hAnsi="Book Antiqua"/>
          <w:b w:val="0"/>
          <w:u w:val="none"/>
        </w:rPr>
        <w:tab/>
      </w:r>
      <w:r w:rsidR="009826D8">
        <w:rPr>
          <w:rFonts w:ascii="Book Antiqua" w:hAnsi="Book Antiqua"/>
          <w:b w:val="0"/>
          <w:u w:val="none"/>
        </w:rPr>
        <w:tab/>
      </w:r>
      <w:r w:rsidR="009826D8">
        <w:rPr>
          <w:rFonts w:ascii="Book Antiqua" w:hAnsi="Book Antiqua"/>
          <w:b w:val="0"/>
          <w:u w:val="none"/>
        </w:rPr>
        <w:tab/>
      </w:r>
      <w:r w:rsidR="009826D8">
        <w:rPr>
          <w:rFonts w:ascii="Book Antiqua" w:hAnsi="Book Antiqua"/>
          <w:b w:val="0"/>
          <w:u w:val="none"/>
        </w:rPr>
        <w:tab/>
      </w:r>
      <w:r w:rsidR="009826D8">
        <w:rPr>
          <w:rFonts w:ascii="Book Antiqua" w:hAnsi="Book Antiqua"/>
          <w:b w:val="0"/>
          <w:u w:val="none"/>
        </w:rPr>
        <w:tab/>
      </w:r>
      <w:r w:rsidR="009826D8">
        <w:rPr>
          <w:rFonts w:ascii="Book Antiqua" w:hAnsi="Book Antiqua"/>
          <w:b w:val="0"/>
          <w:u w:val="none"/>
        </w:rPr>
        <w:tab/>
        <w:t>25</w:t>
      </w:r>
    </w:p>
    <w:p w:rsidR="009D1C30" w:rsidRPr="00676E0B" w:rsidRDefault="009D1C30" w:rsidP="00090364">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rFonts w:ascii="Book Antiqua" w:hAnsi="Book Antiqua"/>
          <w:b w:val="0"/>
          <w:u w:val="none"/>
        </w:rPr>
      </w:pPr>
      <w:r w:rsidRPr="00676E0B">
        <w:rPr>
          <w:rFonts w:ascii="Book Antiqua" w:hAnsi="Book Antiqua"/>
          <w:b w:val="0"/>
          <w:u w:val="none"/>
        </w:rPr>
        <w:t>11.</w:t>
      </w:r>
      <w:r w:rsidRPr="00676E0B">
        <w:rPr>
          <w:rFonts w:ascii="Book Antiqua" w:hAnsi="Book Antiqua"/>
          <w:b w:val="0"/>
          <w:u w:val="none"/>
        </w:rPr>
        <w:tab/>
      </w:r>
      <w:r w:rsidRPr="00676E0B">
        <w:rPr>
          <w:rFonts w:ascii="Book Antiqua" w:hAnsi="Book Antiqua"/>
          <w:b w:val="0"/>
          <w:u w:val="none"/>
        </w:rPr>
        <w:tab/>
        <w:t>Insurance</w:t>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009826D8">
        <w:rPr>
          <w:rFonts w:ascii="Book Antiqua" w:hAnsi="Book Antiqua"/>
          <w:b w:val="0"/>
          <w:u w:val="none"/>
        </w:rPr>
        <w:tab/>
      </w:r>
      <w:r w:rsidR="009826D8">
        <w:rPr>
          <w:rFonts w:ascii="Book Antiqua" w:hAnsi="Book Antiqua"/>
          <w:b w:val="0"/>
          <w:u w:val="none"/>
        </w:rPr>
        <w:tab/>
      </w:r>
      <w:r w:rsidR="009826D8">
        <w:rPr>
          <w:rFonts w:ascii="Book Antiqua" w:hAnsi="Book Antiqua"/>
          <w:b w:val="0"/>
          <w:u w:val="none"/>
        </w:rPr>
        <w:tab/>
      </w:r>
      <w:r w:rsidR="009826D8">
        <w:rPr>
          <w:rFonts w:ascii="Book Antiqua" w:hAnsi="Book Antiqua"/>
          <w:b w:val="0"/>
          <w:u w:val="none"/>
        </w:rPr>
        <w:tab/>
      </w:r>
      <w:r w:rsidR="009826D8">
        <w:rPr>
          <w:rFonts w:ascii="Book Antiqua" w:hAnsi="Book Antiqua"/>
          <w:b w:val="0"/>
          <w:u w:val="none"/>
        </w:rPr>
        <w:tab/>
        <w:t>25</w:t>
      </w:r>
    </w:p>
    <w:p w:rsidR="009D1C30" w:rsidRPr="00676E0B" w:rsidRDefault="009D1C30" w:rsidP="00090364">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rFonts w:ascii="Book Antiqua" w:hAnsi="Book Antiqua"/>
          <w:b w:val="0"/>
          <w:u w:val="none"/>
        </w:rPr>
      </w:pPr>
      <w:r w:rsidRPr="00676E0B">
        <w:rPr>
          <w:rFonts w:ascii="Book Antiqua" w:hAnsi="Book Antiqua"/>
          <w:b w:val="0"/>
          <w:u w:val="none"/>
        </w:rPr>
        <w:t>12.</w:t>
      </w:r>
      <w:r w:rsidRPr="00676E0B">
        <w:rPr>
          <w:rFonts w:ascii="Book Antiqua" w:hAnsi="Book Antiqua"/>
          <w:b w:val="0"/>
          <w:u w:val="none"/>
        </w:rPr>
        <w:tab/>
      </w:r>
      <w:r w:rsidRPr="00676E0B">
        <w:rPr>
          <w:rFonts w:ascii="Book Antiqua" w:hAnsi="Book Antiqua"/>
          <w:b w:val="0"/>
          <w:u w:val="none"/>
        </w:rPr>
        <w:tab/>
        <w:t>Transportation</w:t>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00737F10" w:rsidRPr="00676E0B">
        <w:rPr>
          <w:rFonts w:ascii="Book Antiqua" w:hAnsi="Book Antiqua"/>
          <w:b w:val="0"/>
          <w:u w:val="none"/>
        </w:rPr>
        <w:t xml:space="preserve">  </w:t>
      </w:r>
      <w:r w:rsidR="009826D8">
        <w:rPr>
          <w:rFonts w:ascii="Book Antiqua" w:hAnsi="Book Antiqua"/>
          <w:b w:val="0"/>
          <w:u w:val="none"/>
        </w:rPr>
        <w:tab/>
      </w:r>
      <w:r w:rsidR="009826D8">
        <w:rPr>
          <w:rFonts w:ascii="Book Antiqua" w:hAnsi="Book Antiqua"/>
          <w:b w:val="0"/>
          <w:u w:val="none"/>
        </w:rPr>
        <w:tab/>
      </w:r>
      <w:r w:rsidR="009826D8">
        <w:rPr>
          <w:rFonts w:ascii="Book Antiqua" w:hAnsi="Book Antiqua"/>
          <w:b w:val="0"/>
          <w:u w:val="none"/>
        </w:rPr>
        <w:tab/>
      </w:r>
      <w:r w:rsidR="009826D8">
        <w:rPr>
          <w:rFonts w:ascii="Book Antiqua" w:hAnsi="Book Antiqua"/>
          <w:b w:val="0"/>
          <w:u w:val="none"/>
        </w:rPr>
        <w:tab/>
        <w:t>25</w:t>
      </w:r>
    </w:p>
    <w:p w:rsidR="009D1C30" w:rsidRPr="00676E0B" w:rsidRDefault="00737F10" w:rsidP="00090364">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rFonts w:ascii="Book Antiqua" w:hAnsi="Book Antiqua"/>
          <w:b w:val="0"/>
          <w:u w:val="none"/>
        </w:rPr>
      </w:pPr>
      <w:r w:rsidRPr="00676E0B">
        <w:rPr>
          <w:rFonts w:ascii="Book Antiqua" w:hAnsi="Book Antiqua"/>
          <w:b w:val="0"/>
          <w:u w:val="none"/>
        </w:rPr>
        <w:t>13.</w:t>
      </w:r>
      <w:r w:rsidRPr="00676E0B">
        <w:rPr>
          <w:rFonts w:ascii="Book Antiqua" w:hAnsi="Book Antiqua"/>
          <w:b w:val="0"/>
          <w:u w:val="none"/>
        </w:rPr>
        <w:tab/>
      </w:r>
      <w:r w:rsidRPr="00676E0B">
        <w:rPr>
          <w:rFonts w:ascii="Book Antiqua" w:hAnsi="Book Antiqua"/>
          <w:b w:val="0"/>
          <w:u w:val="none"/>
        </w:rPr>
        <w:tab/>
        <w:t>Incidental Services</w:t>
      </w:r>
      <w:r w:rsidRPr="00676E0B">
        <w:rPr>
          <w:rFonts w:ascii="Book Antiqua" w:hAnsi="Book Antiqua"/>
          <w:b w:val="0"/>
          <w:u w:val="none"/>
        </w:rPr>
        <w:tab/>
      </w:r>
      <w:r w:rsidRPr="00676E0B">
        <w:rPr>
          <w:rFonts w:ascii="Book Antiqua" w:hAnsi="Book Antiqua"/>
          <w:b w:val="0"/>
          <w:u w:val="none"/>
        </w:rPr>
        <w:tab/>
        <w:t xml:space="preserve">  </w:t>
      </w:r>
      <w:r w:rsidR="009826D8">
        <w:rPr>
          <w:rFonts w:ascii="Book Antiqua" w:hAnsi="Book Antiqua"/>
          <w:b w:val="0"/>
          <w:u w:val="none"/>
        </w:rPr>
        <w:tab/>
      </w:r>
      <w:r w:rsidR="009826D8">
        <w:rPr>
          <w:rFonts w:ascii="Book Antiqua" w:hAnsi="Book Antiqua"/>
          <w:b w:val="0"/>
          <w:u w:val="none"/>
        </w:rPr>
        <w:tab/>
      </w:r>
      <w:r w:rsidR="009826D8">
        <w:rPr>
          <w:rFonts w:ascii="Book Antiqua" w:hAnsi="Book Antiqua"/>
          <w:b w:val="0"/>
          <w:u w:val="none"/>
        </w:rPr>
        <w:tab/>
      </w:r>
      <w:r w:rsidR="009826D8">
        <w:rPr>
          <w:rFonts w:ascii="Book Antiqua" w:hAnsi="Book Antiqua"/>
          <w:b w:val="0"/>
          <w:u w:val="none"/>
        </w:rPr>
        <w:tab/>
        <w:t>25</w:t>
      </w:r>
    </w:p>
    <w:p w:rsidR="009D1C30" w:rsidRPr="00676E0B" w:rsidRDefault="00737F10" w:rsidP="00090364">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rFonts w:ascii="Book Antiqua" w:hAnsi="Book Antiqua"/>
          <w:b w:val="0"/>
          <w:u w:val="none"/>
        </w:rPr>
      </w:pPr>
      <w:r w:rsidRPr="00676E0B">
        <w:rPr>
          <w:rFonts w:ascii="Book Antiqua" w:hAnsi="Book Antiqua"/>
          <w:b w:val="0"/>
          <w:u w:val="none"/>
        </w:rPr>
        <w:t>14.</w:t>
      </w:r>
      <w:r w:rsidRPr="00676E0B">
        <w:rPr>
          <w:rFonts w:ascii="Book Antiqua" w:hAnsi="Book Antiqua"/>
          <w:b w:val="0"/>
          <w:u w:val="none"/>
        </w:rPr>
        <w:tab/>
      </w:r>
      <w:r w:rsidRPr="00676E0B">
        <w:rPr>
          <w:rFonts w:ascii="Book Antiqua" w:hAnsi="Book Antiqua"/>
          <w:b w:val="0"/>
          <w:u w:val="none"/>
        </w:rPr>
        <w:tab/>
        <w:t>Spare Parts</w:t>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t xml:space="preserve">  </w:t>
      </w:r>
      <w:r w:rsidR="009826D8">
        <w:rPr>
          <w:rFonts w:ascii="Book Antiqua" w:hAnsi="Book Antiqua"/>
          <w:b w:val="0"/>
          <w:u w:val="none"/>
        </w:rPr>
        <w:tab/>
      </w:r>
      <w:r w:rsidR="009826D8">
        <w:rPr>
          <w:rFonts w:ascii="Book Antiqua" w:hAnsi="Book Antiqua"/>
          <w:b w:val="0"/>
          <w:u w:val="none"/>
        </w:rPr>
        <w:tab/>
      </w:r>
      <w:r w:rsidR="009826D8">
        <w:rPr>
          <w:rFonts w:ascii="Book Antiqua" w:hAnsi="Book Antiqua"/>
          <w:b w:val="0"/>
          <w:u w:val="none"/>
        </w:rPr>
        <w:tab/>
      </w:r>
      <w:r w:rsidR="009826D8">
        <w:rPr>
          <w:rFonts w:ascii="Book Antiqua" w:hAnsi="Book Antiqua"/>
          <w:b w:val="0"/>
          <w:u w:val="none"/>
        </w:rPr>
        <w:tab/>
        <w:t>26</w:t>
      </w:r>
    </w:p>
    <w:p w:rsidR="009D1C30" w:rsidRPr="00676E0B" w:rsidRDefault="00737F10" w:rsidP="00090364">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rFonts w:ascii="Book Antiqua" w:hAnsi="Book Antiqua"/>
          <w:b w:val="0"/>
          <w:u w:val="none"/>
        </w:rPr>
      </w:pPr>
      <w:r w:rsidRPr="00676E0B">
        <w:rPr>
          <w:rFonts w:ascii="Book Antiqua" w:hAnsi="Book Antiqua"/>
          <w:b w:val="0"/>
          <w:u w:val="none"/>
        </w:rPr>
        <w:t>15.</w:t>
      </w:r>
      <w:r w:rsidRPr="00676E0B">
        <w:rPr>
          <w:rFonts w:ascii="Book Antiqua" w:hAnsi="Book Antiqua"/>
          <w:b w:val="0"/>
          <w:u w:val="none"/>
        </w:rPr>
        <w:tab/>
      </w:r>
      <w:r w:rsidRPr="00676E0B">
        <w:rPr>
          <w:rFonts w:ascii="Book Antiqua" w:hAnsi="Book Antiqua"/>
          <w:b w:val="0"/>
          <w:u w:val="none"/>
        </w:rPr>
        <w:tab/>
        <w:t>Warranty</w:t>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t xml:space="preserve">  </w:t>
      </w:r>
      <w:r w:rsidR="009826D8">
        <w:rPr>
          <w:rFonts w:ascii="Book Antiqua" w:hAnsi="Book Antiqua"/>
          <w:b w:val="0"/>
          <w:u w:val="none"/>
        </w:rPr>
        <w:tab/>
      </w:r>
      <w:r w:rsidR="009826D8">
        <w:rPr>
          <w:rFonts w:ascii="Book Antiqua" w:hAnsi="Book Antiqua"/>
          <w:b w:val="0"/>
          <w:u w:val="none"/>
        </w:rPr>
        <w:tab/>
      </w:r>
      <w:r w:rsidR="009826D8">
        <w:rPr>
          <w:rFonts w:ascii="Book Antiqua" w:hAnsi="Book Antiqua"/>
          <w:b w:val="0"/>
          <w:u w:val="none"/>
        </w:rPr>
        <w:tab/>
      </w:r>
      <w:r w:rsidR="009826D8">
        <w:rPr>
          <w:rFonts w:ascii="Book Antiqua" w:hAnsi="Book Antiqua"/>
          <w:b w:val="0"/>
          <w:u w:val="none"/>
        </w:rPr>
        <w:tab/>
        <w:t>26</w:t>
      </w:r>
    </w:p>
    <w:p w:rsidR="009D1C30" w:rsidRPr="00676E0B" w:rsidRDefault="00737F10" w:rsidP="00090364">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rFonts w:ascii="Book Antiqua" w:hAnsi="Book Antiqua"/>
          <w:b w:val="0"/>
          <w:u w:val="none"/>
        </w:rPr>
      </w:pPr>
      <w:r w:rsidRPr="00676E0B">
        <w:rPr>
          <w:rFonts w:ascii="Book Antiqua" w:hAnsi="Book Antiqua"/>
          <w:b w:val="0"/>
          <w:u w:val="none"/>
        </w:rPr>
        <w:t>16.</w:t>
      </w:r>
      <w:r w:rsidRPr="00676E0B">
        <w:rPr>
          <w:rFonts w:ascii="Book Antiqua" w:hAnsi="Book Antiqua"/>
          <w:b w:val="0"/>
          <w:u w:val="none"/>
        </w:rPr>
        <w:tab/>
      </w:r>
      <w:r w:rsidRPr="00676E0B">
        <w:rPr>
          <w:rFonts w:ascii="Book Antiqua" w:hAnsi="Book Antiqua"/>
          <w:b w:val="0"/>
          <w:u w:val="none"/>
        </w:rPr>
        <w:tab/>
        <w:t>Payment</w:t>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009826D8">
        <w:rPr>
          <w:rFonts w:ascii="Book Antiqua" w:hAnsi="Book Antiqua"/>
          <w:b w:val="0"/>
          <w:u w:val="none"/>
        </w:rPr>
        <w:tab/>
      </w:r>
      <w:r w:rsidR="009826D8">
        <w:rPr>
          <w:rFonts w:ascii="Book Antiqua" w:hAnsi="Book Antiqua"/>
          <w:b w:val="0"/>
          <w:u w:val="none"/>
        </w:rPr>
        <w:tab/>
      </w:r>
      <w:r w:rsidR="009826D8">
        <w:rPr>
          <w:rFonts w:ascii="Book Antiqua" w:hAnsi="Book Antiqua"/>
          <w:b w:val="0"/>
          <w:u w:val="none"/>
        </w:rPr>
        <w:tab/>
      </w:r>
      <w:r w:rsidR="009826D8">
        <w:rPr>
          <w:rFonts w:ascii="Book Antiqua" w:hAnsi="Book Antiqua"/>
          <w:b w:val="0"/>
          <w:u w:val="none"/>
        </w:rPr>
        <w:tab/>
      </w:r>
      <w:r w:rsidR="009826D8">
        <w:rPr>
          <w:rFonts w:ascii="Book Antiqua" w:hAnsi="Book Antiqua"/>
          <w:b w:val="0"/>
          <w:u w:val="none"/>
        </w:rPr>
        <w:tab/>
        <w:t>27</w:t>
      </w:r>
    </w:p>
    <w:p w:rsidR="009D1C30" w:rsidRPr="00676E0B" w:rsidRDefault="00737F10" w:rsidP="00090364">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rFonts w:ascii="Book Antiqua" w:hAnsi="Book Antiqua"/>
          <w:b w:val="0"/>
          <w:u w:val="none"/>
        </w:rPr>
      </w:pPr>
      <w:r w:rsidRPr="00676E0B">
        <w:rPr>
          <w:rFonts w:ascii="Book Antiqua" w:hAnsi="Book Antiqua"/>
          <w:b w:val="0"/>
          <w:u w:val="none"/>
        </w:rPr>
        <w:t>17.</w:t>
      </w:r>
      <w:r w:rsidRPr="00676E0B">
        <w:rPr>
          <w:rFonts w:ascii="Book Antiqua" w:hAnsi="Book Antiqua"/>
          <w:b w:val="0"/>
          <w:u w:val="none"/>
        </w:rPr>
        <w:tab/>
      </w:r>
      <w:r w:rsidRPr="00676E0B">
        <w:rPr>
          <w:rFonts w:ascii="Book Antiqua" w:hAnsi="Book Antiqua"/>
          <w:b w:val="0"/>
          <w:u w:val="none"/>
        </w:rPr>
        <w:tab/>
        <w:t>Prices</w:t>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009826D8">
        <w:rPr>
          <w:rFonts w:ascii="Book Antiqua" w:hAnsi="Book Antiqua"/>
          <w:b w:val="0"/>
          <w:u w:val="none"/>
        </w:rPr>
        <w:tab/>
      </w:r>
      <w:r w:rsidR="009826D8">
        <w:rPr>
          <w:rFonts w:ascii="Book Antiqua" w:hAnsi="Book Antiqua"/>
          <w:b w:val="0"/>
          <w:u w:val="none"/>
        </w:rPr>
        <w:tab/>
      </w:r>
      <w:r w:rsidR="009826D8">
        <w:rPr>
          <w:rFonts w:ascii="Book Antiqua" w:hAnsi="Book Antiqua"/>
          <w:b w:val="0"/>
          <w:u w:val="none"/>
        </w:rPr>
        <w:tab/>
      </w:r>
      <w:r w:rsidR="009826D8">
        <w:rPr>
          <w:rFonts w:ascii="Book Antiqua" w:hAnsi="Book Antiqua"/>
          <w:b w:val="0"/>
          <w:u w:val="none"/>
        </w:rPr>
        <w:tab/>
      </w:r>
      <w:r w:rsidR="009826D8">
        <w:rPr>
          <w:rFonts w:ascii="Book Antiqua" w:hAnsi="Book Antiqua"/>
          <w:b w:val="0"/>
          <w:u w:val="none"/>
        </w:rPr>
        <w:tab/>
        <w:t>27</w:t>
      </w:r>
    </w:p>
    <w:p w:rsidR="009D1C30" w:rsidRPr="00676E0B" w:rsidRDefault="009D1C30" w:rsidP="00090364">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rFonts w:ascii="Book Antiqua" w:hAnsi="Book Antiqua"/>
          <w:b w:val="0"/>
          <w:u w:val="none"/>
        </w:rPr>
      </w:pPr>
      <w:r w:rsidRPr="00676E0B">
        <w:rPr>
          <w:rFonts w:ascii="Book Antiqua" w:hAnsi="Book Antiqua"/>
          <w:b w:val="0"/>
          <w:u w:val="none"/>
        </w:rPr>
        <w:t>18.</w:t>
      </w:r>
      <w:r w:rsidRPr="00676E0B">
        <w:rPr>
          <w:rFonts w:ascii="Book Antiqua" w:hAnsi="Book Antiqua"/>
          <w:b w:val="0"/>
          <w:u w:val="none"/>
        </w:rPr>
        <w:tab/>
      </w:r>
      <w:r w:rsidRPr="00676E0B">
        <w:rPr>
          <w:rFonts w:ascii="Book Antiqua" w:hAnsi="Book Antiqua"/>
          <w:b w:val="0"/>
          <w:u w:val="none"/>
        </w:rPr>
        <w:tab/>
        <w:t>Change Orders</w:t>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00737F10" w:rsidRPr="00676E0B">
        <w:rPr>
          <w:rFonts w:ascii="Book Antiqua" w:hAnsi="Book Antiqua"/>
          <w:b w:val="0"/>
          <w:u w:val="none"/>
        </w:rPr>
        <w:t xml:space="preserve">  </w:t>
      </w:r>
      <w:r w:rsidR="009826D8">
        <w:rPr>
          <w:rFonts w:ascii="Book Antiqua" w:hAnsi="Book Antiqua"/>
          <w:b w:val="0"/>
          <w:u w:val="none"/>
        </w:rPr>
        <w:tab/>
      </w:r>
      <w:r w:rsidR="009826D8">
        <w:rPr>
          <w:rFonts w:ascii="Book Antiqua" w:hAnsi="Book Antiqua"/>
          <w:b w:val="0"/>
          <w:u w:val="none"/>
        </w:rPr>
        <w:tab/>
      </w:r>
      <w:r w:rsidR="009826D8">
        <w:rPr>
          <w:rFonts w:ascii="Book Antiqua" w:hAnsi="Book Antiqua"/>
          <w:b w:val="0"/>
          <w:u w:val="none"/>
        </w:rPr>
        <w:tab/>
      </w:r>
      <w:r w:rsidR="009826D8">
        <w:rPr>
          <w:rFonts w:ascii="Book Antiqua" w:hAnsi="Book Antiqua"/>
          <w:b w:val="0"/>
          <w:u w:val="none"/>
        </w:rPr>
        <w:tab/>
        <w:t>27</w:t>
      </w:r>
    </w:p>
    <w:p w:rsidR="009D1C30" w:rsidRPr="00676E0B" w:rsidRDefault="009D1C30" w:rsidP="00090364">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rFonts w:ascii="Book Antiqua" w:hAnsi="Book Antiqua"/>
          <w:b w:val="0"/>
          <w:u w:val="none"/>
        </w:rPr>
      </w:pPr>
      <w:r w:rsidRPr="00676E0B">
        <w:rPr>
          <w:rFonts w:ascii="Book Antiqua" w:hAnsi="Book Antiqua"/>
          <w:b w:val="0"/>
          <w:u w:val="none"/>
        </w:rPr>
        <w:t>19.</w:t>
      </w:r>
      <w:r w:rsidRPr="00676E0B">
        <w:rPr>
          <w:rFonts w:ascii="Book Antiqua" w:hAnsi="Book Antiqua"/>
          <w:b w:val="0"/>
          <w:u w:val="none"/>
        </w:rPr>
        <w:tab/>
      </w:r>
      <w:r w:rsidRPr="00676E0B">
        <w:rPr>
          <w:rFonts w:ascii="Book Antiqua" w:hAnsi="Book Antiqua"/>
          <w:b w:val="0"/>
          <w:u w:val="none"/>
        </w:rPr>
        <w:tab/>
        <w:t>Contract Amendments</w:t>
      </w:r>
      <w:r w:rsidRPr="00676E0B">
        <w:rPr>
          <w:rFonts w:ascii="Book Antiqua" w:hAnsi="Book Antiqua"/>
          <w:b w:val="0"/>
          <w:u w:val="none"/>
        </w:rPr>
        <w:tab/>
      </w:r>
      <w:r w:rsidRPr="00676E0B">
        <w:rPr>
          <w:rFonts w:ascii="Book Antiqua" w:hAnsi="Book Antiqua"/>
          <w:b w:val="0"/>
          <w:u w:val="none"/>
        </w:rPr>
        <w:tab/>
      </w:r>
      <w:r w:rsidR="009826D8">
        <w:rPr>
          <w:rFonts w:ascii="Book Antiqua" w:hAnsi="Book Antiqua"/>
          <w:b w:val="0"/>
          <w:u w:val="none"/>
        </w:rPr>
        <w:tab/>
      </w:r>
      <w:r w:rsidR="009826D8">
        <w:rPr>
          <w:rFonts w:ascii="Book Antiqua" w:hAnsi="Book Antiqua"/>
          <w:b w:val="0"/>
          <w:u w:val="none"/>
        </w:rPr>
        <w:tab/>
      </w:r>
      <w:r w:rsidR="009826D8">
        <w:rPr>
          <w:rFonts w:ascii="Book Antiqua" w:hAnsi="Book Antiqua"/>
          <w:b w:val="0"/>
          <w:u w:val="none"/>
        </w:rPr>
        <w:tab/>
      </w:r>
      <w:r w:rsidR="009826D8">
        <w:rPr>
          <w:rFonts w:ascii="Book Antiqua" w:hAnsi="Book Antiqua"/>
          <w:b w:val="0"/>
          <w:u w:val="none"/>
        </w:rPr>
        <w:tab/>
      </w:r>
      <w:r w:rsidR="009826D8">
        <w:rPr>
          <w:rFonts w:ascii="Book Antiqua" w:hAnsi="Book Antiqua"/>
          <w:b w:val="0"/>
          <w:u w:val="none"/>
        </w:rPr>
        <w:tab/>
        <w:t>27</w:t>
      </w:r>
    </w:p>
    <w:p w:rsidR="009D1C30" w:rsidRPr="00676E0B" w:rsidRDefault="00737F10" w:rsidP="00090364">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rFonts w:ascii="Book Antiqua" w:hAnsi="Book Antiqua"/>
          <w:b w:val="0"/>
          <w:u w:val="none"/>
        </w:rPr>
      </w:pPr>
      <w:r w:rsidRPr="00676E0B">
        <w:rPr>
          <w:rFonts w:ascii="Book Antiqua" w:hAnsi="Book Antiqua"/>
          <w:b w:val="0"/>
          <w:u w:val="none"/>
        </w:rPr>
        <w:t>20.</w:t>
      </w:r>
      <w:r w:rsidRPr="00676E0B">
        <w:rPr>
          <w:rFonts w:ascii="Book Antiqua" w:hAnsi="Book Antiqua"/>
          <w:b w:val="0"/>
          <w:u w:val="none"/>
        </w:rPr>
        <w:tab/>
      </w:r>
      <w:r w:rsidRPr="00676E0B">
        <w:rPr>
          <w:rFonts w:ascii="Book Antiqua" w:hAnsi="Book Antiqua"/>
          <w:b w:val="0"/>
          <w:u w:val="none"/>
        </w:rPr>
        <w:tab/>
        <w:t>Assignment</w:t>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009826D8">
        <w:rPr>
          <w:rFonts w:ascii="Book Antiqua" w:hAnsi="Book Antiqua"/>
          <w:b w:val="0"/>
          <w:u w:val="none"/>
        </w:rPr>
        <w:tab/>
      </w:r>
      <w:r w:rsidR="009826D8">
        <w:rPr>
          <w:rFonts w:ascii="Book Antiqua" w:hAnsi="Book Antiqua"/>
          <w:b w:val="0"/>
          <w:u w:val="none"/>
        </w:rPr>
        <w:tab/>
      </w:r>
      <w:r w:rsidR="009826D8">
        <w:rPr>
          <w:rFonts w:ascii="Book Antiqua" w:hAnsi="Book Antiqua"/>
          <w:b w:val="0"/>
          <w:u w:val="none"/>
        </w:rPr>
        <w:tab/>
      </w:r>
      <w:r w:rsidR="009826D8">
        <w:rPr>
          <w:rFonts w:ascii="Book Antiqua" w:hAnsi="Book Antiqua"/>
          <w:b w:val="0"/>
          <w:u w:val="none"/>
        </w:rPr>
        <w:tab/>
      </w:r>
      <w:r w:rsidR="009826D8">
        <w:rPr>
          <w:rFonts w:ascii="Book Antiqua" w:hAnsi="Book Antiqua"/>
          <w:b w:val="0"/>
          <w:u w:val="none"/>
        </w:rPr>
        <w:tab/>
        <w:t>27</w:t>
      </w:r>
    </w:p>
    <w:p w:rsidR="009D1C30" w:rsidRPr="00676E0B" w:rsidRDefault="00737F10" w:rsidP="00090364">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rFonts w:ascii="Book Antiqua" w:hAnsi="Book Antiqua"/>
          <w:b w:val="0"/>
          <w:u w:val="none"/>
        </w:rPr>
      </w:pPr>
      <w:r w:rsidRPr="00676E0B">
        <w:rPr>
          <w:rFonts w:ascii="Book Antiqua" w:hAnsi="Book Antiqua"/>
          <w:b w:val="0"/>
          <w:u w:val="none"/>
        </w:rPr>
        <w:t>21.</w:t>
      </w:r>
      <w:r w:rsidRPr="00676E0B">
        <w:rPr>
          <w:rFonts w:ascii="Book Antiqua" w:hAnsi="Book Antiqua"/>
          <w:b w:val="0"/>
          <w:u w:val="none"/>
        </w:rPr>
        <w:tab/>
      </w:r>
      <w:r w:rsidRPr="00676E0B">
        <w:rPr>
          <w:rFonts w:ascii="Book Antiqua" w:hAnsi="Book Antiqua"/>
          <w:b w:val="0"/>
          <w:u w:val="none"/>
        </w:rPr>
        <w:tab/>
        <w:t>Subcontracts</w:t>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009826D8">
        <w:rPr>
          <w:rFonts w:ascii="Book Antiqua" w:hAnsi="Book Antiqua"/>
          <w:b w:val="0"/>
          <w:u w:val="none"/>
        </w:rPr>
        <w:tab/>
      </w:r>
      <w:r w:rsidR="009826D8">
        <w:rPr>
          <w:rFonts w:ascii="Book Antiqua" w:hAnsi="Book Antiqua"/>
          <w:b w:val="0"/>
          <w:u w:val="none"/>
        </w:rPr>
        <w:tab/>
      </w:r>
      <w:r w:rsidR="009826D8">
        <w:rPr>
          <w:rFonts w:ascii="Book Antiqua" w:hAnsi="Book Antiqua"/>
          <w:b w:val="0"/>
          <w:u w:val="none"/>
        </w:rPr>
        <w:tab/>
      </w:r>
      <w:r w:rsidR="009826D8">
        <w:rPr>
          <w:rFonts w:ascii="Book Antiqua" w:hAnsi="Book Antiqua"/>
          <w:b w:val="0"/>
          <w:u w:val="none"/>
        </w:rPr>
        <w:tab/>
      </w:r>
      <w:r w:rsidR="009826D8">
        <w:rPr>
          <w:rFonts w:ascii="Book Antiqua" w:hAnsi="Book Antiqua"/>
          <w:b w:val="0"/>
          <w:u w:val="none"/>
        </w:rPr>
        <w:tab/>
        <w:t>28</w:t>
      </w:r>
    </w:p>
    <w:p w:rsidR="009D1C30" w:rsidRPr="00676E0B" w:rsidRDefault="009D1C30" w:rsidP="00090364">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rFonts w:ascii="Book Antiqua" w:hAnsi="Book Antiqua"/>
          <w:b w:val="0"/>
          <w:u w:val="none"/>
        </w:rPr>
      </w:pPr>
      <w:r w:rsidRPr="00676E0B">
        <w:rPr>
          <w:rFonts w:ascii="Book Antiqua" w:hAnsi="Book Antiqua"/>
          <w:b w:val="0"/>
          <w:u w:val="none"/>
        </w:rPr>
        <w:t>22.</w:t>
      </w:r>
      <w:r w:rsidRPr="00676E0B">
        <w:rPr>
          <w:rFonts w:ascii="Book Antiqua" w:hAnsi="Book Antiqua"/>
          <w:b w:val="0"/>
          <w:u w:val="none"/>
        </w:rPr>
        <w:tab/>
      </w:r>
      <w:r w:rsidRPr="00676E0B">
        <w:rPr>
          <w:rFonts w:ascii="Book Antiqua" w:hAnsi="Book Antiqua"/>
          <w:b w:val="0"/>
          <w:u w:val="none"/>
        </w:rPr>
        <w:tab/>
        <w:t>Delays in Supplier's Performance</w:t>
      </w:r>
      <w:r w:rsidRPr="00676E0B">
        <w:rPr>
          <w:rFonts w:ascii="Book Antiqua" w:hAnsi="Book Antiqua"/>
          <w:b w:val="0"/>
          <w:u w:val="none"/>
        </w:rPr>
        <w:tab/>
      </w:r>
      <w:r w:rsidRPr="00676E0B">
        <w:rPr>
          <w:rFonts w:ascii="Book Antiqua" w:hAnsi="Book Antiqua"/>
          <w:b w:val="0"/>
          <w:u w:val="none"/>
        </w:rPr>
        <w:tab/>
      </w:r>
      <w:r w:rsidR="009826D8">
        <w:rPr>
          <w:rFonts w:ascii="Book Antiqua" w:hAnsi="Book Antiqua"/>
          <w:b w:val="0"/>
          <w:u w:val="none"/>
        </w:rPr>
        <w:tab/>
      </w:r>
      <w:r w:rsidR="009826D8">
        <w:rPr>
          <w:rFonts w:ascii="Book Antiqua" w:hAnsi="Book Antiqua"/>
          <w:b w:val="0"/>
          <w:u w:val="none"/>
        </w:rPr>
        <w:tab/>
      </w:r>
      <w:r w:rsidR="009826D8">
        <w:rPr>
          <w:rFonts w:ascii="Book Antiqua" w:hAnsi="Book Antiqua"/>
          <w:b w:val="0"/>
          <w:u w:val="none"/>
        </w:rPr>
        <w:tab/>
      </w:r>
      <w:r w:rsidR="009826D8">
        <w:rPr>
          <w:rFonts w:ascii="Book Antiqua" w:hAnsi="Book Antiqua"/>
          <w:b w:val="0"/>
          <w:u w:val="none"/>
        </w:rPr>
        <w:tab/>
      </w:r>
      <w:r w:rsidR="009826D8">
        <w:rPr>
          <w:rFonts w:ascii="Book Antiqua" w:hAnsi="Book Antiqua"/>
          <w:b w:val="0"/>
          <w:u w:val="none"/>
        </w:rPr>
        <w:tab/>
        <w:t>28</w:t>
      </w:r>
    </w:p>
    <w:p w:rsidR="009D1C30" w:rsidRPr="00676E0B" w:rsidRDefault="009D1C30" w:rsidP="00090364">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rFonts w:ascii="Book Antiqua" w:hAnsi="Book Antiqua"/>
          <w:b w:val="0"/>
          <w:u w:val="none"/>
        </w:rPr>
      </w:pPr>
      <w:r w:rsidRPr="00676E0B">
        <w:rPr>
          <w:rFonts w:ascii="Book Antiqua" w:hAnsi="Book Antiqua"/>
          <w:b w:val="0"/>
          <w:u w:val="none"/>
        </w:rPr>
        <w:t>23.</w:t>
      </w:r>
      <w:r w:rsidRPr="00676E0B">
        <w:rPr>
          <w:rFonts w:ascii="Book Antiqua" w:hAnsi="Book Antiqua"/>
          <w:b w:val="0"/>
          <w:u w:val="none"/>
        </w:rPr>
        <w:tab/>
      </w:r>
      <w:r w:rsidRPr="00676E0B">
        <w:rPr>
          <w:rFonts w:ascii="Book Antiqua" w:hAnsi="Book Antiqua"/>
          <w:b w:val="0"/>
          <w:u w:val="none"/>
        </w:rPr>
        <w:tab/>
        <w:t>Liquidated Damages</w:t>
      </w:r>
      <w:r w:rsidRPr="00676E0B">
        <w:rPr>
          <w:rFonts w:ascii="Book Antiqua" w:hAnsi="Book Antiqua"/>
          <w:b w:val="0"/>
          <w:u w:val="none"/>
        </w:rPr>
        <w:tab/>
      </w:r>
      <w:r w:rsidRPr="00676E0B">
        <w:rPr>
          <w:rFonts w:ascii="Book Antiqua" w:hAnsi="Book Antiqua"/>
          <w:b w:val="0"/>
          <w:u w:val="none"/>
        </w:rPr>
        <w:tab/>
      </w:r>
      <w:r w:rsidR="00737F10" w:rsidRPr="00676E0B">
        <w:rPr>
          <w:rFonts w:ascii="Book Antiqua" w:hAnsi="Book Antiqua"/>
          <w:b w:val="0"/>
          <w:u w:val="none"/>
        </w:rPr>
        <w:t xml:space="preserve">  </w:t>
      </w:r>
      <w:r w:rsidR="009826D8">
        <w:rPr>
          <w:rFonts w:ascii="Book Antiqua" w:hAnsi="Book Antiqua"/>
          <w:b w:val="0"/>
          <w:u w:val="none"/>
        </w:rPr>
        <w:tab/>
      </w:r>
      <w:r w:rsidR="009826D8">
        <w:rPr>
          <w:rFonts w:ascii="Book Antiqua" w:hAnsi="Book Antiqua"/>
          <w:b w:val="0"/>
          <w:u w:val="none"/>
        </w:rPr>
        <w:tab/>
      </w:r>
      <w:r w:rsidR="009826D8">
        <w:rPr>
          <w:rFonts w:ascii="Book Antiqua" w:hAnsi="Book Antiqua"/>
          <w:b w:val="0"/>
          <w:u w:val="none"/>
        </w:rPr>
        <w:tab/>
      </w:r>
      <w:r w:rsidR="009826D8">
        <w:rPr>
          <w:rFonts w:ascii="Book Antiqua" w:hAnsi="Book Antiqua"/>
          <w:b w:val="0"/>
          <w:u w:val="none"/>
        </w:rPr>
        <w:tab/>
        <w:t>28</w:t>
      </w:r>
    </w:p>
    <w:p w:rsidR="009D1C30" w:rsidRPr="00676E0B" w:rsidRDefault="009D1C30" w:rsidP="00090364">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rFonts w:ascii="Book Antiqua" w:hAnsi="Book Antiqua"/>
          <w:b w:val="0"/>
          <w:u w:val="none"/>
        </w:rPr>
      </w:pPr>
      <w:r w:rsidRPr="00676E0B">
        <w:rPr>
          <w:rFonts w:ascii="Book Antiqua" w:hAnsi="Book Antiqua"/>
          <w:b w:val="0"/>
          <w:u w:val="none"/>
        </w:rPr>
        <w:t>24.</w:t>
      </w:r>
      <w:r w:rsidRPr="00676E0B">
        <w:rPr>
          <w:rFonts w:ascii="Book Antiqua" w:hAnsi="Book Antiqua"/>
          <w:b w:val="0"/>
          <w:u w:val="none"/>
        </w:rPr>
        <w:tab/>
      </w:r>
      <w:r w:rsidRPr="00676E0B">
        <w:rPr>
          <w:rFonts w:ascii="Book Antiqua" w:hAnsi="Book Antiqua"/>
          <w:b w:val="0"/>
          <w:u w:val="none"/>
        </w:rPr>
        <w:tab/>
        <w:t>Termination for Default</w:t>
      </w:r>
      <w:r w:rsidRPr="00676E0B">
        <w:rPr>
          <w:rFonts w:ascii="Book Antiqua" w:hAnsi="Book Antiqua"/>
          <w:b w:val="0"/>
          <w:u w:val="none"/>
        </w:rPr>
        <w:tab/>
      </w:r>
      <w:r w:rsidRPr="00676E0B">
        <w:rPr>
          <w:rFonts w:ascii="Book Antiqua" w:hAnsi="Book Antiqua"/>
          <w:b w:val="0"/>
          <w:u w:val="none"/>
        </w:rPr>
        <w:tab/>
      </w:r>
      <w:r w:rsidR="00737F10" w:rsidRPr="00676E0B">
        <w:rPr>
          <w:rFonts w:ascii="Book Antiqua" w:hAnsi="Book Antiqua"/>
          <w:b w:val="0"/>
          <w:u w:val="none"/>
        </w:rPr>
        <w:t xml:space="preserve">  </w:t>
      </w:r>
      <w:r w:rsidR="009826D8">
        <w:rPr>
          <w:rFonts w:ascii="Book Antiqua" w:hAnsi="Book Antiqua"/>
          <w:b w:val="0"/>
          <w:u w:val="none"/>
        </w:rPr>
        <w:tab/>
      </w:r>
      <w:r w:rsidR="009826D8">
        <w:rPr>
          <w:rFonts w:ascii="Book Antiqua" w:hAnsi="Book Antiqua"/>
          <w:b w:val="0"/>
          <w:u w:val="none"/>
        </w:rPr>
        <w:tab/>
      </w:r>
      <w:r w:rsidR="009826D8">
        <w:rPr>
          <w:rFonts w:ascii="Book Antiqua" w:hAnsi="Book Antiqua"/>
          <w:b w:val="0"/>
          <w:u w:val="none"/>
        </w:rPr>
        <w:tab/>
      </w:r>
      <w:r w:rsidR="009826D8">
        <w:rPr>
          <w:rFonts w:ascii="Book Antiqua" w:hAnsi="Book Antiqua"/>
          <w:b w:val="0"/>
          <w:u w:val="none"/>
        </w:rPr>
        <w:tab/>
        <w:t>28</w:t>
      </w:r>
    </w:p>
    <w:p w:rsidR="009D1C30" w:rsidRPr="00676E0B" w:rsidRDefault="009D1C30" w:rsidP="00090364">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rFonts w:ascii="Book Antiqua" w:hAnsi="Book Antiqua"/>
          <w:b w:val="0"/>
          <w:u w:val="none"/>
        </w:rPr>
      </w:pPr>
      <w:r w:rsidRPr="00676E0B">
        <w:rPr>
          <w:rFonts w:ascii="Book Antiqua" w:hAnsi="Book Antiqua"/>
          <w:b w:val="0"/>
          <w:u w:val="none"/>
        </w:rPr>
        <w:t>25.</w:t>
      </w:r>
      <w:r w:rsidRPr="00676E0B">
        <w:rPr>
          <w:rFonts w:ascii="Book Antiqua" w:hAnsi="Book Antiqua"/>
          <w:b w:val="0"/>
          <w:u w:val="none"/>
        </w:rPr>
        <w:tab/>
      </w:r>
      <w:r w:rsidRPr="00676E0B">
        <w:rPr>
          <w:rFonts w:ascii="Book Antiqua" w:hAnsi="Book Antiqua"/>
          <w:b w:val="0"/>
          <w:u w:val="none"/>
        </w:rPr>
        <w:tab/>
        <w:t>Force Majeure</w:t>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009826D8">
        <w:rPr>
          <w:rFonts w:ascii="Book Antiqua" w:hAnsi="Book Antiqua"/>
          <w:b w:val="0"/>
          <w:u w:val="none"/>
        </w:rPr>
        <w:tab/>
      </w:r>
      <w:r w:rsidR="009826D8">
        <w:rPr>
          <w:rFonts w:ascii="Book Antiqua" w:hAnsi="Book Antiqua"/>
          <w:b w:val="0"/>
          <w:u w:val="none"/>
        </w:rPr>
        <w:tab/>
      </w:r>
      <w:r w:rsidR="009826D8">
        <w:rPr>
          <w:rFonts w:ascii="Book Antiqua" w:hAnsi="Book Antiqua"/>
          <w:b w:val="0"/>
          <w:u w:val="none"/>
        </w:rPr>
        <w:tab/>
      </w:r>
      <w:r w:rsidR="009826D8">
        <w:rPr>
          <w:rFonts w:ascii="Book Antiqua" w:hAnsi="Book Antiqua"/>
          <w:b w:val="0"/>
          <w:u w:val="none"/>
        </w:rPr>
        <w:tab/>
      </w:r>
      <w:r w:rsidR="009826D8">
        <w:rPr>
          <w:rFonts w:ascii="Book Antiqua" w:hAnsi="Book Antiqua"/>
          <w:b w:val="0"/>
          <w:u w:val="none"/>
        </w:rPr>
        <w:tab/>
        <w:t>29</w:t>
      </w:r>
    </w:p>
    <w:p w:rsidR="009D1C30" w:rsidRPr="00676E0B" w:rsidRDefault="009D1C30" w:rsidP="00090364">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rFonts w:ascii="Book Antiqua" w:hAnsi="Book Antiqua"/>
          <w:b w:val="0"/>
          <w:u w:val="none"/>
        </w:rPr>
      </w:pPr>
      <w:r w:rsidRPr="00676E0B">
        <w:rPr>
          <w:rFonts w:ascii="Book Antiqua" w:hAnsi="Book Antiqua"/>
          <w:b w:val="0"/>
          <w:u w:val="none"/>
        </w:rPr>
        <w:t>26.</w:t>
      </w:r>
      <w:r w:rsidRPr="00676E0B">
        <w:rPr>
          <w:rFonts w:ascii="Book Antiqua" w:hAnsi="Book Antiqua"/>
          <w:b w:val="0"/>
          <w:u w:val="none"/>
        </w:rPr>
        <w:tab/>
      </w:r>
      <w:r w:rsidRPr="00676E0B">
        <w:rPr>
          <w:rFonts w:ascii="Book Antiqua" w:hAnsi="Book Antiqua"/>
          <w:b w:val="0"/>
          <w:u w:val="none"/>
        </w:rPr>
        <w:tab/>
        <w:t>Termination for Insolvency</w:t>
      </w:r>
      <w:r w:rsidRPr="00676E0B">
        <w:rPr>
          <w:rFonts w:ascii="Book Antiqua" w:hAnsi="Book Antiqua"/>
          <w:b w:val="0"/>
          <w:u w:val="none"/>
        </w:rPr>
        <w:tab/>
      </w:r>
      <w:r w:rsidRPr="00676E0B">
        <w:rPr>
          <w:rFonts w:ascii="Book Antiqua" w:hAnsi="Book Antiqua"/>
          <w:b w:val="0"/>
          <w:u w:val="none"/>
        </w:rPr>
        <w:tab/>
      </w:r>
      <w:r w:rsidR="009826D8">
        <w:rPr>
          <w:rFonts w:ascii="Book Antiqua" w:hAnsi="Book Antiqua"/>
          <w:b w:val="0"/>
          <w:u w:val="none"/>
        </w:rPr>
        <w:tab/>
      </w:r>
      <w:r w:rsidR="009826D8">
        <w:rPr>
          <w:rFonts w:ascii="Book Antiqua" w:hAnsi="Book Antiqua"/>
          <w:b w:val="0"/>
          <w:u w:val="none"/>
        </w:rPr>
        <w:tab/>
      </w:r>
      <w:r w:rsidR="009826D8">
        <w:rPr>
          <w:rFonts w:ascii="Book Antiqua" w:hAnsi="Book Antiqua"/>
          <w:b w:val="0"/>
          <w:u w:val="none"/>
        </w:rPr>
        <w:tab/>
      </w:r>
      <w:r w:rsidR="009826D8">
        <w:rPr>
          <w:rFonts w:ascii="Book Antiqua" w:hAnsi="Book Antiqua"/>
          <w:b w:val="0"/>
          <w:u w:val="none"/>
        </w:rPr>
        <w:tab/>
      </w:r>
      <w:r w:rsidR="009826D8">
        <w:rPr>
          <w:rFonts w:ascii="Book Antiqua" w:hAnsi="Book Antiqua"/>
          <w:b w:val="0"/>
          <w:u w:val="none"/>
        </w:rPr>
        <w:tab/>
        <w:t>29</w:t>
      </w:r>
    </w:p>
    <w:p w:rsidR="009D1C30" w:rsidRPr="00676E0B" w:rsidRDefault="009D1C30" w:rsidP="00090364">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rFonts w:ascii="Book Antiqua" w:hAnsi="Book Antiqua"/>
          <w:b w:val="0"/>
          <w:u w:val="none"/>
        </w:rPr>
      </w:pPr>
      <w:r w:rsidRPr="00676E0B">
        <w:rPr>
          <w:rFonts w:ascii="Book Antiqua" w:hAnsi="Book Antiqua"/>
          <w:b w:val="0"/>
          <w:u w:val="none"/>
        </w:rPr>
        <w:t>27.</w:t>
      </w:r>
      <w:r w:rsidRPr="00676E0B">
        <w:rPr>
          <w:rFonts w:ascii="Book Antiqua" w:hAnsi="Book Antiqua"/>
          <w:b w:val="0"/>
          <w:u w:val="none"/>
        </w:rPr>
        <w:tab/>
      </w:r>
      <w:r w:rsidRPr="00676E0B">
        <w:rPr>
          <w:rFonts w:ascii="Book Antiqua" w:hAnsi="Book Antiqua"/>
          <w:b w:val="0"/>
          <w:u w:val="none"/>
        </w:rPr>
        <w:tab/>
        <w:t>Termination for Convenience</w:t>
      </w:r>
      <w:r w:rsidRPr="00676E0B">
        <w:rPr>
          <w:rFonts w:ascii="Book Antiqua" w:hAnsi="Book Antiqua"/>
          <w:b w:val="0"/>
          <w:u w:val="none"/>
        </w:rPr>
        <w:tab/>
      </w:r>
      <w:r w:rsidRPr="00676E0B">
        <w:rPr>
          <w:rFonts w:ascii="Book Antiqua" w:hAnsi="Book Antiqua"/>
          <w:b w:val="0"/>
          <w:u w:val="none"/>
        </w:rPr>
        <w:tab/>
      </w:r>
      <w:r w:rsidR="009826D8">
        <w:rPr>
          <w:rFonts w:ascii="Book Antiqua" w:hAnsi="Book Antiqua"/>
          <w:b w:val="0"/>
          <w:u w:val="none"/>
        </w:rPr>
        <w:tab/>
      </w:r>
      <w:r w:rsidR="009826D8">
        <w:rPr>
          <w:rFonts w:ascii="Book Antiqua" w:hAnsi="Book Antiqua"/>
          <w:b w:val="0"/>
          <w:u w:val="none"/>
        </w:rPr>
        <w:tab/>
      </w:r>
      <w:r w:rsidR="009826D8">
        <w:rPr>
          <w:rFonts w:ascii="Book Antiqua" w:hAnsi="Book Antiqua"/>
          <w:b w:val="0"/>
          <w:u w:val="none"/>
        </w:rPr>
        <w:tab/>
      </w:r>
      <w:r w:rsidR="009826D8">
        <w:rPr>
          <w:rFonts w:ascii="Book Antiqua" w:hAnsi="Book Antiqua"/>
          <w:b w:val="0"/>
          <w:u w:val="none"/>
        </w:rPr>
        <w:tab/>
      </w:r>
      <w:r w:rsidR="009826D8">
        <w:rPr>
          <w:rFonts w:ascii="Book Antiqua" w:hAnsi="Book Antiqua"/>
          <w:b w:val="0"/>
          <w:u w:val="none"/>
        </w:rPr>
        <w:tab/>
        <w:t>29</w:t>
      </w:r>
    </w:p>
    <w:p w:rsidR="009D1C30" w:rsidRPr="00676E0B" w:rsidRDefault="009D1C30" w:rsidP="00090364">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rFonts w:ascii="Book Antiqua" w:hAnsi="Book Antiqua"/>
          <w:b w:val="0"/>
          <w:u w:val="none"/>
        </w:rPr>
      </w:pPr>
      <w:r w:rsidRPr="00676E0B">
        <w:rPr>
          <w:rFonts w:ascii="Book Antiqua" w:hAnsi="Book Antiqua"/>
          <w:b w:val="0"/>
          <w:u w:val="none"/>
        </w:rPr>
        <w:t>28.</w:t>
      </w:r>
      <w:r w:rsidRPr="00676E0B">
        <w:rPr>
          <w:rFonts w:ascii="Book Antiqua" w:hAnsi="Book Antiqua"/>
          <w:b w:val="0"/>
          <w:u w:val="none"/>
        </w:rPr>
        <w:tab/>
      </w:r>
      <w:r w:rsidRPr="00676E0B">
        <w:rPr>
          <w:rFonts w:ascii="Book Antiqua" w:hAnsi="Book Antiqua"/>
          <w:b w:val="0"/>
          <w:u w:val="none"/>
        </w:rPr>
        <w:tab/>
        <w:t>Settlement of Disputes</w:t>
      </w:r>
      <w:r w:rsidRPr="00676E0B">
        <w:rPr>
          <w:rFonts w:ascii="Book Antiqua" w:hAnsi="Book Antiqua"/>
          <w:b w:val="0"/>
          <w:u w:val="none"/>
        </w:rPr>
        <w:tab/>
      </w:r>
      <w:r w:rsidRPr="00676E0B">
        <w:rPr>
          <w:rFonts w:ascii="Book Antiqua" w:hAnsi="Book Antiqua"/>
          <w:b w:val="0"/>
          <w:u w:val="none"/>
        </w:rPr>
        <w:tab/>
      </w:r>
      <w:r w:rsidR="00737F10" w:rsidRPr="00676E0B">
        <w:rPr>
          <w:rFonts w:ascii="Book Antiqua" w:hAnsi="Book Antiqua"/>
          <w:b w:val="0"/>
          <w:u w:val="none"/>
        </w:rPr>
        <w:t xml:space="preserve">  </w:t>
      </w:r>
      <w:r w:rsidR="009826D8">
        <w:rPr>
          <w:rFonts w:ascii="Book Antiqua" w:hAnsi="Book Antiqua"/>
          <w:b w:val="0"/>
          <w:u w:val="none"/>
        </w:rPr>
        <w:tab/>
      </w:r>
      <w:r w:rsidR="009826D8">
        <w:rPr>
          <w:rFonts w:ascii="Book Antiqua" w:hAnsi="Book Antiqua"/>
          <w:b w:val="0"/>
          <w:u w:val="none"/>
        </w:rPr>
        <w:tab/>
      </w:r>
      <w:r w:rsidR="009826D8">
        <w:rPr>
          <w:rFonts w:ascii="Book Antiqua" w:hAnsi="Book Antiqua"/>
          <w:b w:val="0"/>
          <w:u w:val="none"/>
        </w:rPr>
        <w:tab/>
      </w:r>
      <w:r w:rsidR="009826D8">
        <w:rPr>
          <w:rFonts w:ascii="Book Antiqua" w:hAnsi="Book Antiqua"/>
          <w:b w:val="0"/>
          <w:u w:val="none"/>
        </w:rPr>
        <w:tab/>
        <w:t>29</w:t>
      </w:r>
    </w:p>
    <w:p w:rsidR="009D1C30" w:rsidRPr="00676E0B" w:rsidRDefault="009D1C30" w:rsidP="00090364">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rFonts w:ascii="Book Antiqua" w:hAnsi="Book Antiqua"/>
          <w:b w:val="0"/>
          <w:u w:val="none"/>
        </w:rPr>
      </w:pPr>
      <w:r w:rsidRPr="00676E0B">
        <w:rPr>
          <w:rFonts w:ascii="Book Antiqua" w:hAnsi="Book Antiqua"/>
          <w:b w:val="0"/>
          <w:u w:val="none"/>
        </w:rPr>
        <w:t>29.</w:t>
      </w:r>
      <w:r w:rsidRPr="00676E0B">
        <w:rPr>
          <w:rFonts w:ascii="Book Antiqua" w:hAnsi="Book Antiqua"/>
          <w:b w:val="0"/>
          <w:u w:val="none"/>
        </w:rPr>
        <w:tab/>
      </w:r>
      <w:r w:rsidRPr="00676E0B">
        <w:rPr>
          <w:rFonts w:ascii="Book Antiqua" w:hAnsi="Book Antiqua"/>
          <w:b w:val="0"/>
          <w:u w:val="none"/>
        </w:rPr>
        <w:tab/>
        <w:t>Limitation of Liability</w:t>
      </w:r>
      <w:r w:rsidRPr="00676E0B">
        <w:rPr>
          <w:rFonts w:ascii="Book Antiqua" w:hAnsi="Book Antiqua"/>
          <w:b w:val="0"/>
          <w:u w:val="none"/>
        </w:rPr>
        <w:tab/>
      </w:r>
      <w:r w:rsidRPr="00676E0B">
        <w:rPr>
          <w:rFonts w:ascii="Book Antiqua" w:hAnsi="Book Antiqua"/>
          <w:b w:val="0"/>
          <w:u w:val="none"/>
        </w:rPr>
        <w:tab/>
      </w:r>
      <w:r w:rsidR="00737F10" w:rsidRPr="00676E0B">
        <w:rPr>
          <w:rFonts w:ascii="Book Antiqua" w:hAnsi="Book Antiqua"/>
          <w:b w:val="0"/>
          <w:u w:val="none"/>
        </w:rPr>
        <w:t xml:space="preserve">  </w:t>
      </w:r>
      <w:r w:rsidR="009826D8">
        <w:rPr>
          <w:rFonts w:ascii="Book Antiqua" w:hAnsi="Book Antiqua"/>
          <w:b w:val="0"/>
          <w:u w:val="none"/>
        </w:rPr>
        <w:tab/>
      </w:r>
      <w:r w:rsidR="009826D8">
        <w:rPr>
          <w:rFonts w:ascii="Book Antiqua" w:hAnsi="Book Antiqua"/>
          <w:b w:val="0"/>
          <w:u w:val="none"/>
        </w:rPr>
        <w:tab/>
      </w:r>
      <w:r w:rsidR="009826D8">
        <w:rPr>
          <w:rFonts w:ascii="Book Antiqua" w:hAnsi="Book Antiqua"/>
          <w:b w:val="0"/>
          <w:u w:val="none"/>
        </w:rPr>
        <w:tab/>
      </w:r>
      <w:r w:rsidR="009826D8">
        <w:rPr>
          <w:rFonts w:ascii="Book Antiqua" w:hAnsi="Book Antiqua"/>
          <w:b w:val="0"/>
          <w:u w:val="none"/>
        </w:rPr>
        <w:tab/>
        <w:t>30</w:t>
      </w:r>
    </w:p>
    <w:p w:rsidR="009D1C30" w:rsidRPr="00676E0B" w:rsidRDefault="009D1C30" w:rsidP="00090364">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rFonts w:ascii="Book Antiqua" w:hAnsi="Book Antiqua"/>
          <w:b w:val="0"/>
          <w:u w:val="none"/>
        </w:rPr>
      </w:pPr>
      <w:r w:rsidRPr="00676E0B">
        <w:rPr>
          <w:rFonts w:ascii="Book Antiqua" w:hAnsi="Book Antiqua"/>
          <w:b w:val="0"/>
          <w:u w:val="none"/>
        </w:rPr>
        <w:t>30.</w:t>
      </w:r>
      <w:r w:rsidRPr="00676E0B">
        <w:rPr>
          <w:rFonts w:ascii="Book Antiqua" w:hAnsi="Book Antiqua"/>
          <w:b w:val="0"/>
          <w:u w:val="none"/>
        </w:rPr>
        <w:tab/>
      </w:r>
      <w:r w:rsidRPr="00676E0B">
        <w:rPr>
          <w:rFonts w:ascii="Book Antiqua" w:hAnsi="Book Antiqua"/>
          <w:b w:val="0"/>
          <w:u w:val="none"/>
        </w:rPr>
        <w:tab/>
        <w:t>Governing Language</w:t>
      </w:r>
      <w:r w:rsidRPr="00676E0B">
        <w:rPr>
          <w:rFonts w:ascii="Book Antiqua" w:hAnsi="Book Antiqua"/>
          <w:b w:val="0"/>
          <w:u w:val="none"/>
        </w:rPr>
        <w:tab/>
      </w:r>
      <w:r w:rsidRPr="00676E0B">
        <w:rPr>
          <w:rFonts w:ascii="Book Antiqua" w:hAnsi="Book Antiqua"/>
          <w:b w:val="0"/>
          <w:u w:val="none"/>
        </w:rPr>
        <w:tab/>
      </w:r>
      <w:r w:rsidR="009826D8">
        <w:rPr>
          <w:rFonts w:ascii="Book Antiqua" w:hAnsi="Book Antiqua"/>
          <w:b w:val="0"/>
          <w:u w:val="none"/>
        </w:rPr>
        <w:tab/>
      </w:r>
      <w:r w:rsidR="009826D8">
        <w:rPr>
          <w:rFonts w:ascii="Book Antiqua" w:hAnsi="Book Antiqua"/>
          <w:b w:val="0"/>
          <w:u w:val="none"/>
        </w:rPr>
        <w:tab/>
      </w:r>
      <w:r w:rsidR="009826D8">
        <w:rPr>
          <w:rFonts w:ascii="Book Antiqua" w:hAnsi="Book Antiqua"/>
          <w:b w:val="0"/>
          <w:u w:val="none"/>
        </w:rPr>
        <w:tab/>
      </w:r>
      <w:r w:rsidR="009826D8">
        <w:rPr>
          <w:rFonts w:ascii="Book Antiqua" w:hAnsi="Book Antiqua"/>
          <w:b w:val="0"/>
          <w:u w:val="none"/>
        </w:rPr>
        <w:tab/>
      </w:r>
      <w:r w:rsidR="009826D8">
        <w:rPr>
          <w:rFonts w:ascii="Book Antiqua" w:hAnsi="Book Antiqua"/>
          <w:b w:val="0"/>
          <w:u w:val="none"/>
        </w:rPr>
        <w:tab/>
        <w:t>30</w:t>
      </w:r>
    </w:p>
    <w:p w:rsidR="009D1C30" w:rsidRPr="00676E0B" w:rsidRDefault="009D1C30" w:rsidP="00090364">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rFonts w:ascii="Book Antiqua" w:hAnsi="Book Antiqua"/>
          <w:b w:val="0"/>
          <w:u w:val="none"/>
        </w:rPr>
      </w:pPr>
      <w:r w:rsidRPr="00676E0B">
        <w:rPr>
          <w:rFonts w:ascii="Book Antiqua" w:hAnsi="Book Antiqua"/>
          <w:b w:val="0"/>
          <w:u w:val="none"/>
        </w:rPr>
        <w:t>31.</w:t>
      </w:r>
      <w:r w:rsidRPr="00676E0B">
        <w:rPr>
          <w:rFonts w:ascii="Book Antiqua" w:hAnsi="Book Antiqua"/>
          <w:b w:val="0"/>
          <w:u w:val="none"/>
        </w:rPr>
        <w:tab/>
      </w:r>
      <w:r w:rsidRPr="00676E0B">
        <w:rPr>
          <w:rFonts w:ascii="Book Antiqua" w:hAnsi="Book Antiqua"/>
          <w:b w:val="0"/>
          <w:u w:val="none"/>
        </w:rPr>
        <w:tab/>
        <w:t xml:space="preserve">Applicable Law </w:t>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009826D8">
        <w:rPr>
          <w:rFonts w:ascii="Book Antiqua" w:hAnsi="Book Antiqua"/>
          <w:b w:val="0"/>
          <w:u w:val="none"/>
        </w:rPr>
        <w:tab/>
      </w:r>
      <w:r w:rsidR="009826D8">
        <w:rPr>
          <w:rFonts w:ascii="Book Antiqua" w:hAnsi="Book Antiqua"/>
          <w:b w:val="0"/>
          <w:u w:val="none"/>
        </w:rPr>
        <w:tab/>
      </w:r>
      <w:r w:rsidR="009826D8">
        <w:rPr>
          <w:rFonts w:ascii="Book Antiqua" w:hAnsi="Book Antiqua"/>
          <w:b w:val="0"/>
          <w:u w:val="none"/>
        </w:rPr>
        <w:tab/>
      </w:r>
      <w:r w:rsidR="009826D8">
        <w:rPr>
          <w:rFonts w:ascii="Book Antiqua" w:hAnsi="Book Antiqua"/>
          <w:b w:val="0"/>
          <w:u w:val="none"/>
        </w:rPr>
        <w:tab/>
        <w:t>30</w:t>
      </w:r>
    </w:p>
    <w:p w:rsidR="009D1C30" w:rsidRPr="00676E0B" w:rsidRDefault="00737F10" w:rsidP="00090364">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rFonts w:ascii="Book Antiqua" w:hAnsi="Book Antiqua"/>
          <w:b w:val="0"/>
          <w:u w:val="none"/>
        </w:rPr>
      </w:pPr>
      <w:r w:rsidRPr="00676E0B">
        <w:rPr>
          <w:rFonts w:ascii="Book Antiqua" w:hAnsi="Book Antiqua"/>
          <w:b w:val="0"/>
          <w:u w:val="none"/>
        </w:rPr>
        <w:t>32.</w:t>
      </w:r>
      <w:r w:rsidRPr="00676E0B">
        <w:rPr>
          <w:rFonts w:ascii="Book Antiqua" w:hAnsi="Book Antiqua"/>
          <w:b w:val="0"/>
          <w:u w:val="none"/>
        </w:rPr>
        <w:tab/>
      </w:r>
      <w:r w:rsidRPr="00676E0B">
        <w:rPr>
          <w:rFonts w:ascii="Book Antiqua" w:hAnsi="Book Antiqua"/>
          <w:b w:val="0"/>
          <w:u w:val="none"/>
        </w:rPr>
        <w:tab/>
        <w:t>Notices</w:t>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t xml:space="preserve">  </w:t>
      </w:r>
      <w:r w:rsidR="009826D8">
        <w:rPr>
          <w:rFonts w:ascii="Book Antiqua" w:hAnsi="Book Antiqua"/>
          <w:b w:val="0"/>
          <w:u w:val="none"/>
        </w:rPr>
        <w:tab/>
      </w:r>
      <w:r w:rsidR="009826D8">
        <w:rPr>
          <w:rFonts w:ascii="Book Antiqua" w:hAnsi="Book Antiqua"/>
          <w:b w:val="0"/>
          <w:u w:val="none"/>
        </w:rPr>
        <w:tab/>
      </w:r>
      <w:r w:rsidR="009826D8">
        <w:rPr>
          <w:rFonts w:ascii="Book Antiqua" w:hAnsi="Book Antiqua"/>
          <w:b w:val="0"/>
          <w:u w:val="none"/>
        </w:rPr>
        <w:tab/>
      </w:r>
      <w:r w:rsidR="009826D8">
        <w:rPr>
          <w:rFonts w:ascii="Book Antiqua" w:hAnsi="Book Antiqua"/>
          <w:b w:val="0"/>
          <w:u w:val="none"/>
        </w:rPr>
        <w:tab/>
        <w:t>30</w:t>
      </w:r>
    </w:p>
    <w:p w:rsidR="009D1C30" w:rsidRPr="00676E0B" w:rsidRDefault="009D1C30" w:rsidP="00090364">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rFonts w:ascii="Book Antiqua" w:hAnsi="Book Antiqua"/>
          <w:b w:val="0"/>
          <w:u w:val="none"/>
        </w:rPr>
      </w:pPr>
      <w:r w:rsidRPr="00676E0B">
        <w:rPr>
          <w:rFonts w:ascii="Book Antiqua" w:hAnsi="Book Antiqua"/>
          <w:b w:val="0"/>
          <w:u w:val="none"/>
        </w:rPr>
        <w:t>33.</w:t>
      </w:r>
      <w:r w:rsidRPr="00676E0B">
        <w:rPr>
          <w:rFonts w:ascii="Book Antiqua" w:hAnsi="Book Antiqua"/>
          <w:b w:val="0"/>
          <w:u w:val="none"/>
        </w:rPr>
        <w:tab/>
      </w:r>
      <w:r w:rsidRPr="00676E0B">
        <w:rPr>
          <w:rFonts w:ascii="Book Antiqua" w:hAnsi="Book Antiqua"/>
          <w:b w:val="0"/>
          <w:u w:val="none"/>
        </w:rPr>
        <w:tab/>
        <w:t>Taxes and Duties</w:t>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00737F10" w:rsidRPr="00676E0B">
        <w:rPr>
          <w:rFonts w:ascii="Book Antiqua" w:hAnsi="Book Antiqua"/>
          <w:b w:val="0"/>
          <w:u w:val="none"/>
        </w:rPr>
        <w:t xml:space="preserve">  </w:t>
      </w:r>
      <w:r w:rsidR="009826D8">
        <w:rPr>
          <w:rFonts w:ascii="Book Antiqua" w:hAnsi="Book Antiqua"/>
          <w:b w:val="0"/>
          <w:u w:val="none"/>
        </w:rPr>
        <w:tab/>
      </w:r>
      <w:r w:rsidR="009826D8">
        <w:rPr>
          <w:rFonts w:ascii="Book Antiqua" w:hAnsi="Book Antiqua"/>
          <w:b w:val="0"/>
          <w:u w:val="none"/>
        </w:rPr>
        <w:tab/>
      </w:r>
      <w:r w:rsidR="009826D8">
        <w:rPr>
          <w:rFonts w:ascii="Book Antiqua" w:hAnsi="Book Antiqua"/>
          <w:b w:val="0"/>
          <w:u w:val="none"/>
        </w:rPr>
        <w:tab/>
        <w:t>30</w:t>
      </w:r>
    </w:p>
    <w:p w:rsidR="00090364" w:rsidRPr="00676E0B" w:rsidRDefault="002D2AAB" w:rsidP="009826D8">
      <w:pPr>
        <w:tabs>
          <w:tab w:val="clear" w:pos="-720"/>
          <w:tab w:val="clear" w:pos="0"/>
          <w:tab w:val="clear" w:pos="340"/>
          <w:tab w:val="clear" w:pos="1080"/>
          <w:tab w:val="left" w:pos="-1440"/>
          <w:tab w:val="left" w:pos="1530"/>
          <w:tab w:val="left" w:pos="1620"/>
          <w:tab w:val="left" w:pos="2160"/>
          <w:tab w:val="left" w:pos="2340"/>
          <w:tab w:val="left" w:pos="2430"/>
          <w:tab w:val="left" w:pos="2760"/>
          <w:tab w:val="left" w:pos="3480"/>
          <w:tab w:val="left" w:pos="4200"/>
          <w:tab w:val="left" w:pos="5760"/>
          <w:tab w:val="left" w:pos="6660"/>
        </w:tabs>
        <w:spacing w:line="360" w:lineRule="auto"/>
        <w:ind w:left="180" w:hanging="425"/>
        <w:jc w:val="both"/>
        <w:rPr>
          <w:rFonts w:ascii="Book Antiqua" w:hAnsi="Book Antiqua"/>
          <w:b w:val="0"/>
          <w:bCs/>
          <w:spacing w:val="-2"/>
          <w:u w:val="none"/>
        </w:rPr>
      </w:pPr>
      <w:r>
        <w:rPr>
          <w:rFonts w:ascii="Book Antiqua" w:hAnsi="Book Antiqua"/>
          <w:b w:val="0"/>
          <w:bCs/>
          <w:spacing w:val="-2"/>
          <w:u w:val="none"/>
        </w:rPr>
        <w:t xml:space="preserve">                </w:t>
      </w:r>
      <w:r w:rsidR="00090364" w:rsidRPr="00676E0B">
        <w:rPr>
          <w:rFonts w:ascii="Book Antiqua" w:hAnsi="Book Antiqua"/>
          <w:b w:val="0"/>
          <w:bCs/>
          <w:spacing w:val="-2"/>
          <w:u w:val="none"/>
        </w:rPr>
        <w:t>34.</w:t>
      </w:r>
      <w:r w:rsidR="00090364" w:rsidRPr="00676E0B">
        <w:rPr>
          <w:rFonts w:ascii="Book Antiqua" w:hAnsi="Book Antiqua"/>
          <w:b w:val="0"/>
          <w:bCs/>
          <w:spacing w:val="-2"/>
          <w:u w:val="none"/>
        </w:rPr>
        <w:tab/>
        <w:t xml:space="preserve">             Fraud and Corruption</w:t>
      </w:r>
      <w:r w:rsidR="00090364" w:rsidRPr="00676E0B">
        <w:rPr>
          <w:rFonts w:ascii="Book Antiqua" w:hAnsi="Book Antiqua"/>
          <w:b w:val="0"/>
          <w:bCs/>
          <w:spacing w:val="-2"/>
          <w:u w:val="none"/>
        </w:rPr>
        <w:tab/>
      </w:r>
      <w:r w:rsidR="00090364" w:rsidRPr="00676E0B">
        <w:rPr>
          <w:rFonts w:ascii="Book Antiqua" w:hAnsi="Book Antiqua"/>
          <w:b w:val="0"/>
          <w:bCs/>
          <w:spacing w:val="-2"/>
          <w:u w:val="none"/>
        </w:rPr>
        <w:tab/>
      </w:r>
      <w:r w:rsidR="009826D8">
        <w:rPr>
          <w:rFonts w:ascii="Book Antiqua" w:hAnsi="Book Antiqua"/>
          <w:b w:val="0"/>
          <w:bCs/>
          <w:spacing w:val="-2"/>
          <w:u w:val="none"/>
        </w:rPr>
        <w:tab/>
      </w:r>
      <w:r w:rsidR="009826D8">
        <w:rPr>
          <w:rFonts w:ascii="Book Antiqua" w:hAnsi="Book Antiqua"/>
          <w:b w:val="0"/>
          <w:bCs/>
          <w:spacing w:val="-2"/>
          <w:u w:val="none"/>
        </w:rPr>
        <w:tab/>
        <w:t>30</w:t>
      </w:r>
    </w:p>
    <w:p w:rsidR="009D1C30" w:rsidRPr="00676E0B" w:rsidRDefault="009D1C30" w:rsidP="00090364">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ind w:left="576" w:firstLine="0"/>
        <w:rPr>
          <w:rFonts w:ascii="Book Antiqua" w:hAnsi="Book Antiqua"/>
        </w:rPr>
      </w:pPr>
      <w:r w:rsidRPr="00676E0B">
        <w:rPr>
          <w:rFonts w:ascii="Book Antiqua" w:hAnsi="Book Antiqua"/>
          <w:b w:val="0"/>
          <w:u w:val="none"/>
        </w:rPr>
        <w:br w:type="page"/>
      </w:r>
      <w:r w:rsidRPr="00676E0B">
        <w:rPr>
          <w:rFonts w:ascii="Book Antiqua" w:hAnsi="Book Antiqua"/>
        </w:rPr>
        <w:lastRenderedPageBreak/>
        <w:t>General Conditions of Contract</w:t>
      </w:r>
    </w:p>
    <w:p w:rsidR="009D1C30" w:rsidRPr="00676E0B" w:rsidRDefault="009D1C30" w:rsidP="00987C3B">
      <w:pPr>
        <w:jc w:val="both"/>
        <w:rPr>
          <w:rFonts w:ascii="Book Antiqua" w:hAnsi="Book Antiqua"/>
        </w:rPr>
      </w:pPr>
    </w:p>
    <w:p w:rsidR="009D1C30" w:rsidRPr="00676E0B" w:rsidRDefault="009D1C30" w:rsidP="00090364">
      <w:pPr>
        <w:ind w:left="0" w:firstLine="0"/>
        <w:jc w:val="both"/>
        <w:rPr>
          <w:rFonts w:ascii="Book Antiqua" w:hAnsi="Book Antiqua"/>
          <w:u w:val="none"/>
        </w:rPr>
      </w:pPr>
      <w:r w:rsidRPr="00676E0B">
        <w:rPr>
          <w:rFonts w:ascii="Book Antiqua" w:hAnsi="Book Antiqua"/>
          <w:u w:val="none"/>
        </w:rPr>
        <w:t>1.</w:t>
      </w:r>
      <w:r w:rsidRPr="00676E0B">
        <w:rPr>
          <w:rFonts w:ascii="Book Antiqua" w:hAnsi="Book Antiqua"/>
          <w:u w:val="none"/>
        </w:rPr>
        <w:tab/>
        <w:t>Definitions</w:t>
      </w:r>
    </w:p>
    <w:p w:rsidR="009D1C30" w:rsidRPr="00676E0B" w:rsidRDefault="009D1C30" w:rsidP="00987C3B">
      <w:pPr>
        <w:jc w:val="both"/>
        <w:rPr>
          <w:rFonts w:ascii="Book Antiqua" w:hAnsi="Book Antiqua"/>
        </w:rPr>
      </w:pPr>
    </w:p>
    <w:p w:rsidR="007C3F54" w:rsidRPr="00676E0B" w:rsidRDefault="007C3F54"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rFonts w:ascii="Book Antiqua" w:hAnsi="Book Antiqua"/>
          <w:b w:val="0"/>
          <w:spacing w:val="-2"/>
          <w:u w:val="none"/>
        </w:rPr>
      </w:pPr>
      <w:r w:rsidRPr="00676E0B">
        <w:rPr>
          <w:rFonts w:ascii="Book Antiqua" w:hAnsi="Book Antiqua"/>
          <w:b w:val="0"/>
          <w:spacing w:val="-2"/>
          <w:u w:val="none"/>
        </w:rPr>
        <w:t>1.1</w:t>
      </w:r>
      <w:r w:rsidRPr="00676E0B">
        <w:rPr>
          <w:rFonts w:ascii="Book Antiqua" w:hAnsi="Book Antiqua"/>
          <w:b w:val="0"/>
          <w:spacing w:val="-2"/>
          <w:u w:val="none"/>
        </w:rPr>
        <w:tab/>
        <w:t>In this Contract, the following terms shall be interpreted as indicated:</w:t>
      </w:r>
    </w:p>
    <w:p w:rsidR="007C3F54" w:rsidRPr="00676E0B" w:rsidRDefault="007C3F54"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rFonts w:ascii="Book Antiqua" w:hAnsi="Book Antiqua"/>
          <w:b w:val="0"/>
          <w:spacing w:val="-2"/>
          <w:u w:val="none"/>
        </w:rPr>
      </w:pPr>
    </w:p>
    <w:p w:rsidR="007C3F54" w:rsidRPr="00676E0B" w:rsidRDefault="007C3F54"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rFonts w:ascii="Book Antiqua" w:hAnsi="Book Antiqua"/>
          <w:b w:val="0"/>
          <w:spacing w:val="-2"/>
          <w:u w:val="none"/>
        </w:rPr>
      </w:pPr>
      <w:r w:rsidRPr="00676E0B">
        <w:rPr>
          <w:rFonts w:ascii="Book Antiqua" w:hAnsi="Book Antiqua"/>
          <w:b w:val="0"/>
          <w:spacing w:val="-2"/>
          <w:u w:val="none"/>
        </w:rPr>
        <w:tab/>
        <w:t>(a)</w:t>
      </w:r>
      <w:r w:rsidRPr="00676E0B">
        <w:rPr>
          <w:rFonts w:ascii="Book Antiqua" w:hAnsi="Book Antiqua"/>
          <w:b w:val="0"/>
          <w:spacing w:val="-2"/>
          <w:u w:val="none"/>
        </w:rPr>
        <w:tab/>
        <w:t>"The Contract" means the agreement entered into between the Purchaser and the Supplier, as recorded in the Contract Form signed by the parties, including all the attachments and appendices thereto and all documents incorporated by reference therein;</w:t>
      </w:r>
    </w:p>
    <w:p w:rsidR="007C3F54" w:rsidRPr="00676E0B" w:rsidRDefault="007C3F54"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rFonts w:ascii="Book Antiqua" w:hAnsi="Book Antiqua"/>
          <w:b w:val="0"/>
          <w:spacing w:val="-2"/>
          <w:u w:val="none"/>
        </w:rPr>
      </w:pPr>
      <w:r w:rsidRPr="00676E0B">
        <w:rPr>
          <w:rFonts w:ascii="Book Antiqua" w:hAnsi="Book Antiqua"/>
          <w:b w:val="0"/>
          <w:spacing w:val="-2"/>
          <w:u w:val="none"/>
        </w:rPr>
        <w:tab/>
      </w:r>
    </w:p>
    <w:p w:rsidR="007C3F54" w:rsidRPr="00676E0B" w:rsidRDefault="007C3F54"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rFonts w:ascii="Book Antiqua" w:hAnsi="Book Antiqua"/>
          <w:b w:val="0"/>
          <w:spacing w:val="-2"/>
          <w:u w:val="none"/>
        </w:rPr>
      </w:pPr>
      <w:r w:rsidRPr="00676E0B">
        <w:rPr>
          <w:rFonts w:ascii="Book Antiqua" w:hAnsi="Book Antiqua"/>
          <w:b w:val="0"/>
          <w:spacing w:val="-2"/>
          <w:u w:val="none"/>
        </w:rPr>
        <w:tab/>
        <w:t>(b)</w:t>
      </w:r>
      <w:r w:rsidRPr="00676E0B">
        <w:rPr>
          <w:rFonts w:ascii="Book Antiqua" w:hAnsi="Book Antiqua"/>
          <w:b w:val="0"/>
          <w:spacing w:val="-2"/>
          <w:u w:val="none"/>
        </w:rPr>
        <w:tab/>
        <w:t>"The Contract Price" means the price payable to the Supplier under the Contract for the full and proper performance of its contractual obligations;</w:t>
      </w:r>
    </w:p>
    <w:p w:rsidR="007C3F54" w:rsidRPr="00676E0B" w:rsidRDefault="007C3F54"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rFonts w:ascii="Book Antiqua" w:hAnsi="Book Antiqua"/>
          <w:b w:val="0"/>
          <w:spacing w:val="-2"/>
          <w:u w:val="none"/>
        </w:rPr>
      </w:pPr>
    </w:p>
    <w:p w:rsidR="007C3F54" w:rsidRPr="00676E0B" w:rsidRDefault="007C3F54"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rFonts w:ascii="Book Antiqua" w:hAnsi="Book Antiqua"/>
          <w:b w:val="0"/>
          <w:spacing w:val="-2"/>
          <w:u w:val="none"/>
        </w:rPr>
      </w:pPr>
      <w:r w:rsidRPr="00676E0B">
        <w:rPr>
          <w:rFonts w:ascii="Book Antiqua" w:hAnsi="Book Antiqua"/>
          <w:b w:val="0"/>
          <w:spacing w:val="-2"/>
          <w:u w:val="none"/>
        </w:rPr>
        <w:tab/>
        <w:t>(c)</w:t>
      </w:r>
      <w:r w:rsidRPr="00676E0B">
        <w:rPr>
          <w:rFonts w:ascii="Book Antiqua" w:hAnsi="Book Antiqua"/>
          <w:b w:val="0"/>
          <w:spacing w:val="-2"/>
          <w:u w:val="none"/>
        </w:rPr>
        <w:tab/>
        <w:t>"The Goods" means all the equipment, machinery, and/or other materials which the Supplier is required to supply to the Purchaser under the Contract;</w:t>
      </w:r>
    </w:p>
    <w:p w:rsidR="007C3F54" w:rsidRPr="00676E0B" w:rsidRDefault="007C3F54"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rFonts w:ascii="Book Antiqua" w:hAnsi="Book Antiqua"/>
          <w:b w:val="0"/>
          <w:spacing w:val="-2"/>
          <w:u w:val="none"/>
        </w:rPr>
      </w:pPr>
    </w:p>
    <w:p w:rsidR="007C3F54" w:rsidRPr="00676E0B" w:rsidRDefault="007C3F54"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rFonts w:ascii="Book Antiqua" w:hAnsi="Book Antiqua"/>
          <w:b w:val="0"/>
          <w:spacing w:val="-2"/>
          <w:u w:val="none"/>
        </w:rPr>
      </w:pPr>
      <w:r w:rsidRPr="00676E0B">
        <w:rPr>
          <w:rFonts w:ascii="Book Antiqua" w:hAnsi="Book Antiqua"/>
          <w:b w:val="0"/>
          <w:spacing w:val="-2"/>
          <w:u w:val="none"/>
        </w:rPr>
        <w:tab/>
        <w:t>(d)</w:t>
      </w:r>
      <w:r w:rsidRPr="00676E0B">
        <w:rPr>
          <w:rFonts w:ascii="Book Antiqua" w:hAnsi="Book Antiqua"/>
          <w:b w:val="0"/>
          <w:spacing w:val="-2"/>
          <w:u w:val="none"/>
        </w:rPr>
        <w:tab/>
        <w:t>"Services" means services ancillary to the supply of the Goods, such as transportation and insurance, and any other incidental services, such as installation, commissioning, provision of technical assistance, training and other obligations of the Supplier covered under the Contract;</w:t>
      </w:r>
    </w:p>
    <w:p w:rsidR="007C3F54" w:rsidRPr="00676E0B" w:rsidRDefault="007C3F54"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rFonts w:ascii="Book Antiqua" w:hAnsi="Book Antiqua"/>
          <w:b w:val="0"/>
          <w:spacing w:val="-2"/>
          <w:u w:val="none"/>
        </w:rPr>
      </w:pPr>
    </w:p>
    <w:p w:rsidR="007C3F54" w:rsidRPr="00676E0B" w:rsidRDefault="007C3F54"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rFonts w:ascii="Book Antiqua" w:hAnsi="Book Antiqua"/>
          <w:b w:val="0"/>
          <w:spacing w:val="-2"/>
          <w:u w:val="none"/>
        </w:rPr>
      </w:pPr>
      <w:r w:rsidRPr="00676E0B">
        <w:rPr>
          <w:rFonts w:ascii="Book Antiqua" w:hAnsi="Book Antiqua"/>
          <w:b w:val="0"/>
          <w:spacing w:val="-2"/>
          <w:u w:val="none"/>
        </w:rPr>
        <w:tab/>
        <w:t>(e)</w:t>
      </w:r>
      <w:r w:rsidRPr="00676E0B">
        <w:rPr>
          <w:rFonts w:ascii="Book Antiqua" w:hAnsi="Book Antiqua"/>
          <w:b w:val="0"/>
          <w:spacing w:val="-2"/>
          <w:u w:val="none"/>
        </w:rPr>
        <w:tab/>
        <w:t>“GCC” means the General Conditions of Contract contained in this section.</w:t>
      </w:r>
    </w:p>
    <w:p w:rsidR="007C3F54" w:rsidRPr="00676E0B" w:rsidRDefault="007C3F54"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rFonts w:ascii="Book Antiqua" w:hAnsi="Book Antiqua"/>
          <w:b w:val="0"/>
          <w:spacing w:val="-2"/>
          <w:u w:val="none"/>
        </w:rPr>
      </w:pPr>
    </w:p>
    <w:p w:rsidR="007C3F54" w:rsidRPr="00676E0B" w:rsidRDefault="007C3F54"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rFonts w:ascii="Book Antiqua" w:hAnsi="Book Antiqua"/>
          <w:b w:val="0"/>
          <w:spacing w:val="-2"/>
          <w:u w:val="none"/>
        </w:rPr>
      </w:pPr>
      <w:r w:rsidRPr="00676E0B">
        <w:rPr>
          <w:rFonts w:ascii="Book Antiqua" w:hAnsi="Book Antiqua"/>
          <w:b w:val="0"/>
          <w:spacing w:val="-2"/>
          <w:u w:val="none"/>
        </w:rPr>
        <w:tab/>
        <w:t>(f)</w:t>
      </w:r>
      <w:r w:rsidRPr="00676E0B">
        <w:rPr>
          <w:rFonts w:ascii="Book Antiqua" w:hAnsi="Book Antiqua"/>
          <w:b w:val="0"/>
          <w:spacing w:val="-2"/>
          <w:u w:val="none"/>
        </w:rPr>
        <w:tab/>
        <w:t>“SCC” means the Special Conditions of Contract.</w:t>
      </w:r>
    </w:p>
    <w:p w:rsidR="007C3F54" w:rsidRPr="00676E0B" w:rsidRDefault="007C3F54"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rFonts w:ascii="Book Antiqua" w:hAnsi="Book Antiqua"/>
          <w:b w:val="0"/>
          <w:spacing w:val="-2"/>
          <w:u w:val="none"/>
        </w:rPr>
      </w:pPr>
    </w:p>
    <w:p w:rsidR="007C3F54" w:rsidRPr="00676E0B" w:rsidRDefault="007C3F54"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rFonts w:ascii="Book Antiqua" w:hAnsi="Book Antiqua"/>
          <w:b w:val="0"/>
          <w:spacing w:val="-2"/>
          <w:u w:val="none"/>
        </w:rPr>
      </w:pPr>
      <w:r w:rsidRPr="00676E0B">
        <w:rPr>
          <w:rFonts w:ascii="Book Antiqua" w:hAnsi="Book Antiqua"/>
          <w:b w:val="0"/>
          <w:spacing w:val="-2"/>
          <w:u w:val="none"/>
        </w:rPr>
        <w:tab/>
        <w:t>(g)</w:t>
      </w:r>
      <w:r w:rsidRPr="00676E0B">
        <w:rPr>
          <w:rFonts w:ascii="Book Antiqua" w:hAnsi="Book Antiqua"/>
          <w:b w:val="0"/>
          <w:spacing w:val="-2"/>
          <w:u w:val="none"/>
        </w:rPr>
        <w:tab/>
        <w:t>“The Purchaser” means the organization purchasing the Goods, as named in SCC.</w:t>
      </w:r>
    </w:p>
    <w:p w:rsidR="007C3F54" w:rsidRPr="00676E0B" w:rsidRDefault="007C3F54"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rFonts w:ascii="Book Antiqua" w:hAnsi="Book Antiqua"/>
          <w:b w:val="0"/>
          <w:spacing w:val="-2"/>
          <w:u w:val="none"/>
        </w:rPr>
      </w:pPr>
    </w:p>
    <w:p w:rsidR="007C3F54" w:rsidRPr="00676E0B" w:rsidRDefault="007C3F54"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rFonts w:ascii="Book Antiqua" w:hAnsi="Book Antiqua"/>
          <w:b w:val="0"/>
          <w:spacing w:val="-2"/>
          <w:u w:val="none"/>
        </w:rPr>
      </w:pPr>
      <w:r w:rsidRPr="00676E0B">
        <w:rPr>
          <w:rFonts w:ascii="Book Antiqua" w:hAnsi="Book Antiqua"/>
          <w:b w:val="0"/>
          <w:spacing w:val="-2"/>
          <w:u w:val="none"/>
        </w:rPr>
        <w:tab/>
        <w:t>(h)</w:t>
      </w:r>
      <w:r w:rsidRPr="00676E0B">
        <w:rPr>
          <w:rFonts w:ascii="Book Antiqua" w:hAnsi="Book Antiqua"/>
          <w:b w:val="0"/>
          <w:spacing w:val="-2"/>
          <w:u w:val="none"/>
        </w:rPr>
        <w:tab/>
        <w:t>“The Purchaser’s country” is the country named in SCC.</w:t>
      </w:r>
    </w:p>
    <w:p w:rsidR="007C3F54" w:rsidRPr="00676E0B" w:rsidRDefault="007C3F54"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rFonts w:ascii="Book Antiqua" w:hAnsi="Book Antiqua"/>
          <w:b w:val="0"/>
          <w:spacing w:val="-2"/>
          <w:u w:val="none"/>
        </w:rPr>
      </w:pPr>
    </w:p>
    <w:p w:rsidR="007C3F54" w:rsidRPr="00676E0B" w:rsidRDefault="007C3F54"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rFonts w:ascii="Book Antiqua" w:hAnsi="Book Antiqua"/>
          <w:b w:val="0"/>
          <w:spacing w:val="-2"/>
          <w:u w:val="none"/>
        </w:rPr>
      </w:pPr>
      <w:r w:rsidRPr="00676E0B">
        <w:rPr>
          <w:rFonts w:ascii="Book Antiqua" w:hAnsi="Book Antiqua"/>
          <w:b w:val="0"/>
          <w:spacing w:val="-2"/>
          <w:u w:val="none"/>
        </w:rPr>
        <w:tab/>
        <w:t>(i)</w:t>
      </w:r>
      <w:r w:rsidRPr="00676E0B">
        <w:rPr>
          <w:rFonts w:ascii="Book Antiqua" w:hAnsi="Book Antiqua"/>
          <w:b w:val="0"/>
          <w:spacing w:val="-2"/>
          <w:u w:val="none"/>
        </w:rPr>
        <w:tab/>
        <w:t>“The Supplier” means the individual or firm supplying the Goods and Services under this Contract.</w:t>
      </w:r>
    </w:p>
    <w:p w:rsidR="007C3F54" w:rsidRPr="00676E0B" w:rsidRDefault="007C3F54"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rFonts w:ascii="Book Antiqua" w:hAnsi="Book Antiqua"/>
          <w:b w:val="0"/>
          <w:spacing w:val="-2"/>
          <w:u w:val="none"/>
        </w:rPr>
      </w:pPr>
    </w:p>
    <w:p w:rsidR="007C3F54" w:rsidRPr="00676E0B" w:rsidRDefault="007C3F54"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rFonts w:ascii="Book Antiqua" w:hAnsi="Book Antiqua"/>
          <w:b w:val="0"/>
          <w:spacing w:val="-2"/>
          <w:u w:val="none"/>
        </w:rPr>
      </w:pPr>
      <w:r w:rsidRPr="00676E0B">
        <w:rPr>
          <w:rFonts w:ascii="Book Antiqua" w:hAnsi="Book Antiqua"/>
          <w:b w:val="0"/>
          <w:spacing w:val="-2"/>
          <w:u w:val="none"/>
        </w:rPr>
        <w:tab/>
        <w:t>(j)</w:t>
      </w:r>
      <w:r w:rsidRPr="00676E0B">
        <w:rPr>
          <w:rFonts w:ascii="Book Antiqua" w:hAnsi="Book Antiqua"/>
          <w:b w:val="0"/>
          <w:spacing w:val="-2"/>
          <w:u w:val="none"/>
        </w:rPr>
        <w:tab/>
        <w:t xml:space="preserve">“The World Bank” means the International Bank for Reconstruction and Development (IBRD) or the </w:t>
      </w:r>
      <w:r w:rsidR="00090364" w:rsidRPr="00676E0B">
        <w:rPr>
          <w:rFonts w:ascii="Book Antiqua" w:hAnsi="Book Antiqua"/>
          <w:b w:val="0"/>
          <w:spacing w:val="-2"/>
          <w:u w:val="none"/>
        </w:rPr>
        <w:t>i</w:t>
      </w:r>
      <w:r w:rsidRPr="00676E0B">
        <w:rPr>
          <w:rFonts w:ascii="Book Antiqua" w:hAnsi="Book Antiqua"/>
          <w:b w:val="0"/>
          <w:spacing w:val="-2"/>
          <w:u w:val="none"/>
        </w:rPr>
        <w:t>nternational Development Association (IDA).</w:t>
      </w:r>
    </w:p>
    <w:p w:rsidR="007C3F54" w:rsidRPr="00676E0B" w:rsidRDefault="007C3F54"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rFonts w:ascii="Book Antiqua" w:hAnsi="Book Antiqua"/>
          <w:b w:val="0"/>
          <w:spacing w:val="-2"/>
          <w:u w:val="none"/>
        </w:rPr>
      </w:pPr>
    </w:p>
    <w:p w:rsidR="007C3F54" w:rsidRPr="00676E0B" w:rsidRDefault="007C3F54"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rFonts w:ascii="Book Antiqua" w:hAnsi="Book Antiqua"/>
          <w:b w:val="0"/>
          <w:spacing w:val="-2"/>
          <w:u w:val="none"/>
        </w:rPr>
      </w:pPr>
      <w:r w:rsidRPr="00676E0B">
        <w:rPr>
          <w:rFonts w:ascii="Book Antiqua" w:hAnsi="Book Antiqua"/>
          <w:b w:val="0"/>
          <w:spacing w:val="-2"/>
          <w:u w:val="none"/>
        </w:rPr>
        <w:tab/>
        <w:t>(k)</w:t>
      </w:r>
      <w:r w:rsidRPr="00676E0B">
        <w:rPr>
          <w:rFonts w:ascii="Book Antiqua" w:hAnsi="Book Antiqua"/>
          <w:b w:val="0"/>
          <w:spacing w:val="-2"/>
          <w:u w:val="none"/>
        </w:rPr>
        <w:tab/>
        <w:t>“The Project Site”, where applicable, means the place or places named in SCC.</w:t>
      </w:r>
    </w:p>
    <w:p w:rsidR="007C3F54" w:rsidRPr="00676E0B" w:rsidRDefault="007C3F54"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rFonts w:ascii="Book Antiqua" w:hAnsi="Book Antiqua"/>
          <w:b w:val="0"/>
          <w:spacing w:val="-2"/>
          <w:u w:val="none"/>
        </w:rPr>
      </w:pPr>
    </w:p>
    <w:p w:rsidR="007C3F54" w:rsidRPr="00676E0B" w:rsidRDefault="007C3F54"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rFonts w:ascii="Book Antiqua" w:hAnsi="Book Antiqua"/>
          <w:b w:val="0"/>
          <w:spacing w:val="-2"/>
          <w:u w:val="none"/>
        </w:rPr>
      </w:pPr>
      <w:r w:rsidRPr="00676E0B">
        <w:rPr>
          <w:rFonts w:ascii="Book Antiqua" w:hAnsi="Book Antiqua"/>
          <w:b w:val="0"/>
          <w:spacing w:val="-2"/>
          <w:u w:val="none"/>
        </w:rPr>
        <w:tab/>
        <w:t>(l)</w:t>
      </w:r>
      <w:r w:rsidRPr="00676E0B">
        <w:rPr>
          <w:rFonts w:ascii="Book Antiqua" w:hAnsi="Book Antiqua"/>
          <w:b w:val="0"/>
          <w:spacing w:val="-2"/>
          <w:u w:val="none"/>
        </w:rPr>
        <w:tab/>
        <w:t>“Day” means calendar day.</w:t>
      </w:r>
    </w:p>
    <w:p w:rsidR="009D1C30" w:rsidRPr="00676E0B" w:rsidRDefault="009D1C30" w:rsidP="00987C3B">
      <w:pPr>
        <w:jc w:val="both"/>
        <w:rPr>
          <w:rFonts w:ascii="Book Antiqua" w:hAnsi="Book Antiqua"/>
        </w:rPr>
      </w:pPr>
    </w:p>
    <w:p w:rsidR="009D1C30" w:rsidRPr="00676E0B" w:rsidRDefault="009D1C30" w:rsidP="00090364">
      <w:pPr>
        <w:ind w:left="0" w:firstLine="0"/>
        <w:jc w:val="both"/>
        <w:rPr>
          <w:rFonts w:ascii="Book Antiqua" w:hAnsi="Book Antiqua"/>
          <w:u w:val="none"/>
        </w:rPr>
      </w:pPr>
      <w:r w:rsidRPr="00676E0B">
        <w:rPr>
          <w:rFonts w:ascii="Book Antiqua" w:hAnsi="Book Antiqua"/>
          <w:u w:val="none"/>
        </w:rPr>
        <w:t xml:space="preserve">2. </w:t>
      </w:r>
      <w:r w:rsidRPr="00676E0B">
        <w:rPr>
          <w:rFonts w:ascii="Book Antiqua" w:hAnsi="Book Antiqua"/>
          <w:u w:val="none"/>
        </w:rPr>
        <w:tab/>
        <w:t>Application</w:t>
      </w:r>
    </w:p>
    <w:p w:rsidR="009D1C30" w:rsidRPr="00676E0B" w:rsidRDefault="009D1C30" w:rsidP="00987C3B">
      <w:pPr>
        <w:jc w:val="both"/>
        <w:rPr>
          <w:rFonts w:ascii="Book Antiqua" w:hAnsi="Book Antiqua"/>
        </w:rPr>
      </w:pPr>
    </w:p>
    <w:p w:rsidR="009D1C30" w:rsidRPr="00676E0B" w:rsidRDefault="009D1C30" w:rsidP="00987C3B">
      <w:pPr>
        <w:ind w:left="340" w:hanging="340"/>
        <w:jc w:val="both"/>
        <w:rPr>
          <w:rFonts w:ascii="Book Antiqua" w:hAnsi="Book Antiqua"/>
          <w:b w:val="0"/>
          <w:u w:val="none"/>
        </w:rPr>
      </w:pPr>
      <w:r w:rsidRPr="00676E0B">
        <w:rPr>
          <w:rFonts w:ascii="Book Antiqua" w:hAnsi="Book Antiqua"/>
          <w:b w:val="0"/>
          <w:u w:val="none"/>
        </w:rPr>
        <w:t>2.1</w:t>
      </w:r>
      <w:r w:rsidRPr="00676E0B">
        <w:rPr>
          <w:rFonts w:ascii="Book Antiqua" w:hAnsi="Book Antiqua"/>
          <w:b w:val="0"/>
          <w:u w:val="none"/>
        </w:rPr>
        <w:tab/>
        <w:t>These General Conditions shall apply to the extent that they are not superseded by provisions in other parts of the Contract.</w:t>
      </w:r>
    </w:p>
    <w:p w:rsidR="009D1C30" w:rsidRPr="00676E0B" w:rsidRDefault="009D1C30" w:rsidP="00987C3B">
      <w:pPr>
        <w:jc w:val="both"/>
        <w:rPr>
          <w:rFonts w:ascii="Book Antiqua" w:hAnsi="Book Antiqua"/>
          <w:b w:val="0"/>
          <w:u w:val="none"/>
        </w:rPr>
      </w:pPr>
    </w:p>
    <w:p w:rsidR="009D1C30" w:rsidRPr="00676E0B" w:rsidRDefault="009D1C30" w:rsidP="00090364">
      <w:pPr>
        <w:ind w:left="0" w:firstLine="0"/>
        <w:jc w:val="both"/>
        <w:rPr>
          <w:rFonts w:ascii="Book Antiqua" w:hAnsi="Book Antiqua"/>
          <w:u w:val="none"/>
        </w:rPr>
      </w:pPr>
      <w:r w:rsidRPr="00676E0B">
        <w:rPr>
          <w:rFonts w:ascii="Book Antiqua" w:hAnsi="Book Antiqua"/>
          <w:u w:val="none"/>
        </w:rPr>
        <w:t>3.</w:t>
      </w:r>
      <w:r w:rsidRPr="00676E0B">
        <w:rPr>
          <w:rFonts w:ascii="Book Antiqua" w:hAnsi="Book Antiqua"/>
          <w:u w:val="none"/>
        </w:rPr>
        <w:tab/>
        <w:t>Country of Origin</w:t>
      </w:r>
    </w:p>
    <w:p w:rsidR="009D1C30" w:rsidRPr="00676E0B" w:rsidRDefault="009D1C30" w:rsidP="00987C3B">
      <w:pPr>
        <w:jc w:val="both"/>
        <w:rPr>
          <w:rFonts w:ascii="Book Antiqua" w:hAnsi="Book Antiqua"/>
        </w:rPr>
      </w:pPr>
    </w:p>
    <w:p w:rsidR="009D1C30" w:rsidRPr="00676E0B" w:rsidRDefault="009D1C30" w:rsidP="00987C3B">
      <w:pPr>
        <w:ind w:left="340" w:hanging="340"/>
        <w:jc w:val="both"/>
        <w:rPr>
          <w:rFonts w:ascii="Book Antiqua" w:hAnsi="Book Antiqua"/>
          <w:b w:val="0"/>
          <w:u w:val="none"/>
        </w:rPr>
      </w:pPr>
      <w:r w:rsidRPr="00676E0B">
        <w:rPr>
          <w:rFonts w:ascii="Book Antiqua" w:hAnsi="Book Antiqua"/>
          <w:b w:val="0"/>
          <w:u w:val="none"/>
        </w:rPr>
        <w:t>3.1</w:t>
      </w:r>
      <w:r w:rsidRPr="00676E0B">
        <w:rPr>
          <w:rFonts w:ascii="Book Antiqua" w:hAnsi="Book Antiqua"/>
          <w:b w:val="0"/>
          <w:u w:val="none"/>
        </w:rPr>
        <w:tab/>
        <w:t>All Goods and Services supplied under the Contract shall have their origin in the member countries and territories eligible under the rules of the World Bank as further elaborated in SCC.</w:t>
      </w:r>
    </w:p>
    <w:p w:rsidR="009D1C30" w:rsidRPr="00676E0B" w:rsidRDefault="009D1C30" w:rsidP="00987C3B">
      <w:pPr>
        <w:jc w:val="both"/>
        <w:rPr>
          <w:rFonts w:ascii="Book Antiqua" w:hAnsi="Book Antiqua"/>
          <w:b w:val="0"/>
          <w:u w:val="none"/>
        </w:rPr>
      </w:pPr>
    </w:p>
    <w:p w:rsidR="009D1C30" w:rsidRPr="00676E0B" w:rsidRDefault="009D1C30" w:rsidP="00987C3B">
      <w:pPr>
        <w:ind w:left="340" w:hanging="340"/>
        <w:jc w:val="both"/>
        <w:rPr>
          <w:rFonts w:ascii="Book Antiqua" w:hAnsi="Book Antiqua"/>
          <w:b w:val="0"/>
          <w:u w:val="none"/>
        </w:rPr>
      </w:pPr>
      <w:r w:rsidRPr="00676E0B">
        <w:rPr>
          <w:rFonts w:ascii="Book Antiqua" w:hAnsi="Book Antiqua"/>
          <w:b w:val="0"/>
          <w:u w:val="none"/>
        </w:rPr>
        <w:t>3.2</w:t>
      </w:r>
      <w:r w:rsidRPr="00676E0B">
        <w:rPr>
          <w:rFonts w:ascii="Book Antiqua" w:hAnsi="Book Antiqua"/>
          <w:b w:val="0"/>
          <w:u w:val="none"/>
        </w:rPr>
        <w:tab/>
        <w:t>For purposes of this Clause "origin" means the place where the Goods are mined, grown or produced, or from which the Services are supplied.  Goods are produced when, through manufacturing, processing or substantial and major assembling of components, a commercially recognized new product results that is substantially different in basic characteristics or in purpose or utility from its components.</w:t>
      </w:r>
    </w:p>
    <w:p w:rsidR="009D1C30" w:rsidRPr="00676E0B" w:rsidRDefault="009D1C30" w:rsidP="00987C3B">
      <w:pPr>
        <w:jc w:val="both"/>
        <w:rPr>
          <w:rFonts w:ascii="Book Antiqua" w:hAnsi="Book Antiqua"/>
          <w:b w:val="0"/>
          <w:u w:val="none"/>
        </w:rPr>
      </w:pPr>
    </w:p>
    <w:p w:rsidR="009D1C30" w:rsidRDefault="009D1C30" w:rsidP="006B7BB1">
      <w:pPr>
        <w:ind w:left="0" w:firstLine="0"/>
        <w:jc w:val="both"/>
        <w:rPr>
          <w:rFonts w:ascii="Book Antiqua" w:hAnsi="Book Antiqua"/>
          <w:b w:val="0"/>
          <w:u w:val="none"/>
        </w:rPr>
      </w:pPr>
      <w:r w:rsidRPr="00676E0B">
        <w:rPr>
          <w:rFonts w:ascii="Book Antiqua" w:hAnsi="Book Antiqua"/>
          <w:b w:val="0"/>
          <w:u w:val="none"/>
        </w:rPr>
        <w:t>3.3</w:t>
      </w:r>
      <w:r w:rsidRPr="00676E0B">
        <w:rPr>
          <w:rFonts w:ascii="Book Antiqua" w:hAnsi="Book Antiqua"/>
          <w:b w:val="0"/>
          <w:u w:val="none"/>
        </w:rPr>
        <w:tab/>
        <w:t>The origin of Goods and Services is distinct from the nationality of the Supplier.</w:t>
      </w:r>
    </w:p>
    <w:p w:rsidR="00F700CB" w:rsidRDefault="00F700CB" w:rsidP="006B7BB1">
      <w:pPr>
        <w:ind w:left="0" w:firstLine="0"/>
        <w:jc w:val="both"/>
        <w:rPr>
          <w:rFonts w:ascii="Book Antiqua" w:hAnsi="Book Antiqua"/>
          <w:b w:val="0"/>
          <w:u w:val="none"/>
        </w:rPr>
      </w:pPr>
    </w:p>
    <w:p w:rsidR="00F700CB" w:rsidRPr="00676E0B" w:rsidRDefault="00F700CB" w:rsidP="006B7BB1">
      <w:pPr>
        <w:ind w:left="0" w:firstLine="0"/>
        <w:jc w:val="both"/>
        <w:rPr>
          <w:rFonts w:ascii="Book Antiqua" w:hAnsi="Book Antiqua"/>
          <w:b w:val="0"/>
          <w:u w:val="none"/>
        </w:rPr>
      </w:pPr>
    </w:p>
    <w:p w:rsidR="009D1C30" w:rsidRPr="00676E0B" w:rsidRDefault="009D1C30" w:rsidP="00987C3B">
      <w:pPr>
        <w:jc w:val="both"/>
        <w:rPr>
          <w:rFonts w:ascii="Book Antiqua" w:hAnsi="Book Antiqua"/>
          <w:b w:val="0"/>
          <w:u w:val="none"/>
        </w:rPr>
      </w:pPr>
    </w:p>
    <w:p w:rsidR="009D1C30" w:rsidRPr="00676E0B" w:rsidRDefault="009D1C30" w:rsidP="00090364">
      <w:pPr>
        <w:ind w:left="0" w:firstLine="0"/>
        <w:jc w:val="both"/>
        <w:rPr>
          <w:rFonts w:ascii="Book Antiqua" w:hAnsi="Book Antiqua"/>
          <w:u w:val="none"/>
        </w:rPr>
      </w:pPr>
      <w:r w:rsidRPr="00676E0B">
        <w:rPr>
          <w:rFonts w:ascii="Book Antiqua" w:hAnsi="Book Antiqua"/>
          <w:u w:val="none"/>
        </w:rPr>
        <w:t>4.</w:t>
      </w:r>
      <w:r w:rsidRPr="00676E0B">
        <w:rPr>
          <w:rFonts w:ascii="Book Antiqua" w:hAnsi="Book Antiqua"/>
          <w:u w:val="none"/>
        </w:rPr>
        <w:tab/>
        <w:t>Standards</w:t>
      </w:r>
    </w:p>
    <w:p w:rsidR="009D1C30" w:rsidRPr="00676E0B" w:rsidRDefault="009D1C30" w:rsidP="00987C3B">
      <w:pPr>
        <w:jc w:val="both"/>
        <w:rPr>
          <w:rFonts w:ascii="Book Antiqua" w:hAnsi="Book Antiqua"/>
        </w:rPr>
      </w:pPr>
    </w:p>
    <w:p w:rsidR="009D1C30" w:rsidRPr="00676E0B" w:rsidRDefault="009D1C30" w:rsidP="00987C3B">
      <w:pPr>
        <w:ind w:left="340" w:hanging="340"/>
        <w:jc w:val="both"/>
        <w:rPr>
          <w:rFonts w:ascii="Book Antiqua" w:hAnsi="Book Antiqua"/>
          <w:b w:val="0"/>
          <w:u w:val="none"/>
        </w:rPr>
      </w:pPr>
      <w:r w:rsidRPr="00676E0B">
        <w:rPr>
          <w:rFonts w:ascii="Book Antiqua" w:hAnsi="Book Antiqua"/>
          <w:b w:val="0"/>
          <w:u w:val="none"/>
        </w:rPr>
        <w:t>4.1</w:t>
      </w:r>
      <w:r w:rsidRPr="00676E0B">
        <w:rPr>
          <w:rFonts w:ascii="Book Antiqua" w:hAnsi="Book Antiqua"/>
          <w:b w:val="0"/>
          <w:u w:val="none"/>
        </w:rPr>
        <w:tab/>
        <w:t>The Goods supplied under this Contract shall conform to the standards mentioned in the Technical Specifications, and, when no applicable standard is mentioned, to the authoritative standard appropriate to the Goods' country of origin and such standards shall be the latest issued by the concerned institution.</w:t>
      </w: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090364">
      <w:pPr>
        <w:ind w:left="0" w:firstLine="0"/>
        <w:jc w:val="both"/>
        <w:rPr>
          <w:rFonts w:ascii="Book Antiqua" w:hAnsi="Book Antiqua"/>
          <w:u w:val="none"/>
        </w:rPr>
      </w:pPr>
      <w:r w:rsidRPr="00676E0B">
        <w:rPr>
          <w:rFonts w:ascii="Book Antiqua" w:hAnsi="Book Antiqua"/>
          <w:u w:val="none"/>
        </w:rPr>
        <w:t>5.</w:t>
      </w:r>
      <w:r w:rsidRPr="00676E0B">
        <w:rPr>
          <w:rFonts w:ascii="Book Antiqua" w:hAnsi="Book Antiqua"/>
          <w:u w:val="none"/>
        </w:rPr>
        <w:tab/>
        <w:t>Use of Contract Documents and Information</w:t>
      </w:r>
    </w:p>
    <w:p w:rsidR="009D1C30" w:rsidRPr="00676E0B" w:rsidRDefault="009D1C30" w:rsidP="00987C3B">
      <w:pPr>
        <w:jc w:val="both"/>
        <w:rPr>
          <w:rFonts w:ascii="Book Antiqua" w:hAnsi="Book Antiqua"/>
        </w:rPr>
      </w:pPr>
    </w:p>
    <w:p w:rsidR="009D1C30" w:rsidRPr="00676E0B" w:rsidRDefault="009D1C30" w:rsidP="00987C3B">
      <w:pPr>
        <w:ind w:left="340" w:hanging="340"/>
        <w:jc w:val="both"/>
        <w:rPr>
          <w:rFonts w:ascii="Book Antiqua" w:hAnsi="Book Antiqua"/>
          <w:b w:val="0"/>
          <w:u w:val="none"/>
        </w:rPr>
      </w:pPr>
      <w:r w:rsidRPr="00676E0B">
        <w:rPr>
          <w:rFonts w:ascii="Book Antiqua" w:hAnsi="Book Antiqua"/>
          <w:b w:val="0"/>
          <w:u w:val="none"/>
        </w:rPr>
        <w:t>5.1</w:t>
      </w:r>
      <w:r w:rsidRPr="00676E0B">
        <w:rPr>
          <w:rFonts w:ascii="Book Antiqua" w:hAnsi="Book Antiqua"/>
          <w:b w:val="0"/>
          <w:u w:val="none"/>
        </w:rPr>
        <w:tab/>
        <w:t>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performance of the Contract.  Disclosure to any such employed person shall be made in confidence and shall extend only so far as may be necessary for purposes of such performance.</w:t>
      </w:r>
    </w:p>
    <w:p w:rsidR="009D1C30" w:rsidRPr="00676E0B" w:rsidRDefault="009D1C30" w:rsidP="00987C3B">
      <w:pPr>
        <w:jc w:val="both"/>
        <w:rPr>
          <w:rFonts w:ascii="Book Antiqua" w:hAnsi="Book Antiqua"/>
          <w:b w:val="0"/>
          <w:u w:val="none"/>
        </w:rPr>
      </w:pPr>
    </w:p>
    <w:p w:rsidR="009D1C30" w:rsidRPr="00676E0B" w:rsidRDefault="009D1C30" w:rsidP="00987C3B">
      <w:pPr>
        <w:ind w:left="340" w:hanging="340"/>
        <w:jc w:val="both"/>
        <w:rPr>
          <w:rFonts w:ascii="Book Antiqua" w:hAnsi="Book Antiqua"/>
          <w:b w:val="0"/>
          <w:u w:val="none"/>
        </w:rPr>
      </w:pPr>
      <w:r w:rsidRPr="00676E0B">
        <w:rPr>
          <w:rFonts w:ascii="Book Antiqua" w:hAnsi="Book Antiqua"/>
          <w:b w:val="0"/>
          <w:u w:val="none"/>
        </w:rPr>
        <w:t>5.2</w:t>
      </w:r>
      <w:r w:rsidRPr="00676E0B">
        <w:rPr>
          <w:rFonts w:ascii="Book Antiqua" w:hAnsi="Book Antiqua"/>
          <w:b w:val="0"/>
          <w:u w:val="none"/>
        </w:rPr>
        <w:tab/>
        <w:t>The Supplier shall not, without the Purchaser's prior written consent, make use of any document or information enumerated in GCC Clause 5.1 except for purposes of performing the Contract.</w:t>
      </w:r>
    </w:p>
    <w:p w:rsidR="009D1C30" w:rsidRPr="00676E0B" w:rsidRDefault="009D1C30" w:rsidP="00987C3B">
      <w:pPr>
        <w:jc w:val="both"/>
        <w:rPr>
          <w:rFonts w:ascii="Book Antiqua" w:hAnsi="Book Antiqua"/>
          <w:b w:val="0"/>
          <w:u w:val="none"/>
        </w:rPr>
      </w:pPr>
    </w:p>
    <w:p w:rsidR="009D1C30" w:rsidRPr="00676E0B" w:rsidRDefault="009D1C30" w:rsidP="00987C3B">
      <w:pPr>
        <w:ind w:left="340" w:hanging="340"/>
        <w:jc w:val="both"/>
        <w:rPr>
          <w:rFonts w:ascii="Book Antiqua" w:hAnsi="Book Antiqua"/>
          <w:b w:val="0"/>
          <w:u w:val="none"/>
        </w:rPr>
      </w:pPr>
      <w:r w:rsidRPr="00676E0B">
        <w:rPr>
          <w:rFonts w:ascii="Book Antiqua" w:hAnsi="Book Antiqua"/>
          <w:b w:val="0"/>
          <w:u w:val="none"/>
        </w:rPr>
        <w:t>5.3</w:t>
      </w:r>
      <w:r w:rsidRPr="00676E0B">
        <w:rPr>
          <w:rFonts w:ascii="Book Antiqua" w:hAnsi="Book Antiqua"/>
          <w:b w:val="0"/>
          <w:u w:val="none"/>
        </w:rPr>
        <w:tab/>
        <w:t>Any document, other than the Contract itself, enumerated in GCC Clause 5.1 shall remain the property of the Purchaser and shall be returned (in all copies) to the Purchaser on completion of the Supplier's performance under the Contract if so required by the Purchaser.</w:t>
      </w: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090364">
      <w:pPr>
        <w:ind w:left="0" w:firstLine="0"/>
        <w:jc w:val="both"/>
        <w:rPr>
          <w:rFonts w:ascii="Book Antiqua" w:hAnsi="Book Antiqua"/>
          <w:u w:val="none"/>
        </w:rPr>
      </w:pPr>
      <w:r w:rsidRPr="00676E0B">
        <w:rPr>
          <w:rFonts w:ascii="Book Antiqua" w:hAnsi="Book Antiqua"/>
          <w:u w:val="none"/>
        </w:rPr>
        <w:t>6.</w:t>
      </w:r>
      <w:r w:rsidRPr="00676E0B">
        <w:rPr>
          <w:rFonts w:ascii="Book Antiqua" w:hAnsi="Book Antiqua"/>
          <w:u w:val="none"/>
        </w:rPr>
        <w:tab/>
        <w:t>Patent Rights</w:t>
      </w:r>
    </w:p>
    <w:p w:rsidR="009D1C30" w:rsidRPr="00676E0B" w:rsidRDefault="009D1C30" w:rsidP="00987C3B">
      <w:pPr>
        <w:jc w:val="both"/>
        <w:rPr>
          <w:rFonts w:ascii="Book Antiqua" w:hAnsi="Book Antiqua"/>
        </w:rPr>
      </w:pPr>
    </w:p>
    <w:p w:rsidR="009D1C30" w:rsidRPr="00676E0B" w:rsidRDefault="009D1C30" w:rsidP="00987C3B">
      <w:pPr>
        <w:ind w:left="340" w:hanging="340"/>
        <w:jc w:val="both"/>
        <w:rPr>
          <w:rFonts w:ascii="Book Antiqua" w:hAnsi="Book Antiqua"/>
          <w:b w:val="0"/>
          <w:u w:val="none"/>
        </w:rPr>
      </w:pPr>
      <w:r w:rsidRPr="00676E0B">
        <w:rPr>
          <w:rFonts w:ascii="Book Antiqua" w:hAnsi="Book Antiqua"/>
          <w:b w:val="0"/>
          <w:u w:val="none"/>
        </w:rPr>
        <w:t>6.1</w:t>
      </w:r>
      <w:r w:rsidRPr="00676E0B">
        <w:rPr>
          <w:rFonts w:ascii="Book Antiqua" w:hAnsi="Book Antiqua"/>
          <w:b w:val="0"/>
          <w:u w:val="none"/>
        </w:rPr>
        <w:tab/>
        <w:t>The Supplier shall indemnify the Purchaser against all third-party claims of infringement of patent, trademark or industrial design rights arising from use of the Goods or any part thereof in India.</w:t>
      </w:r>
    </w:p>
    <w:p w:rsidR="009D1C30" w:rsidRPr="00676E0B" w:rsidRDefault="009D1C30" w:rsidP="00987C3B">
      <w:pPr>
        <w:jc w:val="both"/>
        <w:rPr>
          <w:rFonts w:ascii="Book Antiqua" w:hAnsi="Book Antiqua"/>
        </w:rPr>
      </w:pPr>
    </w:p>
    <w:p w:rsidR="009D1C30" w:rsidRPr="00676E0B" w:rsidRDefault="009D1C30" w:rsidP="00090364">
      <w:pPr>
        <w:ind w:left="0" w:firstLine="0"/>
        <w:jc w:val="both"/>
        <w:rPr>
          <w:rFonts w:ascii="Book Antiqua" w:hAnsi="Book Antiqua"/>
          <w:u w:val="none"/>
        </w:rPr>
      </w:pPr>
      <w:r w:rsidRPr="00676E0B">
        <w:rPr>
          <w:rFonts w:ascii="Book Antiqua" w:hAnsi="Book Antiqua"/>
          <w:u w:val="none"/>
        </w:rPr>
        <w:t>7.</w:t>
      </w:r>
      <w:r w:rsidRPr="00676E0B">
        <w:rPr>
          <w:rFonts w:ascii="Book Antiqua" w:hAnsi="Book Antiqua"/>
          <w:u w:val="none"/>
        </w:rPr>
        <w:tab/>
        <w:t>Performance Security</w:t>
      </w:r>
    </w:p>
    <w:p w:rsidR="009D1C30" w:rsidRPr="00676E0B" w:rsidRDefault="009D1C30" w:rsidP="00987C3B">
      <w:pPr>
        <w:jc w:val="both"/>
        <w:rPr>
          <w:rFonts w:ascii="Book Antiqua" w:hAnsi="Book Antiqua"/>
        </w:rPr>
      </w:pPr>
    </w:p>
    <w:p w:rsidR="009D1C30" w:rsidRPr="00676E0B" w:rsidRDefault="009D1C30" w:rsidP="00987C3B">
      <w:pPr>
        <w:ind w:left="340" w:hanging="340"/>
        <w:jc w:val="both"/>
        <w:rPr>
          <w:rFonts w:ascii="Book Antiqua" w:hAnsi="Book Antiqua"/>
          <w:b w:val="0"/>
          <w:u w:val="none"/>
        </w:rPr>
      </w:pPr>
      <w:r w:rsidRPr="00676E0B">
        <w:rPr>
          <w:rFonts w:ascii="Book Antiqua" w:hAnsi="Book Antiqua"/>
          <w:b w:val="0"/>
          <w:u w:val="none"/>
        </w:rPr>
        <w:t>7.1</w:t>
      </w:r>
      <w:r w:rsidRPr="00676E0B">
        <w:rPr>
          <w:rFonts w:ascii="Book Antiqua" w:hAnsi="Book Antiqua"/>
          <w:b w:val="0"/>
          <w:u w:val="none"/>
        </w:rPr>
        <w:tab/>
        <w:t>Within 21 days of receipt of the notification of contract award, the Supplier shall furnish performance security in the amount specified in SCC.</w:t>
      </w:r>
    </w:p>
    <w:p w:rsidR="009D1C30" w:rsidRPr="00676E0B" w:rsidRDefault="009D1C30" w:rsidP="00987C3B">
      <w:pPr>
        <w:jc w:val="both"/>
        <w:rPr>
          <w:rFonts w:ascii="Book Antiqua" w:hAnsi="Book Antiqua"/>
          <w:b w:val="0"/>
          <w:u w:val="none"/>
        </w:rPr>
      </w:pPr>
    </w:p>
    <w:p w:rsidR="009D1C30" w:rsidRPr="00676E0B" w:rsidRDefault="009D1C30" w:rsidP="00987C3B">
      <w:pPr>
        <w:ind w:left="340" w:hanging="340"/>
        <w:jc w:val="both"/>
        <w:rPr>
          <w:rFonts w:ascii="Book Antiqua" w:hAnsi="Book Antiqua"/>
          <w:b w:val="0"/>
          <w:u w:val="none"/>
        </w:rPr>
      </w:pPr>
      <w:r w:rsidRPr="00676E0B">
        <w:rPr>
          <w:rFonts w:ascii="Book Antiqua" w:hAnsi="Book Antiqua"/>
          <w:b w:val="0"/>
          <w:u w:val="none"/>
        </w:rPr>
        <w:t>7.2</w:t>
      </w:r>
      <w:r w:rsidRPr="00676E0B">
        <w:rPr>
          <w:rFonts w:ascii="Book Antiqua" w:hAnsi="Book Antiqua"/>
          <w:b w:val="0"/>
          <w:u w:val="none"/>
        </w:rPr>
        <w:tab/>
        <w:t>The proceeds of the performance security shall be payable to the Purchaser as compensation for any loss resulting from the Supplier's failure to complete its obligations under the Contract.</w:t>
      </w:r>
    </w:p>
    <w:p w:rsidR="009D1C30" w:rsidRPr="00676E0B" w:rsidRDefault="009D1C30" w:rsidP="00987C3B">
      <w:pPr>
        <w:jc w:val="both"/>
        <w:rPr>
          <w:rFonts w:ascii="Book Antiqua" w:hAnsi="Book Antiqua"/>
          <w:b w:val="0"/>
          <w:u w:val="none"/>
        </w:rPr>
      </w:pPr>
    </w:p>
    <w:p w:rsidR="009D1C30" w:rsidRPr="00676E0B" w:rsidRDefault="009D1C30" w:rsidP="00090364">
      <w:pPr>
        <w:ind w:left="540"/>
        <w:jc w:val="both"/>
        <w:rPr>
          <w:rFonts w:ascii="Book Antiqua" w:hAnsi="Book Antiqua"/>
          <w:b w:val="0"/>
          <w:u w:val="none"/>
        </w:rPr>
      </w:pPr>
      <w:r w:rsidRPr="00676E0B">
        <w:rPr>
          <w:rFonts w:ascii="Book Antiqua" w:hAnsi="Book Antiqua"/>
          <w:b w:val="0"/>
          <w:u w:val="none"/>
        </w:rPr>
        <w:t>7.3</w:t>
      </w:r>
      <w:r w:rsidRPr="00676E0B">
        <w:rPr>
          <w:rFonts w:ascii="Book Antiqua" w:hAnsi="Book Antiqua"/>
          <w:b w:val="0"/>
          <w:u w:val="none"/>
        </w:rPr>
        <w:tab/>
        <w:t>The Performance Security shall be denominated in Indian Rupees and shall be in one of the following forms:</w:t>
      </w:r>
    </w:p>
    <w:p w:rsidR="009D1C30" w:rsidRPr="00676E0B" w:rsidRDefault="009D1C30" w:rsidP="00987C3B">
      <w:pPr>
        <w:jc w:val="both"/>
        <w:rPr>
          <w:rFonts w:ascii="Book Antiqua" w:hAnsi="Book Antiqua"/>
          <w:b w:val="0"/>
          <w:u w:val="none"/>
        </w:rPr>
      </w:pPr>
    </w:p>
    <w:p w:rsidR="009D1C30" w:rsidRPr="00676E0B" w:rsidRDefault="009D1C30" w:rsidP="00987C3B">
      <w:pPr>
        <w:ind w:left="1080" w:hanging="1080"/>
        <w:jc w:val="both"/>
        <w:rPr>
          <w:rFonts w:ascii="Book Antiqua" w:hAnsi="Book Antiqua"/>
          <w:b w:val="0"/>
          <w:u w:val="none"/>
        </w:rPr>
      </w:pPr>
      <w:r w:rsidRPr="00676E0B">
        <w:rPr>
          <w:rFonts w:ascii="Book Antiqua" w:hAnsi="Book Antiqua"/>
          <w:b w:val="0"/>
          <w:u w:val="none"/>
        </w:rPr>
        <w:tab/>
        <w:t>(a)</w:t>
      </w:r>
      <w:r w:rsidRPr="00676E0B">
        <w:rPr>
          <w:rFonts w:ascii="Book Antiqua" w:hAnsi="Book Antiqua"/>
          <w:b w:val="0"/>
          <w:u w:val="none"/>
        </w:rPr>
        <w:tab/>
        <w:t>A Bank guarantee or irrevocable Letter of Credit, issued by a nationalized/scheduled bank located in India or a bank located abroad acceptable to the Purchaser, in the form provided in the bidding documents or another form acceptable to the Purchaser; or</w:t>
      </w:r>
    </w:p>
    <w:p w:rsidR="009D1C30" w:rsidRPr="00676E0B" w:rsidRDefault="009D1C30" w:rsidP="00987C3B">
      <w:pPr>
        <w:jc w:val="both"/>
        <w:rPr>
          <w:rFonts w:ascii="Book Antiqua" w:hAnsi="Book Antiqua"/>
          <w:b w:val="0"/>
          <w:u w:val="none"/>
        </w:rPr>
      </w:pPr>
    </w:p>
    <w:p w:rsidR="009D1C30" w:rsidRPr="00676E0B" w:rsidRDefault="00090364" w:rsidP="00090364">
      <w:pPr>
        <w:ind w:left="0" w:firstLine="0"/>
        <w:jc w:val="both"/>
        <w:rPr>
          <w:rFonts w:ascii="Book Antiqua" w:hAnsi="Book Antiqua"/>
          <w:b w:val="0"/>
          <w:u w:val="none"/>
        </w:rPr>
      </w:pPr>
      <w:r w:rsidRPr="00676E0B">
        <w:rPr>
          <w:rFonts w:ascii="Book Antiqua" w:hAnsi="Book Antiqua"/>
          <w:b w:val="0"/>
          <w:u w:val="none"/>
        </w:rPr>
        <w:tab/>
      </w:r>
      <w:r w:rsidR="009D1C30" w:rsidRPr="00676E0B">
        <w:rPr>
          <w:rFonts w:ascii="Book Antiqua" w:hAnsi="Book Antiqua"/>
          <w:b w:val="0"/>
          <w:u w:val="none"/>
        </w:rPr>
        <w:t>(b)</w:t>
      </w:r>
      <w:r w:rsidR="009D1C30" w:rsidRPr="00676E0B">
        <w:rPr>
          <w:rFonts w:ascii="Book Antiqua" w:hAnsi="Book Antiqua"/>
          <w:b w:val="0"/>
          <w:u w:val="none"/>
        </w:rPr>
        <w:tab/>
        <w:t xml:space="preserve">A cashier's </w:t>
      </w:r>
      <w:r w:rsidR="004109CB">
        <w:rPr>
          <w:rFonts w:ascii="Book Antiqua" w:hAnsi="Book Antiqua"/>
          <w:b w:val="0"/>
          <w:u w:val="none"/>
        </w:rPr>
        <w:t>cheque</w:t>
      </w:r>
      <w:r w:rsidR="009D1C30" w:rsidRPr="00676E0B">
        <w:rPr>
          <w:rFonts w:ascii="Book Antiqua" w:hAnsi="Book Antiqua"/>
          <w:b w:val="0"/>
          <w:u w:val="none"/>
        </w:rPr>
        <w:t xml:space="preserve">, certified </w:t>
      </w:r>
      <w:r w:rsidR="004109CB">
        <w:rPr>
          <w:rFonts w:ascii="Book Antiqua" w:hAnsi="Book Antiqua"/>
          <w:b w:val="0"/>
          <w:u w:val="none"/>
        </w:rPr>
        <w:t>cheque</w:t>
      </w:r>
      <w:r w:rsidR="009D1C30" w:rsidRPr="00676E0B">
        <w:rPr>
          <w:rFonts w:ascii="Book Antiqua" w:hAnsi="Book Antiqua"/>
          <w:b w:val="0"/>
          <w:u w:val="none"/>
        </w:rPr>
        <w:t>, or demand draft.</w:t>
      </w:r>
    </w:p>
    <w:p w:rsidR="009D1C30" w:rsidRPr="00676E0B" w:rsidRDefault="009D1C30" w:rsidP="00987C3B">
      <w:pPr>
        <w:jc w:val="both"/>
        <w:rPr>
          <w:rFonts w:ascii="Book Antiqua" w:hAnsi="Book Antiqua"/>
          <w:b w:val="0"/>
          <w:u w:val="none"/>
        </w:rPr>
      </w:pPr>
    </w:p>
    <w:p w:rsidR="009D1C30" w:rsidRPr="00676E0B" w:rsidRDefault="009D1C30" w:rsidP="00987C3B">
      <w:pPr>
        <w:ind w:left="340" w:hanging="340"/>
        <w:jc w:val="both"/>
        <w:rPr>
          <w:rFonts w:ascii="Book Antiqua" w:hAnsi="Book Antiqua"/>
          <w:b w:val="0"/>
          <w:u w:val="none"/>
        </w:rPr>
      </w:pPr>
      <w:r w:rsidRPr="00676E0B">
        <w:rPr>
          <w:rFonts w:ascii="Book Antiqua" w:hAnsi="Book Antiqua"/>
          <w:b w:val="0"/>
          <w:u w:val="none"/>
        </w:rPr>
        <w:t>7.4</w:t>
      </w:r>
      <w:r w:rsidRPr="00676E0B">
        <w:rPr>
          <w:rFonts w:ascii="Book Antiqua" w:hAnsi="Book Antiqua"/>
          <w:b w:val="0"/>
          <w:u w:val="none"/>
        </w:rPr>
        <w:tab/>
        <w:t>The performance security will be discharged by the Purchaser and returned to the Supplier not later than 30 days following the date of completion of the Supplier's performance obligations, including any warranty obligations, unless specified otherwise in SCC.</w:t>
      </w:r>
    </w:p>
    <w:p w:rsidR="009D1C30" w:rsidRPr="00676E0B" w:rsidRDefault="009D1C30" w:rsidP="00987C3B">
      <w:pPr>
        <w:jc w:val="both"/>
        <w:rPr>
          <w:rFonts w:ascii="Book Antiqua" w:hAnsi="Book Antiqua"/>
        </w:rPr>
      </w:pPr>
    </w:p>
    <w:p w:rsidR="009D1C30" w:rsidRPr="00676E0B" w:rsidRDefault="009D1C30" w:rsidP="00090364">
      <w:pPr>
        <w:ind w:left="0" w:firstLine="0"/>
        <w:jc w:val="both"/>
        <w:rPr>
          <w:rFonts w:ascii="Book Antiqua" w:hAnsi="Book Antiqua"/>
          <w:u w:val="none"/>
        </w:rPr>
      </w:pPr>
      <w:r w:rsidRPr="00676E0B">
        <w:rPr>
          <w:rFonts w:ascii="Book Antiqua" w:hAnsi="Book Antiqua"/>
          <w:u w:val="none"/>
        </w:rPr>
        <w:t>8.</w:t>
      </w:r>
      <w:r w:rsidRPr="00676E0B">
        <w:rPr>
          <w:rFonts w:ascii="Book Antiqua" w:hAnsi="Book Antiqua"/>
          <w:u w:val="none"/>
        </w:rPr>
        <w:tab/>
        <w:t>Inspections and Tests</w:t>
      </w:r>
    </w:p>
    <w:p w:rsidR="009D1C30" w:rsidRPr="00676E0B" w:rsidRDefault="009D1C30" w:rsidP="00987C3B">
      <w:pPr>
        <w:jc w:val="both"/>
        <w:rPr>
          <w:rFonts w:ascii="Book Antiqua" w:hAnsi="Book Antiqua"/>
          <w:u w:val="none"/>
        </w:rPr>
      </w:pPr>
    </w:p>
    <w:p w:rsidR="009D1C30" w:rsidRPr="00676E0B" w:rsidRDefault="009D1C30" w:rsidP="00987C3B">
      <w:pPr>
        <w:ind w:left="340" w:hanging="340"/>
        <w:jc w:val="both"/>
        <w:rPr>
          <w:rFonts w:ascii="Book Antiqua" w:hAnsi="Book Antiqua"/>
          <w:b w:val="0"/>
          <w:u w:val="none"/>
        </w:rPr>
      </w:pPr>
      <w:r w:rsidRPr="00676E0B">
        <w:rPr>
          <w:rFonts w:ascii="Book Antiqua" w:hAnsi="Book Antiqua"/>
          <w:b w:val="0"/>
          <w:u w:val="none"/>
        </w:rPr>
        <w:t>8.1</w:t>
      </w:r>
      <w:r w:rsidRPr="00676E0B">
        <w:rPr>
          <w:rFonts w:ascii="Book Antiqua" w:hAnsi="Book Antiqua"/>
          <w:b w:val="0"/>
          <w:u w:val="none"/>
        </w:rPr>
        <w:tab/>
        <w:t xml:space="preserve">The Purchaser or its representative shall have the right to inspect and/or to test the Goods to confirm their conformity to the Contract specifications at no extra cost to the Purchaser. SCC and the Technical Specifications shall specify what inspections and tests the Purchaser requires and where </w:t>
      </w:r>
      <w:r w:rsidRPr="00676E0B">
        <w:rPr>
          <w:rFonts w:ascii="Book Antiqua" w:hAnsi="Book Antiqua"/>
          <w:b w:val="0"/>
          <w:u w:val="none"/>
        </w:rPr>
        <w:lastRenderedPageBreak/>
        <w:t>they are to be conducted.  The Purchaser shall notify the Supplier in writing in a timely manner of the identity of any representatives retained for these purposes.</w:t>
      </w:r>
    </w:p>
    <w:p w:rsidR="009D1C30" w:rsidRPr="00676E0B" w:rsidRDefault="009D1C30" w:rsidP="00987C3B">
      <w:pPr>
        <w:jc w:val="both"/>
        <w:rPr>
          <w:rFonts w:ascii="Book Antiqua" w:hAnsi="Book Antiqua"/>
          <w:b w:val="0"/>
          <w:u w:val="none"/>
        </w:rPr>
      </w:pPr>
    </w:p>
    <w:p w:rsidR="009D1C30" w:rsidRPr="00676E0B" w:rsidRDefault="009D1C30" w:rsidP="00987C3B">
      <w:pPr>
        <w:ind w:left="340" w:hanging="340"/>
        <w:jc w:val="both"/>
        <w:rPr>
          <w:rFonts w:ascii="Book Antiqua" w:hAnsi="Book Antiqua"/>
          <w:b w:val="0"/>
          <w:u w:val="none"/>
        </w:rPr>
      </w:pPr>
      <w:r w:rsidRPr="00676E0B">
        <w:rPr>
          <w:rFonts w:ascii="Book Antiqua" w:hAnsi="Book Antiqua"/>
          <w:b w:val="0"/>
          <w:u w:val="none"/>
        </w:rPr>
        <w:t>8.2</w:t>
      </w:r>
      <w:r w:rsidRPr="00676E0B">
        <w:rPr>
          <w:rFonts w:ascii="Book Antiqua" w:hAnsi="Book Antiqua"/>
          <w:b w:val="0"/>
          <w:u w:val="none"/>
        </w:rPr>
        <w:tab/>
        <w:t>The inspections and tests may be conducted on the premises of the Supplier or its subcontractor(s), at point of delivery and/or at the Goods final destination. If conducted on the premises of the Supplier or its subcontractor(s), all reasonable facilities and assistance, including access to drawings and production data - shall be furnished to the inspectors at no charge to the Purchaser.</w:t>
      </w:r>
    </w:p>
    <w:p w:rsidR="009D1C30" w:rsidRPr="00676E0B" w:rsidRDefault="009D1C30" w:rsidP="00987C3B">
      <w:pPr>
        <w:jc w:val="both"/>
        <w:rPr>
          <w:rFonts w:ascii="Book Antiqua" w:hAnsi="Book Antiqua"/>
          <w:b w:val="0"/>
          <w:u w:val="none"/>
        </w:rPr>
      </w:pPr>
    </w:p>
    <w:p w:rsidR="009D1C30" w:rsidRPr="00676E0B" w:rsidRDefault="009D1C30" w:rsidP="00987C3B">
      <w:pPr>
        <w:ind w:left="340" w:hanging="340"/>
        <w:jc w:val="both"/>
        <w:rPr>
          <w:rFonts w:ascii="Book Antiqua" w:hAnsi="Book Antiqua"/>
          <w:b w:val="0"/>
          <w:u w:val="none"/>
        </w:rPr>
      </w:pPr>
      <w:r w:rsidRPr="00676E0B">
        <w:rPr>
          <w:rFonts w:ascii="Book Antiqua" w:hAnsi="Book Antiqua"/>
          <w:b w:val="0"/>
          <w:u w:val="none"/>
        </w:rPr>
        <w:t>8.3</w:t>
      </w:r>
      <w:r w:rsidRPr="00676E0B">
        <w:rPr>
          <w:rFonts w:ascii="Book Antiqua" w:hAnsi="Book Antiqua"/>
          <w:b w:val="0"/>
          <w:u w:val="none"/>
        </w:rPr>
        <w:tab/>
        <w:t>Should any inspected or tested Goods fail to conform to the specifications, the Purchaser may reject the goods and the Supplier shall either replace the rejected Goods or make alterations necessary to meet specification requirements free of cost to the Purchaser.</w:t>
      </w:r>
    </w:p>
    <w:p w:rsidR="009D1C30" w:rsidRPr="00676E0B" w:rsidRDefault="009D1C30" w:rsidP="00987C3B">
      <w:pPr>
        <w:jc w:val="both"/>
        <w:rPr>
          <w:rFonts w:ascii="Book Antiqua" w:hAnsi="Book Antiqua"/>
          <w:b w:val="0"/>
          <w:u w:val="none"/>
        </w:rPr>
      </w:pPr>
    </w:p>
    <w:p w:rsidR="009D1C30" w:rsidRPr="00676E0B" w:rsidRDefault="009D1C30" w:rsidP="00987C3B">
      <w:pPr>
        <w:ind w:left="340" w:hanging="340"/>
        <w:jc w:val="both"/>
        <w:rPr>
          <w:rFonts w:ascii="Book Antiqua" w:hAnsi="Book Antiqua"/>
          <w:b w:val="0"/>
          <w:u w:val="none"/>
        </w:rPr>
      </w:pPr>
      <w:r w:rsidRPr="00676E0B">
        <w:rPr>
          <w:rFonts w:ascii="Book Antiqua" w:hAnsi="Book Antiqua"/>
          <w:b w:val="0"/>
          <w:u w:val="none"/>
        </w:rPr>
        <w:t>8.4</w:t>
      </w:r>
      <w:r w:rsidRPr="00676E0B">
        <w:rPr>
          <w:rFonts w:ascii="Book Antiqua" w:hAnsi="Book Antiqua"/>
          <w:b w:val="0"/>
          <w:u w:val="none"/>
        </w:rPr>
        <w:tab/>
        <w:t>The Purchaser's right to inspect, test and, where necessary, reject the Goods after the Goods' arrival at Project Site shall in no way be limited or waived by reason of the Goods having previously been inspected, tested and passed by the Purchaser or its representative prior to the Goods shipment.</w:t>
      </w:r>
    </w:p>
    <w:p w:rsidR="009D1C30" w:rsidRPr="00676E0B" w:rsidRDefault="009D1C30" w:rsidP="00987C3B">
      <w:pPr>
        <w:jc w:val="both"/>
        <w:rPr>
          <w:rFonts w:ascii="Book Antiqua" w:hAnsi="Book Antiqua"/>
          <w:b w:val="0"/>
          <w:u w:val="none"/>
        </w:rPr>
      </w:pPr>
    </w:p>
    <w:p w:rsidR="009D1C30" w:rsidRPr="00676E0B" w:rsidRDefault="009D1C30" w:rsidP="00987C3B">
      <w:pPr>
        <w:ind w:left="340" w:hanging="340"/>
        <w:jc w:val="both"/>
        <w:rPr>
          <w:rFonts w:ascii="Book Antiqua" w:hAnsi="Book Antiqua"/>
          <w:b w:val="0"/>
          <w:u w:val="none"/>
        </w:rPr>
      </w:pPr>
      <w:r w:rsidRPr="00676E0B">
        <w:rPr>
          <w:rFonts w:ascii="Book Antiqua" w:hAnsi="Book Antiqua"/>
          <w:b w:val="0"/>
          <w:u w:val="none"/>
        </w:rPr>
        <w:t>8.5</w:t>
      </w:r>
      <w:r w:rsidRPr="00676E0B">
        <w:rPr>
          <w:rFonts w:ascii="Book Antiqua" w:hAnsi="Book Antiqua"/>
          <w:b w:val="0"/>
          <w:u w:val="none"/>
        </w:rPr>
        <w:tab/>
        <w:t>Nothing in GCC Clause 8 shall in any way release the Supplier from any warranty or other obligations under this Contract.</w:t>
      </w:r>
    </w:p>
    <w:p w:rsidR="009D1C30" w:rsidRPr="00676E0B" w:rsidRDefault="009D1C30" w:rsidP="00987C3B">
      <w:pPr>
        <w:jc w:val="both"/>
        <w:rPr>
          <w:rFonts w:ascii="Book Antiqua" w:hAnsi="Book Antiqua"/>
        </w:rPr>
      </w:pPr>
    </w:p>
    <w:p w:rsidR="009D1C30" w:rsidRPr="00676E0B" w:rsidRDefault="009D1C30" w:rsidP="00090364">
      <w:pPr>
        <w:ind w:left="0" w:firstLine="0"/>
        <w:jc w:val="both"/>
        <w:rPr>
          <w:rFonts w:ascii="Book Antiqua" w:hAnsi="Book Antiqua"/>
          <w:u w:val="none"/>
        </w:rPr>
      </w:pPr>
      <w:r w:rsidRPr="00676E0B">
        <w:rPr>
          <w:rFonts w:ascii="Book Antiqua" w:hAnsi="Book Antiqua"/>
          <w:u w:val="none"/>
        </w:rPr>
        <w:t>9.</w:t>
      </w:r>
      <w:r w:rsidRPr="00676E0B">
        <w:rPr>
          <w:rFonts w:ascii="Book Antiqua" w:hAnsi="Book Antiqua"/>
          <w:u w:val="none"/>
        </w:rPr>
        <w:tab/>
        <w:t>Packing</w:t>
      </w:r>
    </w:p>
    <w:p w:rsidR="009D1C30" w:rsidRPr="00676E0B" w:rsidRDefault="009D1C30" w:rsidP="00987C3B">
      <w:pPr>
        <w:jc w:val="both"/>
        <w:rPr>
          <w:rFonts w:ascii="Book Antiqua" w:hAnsi="Book Antiqua"/>
        </w:rPr>
      </w:pPr>
    </w:p>
    <w:p w:rsidR="009D1C30" w:rsidRPr="00676E0B" w:rsidRDefault="009D1C30" w:rsidP="00987C3B">
      <w:pPr>
        <w:ind w:left="340" w:hanging="340"/>
        <w:jc w:val="both"/>
        <w:rPr>
          <w:rFonts w:ascii="Book Antiqua" w:hAnsi="Book Antiqua"/>
          <w:b w:val="0"/>
          <w:u w:val="none"/>
        </w:rPr>
      </w:pPr>
      <w:r w:rsidRPr="00676E0B">
        <w:rPr>
          <w:rFonts w:ascii="Book Antiqua" w:hAnsi="Book Antiqua"/>
          <w:b w:val="0"/>
          <w:u w:val="none"/>
        </w:rPr>
        <w:t>9.1</w:t>
      </w:r>
      <w:r w:rsidRPr="00676E0B">
        <w:rPr>
          <w:rFonts w:ascii="Book Antiqua" w:hAnsi="Book Antiqua"/>
          <w:b w:val="0"/>
          <w:u w:val="none"/>
        </w:rPr>
        <w:tab/>
        <w:t>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w:t>
      </w:r>
    </w:p>
    <w:p w:rsidR="009D1C30" w:rsidRPr="00676E0B" w:rsidRDefault="009D1C30" w:rsidP="00987C3B">
      <w:pPr>
        <w:jc w:val="both"/>
        <w:rPr>
          <w:rFonts w:ascii="Book Antiqua" w:hAnsi="Book Antiqua"/>
        </w:rPr>
      </w:pPr>
    </w:p>
    <w:p w:rsidR="009D1C30" w:rsidRPr="00676E0B" w:rsidRDefault="009D1C30" w:rsidP="00987C3B">
      <w:pPr>
        <w:ind w:left="340" w:hanging="340"/>
        <w:jc w:val="both"/>
        <w:rPr>
          <w:rFonts w:ascii="Book Antiqua" w:hAnsi="Book Antiqua"/>
          <w:b w:val="0"/>
          <w:u w:val="none"/>
        </w:rPr>
      </w:pPr>
      <w:r w:rsidRPr="00676E0B">
        <w:rPr>
          <w:rFonts w:ascii="Book Antiqua" w:hAnsi="Book Antiqua"/>
          <w:b w:val="0"/>
          <w:u w:val="none"/>
        </w:rPr>
        <w:t>9.2</w:t>
      </w:r>
      <w:r w:rsidRPr="00676E0B">
        <w:rPr>
          <w:rFonts w:ascii="Book Antiqua" w:hAnsi="Book Antiqua"/>
          <w:b w:val="0"/>
          <w:u w:val="none"/>
        </w:rPr>
        <w:tab/>
        <w:t>The packing, marking and documentation within and outside the packages shall comply strictly with such special requirements as shall be provided for in the Contract including additional requirements, if any, specified in SCC and in any subsequent instructions ordered by the Purchaser.</w:t>
      </w:r>
    </w:p>
    <w:p w:rsidR="009D1C30" w:rsidRPr="00676E0B" w:rsidRDefault="009D1C30" w:rsidP="00987C3B">
      <w:pPr>
        <w:jc w:val="both"/>
        <w:rPr>
          <w:rFonts w:ascii="Book Antiqua" w:hAnsi="Book Antiqua"/>
          <w:b w:val="0"/>
          <w:u w:val="none"/>
        </w:rPr>
      </w:pPr>
    </w:p>
    <w:p w:rsidR="009D1C30" w:rsidRPr="00676E0B" w:rsidRDefault="009D1C30" w:rsidP="002F46F9">
      <w:pPr>
        <w:ind w:left="0" w:firstLine="0"/>
        <w:jc w:val="both"/>
        <w:rPr>
          <w:rFonts w:ascii="Book Antiqua" w:hAnsi="Book Antiqua"/>
          <w:u w:val="none"/>
        </w:rPr>
      </w:pPr>
      <w:r w:rsidRPr="00676E0B">
        <w:rPr>
          <w:rFonts w:ascii="Book Antiqua" w:hAnsi="Book Antiqua"/>
          <w:u w:val="none"/>
        </w:rPr>
        <w:t>10.</w:t>
      </w:r>
      <w:r w:rsidRPr="00676E0B">
        <w:rPr>
          <w:rFonts w:ascii="Book Antiqua" w:hAnsi="Book Antiqua"/>
          <w:u w:val="none"/>
        </w:rPr>
        <w:tab/>
        <w:t>Delivery and Documents</w:t>
      </w:r>
    </w:p>
    <w:p w:rsidR="009D1C30" w:rsidRPr="00676E0B" w:rsidRDefault="009D1C30" w:rsidP="00987C3B">
      <w:pPr>
        <w:jc w:val="both"/>
        <w:rPr>
          <w:rFonts w:ascii="Book Antiqua" w:hAnsi="Book Antiqua"/>
        </w:rPr>
      </w:pPr>
    </w:p>
    <w:p w:rsidR="007C3F54" w:rsidRPr="00676E0B" w:rsidRDefault="007C3F54"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rFonts w:ascii="Book Antiqua" w:hAnsi="Book Antiqua"/>
          <w:b w:val="0"/>
          <w:spacing w:val="-2"/>
          <w:u w:val="none"/>
        </w:rPr>
      </w:pPr>
      <w:r w:rsidRPr="00676E0B">
        <w:rPr>
          <w:rFonts w:ascii="Book Antiqua" w:hAnsi="Book Antiqua"/>
          <w:b w:val="0"/>
          <w:spacing w:val="-2"/>
          <w:u w:val="none"/>
        </w:rPr>
        <w:t>10.1</w:t>
      </w:r>
      <w:r w:rsidRPr="00676E0B">
        <w:rPr>
          <w:rFonts w:ascii="Book Antiqua" w:hAnsi="Book Antiqua"/>
          <w:b w:val="0"/>
          <w:spacing w:val="-2"/>
          <w:u w:val="none"/>
        </w:rPr>
        <w:tab/>
        <w:t>Delivery of the Goods shall be made by the Supplier in accordance with the terms specified by the Purchaser in the Notification of Award.  The details of shipping and/or other documents to be furnished by the supplier are specified in SCC.</w:t>
      </w:r>
    </w:p>
    <w:p w:rsidR="009D1C30" w:rsidRPr="00676E0B" w:rsidRDefault="007C3F54" w:rsidP="00987C3B">
      <w:pPr>
        <w:tabs>
          <w:tab w:val="clear" w:pos="340"/>
          <w:tab w:val="clear" w:pos="1080"/>
          <w:tab w:val="clear" w:pos="4040"/>
          <w:tab w:val="clear" w:pos="5180"/>
          <w:tab w:val="clear" w:pos="5680"/>
          <w:tab w:val="clear" w:pos="9020"/>
          <w:tab w:val="clear" w:pos="9360"/>
          <w:tab w:val="clear" w:pos="10080"/>
          <w:tab w:val="clear" w:pos="10800"/>
          <w:tab w:val="left" w:pos="2040"/>
        </w:tabs>
        <w:jc w:val="both"/>
        <w:rPr>
          <w:rFonts w:ascii="Book Antiqua" w:hAnsi="Book Antiqua"/>
          <w:b w:val="0"/>
          <w:u w:val="none"/>
        </w:rPr>
      </w:pPr>
      <w:r w:rsidRPr="00676E0B">
        <w:rPr>
          <w:rFonts w:ascii="Book Antiqua" w:hAnsi="Book Antiqua"/>
          <w:b w:val="0"/>
          <w:u w:val="none"/>
        </w:rPr>
        <w:tab/>
      </w:r>
    </w:p>
    <w:p w:rsidR="007C3F54" w:rsidRPr="00676E0B" w:rsidRDefault="007C3F54"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rFonts w:ascii="Book Antiqua" w:hAnsi="Book Antiqua"/>
          <w:spacing w:val="-2"/>
          <w:u w:val="none"/>
        </w:rPr>
      </w:pPr>
      <w:r w:rsidRPr="00676E0B">
        <w:rPr>
          <w:rFonts w:ascii="Book Antiqua" w:hAnsi="Book Antiqua"/>
          <w:spacing w:val="-2"/>
          <w:u w:val="none"/>
        </w:rPr>
        <w:t>11.</w:t>
      </w:r>
      <w:r w:rsidRPr="00676E0B">
        <w:rPr>
          <w:rFonts w:ascii="Book Antiqua" w:hAnsi="Book Antiqua"/>
          <w:spacing w:val="-2"/>
          <w:u w:val="none"/>
        </w:rPr>
        <w:tab/>
        <w:t xml:space="preserve">Insurance </w:t>
      </w:r>
    </w:p>
    <w:p w:rsidR="007C3F54" w:rsidRPr="00676E0B" w:rsidRDefault="007C3F54"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rFonts w:ascii="Book Antiqua" w:hAnsi="Book Antiqua"/>
          <w:spacing w:val="-2"/>
        </w:rPr>
      </w:pPr>
    </w:p>
    <w:p w:rsidR="007C3F54" w:rsidRPr="00676E0B" w:rsidRDefault="007C3F54"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rFonts w:ascii="Book Antiqua" w:hAnsi="Book Antiqua"/>
          <w:b w:val="0"/>
          <w:spacing w:val="-2"/>
          <w:u w:val="none"/>
        </w:rPr>
      </w:pPr>
      <w:r w:rsidRPr="00676E0B">
        <w:rPr>
          <w:rFonts w:ascii="Book Antiqua" w:hAnsi="Book Antiqua"/>
          <w:b w:val="0"/>
          <w:spacing w:val="-2"/>
          <w:u w:val="none"/>
        </w:rPr>
        <w:t>11.1</w:t>
      </w:r>
      <w:r w:rsidRPr="00676E0B">
        <w:rPr>
          <w:rFonts w:ascii="Book Antiqua" w:hAnsi="Book Antiqua"/>
          <w:b w:val="0"/>
          <w:spacing w:val="-2"/>
          <w:u w:val="none"/>
        </w:rPr>
        <w:tab/>
        <w:t>The Goods supplied under the Contract shall be fully insured in Indian Rupees against loss or damage incidental to manufacture or acquisition, transportation, storage and delivery in the manner specified in SCC.</w:t>
      </w:r>
    </w:p>
    <w:p w:rsidR="007C3F54" w:rsidRPr="00676E0B" w:rsidRDefault="007C3F54"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rFonts w:ascii="Book Antiqua" w:hAnsi="Book Antiqua"/>
          <w:spacing w:val="-2"/>
        </w:rPr>
      </w:pPr>
    </w:p>
    <w:p w:rsidR="007C3F54" w:rsidRPr="00676E0B" w:rsidRDefault="007C3F54" w:rsidP="002F46F9">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0" w:firstLine="0"/>
        <w:jc w:val="both"/>
        <w:rPr>
          <w:rFonts w:ascii="Book Antiqua" w:hAnsi="Book Antiqua"/>
          <w:spacing w:val="-2"/>
          <w:u w:val="none"/>
        </w:rPr>
      </w:pPr>
      <w:r w:rsidRPr="00676E0B">
        <w:rPr>
          <w:rFonts w:ascii="Book Antiqua" w:hAnsi="Book Antiqua"/>
          <w:spacing w:val="-2"/>
          <w:u w:val="none"/>
        </w:rPr>
        <w:t>12.</w:t>
      </w:r>
      <w:r w:rsidRPr="00676E0B">
        <w:rPr>
          <w:rFonts w:ascii="Book Antiqua" w:hAnsi="Book Antiqua"/>
          <w:spacing w:val="-2"/>
          <w:u w:val="none"/>
        </w:rPr>
        <w:tab/>
        <w:t>Transportation</w:t>
      </w:r>
    </w:p>
    <w:p w:rsidR="007C3F54" w:rsidRPr="00676E0B" w:rsidRDefault="007C3F54"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rFonts w:ascii="Book Antiqua" w:hAnsi="Book Antiqua"/>
          <w:spacing w:val="-2"/>
        </w:rPr>
      </w:pPr>
    </w:p>
    <w:p w:rsidR="007C3F54" w:rsidRPr="00676E0B" w:rsidRDefault="007C3F54"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rFonts w:ascii="Book Antiqua" w:hAnsi="Book Antiqua"/>
          <w:b w:val="0"/>
          <w:spacing w:val="-2"/>
          <w:u w:val="none"/>
        </w:rPr>
      </w:pPr>
      <w:r w:rsidRPr="00676E0B">
        <w:rPr>
          <w:rFonts w:ascii="Book Antiqua" w:hAnsi="Book Antiqua"/>
          <w:b w:val="0"/>
          <w:spacing w:val="-2"/>
          <w:u w:val="none"/>
        </w:rPr>
        <w:t>12.1</w:t>
      </w:r>
      <w:r w:rsidRPr="00676E0B">
        <w:rPr>
          <w:rFonts w:ascii="Book Antiqua" w:hAnsi="Book Antiqua"/>
          <w:b w:val="0"/>
          <w:spacing w:val="-2"/>
          <w:u w:val="none"/>
        </w:rPr>
        <w:tab/>
        <w:t>Deleted.</w:t>
      </w:r>
    </w:p>
    <w:p w:rsidR="007C3F54" w:rsidRPr="00676E0B" w:rsidRDefault="007C3F54"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rFonts w:ascii="Book Antiqua" w:hAnsi="Book Antiqua"/>
          <w:b w:val="0"/>
          <w:spacing w:val="-2"/>
          <w:u w:val="none"/>
        </w:rPr>
      </w:pPr>
    </w:p>
    <w:p w:rsidR="007C3F54" w:rsidRPr="00676E0B" w:rsidRDefault="007C3F54" w:rsidP="002F46F9">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0" w:firstLine="0"/>
        <w:jc w:val="both"/>
        <w:rPr>
          <w:rFonts w:ascii="Book Antiqua" w:hAnsi="Book Antiqua"/>
          <w:b w:val="0"/>
          <w:spacing w:val="-2"/>
          <w:u w:val="none"/>
        </w:rPr>
      </w:pPr>
      <w:r w:rsidRPr="00676E0B">
        <w:rPr>
          <w:rFonts w:ascii="Book Antiqua" w:hAnsi="Book Antiqua"/>
          <w:b w:val="0"/>
          <w:spacing w:val="-2"/>
          <w:u w:val="none"/>
        </w:rPr>
        <w:t xml:space="preserve">12.2 </w:t>
      </w:r>
      <w:r w:rsidRPr="00676E0B">
        <w:rPr>
          <w:rFonts w:ascii="Book Antiqua" w:hAnsi="Book Antiqua"/>
          <w:b w:val="0"/>
          <w:spacing w:val="-2"/>
          <w:u w:val="none"/>
        </w:rPr>
        <w:tab/>
        <w:t>Deleted.</w:t>
      </w:r>
    </w:p>
    <w:p w:rsidR="007C3F54" w:rsidRPr="00676E0B" w:rsidRDefault="007C3F54"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rFonts w:ascii="Book Antiqua" w:hAnsi="Book Antiqua"/>
          <w:b w:val="0"/>
          <w:spacing w:val="-2"/>
          <w:u w:val="none"/>
        </w:rPr>
      </w:pPr>
    </w:p>
    <w:p w:rsidR="007C3F54" w:rsidRPr="00676E0B" w:rsidRDefault="007C3F54"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rFonts w:ascii="Book Antiqua" w:hAnsi="Book Antiqua"/>
          <w:b w:val="0"/>
          <w:spacing w:val="-2"/>
          <w:u w:val="none"/>
        </w:rPr>
      </w:pPr>
      <w:r w:rsidRPr="00676E0B">
        <w:rPr>
          <w:rFonts w:ascii="Book Antiqua" w:hAnsi="Book Antiqua"/>
          <w:b w:val="0"/>
          <w:spacing w:val="-2"/>
          <w:u w:val="none"/>
        </w:rPr>
        <w:t>12.3</w:t>
      </w:r>
      <w:r w:rsidRPr="00676E0B">
        <w:rPr>
          <w:rFonts w:ascii="Book Antiqua" w:hAnsi="Book Antiqua"/>
          <w:b w:val="0"/>
          <w:spacing w:val="-2"/>
          <w:u w:val="none"/>
        </w:rPr>
        <w:tab/>
        <w:t>Where the Supplier is required under the Contract to transport the Goods to a specified place of destination within India defined as Project site, transport to such place of destination in India including insurance, as shall be specified in the Contract, shall be arranged by the Supplier, and the related cost shall be included in the Contract Price.</w:t>
      </w:r>
    </w:p>
    <w:p w:rsidR="007C3F54" w:rsidRPr="00676E0B" w:rsidRDefault="007C3F54"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rFonts w:ascii="Book Antiqua" w:hAnsi="Book Antiqua"/>
          <w:b w:val="0"/>
          <w:spacing w:val="-2"/>
          <w:u w:val="none"/>
        </w:rPr>
      </w:pPr>
    </w:p>
    <w:p w:rsidR="007C3F54" w:rsidRPr="00676E0B" w:rsidRDefault="007C3F54" w:rsidP="002F46F9">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0" w:firstLine="0"/>
        <w:jc w:val="both"/>
        <w:rPr>
          <w:rFonts w:ascii="Book Antiqua" w:hAnsi="Book Antiqua"/>
          <w:b w:val="0"/>
          <w:spacing w:val="-2"/>
          <w:u w:val="none"/>
        </w:rPr>
      </w:pPr>
      <w:r w:rsidRPr="00676E0B">
        <w:rPr>
          <w:rFonts w:ascii="Book Antiqua" w:hAnsi="Book Antiqua"/>
          <w:b w:val="0"/>
          <w:spacing w:val="-2"/>
          <w:u w:val="none"/>
        </w:rPr>
        <w:t>12.4</w:t>
      </w:r>
      <w:r w:rsidRPr="00676E0B">
        <w:rPr>
          <w:rFonts w:ascii="Book Antiqua" w:hAnsi="Book Antiqua"/>
          <w:b w:val="0"/>
          <w:spacing w:val="-2"/>
          <w:u w:val="none"/>
        </w:rPr>
        <w:tab/>
        <w:t>Deleted</w:t>
      </w:r>
    </w:p>
    <w:p w:rsidR="000C41A7" w:rsidRPr="00676E0B"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rFonts w:ascii="Book Antiqua" w:hAnsi="Book Antiqua"/>
          <w:b w:val="0"/>
          <w:spacing w:val="-2"/>
          <w:u w:val="none"/>
        </w:rPr>
      </w:pPr>
    </w:p>
    <w:p w:rsidR="009D1C30" w:rsidRPr="00676E0B" w:rsidRDefault="009D1C30" w:rsidP="002F46F9">
      <w:pPr>
        <w:ind w:left="0" w:firstLine="0"/>
        <w:jc w:val="both"/>
        <w:rPr>
          <w:rFonts w:ascii="Book Antiqua" w:hAnsi="Book Antiqua"/>
          <w:u w:val="none"/>
        </w:rPr>
      </w:pPr>
      <w:r w:rsidRPr="00676E0B">
        <w:rPr>
          <w:rFonts w:ascii="Book Antiqua" w:hAnsi="Book Antiqua"/>
          <w:u w:val="none"/>
        </w:rPr>
        <w:lastRenderedPageBreak/>
        <w:t>13.</w:t>
      </w:r>
      <w:r w:rsidRPr="00676E0B">
        <w:rPr>
          <w:rFonts w:ascii="Book Antiqua" w:hAnsi="Book Antiqua"/>
          <w:u w:val="none"/>
        </w:rPr>
        <w:tab/>
        <w:t>Incidental Services</w:t>
      </w:r>
    </w:p>
    <w:p w:rsidR="009D1C30" w:rsidRPr="00676E0B" w:rsidRDefault="009D1C30" w:rsidP="00987C3B">
      <w:pPr>
        <w:jc w:val="both"/>
        <w:rPr>
          <w:rFonts w:ascii="Book Antiqua" w:hAnsi="Book Antiqua"/>
        </w:rPr>
      </w:pPr>
    </w:p>
    <w:p w:rsidR="000C41A7" w:rsidRPr="00676E0B"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rFonts w:ascii="Book Antiqua" w:hAnsi="Book Antiqua"/>
          <w:b w:val="0"/>
          <w:spacing w:val="-2"/>
          <w:u w:val="none"/>
        </w:rPr>
      </w:pPr>
      <w:r w:rsidRPr="00676E0B">
        <w:rPr>
          <w:rFonts w:ascii="Book Antiqua" w:hAnsi="Book Antiqua"/>
          <w:b w:val="0"/>
          <w:spacing w:val="-2"/>
          <w:u w:val="none"/>
        </w:rPr>
        <w:t>13.1</w:t>
      </w:r>
      <w:r w:rsidRPr="00676E0B">
        <w:rPr>
          <w:rFonts w:ascii="Book Antiqua" w:hAnsi="Book Antiqua"/>
          <w:b w:val="0"/>
          <w:spacing w:val="-2"/>
          <w:u w:val="none"/>
        </w:rPr>
        <w:tab/>
        <w:t>The supplier may be required to provide any or all of the following services, including additional services, if any, specified in SCC:</w:t>
      </w:r>
    </w:p>
    <w:p w:rsidR="000C41A7" w:rsidRPr="00676E0B"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rFonts w:ascii="Book Antiqua" w:hAnsi="Book Antiqua"/>
          <w:b w:val="0"/>
          <w:spacing w:val="-2"/>
          <w:u w:val="none"/>
        </w:rPr>
      </w:pPr>
    </w:p>
    <w:p w:rsidR="000C41A7" w:rsidRPr="00676E0B"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rFonts w:ascii="Book Antiqua" w:hAnsi="Book Antiqua"/>
          <w:b w:val="0"/>
          <w:spacing w:val="-2"/>
          <w:u w:val="none"/>
        </w:rPr>
      </w:pPr>
      <w:r w:rsidRPr="00676E0B">
        <w:rPr>
          <w:rFonts w:ascii="Book Antiqua" w:hAnsi="Book Antiqua"/>
          <w:b w:val="0"/>
          <w:spacing w:val="-2"/>
          <w:u w:val="none"/>
        </w:rPr>
        <w:tab/>
        <w:t>(a)</w:t>
      </w:r>
      <w:r w:rsidRPr="00676E0B">
        <w:rPr>
          <w:rFonts w:ascii="Book Antiqua" w:hAnsi="Book Antiqua"/>
          <w:b w:val="0"/>
          <w:spacing w:val="-2"/>
          <w:u w:val="none"/>
        </w:rPr>
        <w:tab/>
        <w:t>performance or supervision of the on-site assembly and/or start-up of the supplied Goods;</w:t>
      </w:r>
    </w:p>
    <w:p w:rsidR="000C41A7" w:rsidRPr="00676E0B"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rFonts w:ascii="Book Antiqua" w:hAnsi="Book Antiqua"/>
          <w:b w:val="0"/>
          <w:spacing w:val="-2"/>
          <w:u w:val="none"/>
        </w:rPr>
      </w:pPr>
    </w:p>
    <w:p w:rsidR="000C41A7" w:rsidRPr="00676E0B"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rFonts w:ascii="Book Antiqua" w:hAnsi="Book Antiqua"/>
          <w:b w:val="0"/>
          <w:spacing w:val="-2"/>
          <w:u w:val="none"/>
        </w:rPr>
      </w:pPr>
      <w:r w:rsidRPr="00676E0B">
        <w:rPr>
          <w:rFonts w:ascii="Book Antiqua" w:hAnsi="Book Antiqua"/>
          <w:b w:val="0"/>
          <w:spacing w:val="-2"/>
          <w:u w:val="none"/>
        </w:rPr>
        <w:tab/>
        <w:t>(b)</w:t>
      </w:r>
      <w:r w:rsidRPr="00676E0B">
        <w:rPr>
          <w:rFonts w:ascii="Book Antiqua" w:hAnsi="Book Antiqua"/>
          <w:b w:val="0"/>
          <w:spacing w:val="-2"/>
          <w:u w:val="none"/>
        </w:rPr>
        <w:tab/>
        <w:t>furnishing of tools required for assembly and/or maintenance of the supplied Goods;</w:t>
      </w:r>
    </w:p>
    <w:p w:rsidR="000C41A7" w:rsidRPr="00676E0B"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rFonts w:ascii="Book Antiqua" w:hAnsi="Book Antiqua"/>
          <w:b w:val="0"/>
          <w:spacing w:val="-2"/>
          <w:u w:val="none"/>
        </w:rPr>
      </w:pPr>
    </w:p>
    <w:p w:rsidR="000C41A7" w:rsidRPr="00676E0B"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rFonts w:ascii="Book Antiqua" w:hAnsi="Book Antiqua"/>
          <w:b w:val="0"/>
          <w:spacing w:val="-2"/>
          <w:u w:val="none"/>
        </w:rPr>
      </w:pPr>
      <w:r w:rsidRPr="00676E0B">
        <w:rPr>
          <w:rFonts w:ascii="Book Antiqua" w:hAnsi="Book Antiqua"/>
          <w:b w:val="0"/>
          <w:spacing w:val="-2"/>
          <w:u w:val="none"/>
        </w:rPr>
        <w:tab/>
        <w:t>(c)</w:t>
      </w:r>
      <w:r w:rsidRPr="00676E0B">
        <w:rPr>
          <w:rFonts w:ascii="Book Antiqua" w:hAnsi="Book Antiqua"/>
          <w:b w:val="0"/>
          <w:spacing w:val="-2"/>
          <w:u w:val="none"/>
        </w:rPr>
        <w:tab/>
        <w:t>furnishing of detailed operations and maintenance manual for each appropriate unit of supplied Goods;</w:t>
      </w:r>
    </w:p>
    <w:p w:rsidR="000C41A7" w:rsidRPr="00676E0B"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rFonts w:ascii="Book Antiqua" w:hAnsi="Book Antiqua"/>
          <w:b w:val="0"/>
          <w:spacing w:val="-2"/>
          <w:u w:val="none"/>
        </w:rPr>
      </w:pPr>
    </w:p>
    <w:p w:rsidR="000C41A7" w:rsidRPr="00676E0B"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rFonts w:ascii="Book Antiqua" w:hAnsi="Book Antiqua"/>
          <w:b w:val="0"/>
          <w:spacing w:val="-2"/>
          <w:u w:val="none"/>
        </w:rPr>
      </w:pPr>
      <w:r w:rsidRPr="00676E0B">
        <w:rPr>
          <w:rFonts w:ascii="Book Antiqua" w:hAnsi="Book Antiqua"/>
          <w:b w:val="0"/>
          <w:spacing w:val="-2"/>
          <w:u w:val="none"/>
        </w:rPr>
        <w:tab/>
        <w:t>(d)</w:t>
      </w:r>
      <w:r w:rsidRPr="00676E0B">
        <w:rPr>
          <w:rFonts w:ascii="Book Antiqua" w:hAnsi="Book Antiqua"/>
          <w:b w:val="0"/>
          <w:spacing w:val="-2"/>
          <w:u w:val="none"/>
        </w:rPr>
        <w:tab/>
        <w:t>performance or supervision or maintenance and/or repair of the supplied Goods, for a period of time agreed by the parties, provided that this service shall not relieve the Supplier of any warranty obligations under this Contract; and</w:t>
      </w:r>
    </w:p>
    <w:p w:rsidR="000C41A7" w:rsidRPr="00676E0B"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rFonts w:ascii="Book Antiqua" w:hAnsi="Book Antiqua"/>
          <w:b w:val="0"/>
          <w:spacing w:val="-2"/>
          <w:u w:val="none"/>
        </w:rPr>
      </w:pPr>
    </w:p>
    <w:p w:rsidR="000C41A7" w:rsidRPr="00676E0B"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rFonts w:ascii="Book Antiqua" w:hAnsi="Book Antiqua"/>
          <w:b w:val="0"/>
          <w:spacing w:val="-2"/>
          <w:u w:val="none"/>
        </w:rPr>
      </w:pPr>
      <w:r w:rsidRPr="00676E0B">
        <w:rPr>
          <w:rFonts w:ascii="Book Antiqua" w:hAnsi="Book Antiqua"/>
          <w:b w:val="0"/>
          <w:spacing w:val="-2"/>
          <w:u w:val="none"/>
        </w:rPr>
        <w:tab/>
        <w:t>(e)</w:t>
      </w:r>
      <w:r w:rsidRPr="00676E0B">
        <w:rPr>
          <w:rFonts w:ascii="Book Antiqua" w:hAnsi="Book Antiqua"/>
          <w:b w:val="0"/>
          <w:spacing w:val="-2"/>
          <w:u w:val="none"/>
        </w:rPr>
        <w:tab/>
        <w:t>training of the Purchaser's personnel, at the Supplier's plant and/or on-site, in assembly, start-up, operation, maintenance and/or repair of the supplied Goods.</w:t>
      </w:r>
    </w:p>
    <w:p w:rsidR="000C41A7" w:rsidRPr="00676E0B"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rFonts w:ascii="Book Antiqua" w:hAnsi="Book Antiqua"/>
          <w:b w:val="0"/>
          <w:spacing w:val="-2"/>
          <w:u w:val="none"/>
        </w:rPr>
      </w:pPr>
    </w:p>
    <w:p w:rsidR="000C41A7" w:rsidRPr="00676E0B"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rFonts w:ascii="Book Antiqua" w:hAnsi="Book Antiqua"/>
          <w:b w:val="0"/>
          <w:spacing w:val="-2"/>
          <w:u w:val="none"/>
        </w:rPr>
      </w:pPr>
      <w:r w:rsidRPr="00676E0B">
        <w:rPr>
          <w:rFonts w:ascii="Book Antiqua" w:hAnsi="Book Antiqua"/>
          <w:b w:val="0"/>
          <w:spacing w:val="-2"/>
          <w:u w:val="none"/>
        </w:rPr>
        <w:t>13.2</w:t>
      </w:r>
      <w:r w:rsidRPr="00676E0B">
        <w:rPr>
          <w:rFonts w:ascii="Book Antiqua" w:hAnsi="Book Antiqua"/>
          <w:b w:val="0"/>
          <w:spacing w:val="-2"/>
          <w:u w:val="none"/>
        </w:rPr>
        <w:tab/>
        <w:t>Prices charged by the Supplier for  incidental services, if not included in the Contract Price for the Goods, shall be agreed upon in advance by the parties and shall not exceed the prevailing rates charged to other parties by the Supplier for similar services.</w:t>
      </w:r>
    </w:p>
    <w:p w:rsidR="009D1C30" w:rsidRPr="00676E0B" w:rsidRDefault="009D1C30" w:rsidP="00987C3B">
      <w:pPr>
        <w:jc w:val="both"/>
        <w:rPr>
          <w:rFonts w:ascii="Book Antiqua" w:hAnsi="Book Antiqua"/>
        </w:rPr>
      </w:pPr>
    </w:p>
    <w:p w:rsidR="009D1C30" w:rsidRPr="00676E0B" w:rsidRDefault="009D1C30" w:rsidP="002F46F9">
      <w:pPr>
        <w:ind w:left="0" w:firstLine="0"/>
        <w:jc w:val="both"/>
        <w:rPr>
          <w:rFonts w:ascii="Book Antiqua" w:hAnsi="Book Antiqua"/>
          <w:u w:val="none"/>
        </w:rPr>
      </w:pPr>
      <w:r w:rsidRPr="00676E0B">
        <w:rPr>
          <w:rFonts w:ascii="Book Antiqua" w:hAnsi="Book Antiqua"/>
          <w:u w:val="none"/>
        </w:rPr>
        <w:t>14.</w:t>
      </w:r>
      <w:r w:rsidRPr="00676E0B">
        <w:rPr>
          <w:rFonts w:ascii="Book Antiqua" w:hAnsi="Book Antiqua"/>
          <w:u w:val="none"/>
        </w:rPr>
        <w:tab/>
        <w:t>Spare Parts</w:t>
      </w:r>
    </w:p>
    <w:p w:rsidR="009D1C30" w:rsidRPr="00676E0B" w:rsidRDefault="009D1C30" w:rsidP="00987C3B">
      <w:pPr>
        <w:jc w:val="both"/>
        <w:rPr>
          <w:rFonts w:ascii="Book Antiqua" w:hAnsi="Book Antiqua"/>
        </w:rPr>
      </w:pPr>
    </w:p>
    <w:p w:rsidR="000C41A7" w:rsidRPr="00676E0B"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rFonts w:ascii="Book Antiqua" w:hAnsi="Book Antiqua"/>
          <w:b w:val="0"/>
          <w:spacing w:val="-2"/>
          <w:u w:val="none"/>
        </w:rPr>
      </w:pPr>
      <w:r w:rsidRPr="00676E0B">
        <w:rPr>
          <w:rFonts w:ascii="Book Antiqua" w:hAnsi="Book Antiqua"/>
          <w:b w:val="0"/>
          <w:spacing w:val="-2"/>
          <w:u w:val="none"/>
        </w:rPr>
        <w:t>14.1</w:t>
      </w:r>
      <w:r w:rsidRPr="00676E0B">
        <w:rPr>
          <w:rFonts w:ascii="Book Antiqua" w:hAnsi="Book Antiqua"/>
          <w:b w:val="0"/>
          <w:spacing w:val="-2"/>
          <w:u w:val="none"/>
        </w:rPr>
        <w:tab/>
        <w:t>As specified in the SCC, the Supplier may be required to provide any or all of the following materials, notifications, and information pertaining to spare parts manufactured or distributed by the Supplier:</w:t>
      </w:r>
    </w:p>
    <w:p w:rsidR="000C41A7" w:rsidRPr="00676E0B"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rFonts w:ascii="Book Antiqua" w:hAnsi="Book Antiqua"/>
          <w:b w:val="0"/>
          <w:spacing w:val="-2"/>
          <w:u w:val="none"/>
        </w:rPr>
      </w:pPr>
    </w:p>
    <w:p w:rsidR="000C41A7" w:rsidRPr="00676E0B"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rFonts w:ascii="Book Antiqua" w:hAnsi="Book Antiqua"/>
          <w:b w:val="0"/>
          <w:spacing w:val="-2"/>
          <w:u w:val="none"/>
        </w:rPr>
      </w:pPr>
      <w:r w:rsidRPr="00676E0B">
        <w:rPr>
          <w:rFonts w:ascii="Book Antiqua" w:hAnsi="Book Antiqua"/>
          <w:b w:val="0"/>
          <w:spacing w:val="-2"/>
          <w:u w:val="none"/>
        </w:rPr>
        <w:tab/>
        <w:t>(a)</w:t>
      </w:r>
      <w:r w:rsidRPr="00676E0B">
        <w:rPr>
          <w:rFonts w:ascii="Book Antiqua" w:hAnsi="Book Antiqua"/>
          <w:b w:val="0"/>
          <w:spacing w:val="-2"/>
          <w:u w:val="none"/>
        </w:rPr>
        <w:tab/>
        <w:t>such spare parts as the Purchaser may elect to purchase from the Supplier, providing that this election shall not relieve the Supplier of any warranty obligations under the Contract; and</w:t>
      </w:r>
    </w:p>
    <w:p w:rsidR="000C41A7" w:rsidRPr="00676E0B"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rFonts w:ascii="Book Antiqua" w:hAnsi="Book Antiqua"/>
          <w:b w:val="0"/>
          <w:spacing w:val="-2"/>
          <w:u w:val="none"/>
        </w:rPr>
      </w:pPr>
    </w:p>
    <w:p w:rsidR="000C41A7" w:rsidRPr="00676E0B"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rFonts w:ascii="Book Antiqua" w:hAnsi="Book Antiqua"/>
          <w:b w:val="0"/>
          <w:spacing w:val="-2"/>
          <w:u w:val="none"/>
        </w:rPr>
      </w:pPr>
      <w:r w:rsidRPr="00676E0B">
        <w:rPr>
          <w:rFonts w:ascii="Book Antiqua" w:hAnsi="Book Antiqua"/>
          <w:b w:val="0"/>
          <w:spacing w:val="-2"/>
          <w:u w:val="none"/>
        </w:rPr>
        <w:tab/>
        <w:t>(b)</w:t>
      </w:r>
      <w:r w:rsidRPr="00676E0B">
        <w:rPr>
          <w:rFonts w:ascii="Book Antiqua" w:hAnsi="Book Antiqua"/>
          <w:b w:val="0"/>
          <w:spacing w:val="-2"/>
          <w:u w:val="none"/>
        </w:rPr>
        <w:tab/>
        <w:t>In the event of termination of production of the spare parts:</w:t>
      </w:r>
    </w:p>
    <w:p w:rsidR="000C41A7" w:rsidRPr="00676E0B"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rFonts w:ascii="Book Antiqua" w:hAnsi="Book Antiqua"/>
          <w:b w:val="0"/>
          <w:spacing w:val="-2"/>
          <w:u w:val="none"/>
        </w:rPr>
      </w:pPr>
    </w:p>
    <w:p w:rsidR="000C41A7" w:rsidRPr="00676E0B" w:rsidRDefault="000C41A7" w:rsidP="002F46F9">
      <w:pPr>
        <w:tabs>
          <w:tab w:val="left" w:pos="-1440"/>
          <w:tab w:val="left" w:pos="-980"/>
          <w:tab w:val="left" w:pos="-620"/>
          <w:tab w:val="left" w:pos="-260"/>
          <w:tab w:val="left" w:pos="500"/>
          <w:tab w:val="left" w:pos="920"/>
          <w:tab w:val="left" w:pos="1440"/>
          <w:tab w:val="left" w:pos="2760"/>
          <w:tab w:val="left" w:pos="3480"/>
          <w:tab w:val="left" w:pos="4200"/>
          <w:tab w:val="left" w:pos="7180"/>
        </w:tabs>
        <w:ind w:left="1440" w:right="360" w:hanging="2700"/>
        <w:jc w:val="both"/>
        <w:rPr>
          <w:rFonts w:ascii="Book Antiqua" w:hAnsi="Book Antiqua"/>
          <w:b w:val="0"/>
          <w:spacing w:val="-2"/>
          <w:u w:val="none"/>
        </w:rPr>
      </w:pPr>
      <w:r w:rsidRPr="00676E0B">
        <w:rPr>
          <w:rFonts w:ascii="Book Antiqua" w:hAnsi="Book Antiqua"/>
          <w:b w:val="0"/>
          <w:spacing w:val="-2"/>
          <w:u w:val="none"/>
        </w:rPr>
        <w:tab/>
      </w:r>
      <w:r w:rsidRPr="00676E0B">
        <w:rPr>
          <w:rFonts w:ascii="Book Antiqua" w:hAnsi="Book Antiqua"/>
          <w:b w:val="0"/>
          <w:spacing w:val="-2"/>
          <w:u w:val="none"/>
        </w:rPr>
        <w:tab/>
      </w:r>
      <w:r w:rsidR="002F46F9" w:rsidRPr="00676E0B">
        <w:rPr>
          <w:rFonts w:ascii="Book Antiqua" w:hAnsi="Book Antiqua"/>
          <w:b w:val="0"/>
          <w:spacing w:val="-2"/>
          <w:u w:val="none"/>
        </w:rPr>
        <w:tab/>
      </w:r>
      <w:r w:rsidR="002F46F9" w:rsidRPr="00676E0B">
        <w:rPr>
          <w:rFonts w:ascii="Book Antiqua" w:hAnsi="Book Antiqua"/>
          <w:b w:val="0"/>
          <w:spacing w:val="-2"/>
          <w:u w:val="none"/>
        </w:rPr>
        <w:tab/>
      </w:r>
      <w:r w:rsidR="002F46F9" w:rsidRPr="00676E0B">
        <w:rPr>
          <w:rFonts w:ascii="Book Antiqua" w:hAnsi="Book Antiqua"/>
          <w:b w:val="0"/>
          <w:spacing w:val="-2"/>
          <w:u w:val="none"/>
        </w:rPr>
        <w:tab/>
      </w:r>
      <w:r w:rsidR="002F46F9" w:rsidRPr="00676E0B">
        <w:rPr>
          <w:rFonts w:ascii="Book Antiqua" w:hAnsi="Book Antiqua"/>
          <w:b w:val="0"/>
          <w:spacing w:val="-2"/>
          <w:u w:val="none"/>
        </w:rPr>
        <w:tab/>
      </w:r>
      <w:r w:rsidR="002F46F9" w:rsidRPr="00676E0B">
        <w:rPr>
          <w:rFonts w:ascii="Book Antiqua" w:hAnsi="Book Antiqua"/>
          <w:b w:val="0"/>
          <w:spacing w:val="-2"/>
          <w:u w:val="none"/>
        </w:rPr>
        <w:tab/>
      </w:r>
      <w:r w:rsidR="002F46F9" w:rsidRPr="00676E0B">
        <w:rPr>
          <w:rFonts w:ascii="Book Antiqua" w:hAnsi="Book Antiqua"/>
          <w:b w:val="0"/>
          <w:spacing w:val="-2"/>
          <w:u w:val="none"/>
        </w:rPr>
        <w:tab/>
      </w:r>
      <w:r w:rsidRPr="00676E0B">
        <w:rPr>
          <w:rFonts w:ascii="Book Antiqua" w:hAnsi="Book Antiqua"/>
          <w:b w:val="0"/>
          <w:spacing w:val="-2"/>
          <w:u w:val="none"/>
        </w:rPr>
        <w:t>(i)</w:t>
      </w:r>
      <w:r w:rsidRPr="00676E0B">
        <w:rPr>
          <w:rFonts w:ascii="Book Antiqua" w:hAnsi="Book Antiqua"/>
          <w:b w:val="0"/>
          <w:spacing w:val="-2"/>
          <w:u w:val="none"/>
        </w:rPr>
        <w:tab/>
        <w:t xml:space="preserve">advance notification to the Purchaser of the pending termination, in sufficient time to permit the Purchaser to procure needed requirements; and </w:t>
      </w:r>
    </w:p>
    <w:p w:rsidR="000C41A7" w:rsidRPr="00676E0B" w:rsidRDefault="000C41A7" w:rsidP="00987C3B">
      <w:pPr>
        <w:tabs>
          <w:tab w:val="left" w:pos="-1440"/>
          <w:tab w:val="left" w:pos="-980"/>
          <w:tab w:val="left" w:pos="-620"/>
          <w:tab w:val="left" w:pos="-260"/>
          <w:tab w:val="left" w:pos="920"/>
          <w:tab w:val="left" w:pos="1440"/>
          <w:tab w:val="left" w:pos="2760"/>
          <w:tab w:val="left" w:pos="3480"/>
          <w:tab w:val="left" w:pos="4200"/>
          <w:tab w:val="left" w:pos="7180"/>
        </w:tabs>
        <w:ind w:left="540" w:right="720" w:firstLine="720"/>
        <w:jc w:val="both"/>
        <w:rPr>
          <w:rFonts w:ascii="Book Antiqua" w:hAnsi="Book Antiqua"/>
          <w:b w:val="0"/>
          <w:spacing w:val="-2"/>
          <w:u w:val="none"/>
        </w:rPr>
      </w:pPr>
    </w:p>
    <w:p w:rsidR="000C41A7" w:rsidRPr="00676E0B" w:rsidRDefault="00F36558" w:rsidP="00F36558">
      <w:pPr>
        <w:tabs>
          <w:tab w:val="clear" w:pos="1080"/>
          <w:tab w:val="left" w:pos="-1440"/>
          <w:tab w:val="left" w:pos="-980"/>
          <w:tab w:val="left" w:pos="-620"/>
          <w:tab w:val="left" w:pos="-260"/>
          <w:tab w:val="left" w:pos="1440"/>
          <w:tab w:val="center" w:pos="1800"/>
          <w:tab w:val="left" w:pos="2760"/>
          <w:tab w:val="left" w:pos="3480"/>
          <w:tab w:val="left" w:pos="4200"/>
          <w:tab w:val="left" w:pos="7180"/>
        </w:tabs>
        <w:ind w:left="1440" w:right="720" w:hanging="630"/>
        <w:jc w:val="both"/>
        <w:rPr>
          <w:rFonts w:ascii="Book Antiqua" w:hAnsi="Book Antiqua"/>
          <w:b w:val="0"/>
          <w:spacing w:val="-2"/>
          <w:u w:val="none"/>
        </w:rPr>
      </w:pPr>
      <w:r>
        <w:rPr>
          <w:rFonts w:ascii="Book Antiqua" w:hAnsi="Book Antiqua"/>
          <w:b w:val="0"/>
          <w:spacing w:val="-2"/>
          <w:u w:val="none"/>
        </w:rPr>
        <w:t xml:space="preserve"> (ii)  </w:t>
      </w:r>
      <w:r>
        <w:rPr>
          <w:rFonts w:ascii="Book Antiqua" w:hAnsi="Book Antiqua"/>
          <w:b w:val="0"/>
          <w:spacing w:val="-2"/>
          <w:u w:val="none"/>
        </w:rPr>
        <w:tab/>
      </w:r>
      <w:r w:rsidR="000C41A7" w:rsidRPr="00676E0B">
        <w:rPr>
          <w:rFonts w:ascii="Book Antiqua" w:hAnsi="Book Antiqua"/>
          <w:b w:val="0"/>
          <w:spacing w:val="-2"/>
          <w:u w:val="none"/>
        </w:rPr>
        <w:t xml:space="preserve">following such termination, furnishing at no cost to the Purchaser, the blueprints, drawings </w:t>
      </w:r>
      <w:r w:rsidR="002F46F9" w:rsidRPr="00676E0B">
        <w:rPr>
          <w:rFonts w:ascii="Book Antiqua" w:hAnsi="Book Antiqua"/>
          <w:b w:val="0"/>
          <w:spacing w:val="-2"/>
          <w:u w:val="none"/>
        </w:rPr>
        <w:t xml:space="preserve">        </w:t>
      </w:r>
      <w:r w:rsidR="000C41A7" w:rsidRPr="00676E0B">
        <w:rPr>
          <w:rFonts w:ascii="Book Antiqua" w:hAnsi="Book Antiqua"/>
          <w:b w:val="0"/>
          <w:spacing w:val="-2"/>
          <w:u w:val="none"/>
        </w:rPr>
        <w:t>and  specifications of the spare parts, if requested.</w:t>
      </w:r>
    </w:p>
    <w:p w:rsidR="000C41A7" w:rsidRPr="00676E0B" w:rsidRDefault="000C41A7" w:rsidP="00987C3B">
      <w:pPr>
        <w:tabs>
          <w:tab w:val="left" w:pos="-1440"/>
          <w:tab w:val="left" w:pos="-980"/>
          <w:tab w:val="left" w:pos="-620"/>
          <w:tab w:val="left" w:pos="-260"/>
          <w:tab w:val="left" w:pos="1170"/>
          <w:tab w:val="left" w:pos="1620"/>
          <w:tab w:val="center" w:pos="1800"/>
          <w:tab w:val="left" w:pos="2760"/>
          <w:tab w:val="left" w:pos="3480"/>
          <w:tab w:val="left" w:pos="4200"/>
          <w:tab w:val="left" w:pos="7180"/>
        </w:tabs>
        <w:ind w:left="1620" w:right="720" w:hanging="720"/>
        <w:jc w:val="both"/>
        <w:rPr>
          <w:rFonts w:ascii="Book Antiqua" w:hAnsi="Book Antiqua"/>
          <w:spacing w:val="-2"/>
        </w:rPr>
      </w:pPr>
    </w:p>
    <w:p w:rsidR="009D1C30" w:rsidRPr="00676E0B" w:rsidRDefault="009D1C30" w:rsidP="002F46F9">
      <w:pPr>
        <w:ind w:left="0" w:firstLine="0"/>
        <w:jc w:val="both"/>
        <w:rPr>
          <w:rFonts w:ascii="Book Antiqua" w:hAnsi="Book Antiqua"/>
          <w:u w:val="none"/>
        </w:rPr>
      </w:pPr>
      <w:r w:rsidRPr="00676E0B">
        <w:rPr>
          <w:rFonts w:ascii="Book Antiqua" w:hAnsi="Book Antiqua"/>
          <w:u w:val="none"/>
        </w:rPr>
        <w:t>15.</w:t>
      </w:r>
      <w:r w:rsidRPr="00676E0B">
        <w:rPr>
          <w:rFonts w:ascii="Book Antiqua" w:hAnsi="Book Antiqua"/>
          <w:u w:val="none"/>
        </w:rPr>
        <w:tab/>
        <w:t>Warranty</w:t>
      </w:r>
    </w:p>
    <w:p w:rsidR="009D1C30" w:rsidRPr="00676E0B" w:rsidRDefault="009D1C30" w:rsidP="00987C3B">
      <w:pPr>
        <w:jc w:val="both"/>
        <w:rPr>
          <w:rFonts w:ascii="Book Antiqua" w:hAnsi="Book Antiqua"/>
        </w:rPr>
      </w:pPr>
    </w:p>
    <w:p w:rsidR="000C41A7" w:rsidRPr="00676E0B"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rFonts w:ascii="Book Antiqua" w:hAnsi="Book Antiqua"/>
          <w:b w:val="0"/>
          <w:spacing w:val="-2"/>
          <w:u w:val="none"/>
        </w:rPr>
      </w:pPr>
      <w:r w:rsidRPr="00676E0B">
        <w:rPr>
          <w:rFonts w:ascii="Book Antiqua" w:hAnsi="Book Antiqua"/>
          <w:b w:val="0"/>
          <w:spacing w:val="-2"/>
          <w:u w:val="none"/>
        </w:rPr>
        <w:t>15.1</w:t>
      </w:r>
      <w:r w:rsidRPr="00676E0B">
        <w:rPr>
          <w:rFonts w:ascii="Book Antiqua" w:hAnsi="Book Antiqua"/>
          <w:b w:val="0"/>
          <w:spacing w:val="-2"/>
          <w:u w:val="none"/>
        </w:rPr>
        <w:tab/>
        <w:t>The Supplier warrants that the Goods supplied under this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w:t>
      </w:r>
    </w:p>
    <w:p w:rsidR="000C41A7" w:rsidRPr="00676E0B"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rFonts w:ascii="Book Antiqua" w:hAnsi="Book Antiqua"/>
          <w:b w:val="0"/>
          <w:spacing w:val="-2"/>
          <w:u w:val="none"/>
        </w:rPr>
      </w:pPr>
    </w:p>
    <w:p w:rsidR="000C41A7" w:rsidRPr="00676E0B"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rFonts w:ascii="Book Antiqua" w:hAnsi="Book Antiqua"/>
          <w:b w:val="0"/>
          <w:spacing w:val="-2"/>
          <w:u w:val="none"/>
        </w:rPr>
      </w:pPr>
      <w:r w:rsidRPr="00676E0B">
        <w:rPr>
          <w:rFonts w:ascii="Book Antiqua" w:hAnsi="Book Antiqua"/>
          <w:b w:val="0"/>
          <w:spacing w:val="-2"/>
          <w:u w:val="none"/>
        </w:rPr>
        <w:t>15.2</w:t>
      </w:r>
      <w:r w:rsidRPr="00676E0B">
        <w:rPr>
          <w:rFonts w:ascii="Book Antiqua" w:hAnsi="Book Antiqua"/>
          <w:b w:val="0"/>
          <w:spacing w:val="-2"/>
          <w:u w:val="none"/>
        </w:rPr>
        <w:tab/>
        <w:t>This warranty shall remain valid for 12 months after the Goods or any portion thereof as the case may be, have been delivered to and accepted at the final destination indicated in the Contract, or for 18 months after the date of shipment from the place of loading whichever period concludes earlier, unless specified otherwise in the SCC.</w:t>
      </w:r>
    </w:p>
    <w:p w:rsidR="000C41A7" w:rsidRPr="00676E0B"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rFonts w:ascii="Book Antiqua" w:hAnsi="Book Antiqua"/>
          <w:b w:val="0"/>
          <w:spacing w:val="-2"/>
          <w:u w:val="none"/>
        </w:rPr>
      </w:pPr>
    </w:p>
    <w:p w:rsidR="000C41A7" w:rsidRPr="00676E0B"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rFonts w:ascii="Book Antiqua" w:hAnsi="Book Antiqua"/>
          <w:b w:val="0"/>
          <w:spacing w:val="-2"/>
          <w:u w:val="none"/>
        </w:rPr>
      </w:pPr>
      <w:r w:rsidRPr="00676E0B">
        <w:rPr>
          <w:rFonts w:ascii="Book Antiqua" w:hAnsi="Book Antiqua"/>
          <w:b w:val="0"/>
          <w:spacing w:val="-2"/>
          <w:u w:val="none"/>
        </w:rPr>
        <w:t>15.3</w:t>
      </w:r>
      <w:r w:rsidRPr="00676E0B">
        <w:rPr>
          <w:rFonts w:ascii="Book Antiqua" w:hAnsi="Book Antiqua"/>
          <w:b w:val="0"/>
          <w:spacing w:val="-2"/>
          <w:u w:val="none"/>
        </w:rPr>
        <w:tab/>
        <w:t>The Purchaser shall promptly notify the Supplier in writing of any claims arising under this warranty.</w:t>
      </w:r>
    </w:p>
    <w:p w:rsidR="000C41A7" w:rsidRPr="00676E0B"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rFonts w:ascii="Book Antiqua" w:hAnsi="Book Antiqua"/>
          <w:b w:val="0"/>
          <w:spacing w:val="-2"/>
          <w:u w:val="none"/>
        </w:rPr>
      </w:pPr>
    </w:p>
    <w:p w:rsidR="000C41A7" w:rsidRPr="00676E0B"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rFonts w:ascii="Book Antiqua" w:hAnsi="Book Antiqua"/>
          <w:b w:val="0"/>
          <w:spacing w:val="-2"/>
          <w:u w:val="none"/>
        </w:rPr>
      </w:pPr>
      <w:r w:rsidRPr="00676E0B">
        <w:rPr>
          <w:rFonts w:ascii="Book Antiqua" w:hAnsi="Book Antiqua"/>
          <w:b w:val="0"/>
          <w:spacing w:val="-2"/>
          <w:u w:val="none"/>
        </w:rPr>
        <w:lastRenderedPageBreak/>
        <w:t>15.4</w:t>
      </w:r>
      <w:r w:rsidRPr="00676E0B">
        <w:rPr>
          <w:rFonts w:ascii="Book Antiqua" w:hAnsi="Book Antiqua"/>
          <w:b w:val="0"/>
          <w:spacing w:val="-2"/>
          <w:u w:val="none"/>
        </w:rPr>
        <w:tab/>
        <w:t>Upon receipt of such notice, the Supplier shall, within the period specified in SCC and with all reasonable speed, repair or replace the defective Goods or parts thereof, without cost to the Purchaser other than, where applicable, the cost of inland delivery of the repaired or replaced Goods or parts from ex-works or ex-factory or ex-showroom to the final destination.</w:t>
      </w:r>
    </w:p>
    <w:p w:rsidR="000C41A7" w:rsidRPr="00676E0B"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rFonts w:ascii="Book Antiqua" w:hAnsi="Book Antiqua"/>
          <w:b w:val="0"/>
          <w:spacing w:val="-2"/>
          <w:u w:val="none"/>
        </w:rPr>
      </w:pPr>
    </w:p>
    <w:p w:rsidR="000C41A7" w:rsidRPr="00676E0B"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rFonts w:ascii="Book Antiqua" w:hAnsi="Book Antiqua"/>
          <w:b w:val="0"/>
          <w:spacing w:val="-2"/>
          <w:u w:val="none"/>
        </w:rPr>
      </w:pPr>
      <w:r w:rsidRPr="00676E0B">
        <w:rPr>
          <w:rFonts w:ascii="Book Antiqua" w:hAnsi="Book Antiqua"/>
          <w:b w:val="0"/>
          <w:spacing w:val="-2"/>
          <w:u w:val="none"/>
        </w:rPr>
        <w:t>15.5</w:t>
      </w:r>
      <w:r w:rsidRPr="00676E0B">
        <w:rPr>
          <w:rFonts w:ascii="Book Antiqua" w:hAnsi="Book Antiqua"/>
          <w:b w:val="0"/>
          <w:spacing w:val="-2"/>
          <w:u w:val="none"/>
        </w:rPr>
        <w:tab/>
        <w:t xml:space="preserve">If the Supplier, having been notified, fails to remedy the defect(s) within the period specified in SCC, the Purchaser may proceed to take </w:t>
      </w:r>
      <w:r w:rsidR="00326F91" w:rsidRPr="00676E0B">
        <w:rPr>
          <w:rFonts w:ascii="Book Antiqua" w:hAnsi="Book Antiqua"/>
          <w:b w:val="0"/>
          <w:spacing w:val="-2"/>
          <w:u w:val="none"/>
        </w:rPr>
        <w:t>such  remedial</w:t>
      </w:r>
      <w:r w:rsidRPr="00676E0B">
        <w:rPr>
          <w:rFonts w:ascii="Book Antiqua" w:hAnsi="Book Antiqua"/>
          <w:b w:val="0"/>
          <w:spacing w:val="-2"/>
          <w:u w:val="none"/>
        </w:rPr>
        <w:t xml:space="preserve"> action as may be necessary, at the Supplier's risk and expense and without prejudice to any other rights which the Purchaser may have against the Supplier under the Contract.</w:t>
      </w:r>
    </w:p>
    <w:p w:rsidR="009D1C30" w:rsidRPr="00676E0B" w:rsidRDefault="009D1C30" w:rsidP="00987C3B">
      <w:pPr>
        <w:jc w:val="both"/>
        <w:rPr>
          <w:rFonts w:ascii="Book Antiqua" w:hAnsi="Book Antiqua"/>
        </w:rPr>
      </w:pPr>
    </w:p>
    <w:p w:rsidR="009D1C30" w:rsidRPr="00676E0B" w:rsidRDefault="009D1C30" w:rsidP="002F46F9">
      <w:pPr>
        <w:ind w:left="0" w:firstLine="0"/>
        <w:jc w:val="both"/>
        <w:rPr>
          <w:rFonts w:ascii="Book Antiqua" w:hAnsi="Book Antiqua"/>
          <w:u w:val="none"/>
        </w:rPr>
      </w:pPr>
      <w:r w:rsidRPr="00676E0B">
        <w:rPr>
          <w:rFonts w:ascii="Book Antiqua" w:hAnsi="Book Antiqua"/>
          <w:u w:val="none"/>
        </w:rPr>
        <w:t>16.</w:t>
      </w:r>
      <w:r w:rsidRPr="00676E0B">
        <w:rPr>
          <w:rFonts w:ascii="Book Antiqua" w:hAnsi="Book Antiqua"/>
          <w:u w:val="none"/>
        </w:rPr>
        <w:tab/>
        <w:t>Payment</w:t>
      </w:r>
    </w:p>
    <w:p w:rsidR="009D1C30" w:rsidRPr="00676E0B" w:rsidRDefault="009D1C30" w:rsidP="00987C3B">
      <w:pPr>
        <w:jc w:val="both"/>
        <w:rPr>
          <w:rFonts w:ascii="Book Antiqua" w:hAnsi="Book Antiqua"/>
        </w:rPr>
      </w:pPr>
    </w:p>
    <w:p w:rsidR="000C41A7" w:rsidRPr="00676E0B"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rFonts w:ascii="Book Antiqua" w:hAnsi="Book Antiqua"/>
          <w:b w:val="0"/>
          <w:spacing w:val="-2"/>
          <w:u w:val="none"/>
        </w:rPr>
      </w:pPr>
      <w:r w:rsidRPr="00676E0B">
        <w:rPr>
          <w:rFonts w:ascii="Book Antiqua" w:hAnsi="Book Antiqua"/>
          <w:b w:val="0"/>
          <w:spacing w:val="-2"/>
          <w:u w:val="none"/>
        </w:rPr>
        <w:t>16.1</w:t>
      </w:r>
      <w:r w:rsidRPr="00676E0B">
        <w:rPr>
          <w:rFonts w:ascii="Book Antiqua" w:hAnsi="Book Antiqua"/>
          <w:b w:val="0"/>
          <w:spacing w:val="-2"/>
          <w:u w:val="none"/>
        </w:rPr>
        <w:tab/>
        <w:t>The method and conditions of payment to be made to the Supplier under this Contract shall be specified in the SCC.</w:t>
      </w:r>
    </w:p>
    <w:p w:rsidR="000C41A7" w:rsidRPr="00676E0B"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rFonts w:ascii="Book Antiqua" w:hAnsi="Book Antiqua"/>
          <w:b w:val="0"/>
          <w:spacing w:val="-2"/>
          <w:u w:val="none"/>
        </w:rPr>
      </w:pPr>
    </w:p>
    <w:p w:rsidR="000C41A7" w:rsidRPr="00676E0B" w:rsidRDefault="000C41A7" w:rsidP="00987C3B">
      <w:pPr>
        <w:keepLines/>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rFonts w:ascii="Book Antiqua" w:hAnsi="Book Antiqua"/>
          <w:b w:val="0"/>
          <w:spacing w:val="-2"/>
          <w:u w:val="none"/>
        </w:rPr>
      </w:pPr>
      <w:r w:rsidRPr="00676E0B">
        <w:rPr>
          <w:rFonts w:ascii="Book Antiqua" w:hAnsi="Book Antiqua"/>
          <w:b w:val="0"/>
          <w:spacing w:val="-2"/>
          <w:u w:val="none"/>
        </w:rPr>
        <w:t>16.2</w:t>
      </w:r>
      <w:r w:rsidRPr="00676E0B">
        <w:rPr>
          <w:rFonts w:ascii="Book Antiqua" w:hAnsi="Book Antiqua"/>
          <w:b w:val="0"/>
          <w:spacing w:val="-2"/>
          <w:u w:val="none"/>
        </w:rPr>
        <w:tab/>
        <w:t>The Supplier's request(s) for payment shall be made to the Purchaser in writing, accompanied by an invoice describing, as appropriate, the Goods delivered and the Services performed, and by documents, submitted pursuant to GCC Clause 10, and upon fulfillment of other obligations stipulated in the contract.</w:t>
      </w:r>
    </w:p>
    <w:p w:rsidR="000C41A7" w:rsidRPr="00676E0B"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rFonts w:ascii="Book Antiqua" w:hAnsi="Book Antiqua"/>
          <w:b w:val="0"/>
          <w:spacing w:val="-2"/>
          <w:u w:val="none"/>
        </w:rPr>
      </w:pPr>
    </w:p>
    <w:p w:rsidR="000C41A7" w:rsidRPr="00676E0B" w:rsidRDefault="000C41A7" w:rsidP="00987C3B">
      <w:pPr>
        <w:keepLines/>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rFonts w:ascii="Book Antiqua" w:hAnsi="Book Antiqua"/>
          <w:b w:val="0"/>
          <w:spacing w:val="-2"/>
          <w:u w:val="none"/>
        </w:rPr>
      </w:pPr>
      <w:r w:rsidRPr="00676E0B">
        <w:rPr>
          <w:rFonts w:ascii="Book Antiqua" w:hAnsi="Book Antiqua"/>
          <w:b w:val="0"/>
          <w:spacing w:val="-2"/>
          <w:u w:val="none"/>
        </w:rPr>
        <w:t>16.3</w:t>
      </w:r>
      <w:r w:rsidRPr="00676E0B">
        <w:rPr>
          <w:rFonts w:ascii="Book Antiqua" w:hAnsi="Book Antiqua"/>
          <w:b w:val="0"/>
          <w:spacing w:val="-2"/>
          <w:u w:val="none"/>
        </w:rPr>
        <w:tab/>
        <w:t>Payments shall be made promptly by the Purchaser but in no case later than sixty (60) days after submission of the invoice or claim by the Supplier.</w:t>
      </w:r>
    </w:p>
    <w:p w:rsidR="000C41A7" w:rsidRPr="00676E0B"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rFonts w:ascii="Book Antiqua" w:hAnsi="Book Antiqua"/>
          <w:b w:val="0"/>
          <w:spacing w:val="-2"/>
          <w:u w:val="none"/>
        </w:rPr>
      </w:pPr>
    </w:p>
    <w:p w:rsidR="000C41A7" w:rsidRPr="00676E0B"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rFonts w:ascii="Book Antiqua" w:hAnsi="Book Antiqua"/>
          <w:b w:val="0"/>
          <w:spacing w:val="-2"/>
          <w:u w:val="none"/>
        </w:rPr>
      </w:pPr>
      <w:r w:rsidRPr="00676E0B">
        <w:rPr>
          <w:rFonts w:ascii="Book Antiqua" w:hAnsi="Book Antiqua"/>
          <w:b w:val="0"/>
          <w:spacing w:val="-2"/>
          <w:u w:val="none"/>
        </w:rPr>
        <w:t>16.4</w:t>
      </w:r>
      <w:r w:rsidRPr="00676E0B">
        <w:rPr>
          <w:rFonts w:ascii="Book Antiqua" w:hAnsi="Book Antiqua"/>
          <w:b w:val="0"/>
          <w:spacing w:val="-2"/>
          <w:u w:val="none"/>
        </w:rPr>
        <w:tab/>
        <w:t>Payment shall be made in Indian Rupees.</w:t>
      </w: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2F46F9">
      <w:pPr>
        <w:ind w:left="0" w:firstLine="0"/>
        <w:jc w:val="both"/>
        <w:rPr>
          <w:rFonts w:ascii="Book Antiqua" w:hAnsi="Book Antiqua"/>
          <w:u w:val="none"/>
        </w:rPr>
      </w:pPr>
      <w:r w:rsidRPr="00676E0B">
        <w:rPr>
          <w:rFonts w:ascii="Book Antiqua" w:hAnsi="Book Antiqua"/>
          <w:u w:val="none"/>
        </w:rPr>
        <w:t>17.</w:t>
      </w:r>
      <w:r w:rsidRPr="00676E0B">
        <w:rPr>
          <w:rFonts w:ascii="Book Antiqua" w:hAnsi="Book Antiqua"/>
          <w:u w:val="none"/>
        </w:rPr>
        <w:tab/>
        <w:t>Prices</w:t>
      </w:r>
    </w:p>
    <w:p w:rsidR="009D1C30" w:rsidRPr="00676E0B" w:rsidRDefault="009D1C30" w:rsidP="00987C3B">
      <w:pPr>
        <w:jc w:val="both"/>
        <w:rPr>
          <w:rFonts w:ascii="Book Antiqua" w:hAnsi="Book Antiqua"/>
        </w:rPr>
      </w:pPr>
    </w:p>
    <w:p w:rsidR="009D1C30" w:rsidRPr="00676E0B"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rFonts w:ascii="Book Antiqua" w:hAnsi="Book Antiqua"/>
        </w:rPr>
      </w:pPr>
      <w:r w:rsidRPr="00676E0B">
        <w:rPr>
          <w:rFonts w:ascii="Book Antiqua" w:hAnsi="Book Antiqua"/>
          <w:b w:val="0"/>
          <w:spacing w:val="-2"/>
          <w:u w:val="none"/>
        </w:rPr>
        <w:t>17.1</w:t>
      </w:r>
      <w:r w:rsidRPr="00676E0B">
        <w:rPr>
          <w:rFonts w:ascii="Book Antiqua" w:hAnsi="Book Antiqua"/>
          <w:b w:val="0"/>
          <w:spacing w:val="-2"/>
          <w:u w:val="none"/>
        </w:rPr>
        <w:tab/>
        <w:t>Prices charged by the Supplier for Goods delivered and Services performed under the Contract shall not vary from the prices quoted by the Supplier in its bid, with the exception of any price adjustments authorized in SCC or in the Purchaser’s request for bid validity extension, as the case may be.</w:t>
      </w:r>
    </w:p>
    <w:p w:rsidR="009D1C30" w:rsidRPr="00676E0B" w:rsidRDefault="009D1C30" w:rsidP="00987C3B">
      <w:pPr>
        <w:jc w:val="both"/>
        <w:rPr>
          <w:rFonts w:ascii="Book Antiqua" w:hAnsi="Book Antiqua"/>
        </w:rPr>
      </w:pPr>
    </w:p>
    <w:p w:rsidR="009D1C30" w:rsidRPr="00676E0B" w:rsidRDefault="009D1C30" w:rsidP="002F46F9">
      <w:pPr>
        <w:ind w:left="0" w:firstLine="0"/>
        <w:jc w:val="both"/>
        <w:rPr>
          <w:rFonts w:ascii="Book Antiqua" w:hAnsi="Book Antiqua"/>
          <w:u w:val="none"/>
        </w:rPr>
      </w:pPr>
      <w:r w:rsidRPr="00676E0B">
        <w:rPr>
          <w:rFonts w:ascii="Book Antiqua" w:hAnsi="Book Antiqua"/>
          <w:u w:val="none"/>
        </w:rPr>
        <w:t>18.</w:t>
      </w:r>
      <w:r w:rsidRPr="00676E0B">
        <w:rPr>
          <w:rFonts w:ascii="Book Antiqua" w:hAnsi="Book Antiqua"/>
          <w:u w:val="none"/>
        </w:rPr>
        <w:tab/>
        <w:t>Change Orders</w:t>
      </w:r>
    </w:p>
    <w:p w:rsidR="009D1C30" w:rsidRPr="00676E0B" w:rsidRDefault="009D1C30" w:rsidP="00987C3B">
      <w:pPr>
        <w:jc w:val="both"/>
        <w:rPr>
          <w:rFonts w:ascii="Book Antiqua" w:hAnsi="Book Antiqua"/>
        </w:rPr>
      </w:pPr>
    </w:p>
    <w:p w:rsidR="000C41A7" w:rsidRPr="00676E0B"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rFonts w:ascii="Book Antiqua" w:hAnsi="Book Antiqua"/>
          <w:b w:val="0"/>
          <w:spacing w:val="-2"/>
          <w:u w:val="none"/>
        </w:rPr>
      </w:pPr>
      <w:r w:rsidRPr="00676E0B">
        <w:rPr>
          <w:rFonts w:ascii="Book Antiqua" w:hAnsi="Book Antiqua"/>
          <w:b w:val="0"/>
          <w:spacing w:val="-2"/>
          <w:u w:val="none"/>
        </w:rPr>
        <w:t>18.1</w:t>
      </w:r>
      <w:r w:rsidRPr="00676E0B">
        <w:rPr>
          <w:rFonts w:ascii="Book Antiqua" w:hAnsi="Book Antiqua"/>
          <w:b w:val="0"/>
          <w:spacing w:val="-2"/>
          <w:u w:val="none"/>
        </w:rPr>
        <w:tab/>
        <w:t>The Purchaser may at any time, by written order given to the Supplier pursuant to GCC Clause 31, make changes within the general scope of the Contract in any one or more of the following:</w:t>
      </w:r>
    </w:p>
    <w:p w:rsidR="000C41A7" w:rsidRPr="00676E0B"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rFonts w:ascii="Book Antiqua" w:hAnsi="Book Antiqua"/>
          <w:b w:val="0"/>
          <w:spacing w:val="-2"/>
          <w:u w:val="none"/>
        </w:rPr>
      </w:pPr>
    </w:p>
    <w:p w:rsidR="000C41A7" w:rsidRPr="00676E0B"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rFonts w:ascii="Book Antiqua" w:hAnsi="Book Antiqua"/>
          <w:b w:val="0"/>
          <w:spacing w:val="-2"/>
          <w:u w:val="none"/>
        </w:rPr>
      </w:pPr>
      <w:r w:rsidRPr="00676E0B">
        <w:rPr>
          <w:rFonts w:ascii="Book Antiqua" w:hAnsi="Book Antiqua"/>
          <w:b w:val="0"/>
          <w:spacing w:val="-2"/>
          <w:u w:val="none"/>
        </w:rPr>
        <w:tab/>
        <w:t>(a)</w:t>
      </w:r>
      <w:r w:rsidRPr="00676E0B">
        <w:rPr>
          <w:rFonts w:ascii="Book Antiqua" w:hAnsi="Book Antiqua"/>
          <w:b w:val="0"/>
          <w:spacing w:val="-2"/>
          <w:u w:val="none"/>
        </w:rPr>
        <w:tab/>
        <w:t>drawings, designs, or specifications, where Goods to be furnished under the Contract are to be specifically  manufactured for the Purchaser;</w:t>
      </w:r>
    </w:p>
    <w:p w:rsidR="000C41A7" w:rsidRPr="00676E0B"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rFonts w:ascii="Book Antiqua" w:hAnsi="Book Antiqua"/>
          <w:b w:val="0"/>
          <w:spacing w:val="-2"/>
          <w:u w:val="none"/>
        </w:rPr>
      </w:pPr>
    </w:p>
    <w:p w:rsidR="000C41A7" w:rsidRPr="00676E0B"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rFonts w:ascii="Book Antiqua" w:hAnsi="Book Antiqua"/>
          <w:b w:val="0"/>
          <w:spacing w:val="-2"/>
          <w:u w:val="none"/>
        </w:rPr>
      </w:pPr>
      <w:r w:rsidRPr="00676E0B">
        <w:rPr>
          <w:rFonts w:ascii="Book Antiqua" w:hAnsi="Book Antiqua"/>
          <w:b w:val="0"/>
          <w:spacing w:val="-2"/>
          <w:u w:val="none"/>
        </w:rPr>
        <w:tab/>
        <w:t>(b)</w:t>
      </w:r>
      <w:r w:rsidRPr="00676E0B">
        <w:rPr>
          <w:rFonts w:ascii="Book Antiqua" w:hAnsi="Book Antiqua"/>
          <w:b w:val="0"/>
          <w:spacing w:val="-2"/>
          <w:u w:val="none"/>
        </w:rPr>
        <w:tab/>
        <w:t>the method of shipping or packing;</w:t>
      </w:r>
    </w:p>
    <w:p w:rsidR="000C41A7" w:rsidRPr="00676E0B"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rFonts w:ascii="Book Antiqua" w:hAnsi="Book Antiqua"/>
          <w:b w:val="0"/>
          <w:spacing w:val="-2"/>
          <w:u w:val="none"/>
        </w:rPr>
      </w:pPr>
    </w:p>
    <w:p w:rsidR="000C41A7" w:rsidRPr="00676E0B"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rFonts w:ascii="Book Antiqua" w:hAnsi="Book Antiqua"/>
          <w:b w:val="0"/>
          <w:spacing w:val="-2"/>
          <w:u w:val="none"/>
        </w:rPr>
      </w:pPr>
      <w:r w:rsidRPr="00676E0B">
        <w:rPr>
          <w:rFonts w:ascii="Book Antiqua" w:hAnsi="Book Antiqua"/>
          <w:b w:val="0"/>
          <w:spacing w:val="-2"/>
          <w:u w:val="none"/>
        </w:rPr>
        <w:tab/>
        <w:t>(c)</w:t>
      </w:r>
      <w:r w:rsidRPr="00676E0B">
        <w:rPr>
          <w:rFonts w:ascii="Book Antiqua" w:hAnsi="Book Antiqua"/>
          <w:b w:val="0"/>
          <w:spacing w:val="-2"/>
          <w:u w:val="none"/>
        </w:rPr>
        <w:tab/>
        <w:t>the place of delivery; and/or</w:t>
      </w:r>
    </w:p>
    <w:p w:rsidR="000C41A7" w:rsidRPr="00676E0B"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rFonts w:ascii="Book Antiqua" w:hAnsi="Book Antiqua"/>
          <w:b w:val="0"/>
          <w:spacing w:val="-2"/>
          <w:u w:val="none"/>
        </w:rPr>
      </w:pPr>
    </w:p>
    <w:p w:rsidR="000C41A7" w:rsidRPr="00676E0B"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rFonts w:ascii="Book Antiqua" w:hAnsi="Book Antiqua"/>
          <w:b w:val="0"/>
          <w:spacing w:val="-2"/>
          <w:u w:val="none"/>
        </w:rPr>
      </w:pPr>
      <w:r w:rsidRPr="00676E0B">
        <w:rPr>
          <w:rFonts w:ascii="Book Antiqua" w:hAnsi="Book Antiqua"/>
          <w:b w:val="0"/>
          <w:spacing w:val="-2"/>
          <w:u w:val="none"/>
        </w:rPr>
        <w:tab/>
        <w:t>(d)</w:t>
      </w:r>
      <w:r w:rsidRPr="00676E0B">
        <w:rPr>
          <w:rFonts w:ascii="Book Antiqua" w:hAnsi="Book Antiqua"/>
          <w:b w:val="0"/>
          <w:spacing w:val="-2"/>
          <w:u w:val="none"/>
        </w:rPr>
        <w:tab/>
        <w:t>the Services to be provided by the Supplier.</w:t>
      </w:r>
    </w:p>
    <w:p w:rsidR="000C41A7" w:rsidRPr="00676E0B"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rFonts w:ascii="Book Antiqua" w:hAnsi="Book Antiqua"/>
          <w:b w:val="0"/>
          <w:spacing w:val="-2"/>
          <w:u w:val="none"/>
        </w:rPr>
      </w:pPr>
    </w:p>
    <w:p w:rsidR="000C41A7" w:rsidRPr="00676E0B"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rFonts w:ascii="Book Antiqua" w:hAnsi="Book Antiqua"/>
          <w:b w:val="0"/>
          <w:spacing w:val="-2"/>
          <w:u w:val="none"/>
        </w:rPr>
      </w:pPr>
      <w:r w:rsidRPr="00676E0B">
        <w:rPr>
          <w:rFonts w:ascii="Book Antiqua" w:hAnsi="Book Antiqua"/>
          <w:b w:val="0"/>
          <w:spacing w:val="-2"/>
          <w:u w:val="none"/>
        </w:rPr>
        <w:t>18.2</w:t>
      </w:r>
      <w:r w:rsidRPr="00676E0B">
        <w:rPr>
          <w:rFonts w:ascii="Book Antiqua" w:hAnsi="Book Antiqua"/>
          <w:b w:val="0"/>
          <w:spacing w:val="-2"/>
          <w:u w:val="none"/>
        </w:rPr>
        <w:tab/>
        <w:t>If any such change causes an increase or decrease in the cost of, or the time required for, the Supplier's performance of any provisions under the Contract, an equitable adjustment shall be made in the Contract Price or delivery schedule, or both, and the Contract shall accordingly be amended.  Any claims by the Supplier for adjustment under this clause must be asserted within thirty (30) days from the date of the Supplier's receipt of the Purchaser's change order.</w:t>
      </w:r>
    </w:p>
    <w:p w:rsidR="009D1C30" w:rsidRPr="00676E0B" w:rsidRDefault="009D1C30" w:rsidP="00987C3B">
      <w:pPr>
        <w:jc w:val="both"/>
        <w:rPr>
          <w:rFonts w:ascii="Book Antiqua" w:hAnsi="Book Antiqua"/>
        </w:rPr>
      </w:pPr>
    </w:p>
    <w:p w:rsidR="009D1C30" w:rsidRPr="00676E0B" w:rsidRDefault="009D1C30" w:rsidP="002F46F9">
      <w:pPr>
        <w:ind w:left="0" w:firstLine="0"/>
        <w:jc w:val="both"/>
        <w:rPr>
          <w:rFonts w:ascii="Book Antiqua" w:hAnsi="Book Antiqua"/>
          <w:u w:val="none"/>
        </w:rPr>
      </w:pPr>
      <w:r w:rsidRPr="00676E0B">
        <w:rPr>
          <w:rFonts w:ascii="Book Antiqua" w:hAnsi="Book Antiqua"/>
          <w:u w:val="none"/>
        </w:rPr>
        <w:t>19.</w:t>
      </w:r>
      <w:r w:rsidRPr="00676E0B">
        <w:rPr>
          <w:rFonts w:ascii="Book Antiqua" w:hAnsi="Book Antiqua"/>
          <w:u w:val="none"/>
        </w:rPr>
        <w:tab/>
        <w:t>Contract Amendments</w:t>
      </w:r>
    </w:p>
    <w:p w:rsidR="009D1C30" w:rsidRPr="00676E0B" w:rsidRDefault="009D1C30" w:rsidP="00987C3B">
      <w:pPr>
        <w:jc w:val="both"/>
        <w:rPr>
          <w:rFonts w:ascii="Book Antiqua" w:hAnsi="Book Antiqua"/>
        </w:rPr>
      </w:pPr>
    </w:p>
    <w:p w:rsidR="000C41A7" w:rsidRPr="00676E0B"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rFonts w:ascii="Book Antiqua" w:hAnsi="Book Antiqua"/>
          <w:b w:val="0"/>
          <w:spacing w:val="-2"/>
          <w:u w:val="none"/>
        </w:rPr>
      </w:pPr>
      <w:r w:rsidRPr="00676E0B">
        <w:rPr>
          <w:rFonts w:ascii="Book Antiqua" w:hAnsi="Book Antiqua"/>
          <w:b w:val="0"/>
          <w:spacing w:val="-2"/>
          <w:u w:val="none"/>
        </w:rPr>
        <w:t>19.1</w:t>
      </w:r>
      <w:r w:rsidRPr="00676E0B">
        <w:rPr>
          <w:rFonts w:ascii="Book Antiqua" w:hAnsi="Book Antiqua"/>
          <w:b w:val="0"/>
          <w:spacing w:val="-2"/>
          <w:u w:val="none"/>
        </w:rPr>
        <w:tab/>
        <w:t>Subject to GCC Clause 18, no variation in or modification of the terms of the Contract shall be made except by written amendment signed by the parties.</w:t>
      </w:r>
    </w:p>
    <w:p w:rsidR="009D1C30" w:rsidRPr="00676E0B" w:rsidRDefault="009D1C30" w:rsidP="00987C3B">
      <w:pPr>
        <w:jc w:val="both"/>
        <w:rPr>
          <w:rFonts w:ascii="Book Antiqua" w:hAnsi="Book Antiqua"/>
        </w:rPr>
      </w:pPr>
    </w:p>
    <w:p w:rsidR="009D1C30" w:rsidRPr="00676E0B" w:rsidRDefault="009D1C30" w:rsidP="002F46F9">
      <w:pPr>
        <w:ind w:left="0" w:firstLine="0"/>
        <w:jc w:val="both"/>
        <w:rPr>
          <w:rFonts w:ascii="Book Antiqua" w:hAnsi="Book Antiqua"/>
          <w:u w:val="none"/>
        </w:rPr>
      </w:pPr>
      <w:r w:rsidRPr="00676E0B">
        <w:rPr>
          <w:rFonts w:ascii="Book Antiqua" w:hAnsi="Book Antiqua"/>
          <w:u w:val="none"/>
        </w:rPr>
        <w:lastRenderedPageBreak/>
        <w:t>20.</w:t>
      </w:r>
      <w:r w:rsidRPr="00676E0B">
        <w:rPr>
          <w:rFonts w:ascii="Book Antiqua" w:hAnsi="Book Antiqua"/>
          <w:u w:val="none"/>
        </w:rPr>
        <w:tab/>
        <w:t>Assignment</w:t>
      </w:r>
    </w:p>
    <w:p w:rsidR="009D1C30" w:rsidRPr="00676E0B" w:rsidRDefault="009D1C30" w:rsidP="00987C3B">
      <w:pPr>
        <w:jc w:val="both"/>
        <w:rPr>
          <w:rFonts w:ascii="Book Antiqua" w:hAnsi="Book Antiqua"/>
        </w:rPr>
      </w:pPr>
    </w:p>
    <w:p w:rsidR="009D1C30"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rFonts w:ascii="Book Antiqua" w:hAnsi="Book Antiqua"/>
          <w:b w:val="0"/>
          <w:spacing w:val="-2"/>
          <w:u w:val="none"/>
        </w:rPr>
      </w:pPr>
      <w:r w:rsidRPr="00676E0B">
        <w:rPr>
          <w:rFonts w:ascii="Book Antiqua" w:hAnsi="Book Antiqua"/>
          <w:b w:val="0"/>
          <w:spacing w:val="-2"/>
          <w:u w:val="none"/>
        </w:rPr>
        <w:t>20.1</w:t>
      </w:r>
      <w:r w:rsidRPr="00676E0B">
        <w:rPr>
          <w:rFonts w:ascii="Book Antiqua" w:hAnsi="Book Antiqua"/>
          <w:b w:val="0"/>
          <w:spacing w:val="-2"/>
          <w:u w:val="none"/>
        </w:rPr>
        <w:tab/>
        <w:t>The Supplier shall not assign, in whole or in part, its obligations to perform under the Contract, except with the Purchaser's prior written consent.</w:t>
      </w:r>
    </w:p>
    <w:p w:rsidR="00F700CB" w:rsidRPr="00676E0B" w:rsidRDefault="00F700CB"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rFonts w:ascii="Book Antiqua" w:hAnsi="Book Antiqua"/>
          <w:b w:val="0"/>
          <w:spacing w:val="-2"/>
          <w:u w:val="none"/>
        </w:rPr>
      </w:pPr>
    </w:p>
    <w:p w:rsidR="000C41A7" w:rsidRPr="00676E0B"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rFonts w:ascii="Book Antiqua" w:hAnsi="Book Antiqua"/>
        </w:rPr>
      </w:pPr>
    </w:p>
    <w:p w:rsidR="009D1C30" w:rsidRPr="00676E0B" w:rsidRDefault="009D1C30" w:rsidP="002F46F9">
      <w:pPr>
        <w:ind w:left="0" w:firstLine="0"/>
        <w:jc w:val="both"/>
        <w:rPr>
          <w:rFonts w:ascii="Book Antiqua" w:hAnsi="Book Antiqua"/>
          <w:u w:val="none"/>
        </w:rPr>
      </w:pPr>
      <w:r w:rsidRPr="00676E0B">
        <w:rPr>
          <w:rFonts w:ascii="Book Antiqua" w:hAnsi="Book Antiqua"/>
          <w:u w:val="none"/>
        </w:rPr>
        <w:t>21.</w:t>
      </w:r>
      <w:r w:rsidRPr="00676E0B">
        <w:rPr>
          <w:rFonts w:ascii="Book Antiqua" w:hAnsi="Book Antiqua"/>
          <w:u w:val="none"/>
        </w:rPr>
        <w:tab/>
        <w:t>Subcontracts</w:t>
      </w:r>
    </w:p>
    <w:p w:rsidR="009D1C30" w:rsidRPr="00676E0B" w:rsidRDefault="009D1C30" w:rsidP="00987C3B">
      <w:pPr>
        <w:jc w:val="both"/>
        <w:rPr>
          <w:rFonts w:ascii="Book Antiqua" w:hAnsi="Book Antiqua"/>
        </w:rPr>
      </w:pPr>
    </w:p>
    <w:p w:rsidR="000C41A7" w:rsidRPr="00676E0B"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rFonts w:ascii="Book Antiqua" w:hAnsi="Book Antiqua"/>
          <w:b w:val="0"/>
          <w:spacing w:val="-2"/>
          <w:u w:val="none"/>
        </w:rPr>
      </w:pPr>
      <w:r w:rsidRPr="00676E0B">
        <w:rPr>
          <w:rFonts w:ascii="Book Antiqua" w:hAnsi="Book Antiqua"/>
          <w:b w:val="0"/>
          <w:spacing w:val="-2"/>
          <w:u w:val="none"/>
        </w:rPr>
        <w:t>21.1</w:t>
      </w:r>
      <w:r w:rsidRPr="00676E0B">
        <w:rPr>
          <w:rFonts w:ascii="Book Antiqua" w:hAnsi="Book Antiqua"/>
          <w:b w:val="0"/>
          <w:spacing w:val="-2"/>
          <w:u w:val="none"/>
        </w:rPr>
        <w:tab/>
        <w:t>The Supplier shall notify the Purchaser in writing of all subcontracts awarded under this Contract if not already specified in the bid. Such notification, in his original bid or later, shall not relieve the Supplier from any liability or obligation under the Contract.</w:t>
      </w:r>
    </w:p>
    <w:p w:rsidR="000C41A7" w:rsidRPr="00676E0B"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rFonts w:ascii="Book Antiqua" w:hAnsi="Book Antiqua"/>
          <w:b w:val="0"/>
          <w:spacing w:val="-2"/>
          <w:u w:val="none"/>
        </w:rPr>
      </w:pPr>
    </w:p>
    <w:p w:rsidR="000C41A7" w:rsidRPr="00676E0B"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rFonts w:ascii="Book Antiqua" w:hAnsi="Book Antiqua"/>
          <w:b w:val="0"/>
          <w:spacing w:val="-2"/>
          <w:u w:val="none"/>
        </w:rPr>
      </w:pPr>
      <w:r w:rsidRPr="00676E0B">
        <w:rPr>
          <w:rFonts w:ascii="Book Antiqua" w:hAnsi="Book Antiqua"/>
          <w:b w:val="0"/>
          <w:spacing w:val="-2"/>
          <w:u w:val="none"/>
        </w:rPr>
        <w:t>21.2</w:t>
      </w:r>
      <w:r w:rsidRPr="00676E0B">
        <w:rPr>
          <w:rFonts w:ascii="Book Antiqua" w:hAnsi="Book Antiqua"/>
          <w:b w:val="0"/>
          <w:spacing w:val="-2"/>
          <w:u w:val="none"/>
        </w:rPr>
        <w:tab/>
        <w:t>Subcontracts must comply with the provisions of GCC Clause 3.</w:t>
      </w:r>
    </w:p>
    <w:p w:rsidR="009D1C30" w:rsidRPr="00676E0B" w:rsidRDefault="009D1C30" w:rsidP="00987C3B">
      <w:pPr>
        <w:jc w:val="both"/>
        <w:rPr>
          <w:rFonts w:ascii="Book Antiqua" w:hAnsi="Book Antiqua"/>
        </w:rPr>
      </w:pPr>
    </w:p>
    <w:p w:rsidR="009D1C30" w:rsidRPr="00676E0B" w:rsidRDefault="009D1C30" w:rsidP="002F46F9">
      <w:pPr>
        <w:ind w:left="0" w:firstLine="0"/>
        <w:jc w:val="both"/>
        <w:rPr>
          <w:rFonts w:ascii="Book Antiqua" w:hAnsi="Book Antiqua"/>
          <w:u w:val="none"/>
        </w:rPr>
      </w:pPr>
      <w:r w:rsidRPr="00676E0B">
        <w:rPr>
          <w:rFonts w:ascii="Book Antiqua" w:hAnsi="Book Antiqua"/>
          <w:u w:val="none"/>
        </w:rPr>
        <w:t>22.</w:t>
      </w:r>
      <w:r w:rsidRPr="00676E0B">
        <w:rPr>
          <w:rFonts w:ascii="Book Antiqua" w:hAnsi="Book Antiqua"/>
          <w:u w:val="none"/>
        </w:rPr>
        <w:tab/>
        <w:t>Delays in the Supplier's Performance</w:t>
      </w:r>
    </w:p>
    <w:p w:rsidR="009D1C30" w:rsidRPr="00676E0B" w:rsidRDefault="009D1C30" w:rsidP="00987C3B">
      <w:pPr>
        <w:jc w:val="both"/>
        <w:rPr>
          <w:rFonts w:ascii="Book Antiqua" w:hAnsi="Book Antiqua"/>
        </w:rPr>
      </w:pPr>
    </w:p>
    <w:p w:rsidR="000C41A7" w:rsidRPr="00676E0B" w:rsidRDefault="000C41A7" w:rsidP="00987C3B">
      <w:pPr>
        <w:keepLines/>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rFonts w:ascii="Book Antiqua" w:hAnsi="Book Antiqua"/>
          <w:b w:val="0"/>
          <w:spacing w:val="-2"/>
          <w:u w:val="none"/>
        </w:rPr>
      </w:pPr>
      <w:r w:rsidRPr="00676E0B">
        <w:rPr>
          <w:rFonts w:ascii="Book Antiqua" w:hAnsi="Book Antiqua"/>
          <w:b w:val="0"/>
          <w:spacing w:val="-2"/>
          <w:u w:val="none"/>
        </w:rPr>
        <w:t>22.1</w:t>
      </w:r>
      <w:r w:rsidRPr="00676E0B">
        <w:rPr>
          <w:rFonts w:ascii="Book Antiqua" w:hAnsi="Book Antiqua"/>
          <w:b w:val="0"/>
          <w:spacing w:val="-2"/>
          <w:u w:val="none"/>
        </w:rPr>
        <w:tab/>
        <w:t>Delivery of the Goods and performance of the Services shall be made by the Supplier in accordance with the time schedule specified by the Purchaser in the Schedule of Requirements.</w:t>
      </w:r>
    </w:p>
    <w:p w:rsidR="000C41A7" w:rsidRPr="00676E0B"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rFonts w:ascii="Book Antiqua" w:hAnsi="Book Antiqua"/>
          <w:b w:val="0"/>
          <w:spacing w:val="-2"/>
          <w:u w:val="none"/>
        </w:rPr>
      </w:pPr>
    </w:p>
    <w:p w:rsidR="000C41A7" w:rsidRPr="00676E0B"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rFonts w:ascii="Book Antiqua" w:hAnsi="Book Antiqua"/>
          <w:b w:val="0"/>
          <w:spacing w:val="-2"/>
          <w:u w:val="none"/>
        </w:rPr>
      </w:pPr>
      <w:r w:rsidRPr="00676E0B">
        <w:rPr>
          <w:rFonts w:ascii="Book Antiqua" w:hAnsi="Book Antiqua"/>
          <w:b w:val="0"/>
          <w:spacing w:val="-2"/>
          <w:u w:val="none"/>
        </w:rPr>
        <w:t>22.2</w:t>
      </w:r>
      <w:r w:rsidRPr="00676E0B">
        <w:rPr>
          <w:rFonts w:ascii="Book Antiqua" w:hAnsi="Book Antiqua"/>
          <w:b w:val="0"/>
          <w:spacing w:val="-2"/>
          <w:u w:val="none"/>
        </w:rPr>
        <w:tab/>
        <w:t>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its discretion, extend the Supplier’s time for performance with or without liquidated damages, in which case the extension shall be ratified by the parties by amendment of the Contract.</w:t>
      </w:r>
    </w:p>
    <w:p w:rsidR="000C41A7" w:rsidRPr="00676E0B"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rFonts w:ascii="Book Antiqua" w:hAnsi="Book Antiqua"/>
          <w:b w:val="0"/>
          <w:spacing w:val="-2"/>
          <w:u w:val="none"/>
        </w:rPr>
      </w:pPr>
    </w:p>
    <w:p w:rsidR="000C41A7" w:rsidRPr="00676E0B"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rFonts w:ascii="Book Antiqua" w:hAnsi="Book Antiqua"/>
          <w:b w:val="0"/>
          <w:spacing w:val="-2"/>
          <w:u w:val="none"/>
        </w:rPr>
      </w:pPr>
      <w:r w:rsidRPr="00676E0B">
        <w:rPr>
          <w:rFonts w:ascii="Book Antiqua" w:hAnsi="Book Antiqua"/>
          <w:b w:val="0"/>
          <w:spacing w:val="-2"/>
          <w:u w:val="none"/>
        </w:rPr>
        <w:t>22.3</w:t>
      </w:r>
      <w:r w:rsidRPr="00676E0B">
        <w:rPr>
          <w:rFonts w:ascii="Book Antiqua" w:hAnsi="Book Antiqua"/>
          <w:b w:val="0"/>
          <w:spacing w:val="-2"/>
          <w:u w:val="none"/>
        </w:rPr>
        <w:tab/>
        <w:t>Except as provided under GCC Clause 25, a delay by the Supplier in the performance of its delivery obligations shall render the Supplier liable to the imposition of liquidated damages pursuant to GCC Clause 23, unless an extension of time is agreed upon pursuant to GCC Clause 22.2 without the application of liquidated damages.</w:t>
      </w: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2F46F9">
      <w:pPr>
        <w:ind w:left="0" w:firstLine="0"/>
        <w:jc w:val="both"/>
        <w:rPr>
          <w:rFonts w:ascii="Book Antiqua" w:hAnsi="Book Antiqua"/>
          <w:u w:val="none"/>
        </w:rPr>
      </w:pPr>
      <w:r w:rsidRPr="00676E0B">
        <w:rPr>
          <w:rFonts w:ascii="Book Antiqua" w:hAnsi="Book Antiqua"/>
          <w:u w:val="none"/>
        </w:rPr>
        <w:t>23.</w:t>
      </w:r>
      <w:r w:rsidRPr="00676E0B">
        <w:rPr>
          <w:rFonts w:ascii="Book Antiqua" w:hAnsi="Book Antiqua"/>
          <w:u w:val="none"/>
        </w:rPr>
        <w:tab/>
        <w:t>Liquidated Damages</w:t>
      </w:r>
    </w:p>
    <w:p w:rsidR="009D1C30" w:rsidRPr="00676E0B" w:rsidRDefault="009D1C30" w:rsidP="00987C3B">
      <w:pPr>
        <w:jc w:val="both"/>
        <w:rPr>
          <w:rFonts w:ascii="Book Antiqua" w:hAnsi="Book Antiqua"/>
        </w:rPr>
      </w:pPr>
    </w:p>
    <w:p w:rsidR="009D1C30" w:rsidRPr="00676E0B"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rFonts w:ascii="Book Antiqua" w:hAnsi="Book Antiqua"/>
        </w:rPr>
      </w:pPr>
      <w:r w:rsidRPr="00676E0B">
        <w:rPr>
          <w:rFonts w:ascii="Book Antiqua" w:hAnsi="Book Antiqua"/>
          <w:b w:val="0"/>
          <w:spacing w:val="-2"/>
          <w:u w:val="none"/>
        </w:rPr>
        <w:t>23.1</w:t>
      </w:r>
      <w:r w:rsidRPr="00676E0B">
        <w:rPr>
          <w:rFonts w:ascii="Book Antiqua" w:hAnsi="Book Antiqua"/>
          <w:b w:val="0"/>
          <w:spacing w:val="-2"/>
          <w:u w:val="none"/>
        </w:rPr>
        <w:tab/>
        <w:t>Subject to GCC Clause 25, if the Supplier fails to deliver any or all of the Goods or to perform the Services within the period(s) specified in the Contract, the Purchaser shall, without prejudice to its other remedies under the Contract, deduct from the Contract Price, as liquidated damages, a sum equivalent to the percentage specified in SCC of the delivered price of the delayed Goods or unperformed Services for each week or part thereof of delay until actual delivery or performance, up to a maximum deduction of the Percentage specified in SCC.  Once the maximum is reached, the Purchaser may consider termination of the Contract pursuant to GCC Clause 24.</w:t>
      </w:r>
    </w:p>
    <w:p w:rsidR="009D1C30" w:rsidRPr="00676E0B" w:rsidRDefault="009D1C30" w:rsidP="00987C3B">
      <w:pPr>
        <w:jc w:val="both"/>
        <w:rPr>
          <w:rFonts w:ascii="Book Antiqua" w:hAnsi="Book Antiqua"/>
        </w:rPr>
      </w:pPr>
    </w:p>
    <w:p w:rsidR="009D1C30" w:rsidRPr="00676E0B" w:rsidRDefault="009D1C30" w:rsidP="002F46F9">
      <w:pPr>
        <w:ind w:left="0" w:firstLine="0"/>
        <w:jc w:val="both"/>
        <w:rPr>
          <w:rFonts w:ascii="Book Antiqua" w:hAnsi="Book Antiqua"/>
          <w:u w:val="none"/>
        </w:rPr>
      </w:pPr>
      <w:r w:rsidRPr="00676E0B">
        <w:rPr>
          <w:rFonts w:ascii="Book Antiqua" w:hAnsi="Book Antiqua"/>
          <w:u w:val="none"/>
        </w:rPr>
        <w:t>24.</w:t>
      </w:r>
      <w:r w:rsidRPr="00676E0B">
        <w:rPr>
          <w:rFonts w:ascii="Book Antiqua" w:hAnsi="Book Antiqua"/>
          <w:u w:val="none"/>
        </w:rPr>
        <w:tab/>
        <w:t>Termination for Default</w:t>
      </w:r>
    </w:p>
    <w:p w:rsidR="009D1C30" w:rsidRPr="00676E0B" w:rsidRDefault="009D1C30" w:rsidP="00987C3B">
      <w:pPr>
        <w:jc w:val="both"/>
        <w:rPr>
          <w:rFonts w:ascii="Book Antiqua" w:hAnsi="Book Antiqua"/>
        </w:rPr>
      </w:pPr>
    </w:p>
    <w:p w:rsidR="000C41A7" w:rsidRPr="00676E0B"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rFonts w:ascii="Book Antiqua" w:hAnsi="Book Antiqua"/>
          <w:b w:val="0"/>
          <w:spacing w:val="-2"/>
          <w:u w:val="none"/>
        </w:rPr>
      </w:pPr>
      <w:r w:rsidRPr="00676E0B">
        <w:rPr>
          <w:rFonts w:ascii="Book Antiqua" w:hAnsi="Book Antiqua"/>
          <w:b w:val="0"/>
          <w:spacing w:val="-2"/>
          <w:u w:val="none"/>
        </w:rPr>
        <w:t>24.1</w:t>
      </w:r>
      <w:r w:rsidRPr="00676E0B">
        <w:rPr>
          <w:rFonts w:ascii="Book Antiqua" w:hAnsi="Book Antiqua"/>
          <w:b w:val="0"/>
          <w:spacing w:val="-2"/>
          <w:u w:val="none"/>
        </w:rPr>
        <w:tab/>
        <w:t>The Purchaser may, without prejudice to any other remedy for breach of contract, by written notice of default sent to the Supplier, terminate the Contract in whole or part:</w:t>
      </w:r>
    </w:p>
    <w:p w:rsidR="000C41A7" w:rsidRPr="00676E0B"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rFonts w:ascii="Book Antiqua" w:hAnsi="Book Antiqua"/>
          <w:b w:val="0"/>
          <w:spacing w:val="-2"/>
          <w:u w:val="none"/>
        </w:rPr>
      </w:pPr>
    </w:p>
    <w:p w:rsidR="000C41A7" w:rsidRPr="00676E0B"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rFonts w:ascii="Book Antiqua" w:hAnsi="Book Antiqua"/>
          <w:b w:val="0"/>
          <w:spacing w:val="-2"/>
          <w:u w:val="none"/>
        </w:rPr>
      </w:pPr>
      <w:r w:rsidRPr="00676E0B">
        <w:rPr>
          <w:rFonts w:ascii="Book Antiqua" w:hAnsi="Book Antiqua"/>
          <w:b w:val="0"/>
          <w:spacing w:val="-2"/>
          <w:u w:val="none"/>
        </w:rPr>
        <w:tab/>
        <w:t>(a)</w:t>
      </w:r>
      <w:r w:rsidRPr="00676E0B">
        <w:rPr>
          <w:rFonts w:ascii="Book Antiqua" w:hAnsi="Book Antiqua"/>
          <w:b w:val="0"/>
          <w:spacing w:val="-2"/>
          <w:u w:val="none"/>
        </w:rPr>
        <w:tab/>
        <w:t xml:space="preserve">if the Supplier fails to deliver any or all of the Goods within the period(s) specified in the Contract, or within any extension thereof granted by the Purchaser pursuant to GCC Clause 22; or </w:t>
      </w:r>
    </w:p>
    <w:p w:rsidR="000C41A7" w:rsidRPr="00676E0B"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rFonts w:ascii="Book Antiqua" w:hAnsi="Book Antiqua"/>
          <w:b w:val="0"/>
          <w:spacing w:val="-2"/>
          <w:u w:val="none"/>
        </w:rPr>
      </w:pPr>
    </w:p>
    <w:p w:rsidR="000C41A7" w:rsidRPr="00676E0B"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rFonts w:ascii="Book Antiqua" w:hAnsi="Book Antiqua"/>
          <w:b w:val="0"/>
          <w:spacing w:val="-2"/>
          <w:u w:val="none"/>
        </w:rPr>
      </w:pPr>
      <w:r w:rsidRPr="00676E0B">
        <w:rPr>
          <w:rFonts w:ascii="Book Antiqua" w:hAnsi="Book Antiqua"/>
          <w:b w:val="0"/>
          <w:spacing w:val="-2"/>
          <w:u w:val="none"/>
        </w:rPr>
        <w:tab/>
        <w:t>(b)</w:t>
      </w:r>
      <w:r w:rsidRPr="00676E0B">
        <w:rPr>
          <w:rFonts w:ascii="Book Antiqua" w:hAnsi="Book Antiqua"/>
          <w:b w:val="0"/>
          <w:spacing w:val="-2"/>
          <w:u w:val="none"/>
        </w:rPr>
        <w:tab/>
        <w:t>if the Supplier fails to perform any other obligation(s) under the Contract.</w:t>
      </w:r>
    </w:p>
    <w:p w:rsidR="000C41A7" w:rsidRPr="00676E0B"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rFonts w:ascii="Book Antiqua" w:hAnsi="Book Antiqua"/>
          <w:b w:val="0"/>
          <w:spacing w:val="-2"/>
          <w:u w:val="none"/>
        </w:rPr>
      </w:pPr>
    </w:p>
    <w:p w:rsidR="000C41A7" w:rsidRPr="00676E0B" w:rsidRDefault="000C41A7" w:rsidP="00987C3B">
      <w:pPr>
        <w:keepLines/>
        <w:tabs>
          <w:tab w:val="left" w:pos="-1440"/>
          <w:tab w:val="left" w:pos="-980"/>
          <w:tab w:val="left" w:pos="-620"/>
          <w:tab w:val="left" w:pos="-260"/>
          <w:tab w:val="left" w:pos="450"/>
          <w:tab w:val="left" w:pos="990"/>
          <w:tab w:val="left" w:pos="2760"/>
          <w:tab w:val="left" w:pos="3480"/>
          <w:tab w:val="left" w:pos="4200"/>
        </w:tabs>
        <w:ind w:left="990" w:hanging="990"/>
        <w:jc w:val="both"/>
        <w:rPr>
          <w:rFonts w:ascii="Book Antiqua" w:hAnsi="Book Antiqua"/>
          <w:b w:val="0"/>
          <w:spacing w:val="-2"/>
          <w:u w:val="none"/>
        </w:rPr>
      </w:pPr>
      <w:r w:rsidRPr="00676E0B">
        <w:rPr>
          <w:rFonts w:ascii="Book Antiqua" w:hAnsi="Book Antiqua"/>
          <w:b w:val="0"/>
          <w:spacing w:val="-2"/>
          <w:u w:val="none"/>
        </w:rPr>
        <w:tab/>
        <w:t>(c)</w:t>
      </w:r>
      <w:r w:rsidRPr="00676E0B">
        <w:rPr>
          <w:rFonts w:ascii="Book Antiqua" w:hAnsi="Book Antiqua"/>
          <w:b w:val="0"/>
          <w:spacing w:val="-2"/>
          <w:u w:val="none"/>
        </w:rPr>
        <w:tab/>
        <w:t>if the Supplier, in the judgment of the Purchaser has engaged in fraud and corruption, as defined in GCC Clause 34, in competing for or in executing the Contract.</w:t>
      </w:r>
    </w:p>
    <w:p w:rsidR="000C41A7" w:rsidRPr="00676E0B"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rFonts w:ascii="Book Antiqua" w:hAnsi="Book Antiqua"/>
          <w:b w:val="0"/>
          <w:spacing w:val="-2"/>
          <w:u w:val="none"/>
        </w:rPr>
      </w:pPr>
    </w:p>
    <w:p w:rsidR="009D1C30" w:rsidRPr="00676E0B"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rFonts w:ascii="Book Antiqua" w:hAnsi="Book Antiqua"/>
        </w:rPr>
      </w:pPr>
      <w:r w:rsidRPr="00676E0B">
        <w:rPr>
          <w:rFonts w:ascii="Book Antiqua" w:hAnsi="Book Antiqua"/>
          <w:b w:val="0"/>
          <w:spacing w:val="-2"/>
          <w:u w:val="none"/>
        </w:rPr>
        <w:lastRenderedPageBreak/>
        <w:t>24.2</w:t>
      </w:r>
      <w:r w:rsidRPr="00676E0B">
        <w:rPr>
          <w:rFonts w:ascii="Book Antiqua" w:hAnsi="Book Antiqua"/>
          <w:b w:val="0"/>
          <w:spacing w:val="-2"/>
          <w:u w:val="none"/>
        </w:rPr>
        <w:tab/>
        <w:t>In the event the Purchaser terminates the Contract in whole or in part, pursuant to GCC Clause 24.1, the Purchaser may procure, upon such terms and in such manner as it deems appropriate, Goods or Services similar to those undelivered, and the Supplier shall be liable to the Purchaser for any excess costs for such similar Goods or Services.  However, the Supplier shall continue the performance of the Contract to the extent not terminated.</w:t>
      </w:r>
    </w:p>
    <w:p w:rsidR="009D1C30" w:rsidRDefault="009D1C30" w:rsidP="00987C3B">
      <w:pPr>
        <w:jc w:val="both"/>
        <w:rPr>
          <w:rFonts w:ascii="Book Antiqua" w:hAnsi="Book Antiqua"/>
        </w:rPr>
      </w:pPr>
    </w:p>
    <w:p w:rsidR="006A1A3E" w:rsidRDefault="006A1A3E" w:rsidP="00987C3B">
      <w:pPr>
        <w:jc w:val="both"/>
        <w:rPr>
          <w:rFonts w:ascii="Book Antiqua" w:hAnsi="Book Antiqua"/>
        </w:rPr>
      </w:pPr>
    </w:p>
    <w:p w:rsidR="006A1A3E" w:rsidRPr="00676E0B" w:rsidRDefault="006A1A3E" w:rsidP="00987C3B">
      <w:pPr>
        <w:jc w:val="both"/>
        <w:rPr>
          <w:rFonts w:ascii="Book Antiqua" w:hAnsi="Book Antiqua"/>
        </w:rPr>
      </w:pPr>
    </w:p>
    <w:p w:rsidR="009D1C30" w:rsidRPr="00676E0B" w:rsidRDefault="009D1C30" w:rsidP="002F46F9">
      <w:pPr>
        <w:ind w:left="0" w:firstLine="0"/>
        <w:jc w:val="both"/>
        <w:rPr>
          <w:rFonts w:ascii="Book Antiqua" w:hAnsi="Book Antiqua"/>
          <w:u w:val="none"/>
        </w:rPr>
      </w:pPr>
      <w:r w:rsidRPr="00676E0B">
        <w:rPr>
          <w:rFonts w:ascii="Book Antiqua" w:hAnsi="Book Antiqua"/>
          <w:u w:val="none"/>
        </w:rPr>
        <w:t>25.</w:t>
      </w:r>
      <w:r w:rsidRPr="00676E0B">
        <w:rPr>
          <w:rFonts w:ascii="Book Antiqua" w:hAnsi="Book Antiqua"/>
          <w:u w:val="none"/>
        </w:rPr>
        <w:tab/>
        <w:t>Force Majeure</w:t>
      </w:r>
    </w:p>
    <w:p w:rsidR="009D1C30" w:rsidRPr="00676E0B" w:rsidRDefault="009D1C30" w:rsidP="00987C3B">
      <w:pPr>
        <w:jc w:val="both"/>
        <w:rPr>
          <w:rFonts w:ascii="Book Antiqua" w:hAnsi="Book Antiqua"/>
        </w:rPr>
      </w:pPr>
    </w:p>
    <w:p w:rsidR="000C41A7" w:rsidRPr="00676E0B" w:rsidRDefault="000C41A7" w:rsidP="00987C3B">
      <w:pPr>
        <w:keepLines/>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rFonts w:ascii="Book Antiqua" w:hAnsi="Book Antiqua"/>
          <w:b w:val="0"/>
          <w:spacing w:val="-2"/>
          <w:u w:val="none"/>
        </w:rPr>
      </w:pPr>
      <w:r w:rsidRPr="00676E0B">
        <w:rPr>
          <w:rFonts w:ascii="Book Antiqua" w:hAnsi="Book Antiqua"/>
          <w:b w:val="0"/>
          <w:spacing w:val="-2"/>
          <w:u w:val="none"/>
        </w:rPr>
        <w:t>25.1</w:t>
      </w:r>
      <w:r w:rsidRPr="00676E0B">
        <w:rPr>
          <w:rFonts w:ascii="Book Antiqua" w:hAnsi="Book Antiqua"/>
          <w:b w:val="0"/>
          <w:spacing w:val="-2"/>
          <w:u w:val="none"/>
        </w:rPr>
        <w:tab/>
        <w:t xml:space="preserve">Notwithstanding the provisions of GCC Clauses 22, 23, 24, the Supplier shall not be liable for forfeiture of its performance security, liquidated damages or termination for default, if and to the extent that, its delay in performance or other failure to perform its obligations under the Contract is the result of an event of Force Majeure. </w:t>
      </w:r>
    </w:p>
    <w:p w:rsidR="000C41A7" w:rsidRPr="00676E0B"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rFonts w:ascii="Book Antiqua" w:hAnsi="Book Antiqua"/>
          <w:b w:val="0"/>
          <w:spacing w:val="-2"/>
          <w:u w:val="none"/>
        </w:rPr>
      </w:pPr>
    </w:p>
    <w:p w:rsidR="000C41A7" w:rsidRPr="00676E0B"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rFonts w:ascii="Book Antiqua" w:hAnsi="Book Antiqua"/>
          <w:b w:val="0"/>
          <w:spacing w:val="-2"/>
          <w:u w:val="none"/>
        </w:rPr>
      </w:pPr>
      <w:r w:rsidRPr="00676E0B">
        <w:rPr>
          <w:rFonts w:ascii="Book Antiqua" w:hAnsi="Book Antiqua"/>
          <w:b w:val="0"/>
          <w:spacing w:val="-2"/>
          <w:u w:val="none"/>
        </w:rPr>
        <w:t>25.2</w:t>
      </w:r>
      <w:r w:rsidRPr="00676E0B">
        <w:rPr>
          <w:rFonts w:ascii="Book Antiqua" w:hAnsi="Book Antiqua"/>
          <w:b w:val="0"/>
          <w:spacing w:val="-2"/>
          <w:u w:val="none"/>
        </w:rPr>
        <w:tab/>
        <w:t>For purposes of this Clause, "Force Majeure" means an event beyond the control of the Supplier and not involving the Supplier's fault or negligence and not foreseeable.  Such events may include, but are not limited to, acts of the Purchaser either in its sovereign or contractual capacity, wars or revolutions, fires, floods, epidemics, quarantine restrictions and freight embargoes.</w:t>
      </w:r>
    </w:p>
    <w:p w:rsidR="000C41A7" w:rsidRPr="00676E0B"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rFonts w:ascii="Book Antiqua" w:hAnsi="Book Antiqua"/>
          <w:b w:val="0"/>
          <w:spacing w:val="-2"/>
          <w:u w:val="none"/>
        </w:rPr>
      </w:pPr>
    </w:p>
    <w:p w:rsidR="000C41A7" w:rsidRPr="00676E0B"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rFonts w:ascii="Book Antiqua" w:hAnsi="Book Antiqua"/>
          <w:b w:val="0"/>
          <w:spacing w:val="-2"/>
          <w:u w:val="none"/>
        </w:rPr>
      </w:pPr>
      <w:r w:rsidRPr="00676E0B">
        <w:rPr>
          <w:rFonts w:ascii="Book Antiqua" w:hAnsi="Book Antiqua"/>
          <w:b w:val="0"/>
          <w:spacing w:val="-2"/>
          <w:u w:val="none"/>
        </w:rPr>
        <w:t>25.3</w:t>
      </w:r>
      <w:r w:rsidRPr="00676E0B">
        <w:rPr>
          <w:rFonts w:ascii="Book Antiqua" w:hAnsi="Book Antiqua"/>
          <w:b w:val="0"/>
          <w:spacing w:val="-2"/>
          <w:u w:val="none"/>
        </w:rPr>
        <w:tab/>
        <w:t xml:space="preserve">If a Force Majeure situation arises, the Supplier shall promptly notify the Purchaser in writing of such conditions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9D1C30" w:rsidRPr="00676E0B" w:rsidRDefault="009D1C30" w:rsidP="00987C3B">
      <w:pPr>
        <w:jc w:val="both"/>
        <w:rPr>
          <w:rFonts w:ascii="Book Antiqua" w:hAnsi="Book Antiqua"/>
        </w:rPr>
      </w:pPr>
    </w:p>
    <w:p w:rsidR="009D1C30" w:rsidRPr="00676E0B" w:rsidRDefault="009D1C30" w:rsidP="002F46F9">
      <w:pPr>
        <w:ind w:left="0" w:firstLine="0"/>
        <w:jc w:val="both"/>
        <w:rPr>
          <w:rFonts w:ascii="Book Antiqua" w:hAnsi="Book Antiqua"/>
          <w:u w:val="none"/>
        </w:rPr>
      </w:pPr>
      <w:r w:rsidRPr="00676E0B">
        <w:rPr>
          <w:rFonts w:ascii="Book Antiqua" w:hAnsi="Book Antiqua"/>
          <w:u w:val="none"/>
        </w:rPr>
        <w:t>26.</w:t>
      </w:r>
      <w:r w:rsidRPr="00676E0B">
        <w:rPr>
          <w:rFonts w:ascii="Book Antiqua" w:hAnsi="Book Antiqua"/>
          <w:u w:val="none"/>
        </w:rPr>
        <w:tab/>
        <w:t>Termination for Insolvency</w:t>
      </w:r>
    </w:p>
    <w:p w:rsidR="009D1C30" w:rsidRPr="00676E0B" w:rsidRDefault="009D1C30" w:rsidP="00987C3B">
      <w:pPr>
        <w:jc w:val="both"/>
        <w:rPr>
          <w:rFonts w:ascii="Book Antiqua" w:hAnsi="Book Antiqua"/>
        </w:rPr>
      </w:pPr>
    </w:p>
    <w:p w:rsidR="000C41A7" w:rsidRPr="00676E0B" w:rsidRDefault="000C41A7" w:rsidP="00987C3B">
      <w:pPr>
        <w:keepLines/>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rFonts w:ascii="Book Antiqua" w:hAnsi="Book Antiqua"/>
          <w:b w:val="0"/>
          <w:spacing w:val="-2"/>
          <w:u w:val="none"/>
        </w:rPr>
      </w:pPr>
      <w:r w:rsidRPr="00676E0B">
        <w:rPr>
          <w:rFonts w:ascii="Book Antiqua" w:hAnsi="Book Antiqua"/>
          <w:b w:val="0"/>
          <w:spacing w:val="-2"/>
          <w:u w:val="none"/>
        </w:rPr>
        <w:t>26.1</w:t>
      </w:r>
      <w:r w:rsidRPr="00676E0B">
        <w:rPr>
          <w:rFonts w:ascii="Book Antiqua" w:hAnsi="Book Antiqua"/>
          <w:b w:val="0"/>
          <w:spacing w:val="-2"/>
          <w:u w:val="none"/>
        </w:rPr>
        <w:tab/>
        <w:t>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w:t>
      </w:r>
    </w:p>
    <w:p w:rsidR="009D1C30" w:rsidRPr="00676E0B" w:rsidRDefault="009D1C30" w:rsidP="00987C3B">
      <w:pPr>
        <w:jc w:val="both"/>
        <w:rPr>
          <w:rFonts w:ascii="Book Antiqua" w:hAnsi="Book Antiqua"/>
        </w:rPr>
      </w:pPr>
    </w:p>
    <w:p w:rsidR="009D1C30" w:rsidRPr="00676E0B" w:rsidRDefault="009D1C30" w:rsidP="002F46F9">
      <w:pPr>
        <w:ind w:left="0" w:firstLine="0"/>
        <w:jc w:val="both"/>
        <w:rPr>
          <w:rFonts w:ascii="Book Antiqua" w:hAnsi="Book Antiqua"/>
          <w:u w:val="none"/>
        </w:rPr>
      </w:pPr>
      <w:r w:rsidRPr="00676E0B">
        <w:rPr>
          <w:rFonts w:ascii="Book Antiqua" w:hAnsi="Book Antiqua"/>
          <w:u w:val="none"/>
        </w:rPr>
        <w:t>27.</w:t>
      </w:r>
      <w:r w:rsidRPr="00676E0B">
        <w:rPr>
          <w:rFonts w:ascii="Book Antiqua" w:hAnsi="Book Antiqua"/>
          <w:u w:val="none"/>
        </w:rPr>
        <w:tab/>
        <w:t>Termination for Convenience</w:t>
      </w:r>
    </w:p>
    <w:p w:rsidR="009D1C30" w:rsidRPr="00676E0B" w:rsidRDefault="009D1C30" w:rsidP="00987C3B">
      <w:pPr>
        <w:jc w:val="both"/>
        <w:rPr>
          <w:rFonts w:ascii="Book Antiqua" w:hAnsi="Book Antiqua"/>
        </w:rPr>
      </w:pPr>
    </w:p>
    <w:p w:rsidR="000C41A7" w:rsidRPr="00676E0B" w:rsidRDefault="000C41A7" w:rsidP="00987C3B">
      <w:pPr>
        <w:keepNext/>
        <w:keepLines/>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rFonts w:ascii="Book Antiqua" w:hAnsi="Book Antiqua"/>
          <w:b w:val="0"/>
          <w:spacing w:val="-2"/>
          <w:u w:val="none"/>
        </w:rPr>
      </w:pPr>
      <w:r w:rsidRPr="00676E0B">
        <w:rPr>
          <w:rFonts w:ascii="Book Antiqua" w:hAnsi="Book Antiqua"/>
          <w:b w:val="0"/>
          <w:spacing w:val="-2"/>
          <w:u w:val="none"/>
        </w:rPr>
        <w:t>27.1</w:t>
      </w:r>
      <w:r w:rsidRPr="00676E0B">
        <w:rPr>
          <w:rFonts w:ascii="Book Antiqua" w:hAnsi="Book Antiqua"/>
          <w:b w:val="0"/>
          <w:spacing w:val="-2"/>
          <w:u w:val="none"/>
        </w:rPr>
        <w:tab/>
        <w:t>The Purchaser, by written notice sent to the Supplier, may terminate the Contract, in whole or in part, at any time for its convenience.  The notice of termination shall specify that termination is for the Purchaser's convenience, the extent to which performance of the Supplier under the Contract is terminated, and the date upon which such termination becomes effective.</w:t>
      </w:r>
    </w:p>
    <w:p w:rsidR="000C41A7" w:rsidRPr="00676E0B"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rFonts w:ascii="Book Antiqua" w:hAnsi="Book Antiqua"/>
          <w:b w:val="0"/>
          <w:spacing w:val="-2"/>
          <w:u w:val="none"/>
        </w:rPr>
      </w:pPr>
    </w:p>
    <w:p w:rsidR="000C41A7" w:rsidRPr="00676E0B"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rFonts w:ascii="Book Antiqua" w:hAnsi="Book Antiqua"/>
          <w:b w:val="0"/>
          <w:spacing w:val="-2"/>
          <w:u w:val="none"/>
        </w:rPr>
      </w:pPr>
      <w:r w:rsidRPr="00676E0B">
        <w:rPr>
          <w:rFonts w:ascii="Book Antiqua" w:hAnsi="Book Antiqua"/>
          <w:b w:val="0"/>
          <w:spacing w:val="-2"/>
          <w:u w:val="none"/>
        </w:rPr>
        <w:t>27.2</w:t>
      </w:r>
      <w:r w:rsidRPr="00676E0B">
        <w:rPr>
          <w:rFonts w:ascii="Book Antiqua" w:hAnsi="Book Antiqua"/>
          <w:b w:val="0"/>
          <w:spacing w:val="-2"/>
          <w:u w:val="none"/>
        </w:rPr>
        <w:tab/>
        <w:t>The Goods that are complete and ready for shipment within 30 days after the Supplier's receipt of notice of termination shall be accepted by the Purchaser at the Contract terms and prices.  For the remaining Goods, the Purchaser may elect:</w:t>
      </w:r>
    </w:p>
    <w:p w:rsidR="000C41A7" w:rsidRPr="00676E0B"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rFonts w:ascii="Book Antiqua" w:hAnsi="Book Antiqua"/>
          <w:b w:val="0"/>
          <w:spacing w:val="-2"/>
          <w:u w:val="none"/>
        </w:rPr>
      </w:pPr>
    </w:p>
    <w:p w:rsidR="000C41A7" w:rsidRPr="00676E0B"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spacing w:line="360" w:lineRule="auto"/>
        <w:ind w:left="920" w:hanging="920"/>
        <w:jc w:val="both"/>
        <w:rPr>
          <w:rFonts w:ascii="Book Antiqua" w:hAnsi="Book Antiqua"/>
          <w:b w:val="0"/>
          <w:spacing w:val="-2"/>
          <w:u w:val="none"/>
        </w:rPr>
      </w:pPr>
      <w:r w:rsidRPr="00676E0B">
        <w:rPr>
          <w:rFonts w:ascii="Book Antiqua" w:hAnsi="Book Antiqua"/>
          <w:b w:val="0"/>
          <w:spacing w:val="-2"/>
          <w:u w:val="none"/>
        </w:rPr>
        <w:tab/>
        <w:t>(a)</w:t>
      </w:r>
      <w:r w:rsidRPr="00676E0B">
        <w:rPr>
          <w:rFonts w:ascii="Book Antiqua" w:hAnsi="Book Antiqua"/>
          <w:b w:val="0"/>
          <w:spacing w:val="-2"/>
          <w:u w:val="none"/>
        </w:rPr>
        <w:tab/>
        <w:t>to have any portion completed and delivered at the Contract terms and prices; and/or</w:t>
      </w:r>
    </w:p>
    <w:p w:rsidR="000C41A7" w:rsidRPr="00676E0B"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rFonts w:ascii="Book Antiqua" w:hAnsi="Book Antiqua"/>
          <w:b w:val="0"/>
          <w:spacing w:val="-2"/>
          <w:u w:val="none"/>
        </w:rPr>
      </w:pPr>
      <w:r w:rsidRPr="00676E0B">
        <w:rPr>
          <w:rFonts w:ascii="Book Antiqua" w:hAnsi="Book Antiqua"/>
          <w:b w:val="0"/>
          <w:spacing w:val="-2"/>
          <w:u w:val="none"/>
        </w:rPr>
        <w:tab/>
        <w:t>(b)</w:t>
      </w:r>
      <w:r w:rsidRPr="00676E0B">
        <w:rPr>
          <w:rFonts w:ascii="Book Antiqua" w:hAnsi="Book Antiqua"/>
          <w:b w:val="0"/>
          <w:spacing w:val="-2"/>
          <w:u w:val="none"/>
        </w:rPr>
        <w:tab/>
        <w:t>to cancel the remainder and pay to the Supplier an agreed amount for partially completed Goods and for materials and parts previously procured by the Supplier.</w:t>
      </w:r>
    </w:p>
    <w:p w:rsidR="009D1C30" w:rsidRPr="00676E0B" w:rsidRDefault="009D1C30" w:rsidP="00987C3B">
      <w:pPr>
        <w:jc w:val="both"/>
        <w:rPr>
          <w:rFonts w:ascii="Book Antiqua" w:hAnsi="Book Antiqua"/>
        </w:rPr>
      </w:pPr>
    </w:p>
    <w:p w:rsidR="009D1C30" w:rsidRPr="00676E0B" w:rsidRDefault="009D1C30" w:rsidP="002F46F9">
      <w:pPr>
        <w:ind w:left="0" w:firstLine="0"/>
        <w:jc w:val="both"/>
        <w:rPr>
          <w:rFonts w:ascii="Book Antiqua" w:hAnsi="Book Antiqua"/>
          <w:u w:val="none"/>
        </w:rPr>
      </w:pPr>
      <w:r w:rsidRPr="00676E0B">
        <w:rPr>
          <w:rFonts w:ascii="Book Antiqua" w:hAnsi="Book Antiqua"/>
          <w:u w:val="none"/>
        </w:rPr>
        <w:t>28.</w:t>
      </w:r>
      <w:r w:rsidRPr="00676E0B">
        <w:rPr>
          <w:rFonts w:ascii="Book Antiqua" w:hAnsi="Book Antiqua"/>
          <w:u w:val="none"/>
        </w:rPr>
        <w:tab/>
        <w:t>Settlement of Disputes</w:t>
      </w:r>
    </w:p>
    <w:p w:rsidR="009D1C30" w:rsidRPr="00676E0B" w:rsidRDefault="009D1C30" w:rsidP="00987C3B">
      <w:pPr>
        <w:jc w:val="both"/>
        <w:rPr>
          <w:rFonts w:ascii="Book Antiqua" w:hAnsi="Book Antiqua"/>
        </w:rPr>
      </w:pPr>
    </w:p>
    <w:p w:rsidR="000C41A7" w:rsidRPr="00676E0B"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rFonts w:ascii="Book Antiqua" w:hAnsi="Book Antiqua"/>
          <w:b w:val="0"/>
          <w:spacing w:val="-2"/>
          <w:u w:val="none"/>
        </w:rPr>
      </w:pPr>
      <w:r w:rsidRPr="00676E0B">
        <w:rPr>
          <w:rFonts w:ascii="Book Antiqua" w:hAnsi="Book Antiqua"/>
          <w:b w:val="0"/>
          <w:spacing w:val="-2"/>
          <w:u w:val="none"/>
        </w:rPr>
        <w:t>28.1</w:t>
      </w:r>
      <w:r w:rsidRPr="00676E0B">
        <w:rPr>
          <w:rFonts w:ascii="Book Antiqua" w:hAnsi="Book Antiqua"/>
          <w:b w:val="0"/>
          <w:spacing w:val="-2"/>
          <w:u w:val="none"/>
        </w:rPr>
        <w:tab/>
        <w:t>The Purchaser and the supplier shall make every effort to resolve amicably by direct informal negotiation any disagreement or dispute arising between them under or in connection with the Contract.</w:t>
      </w:r>
    </w:p>
    <w:p w:rsidR="000C41A7" w:rsidRPr="00676E0B"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rFonts w:ascii="Book Antiqua" w:hAnsi="Book Antiqua"/>
          <w:b w:val="0"/>
          <w:spacing w:val="-2"/>
          <w:u w:val="none"/>
        </w:rPr>
      </w:pPr>
    </w:p>
    <w:p w:rsidR="000C41A7" w:rsidRPr="00676E0B"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rFonts w:ascii="Book Antiqua" w:hAnsi="Book Antiqua"/>
          <w:b w:val="0"/>
          <w:spacing w:val="-2"/>
          <w:u w:val="none"/>
        </w:rPr>
      </w:pPr>
      <w:r w:rsidRPr="00676E0B">
        <w:rPr>
          <w:rFonts w:ascii="Book Antiqua" w:hAnsi="Book Antiqua"/>
          <w:b w:val="0"/>
          <w:spacing w:val="-2"/>
          <w:u w:val="none"/>
        </w:rPr>
        <w:t>28.2</w:t>
      </w:r>
      <w:r w:rsidRPr="00676E0B">
        <w:rPr>
          <w:rFonts w:ascii="Book Antiqua" w:hAnsi="Book Antiqua"/>
          <w:b w:val="0"/>
          <w:spacing w:val="-2"/>
          <w:u w:val="none"/>
        </w:rPr>
        <w:tab/>
        <w:t xml:space="preserve">If, after thirty (30) days, the parties have failed to resolve their dispute or difference by such mutual consultation, then either the Purchaser or the Supplier may give notice to the other party of its </w:t>
      </w:r>
      <w:r w:rsidRPr="00676E0B">
        <w:rPr>
          <w:rFonts w:ascii="Book Antiqua" w:hAnsi="Book Antiqua"/>
          <w:b w:val="0"/>
          <w:spacing w:val="-2"/>
          <w:u w:val="none"/>
        </w:rPr>
        <w:lastRenderedPageBreak/>
        <w:t>intention to commence arbitration, as hereinafter provided, as to the matter in dispute, and no arbitration in respect of this matter may be commenced unless such notice is given.</w:t>
      </w:r>
    </w:p>
    <w:p w:rsidR="000C41A7" w:rsidRPr="00676E0B"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rFonts w:ascii="Book Antiqua" w:hAnsi="Book Antiqua"/>
          <w:b w:val="0"/>
          <w:spacing w:val="-2"/>
          <w:u w:val="none"/>
        </w:rPr>
      </w:pPr>
    </w:p>
    <w:p w:rsidR="000C41A7" w:rsidRPr="00676E0B" w:rsidRDefault="000C41A7" w:rsidP="006B7BB1">
      <w:pPr>
        <w:pStyle w:val="BodyTextIndent3"/>
        <w:jc w:val="both"/>
        <w:rPr>
          <w:rFonts w:ascii="Book Antiqua" w:hAnsi="Book Antiqua"/>
          <w:b w:val="0"/>
          <w:u w:val="none"/>
        </w:rPr>
      </w:pPr>
      <w:r w:rsidRPr="00676E0B">
        <w:rPr>
          <w:rFonts w:ascii="Book Antiqua" w:hAnsi="Book Antiqua"/>
          <w:b w:val="0"/>
          <w:u w:val="none"/>
        </w:rPr>
        <w:t>28.2.1</w:t>
      </w:r>
      <w:r w:rsidRPr="00676E0B">
        <w:rPr>
          <w:rFonts w:ascii="Book Antiqua" w:hAnsi="Book Antiqua"/>
          <w:b w:val="0"/>
          <w:u w:val="none"/>
        </w:rPr>
        <w:tab/>
      </w:r>
      <w:r w:rsidR="00F36558">
        <w:rPr>
          <w:rFonts w:ascii="Book Antiqua" w:hAnsi="Book Antiqua"/>
          <w:b w:val="0"/>
          <w:u w:val="none"/>
        </w:rPr>
        <w:tab/>
      </w:r>
      <w:r w:rsidRPr="00676E0B">
        <w:rPr>
          <w:rFonts w:ascii="Book Antiqua" w:hAnsi="Book Antiqua"/>
          <w:b w:val="0"/>
          <w:u w:val="none"/>
        </w:rPr>
        <w:t>Any dispute or difference in respect of which a notice of intention to commence arbitration has been given in accordance with this Clause shall be finally settled by arbitration. Arbitration may be commenced prior to</w:t>
      </w:r>
      <w:r w:rsidR="006B7BB1" w:rsidRPr="00676E0B">
        <w:rPr>
          <w:rFonts w:ascii="Book Antiqua" w:hAnsi="Book Antiqua"/>
          <w:b w:val="0"/>
          <w:u w:val="none"/>
        </w:rPr>
        <w:t xml:space="preserve"> </w:t>
      </w:r>
      <w:r w:rsidRPr="00676E0B">
        <w:rPr>
          <w:rFonts w:ascii="Book Antiqua" w:hAnsi="Book Antiqua"/>
          <w:b w:val="0"/>
          <w:u w:val="none"/>
        </w:rPr>
        <w:t>or after delivery of the Goods under the Contract.</w:t>
      </w:r>
      <w:r w:rsidRPr="00676E0B">
        <w:rPr>
          <w:rFonts w:ascii="Book Antiqua" w:hAnsi="Book Antiqua"/>
          <w:b w:val="0"/>
          <w:u w:val="none"/>
        </w:rPr>
        <w:br/>
      </w:r>
    </w:p>
    <w:p w:rsidR="000C41A7" w:rsidRPr="00676E0B" w:rsidRDefault="000C41A7" w:rsidP="00987C3B">
      <w:pPr>
        <w:tabs>
          <w:tab w:val="left" w:pos="1170"/>
        </w:tabs>
        <w:ind w:left="1170" w:hanging="720"/>
        <w:jc w:val="both"/>
        <w:rPr>
          <w:rFonts w:ascii="Book Antiqua" w:hAnsi="Book Antiqua"/>
          <w:b w:val="0"/>
          <w:u w:val="none"/>
        </w:rPr>
      </w:pPr>
      <w:r w:rsidRPr="00676E0B">
        <w:rPr>
          <w:rFonts w:ascii="Book Antiqua" w:hAnsi="Book Antiqua"/>
          <w:b w:val="0"/>
          <w:u w:val="none"/>
        </w:rPr>
        <w:t>28.2.2</w:t>
      </w:r>
      <w:r w:rsidRPr="00676E0B">
        <w:rPr>
          <w:rFonts w:ascii="Book Antiqua" w:hAnsi="Book Antiqua"/>
          <w:b w:val="0"/>
          <w:u w:val="none"/>
        </w:rPr>
        <w:tab/>
      </w:r>
      <w:r w:rsidR="00F36558">
        <w:rPr>
          <w:rFonts w:ascii="Book Antiqua" w:hAnsi="Book Antiqua"/>
          <w:b w:val="0"/>
          <w:u w:val="none"/>
        </w:rPr>
        <w:tab/>
      </w:r>
      <w:r w:rsidRPr="00676E0B">
        <w:rPr>
          <w:rFonts w:ascii="Book Antiqua" w:hAnsi="Book Antiqua"/>
          <w:b w:val="0"/>
          <w:u w:val="none"/>
        </w:rPr>
        <w:t xml:space="preserve">Arbitration proceedings shall be conducted in accordance with the rules of procedure specified in the SCC. </w:t>
      </w:r>
    </w:p>
    <w:p w:rsidR="000C41A7" w:rsidRPr="00676E0B" w:rsidRDefault="000C41A7" w:rsidP="00987C3B">
      <w:pPr>
        <w:ind w:left="540" w:hanging="540"/>
        <w:jc w:val="both"/>
        <w:rPr>
          <w:rFonts w:ascii="Book Antiqua" w:hAnsi="Book Antiqua"/>
          <w:b w:val="0"/>
          <w:u w:val="none"/>
        </w:rPr>
      </w:pPr>
    </w:p>
    <w:p w:rsidR="000C41A7" w:rsidRPr="00676E0B" w:rsidRDefault="000C41A7" w:rsidP="00987C3B">
      <w:pPr>
        <w:tabs>
          <w:tab w:val="left" w:pos="540"/>
        </w:tabs>
        <w:ind w:left="540" w:hanging="540"/>
        <w:jc w:val="both"/>
        <w:rPr>
          <w:rFonts w:ascii="Book Antiqua" w:hAnsi="Book Antiqua"/>
          <w:b w:val="0"/>
          <w:u w:val="none"/>
        </w:rPr>
      </w:pPr>
      <w:r w:rsidRPr="00676E0B">
        <w:rPr>
          <w:rFonts w:ascii="Book Antiqua" w:hAnsi="Book Antiqua"/>
          <w:b w:val="0"/>
          <w:u w:val="none"/>
        </w:rPr>
        <w:t xml:space="preserve">28.3 </w:t>
      </w:r>
      <w:r w:rsidRPr="00676E0B">
        <w:rPr>
          <w:rFonts w:ascii="Book Antiqua" w:hAnsi="Book Antiqua"/>
          <w:b w:val="0"/>
          <w:u w:val="none"/>
        </w:rPr>
        <w:tab/>
        <w:t xml:space="preserve">Notwithstanding any reference to arbitration herein, </w:t>
      </w:r>
    </w:p>
    <w:p w:rsidR="000C41A7" w:rsidRPr="00676E0B" w:rsidRDefault="000C41A7" w:rsidP="00987C3B">
      <w:pPr>
        <w:ind w:left="540" w:hanging="540"/>
        <w:jc w:val="both"/>
        <w:rPr>
          <w:rFonts w:ascii="Book Antiqua" w:hAnsi="Book Antiqua"/>
          <w:b w:val="0"/>
          <w:u w:val="none"/>
        </w:rPr>
      </w:pPr>
    </w:p>
    <w:p w:rsidR="000C41A7" w:rsidRPr="00676E0B" w:rsidRDefault="000C41A7" w:rsidP="00987C3B">
      <w:pPr>
        <w:tabs>
          <w:tab w:val="left" w:pos="540"/>
          <w:tab w:val="left" w:pos="990"/>
        </w:tabs>
        <w:ind w:left="990" w:hanging="990"/>
        <w:jc w:val="both"/>
        <w:rPr>
          <w:rFonts w:ascii="Book Antiqua" w:hAnsi="Book Antiqua"/>
          <w:b w:val="0"/>
          <w:u w:val="none"/>
        </w:rPr>
      </w:pPr>
      <w:r w:rsidRPr="00676E0B">
        <w:rPr>
          <w:rFonts w:ascii="Book Antiqua" w:hAnsi="Book Antiqua"/>
          <w:b w:val="0"/>
          <w:u w:val="none"/>
        </w:rPr>
        <w:tab/>
      </w:r>
      <w:r w:rsidR="002F46F9" w:rsidRPr="00676E0B">
        <w:rPr>
          <w:rFonts w:ascii="Book Antiqua" w:hAnsi="Book Antiqua"/>
          <w:b w:val="0"/>
          <w:u w:val="none"/>
        </w:rPr>
        <w:tab/>
      </w:r>
      <w:r w:rsidRPr="00676E0B">
        <w:rPr>
          <w:rFonts w:ascii="Book Antiqua" w:hAnsi="Book Antiqua"/>
          <w:b w:val="0"/>
          <w:u w:val="none"/>
        </w:rPr>
        <w:t>(a)</w:t>
      </w:r>
      <w:r w:rsidRPr="00676E0B">
        <w:rPr>
          <w:rFonts w:ascii="Book Antiqua" w:hAnsi="Book Antiqua"/>
          <w:b w:val="0"/>
          <w:u w:val="none"/>
        </w:rPr>
        <w:tab/>
        <w:t>the parties shall continue to perform their respective obligations under the Contract unless they otherwise agree; and</w:t>
      </w:r>
    </w:p>
    <w:p w:rsidR="000C41A7" w:rsidRPr="00676E0B" w:rsidRDefault="000C41A7" w:rsidP="00987C3B">
      <w:pPr>
        <w:tabs>
          <w:tab w:val="left" w:pos="540"/>
          <w:tab w:val="left" w:pos="990"/>
        </w:tabs>
        <w:ind w:left="990" w:hanging="990"/>
        <w:jc w:val="both"/>
        <w:rPr>
          <w:rFonts w:ascii="Book Antiqua" w:hAnsi="Book Antiqua"/>
          <w:b w:val="0"/>
          <w:u w:val="none"/>
        </w:rPr>
      </w:pPr>
    </w:p>
    <w:p w:rsidR="000C41A7" w:rsidRPr="00676E0B" w:rsidRDefault="000C41A7" w:rsidP="002F46F9">
      <w:pPr>
        <w:numPr>
          <w:ilvl w:val="0"/>
          <w:numId w:val="8"/>
        </w:numPr>
        <w:tabs>
          <w:tab w:val="left" w:pos="540"/>
          <w:tab w:val="left" w:pos="990"/>
        </w:tabs>
        <w:jc w:val="both"/>
        <w:rPr>
          <w:rFonts w:ascii="Book Antiqua" w:hAnsi="Book Antiqua"/>
          <w:b w:val="0"/>
          <w:u w:val="none"/>
        </w:rPr>
      </w:pPr>
      <w:r w:rsidRPr="00676E0B">
        <w:rPr>
          <w:rFonts w:ascii="Book Antiqua" w:hAnsi="Book Antiqua"/>
          <w:b w:val="0"/>
          <w:u w:val="none"/>
        </w:rPr>
        <w:t>the Purchaser shall pay the Supplier any monies due the Supplier.</w:t>
      </w:r>
    </w:p>
    <w:p w:rsidR="002F46F9" w:rsidRPr="00676E0B" w:rsidRDefault="002F46F9" w:rsidP="002F46F9">
      <w:pPr>
        <w:tabs>
          <w:tab w:val="left" w:pos="540"/>
          <w:tab w:val="left" w:pos="990"/>
        </w:tabs>
        <w:ind w:left="1155" w:firstLine="0"/>
        <w:jc w:val="both"/>
        <w:rPr>
          <w:rFonts w:ascii="Book Antiqua" w:hAnsi="Book Antiqua"/>
          <w:b w:val="0"/>
          <w:u w:val="none"/>
        </w:rPr>
      </w:pPr>
    </w:p>
    <w:p w:rsidR="009D1C30" w:rsidRPr="00676E0B" w:rsidRDefault="009D1C30" w:rsidP="002F46F9">
      <w:pPr>
        <w:ind w:left="0" w:firstLine="0"/>
        <w:jc w:val="both"/>
        <w:rPr>
          <w:rFonts w:ascii="Book Antiqua" w:hAnsi="Book Antiqua"/>
          <w:u w:val="none"/>
        </w:rPr>
      </w:pPr>
      <w:r w:rsidRPr="00676E0B">
        <w:rPr>
          <w:rFonts w:ascii="Book Antiqua" w:hAnsi="Book Antiqua"/>
          <w:u w:val="none"/>
        </w:rPr>
        <w:t>29.</w:t>
      </w:r>
      <w:r w:rsidRPr="00676E0B">
        <w:rPr>
          <w:rFonts w:ascii="Book Antiqua" w:hAnsi="Book Antiqua"/>
          <w:u w:val="none"/>
        </w:rPr>
        <w:tab/>
        <w:t>Limitation of Liability</w:t>
      </w:r>
    </w:p>
    <w:p w:rsidR="009D1C30" w:rsidRPr="00676E0B" w:rsidRDefault="009D1C30" w:rsidP="00987C3B">
      <w:pPr>
        <w:jc w:val="both"/>
        <w:rPr>
          <w:rFonts w:ascii="Book Antiqua" w:hAnsi="Book Antiqua"/>
        </w:rPr>
      </w:pPr>
    </w:p>
    <w:p w:rsidR="000C41A7" w:rsidRPr="00676E0B" w:rsidRDefault="000C41A7" w:rsidP="00987C3B">
      <w:pPr>
        <w:keepLines/>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rFonts w:ascii="Book Antiqua" w:hAnsi="Book Antiqua"/>
          <w:b w:val="0"/>
          <w:spacing w:val="-2"/>
          <w:u w:val="none"/>
        </w:rPr>
      </w:pPr>
      <w:r w:rsidRPr="00676E0B">
        <w:rPr>
          <w:rFonts w:ascii="Book Antiqua" w:hAnsi="Book Antiqua"/>
          <w:b w:val="0"/>
          <w:spacing w:val="-2"/>
          <w:u w:val="none"/>
        </w:rPr>
        <w:t>29.1</w:t>
      </w:r>
      <w:r w:rsidRPr="00676E0B">
        <w:rPr>
          <w:rFonts w:ascii="Book Antiqua" w:hAnsi="Book Antiqua"/>
          <w:b w:val="0"/>
          <w:spacing w:val="-2"/>
          <w:u w:val="none"/>
        </w:rPr>
        <w:tab/>
        <w:t xml:space="preserve">Except in cases of criminal negligence or willful misconduct, and in the case of infringement pursuant to Clause 6, </w:t>
      </w:r>
    </w:p>
    <w:p w:rsidR="000C41A7" w:rsidRPr="00676E0B" w:rsidRDefault="000C41A7" w:rsidP="00987C3B">
      <w:pPr>
        <w:keepLines/>
        <w:tabs>
          <w:tab w:val="left" w:pos="-1440"/>
          <w:tab w:val="left" w:pos="-980"/>
          <w:tab w:val="left" w:pos="-620"/>
          <w:tab w:val="left" w:pos="-260"/>
          <w:tab w:val="left" w:pos="540"/>
          <w:tab w:val="left" w:pos="920"/>
          <w:tab w:val="left" w:pos="1280"/>
          <w:tab w:val="left" w:pos="1640"/>
          <w:tab w:val="left" w:pos="2760"/>
          <w:tab w:val="left" w:pos="3480"/>
          <w:tab w:val="left" w:pos="4200"/>
          <w:tab w:val="left" w:pos="7180"/>
        </w:tabs>
        <w:ind w:left="900" w:hanging="900"/>
        <w:jc w:val="both"/>
        <w:rPr>
          <w:rFonts w:ascii="Book Antiqua" w:hAnsi="Book Antiqua"/>
          <w:b w:val="0"/>
          <w:spacing w:val="-2"/>
          <w:u w:val="none"/>
        </w:rPr>
      </w:pPr>
    </w:p>
    <w:p w:rsidR="000C41A7" w:rsidRPr="00676E0B" w:rsidRDefault="000C41A7" w:rsidP="00987C3B">
      <w:pPr>
        <w:keepLines/>
        <w:tabs>
          <w:tab w:val="left" w:pos="-1440"/>
          <w:tab w:val="left" w:pos="-980"/>
          <w:tab w:val="left" w:pos="-620"/>
          <w:tab w:val="left" w:pos="-260"/>
          <w:tab w:val="left" w:pos="540"/>
          <w:tab w:val="left" w:pos="920"/>
          <w:tab w:val="left" w:pos="1280"/>
          <w:tab w:val="left" w:pos="1640"/>
          <w:tab w:val="left" w:pos="2760"/>
          <w:tab w:val="left" w:pos="3480"/>
          <w:tab w:val="left" w:pos="4200"/>
          <w:tab w:val="left" w:pos="7180"/>
        </w:tabs>
        <w:ind w:left="900" w:right="-90" w:hanging="900"/>
        <w:jc w:val="both"/>
        <w:rPr>
          <w:rFonts w:ascii="Book Antiqua" w:hAnsi="Book Antiqua"/>
          <w:b w:val="0"/>
          <w:spacing w:val="-2"/>
          <w:u w:val="none"/>
        </w:rPr>
      </w:pPr>
      <w:r w:rsidRPr="00676E0B">
        <w:rPr>
          <w:rFonts w:ascii="Book Antiqua" w:hAnsi="Book Antiqua"/>
          <w:b w:val="0"/>
          <w:spacing w:val="-2"/>
          <w:u w:val="none"/>
        </w:rPr>
        <w:tab/>
        <w:t>(a)</w:t>
      </w:r>
      <w:r w:rsidRPr="00676E0B">
        <w:rPr>
          <w:rFonts w:ascii="Book Antiqua" w:hAnsi="Book Antiqua"/>
          <w:b w:val="0"/>
          <w:spacing w:val="-2"/>
          <w:u w:val="none"/>
        </w:rPr>
        <w:tab/>
      </w:r>
      <w:r w:rsidR="00F36558">
        <w:rPr>
          <w:rFonts w:ascii="Book Antiqua" w:hAnsi="Book Antiqua"/>
          <w:b w:val="0"/>
          <w:spacing w:val="-2"/>
          <w:u w:val="none"/>
        </w:rPr>
        <w:t>t</w:t>
      </w:r>
      <w:r w:rsidRPr="00676E0B">
        <w:rPr>
          <w:rFonts w:ascii="Book Antiqua" w:hAnsi="Book Antiqua"/>
          <w:b w:val="0"/>
          <w:spacing w:val="-2"/>
          <w:u w:val="none"/>
        </w:rPr>
        <w: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liquidated damages to the Purchaser; and</w:t>
      </w:r>
    </w:p>
    <w:p w:rsidR="000C41A7" w:rsidRPr="00676E0B" w:rsidRDefault="000C41A7" w:rsidP="00987C3B">
      <w:pPr>
        <w:keepLines/>
        <w:tabs>
          <w:tab w:val="left" w:pos="-1440"/>
          <w:tab w:val="left" w:pos="-980"/>
          <w:tab w:val="left" w:pos="-620"/>
          <w:tab w:val="left" w:pos="-260"/>
          <w:tab w:val="left" w:pos="540"/>
          <w:tab w:val="left" w:pos="920"/>
          <w:tab w:val="left" w:pos="1280"/>
          <w:tab w:val="left" w:pos="1640"/>
          <w:tab w:val="left" w:pos="2760"/>
          <w:tab w:val="left" w:pos="3480"/>
          <w:tab w:val="left" w:pos="4200"/>
          <w:tab w:val="left" w:pos="7180"/>
        </w:tabs>
        <w:ind w:left="900" w:right="-90" w:hanging="900"/>
        <w:jc w:val="both"/>
        <w:rPr>
          <w:rFonts w:ascii="Book Antiqua" w:hAnsi="Book Antiqua"/>
          <w:b w:val="0"/>
          <w:spacing w:val="-2"/>
          <w:u w:val="none"/>
        </w:rPr>
      </w:pPr>
    </w:p>
    <w:p w:rsidR="009D1C30" w:rsidRPr="00676E0B" w:rsidRDefault="000C41A7" w:rsidP="002F46F9">
      <w:pPr>
        <w:ind w:left="900" w:hanging="900"/>
        <w:jc w:val="left"/>
        <w:rPr>
          <w:rFonts w:ascii="Book Antiqua" w:hAnsi="Book Antiqua"/>
          <w:b w:val="0"/>
          <w:u w:val="none"/>
        </w:rPr>
      </w:pPr>
      <w:r w:rsidRPr="00676E0B">
        <w:rPr>
          <w:rFonts w:ascii="Book Antiqua" w:hAnsi="Book Antiqua"/>
          <w:b w:val="0"/>
          <w:spacing w:val="-2"/>
          <w:u w:val="none"/>
        </w:rPr>
        <w:tab/>
        <w:t xml:space="preserve">(b)      the aggregate liability of the Supplier to the Purchaser, whether under the Contract, in tort or otherwise, shall not exceed the total Contract Price, provided that this limitation shall not apply to the cost of repairing or </w:t>
      </w:r>
      <w:r w:rsidR="002F46F9" w:rsidRPr="00676E0B">
        <w:rPr>
          <w:rFonts w:ascii="Book Antiqua" w:hAnsi="Book Antiqua"/>
          <w:b w:val="0"/>
          <w:spacing w:val="-2"/>
          <w:u w:val="none"/>
        </w:rPr>
        <w:t>replacing defective equipment.</w:t>
      </w:r>
      <w:r w:rsidRPr="00676E0B">
        <w:rPr>
          <w:rFonts w:ascii="Book Antiqua" w:hAnsi="Book Antiqua"/>
          <w:b w:val="0"/>
          <w:spacing w:val="-2"/>
          <w:u w:val="none"/>
        </w:rPr>
        <w:br/>
      </w:r>
    </w:p>
    <w:p w:rsidR="009D1C30" w:rsidRPr="00676E0B" w:rsidRDefault="009D1C30" w:rsidP="002F46F9">
      <w:pPr>
        <w:ind w:left="0" w:firstLine="0"/>
        <w:jc w:val="both"/>
        <w:rPr>
          <w:rFonts w:ascii="Book Antiqua" w:hAnsi="Book Antiqua"/>
          <w:u w:val="none"/>
        </w:rPr>
      </w:pPr>
      <w:r w:rsidRPr="00676E0B">
        <w:rPr>
          <w:rFonts w:ascii="Book Antiqua" w:hAnsi="Book Antiqua"/>
          <w:u w:val="none"/>
        </w:rPr>
        <w:t>30.</w:t>
      </w:r>
      <w:r w:rsidRPr="00676E0B">
        <w:rPr>
          <w:rFonts w:ascii="Book Antiqua" w:hAnsi="Book Antiqua"/>
          <w:u w:val="none"/>
        </w:rPr>
        <w:tab/>
        <w:t>Governing Language</w:t>
      </w:r>
    </w:p>
    <w:p w:rsidR="009D1C30" w:rsidRPr="00676E0B" w:rsidRDefault="009D1C30" w:rsidP="00987C3B">
      <w:pPr>
        <w:jc w:val="both"/>
        <w:rPr>
          <w:rFonts w:ascii="Book Antiqua" w:hAnsi="Book Antiqua"/>
        </w:rPr>
      </w:pPr>
    </w:p>
    <w:p w:rsidR="009D1C30" w:rsidRPr="00676E0B" w:rsidRDefault="000C41A7" w:rsidP="00987C3B">
      <w:pPr>
        <w:keepLines/>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rFonts w:ascii="Book Antiqua" w:hAnsi="Book Antiqua"/>
        </w:rPr>
      </w:pPr>
      <w:r w:rsidRPr="00676E0B">
        <w:rPr>
          <w:rFonts w:ascii="Book Antiqua" w:hAnsi="Book Antiqua"/>
          <w:b w:val="0"/>
          <w:spacing w:val="-2"/>
          <w:u w:val="none"/>
        </w:rPr>
        <w:t>30.1</w:t>
      </w:r>
      <w:r w:rsidRPr="00676E0B">
        <w:rPr>
          <w:rFonts w:ascii="Book Antiqua" w:hAnsi="Book Antiqua"/>
          <w:b w:val="0"/>
          <w:spacing w:val="-2"/>
          <w:u w:val="none"/>
        </w:rPr>
        <w:tab/>
        <w:t>The contract shall be written in English language. Subject to GCC Clause 30, English language version of the Contract shall govern its interpretation. All correspondence and other documents pertaining to the Contract which are exchanged by the parties shall be written in the same language.</w:t>
      </w:r>
    </w:p>
    <w:p w:rsidR="009D1C30" w:rsidRPr="00676E0B" w:rsidRDefault="009D1C30" w:rsidP="00987C3B">
      <w:pPr>
        <w:jc w:val="both"/>
        <w:rPr>
          <w:rFonts w:ascii="Book Antiqua" w:hAnsi="Book Antiqua"/>
        </w:rPr>
      </w:pPr>
    </w:p>
    <w:p w:rsidR="009D1C30" w:rsidRPr="00676E0B" w:rsidRDefault="009D1C30" w:rsidP="002F46F9">
      <w:pPr>
        <w:ind w:left="0" w:firstLine="0"/>
        <w:jc w:val="both"/>
        <w:rPr>
          <w:rFonts w:ascii="Book Antiqua" w:hAnsi="Book Antiqua"/>
          <w:u w:val="none"/>
        </w:rPr>
      </w:pPr>
      <w:r w:rsidRPr="00676E0B">
        <w:rPr>
          <w:rFonts w:ascii="Book Antiqua" w:hAnsi="Book Antiqua"/>
          <w:u w:val="none"/>
        </w:rPr>
        <w:t>31.</w:t>
      </w:r>
      <w:r w:rsidRPr="00676E0B">
        <w:rPr>
          <w:rFonts w:ascii="Book Antiqua" w:hAnsi="Book Antiqua"/>
          <w:u w:val="none"/>
        </w:rPr>
        <w:tab/>
        <w:t>Applicable Law</w:t>
      </w:r>
    </w:p>
    <w:p w:rsidR="009D1C30" w:rsidRPr="00676E0B" w:rsidRDefault="009D1C30" w:rsidP="00987C3B">
      <w:pPr>
        <w:jc w:val="both"/>
        <w:rPr>
          <w:rFonts w:ascii="Book Antiqua" w:hAnsi="Book Antiqua"/>
        </w:rPr>
      </w:pPr>
    </w:p>
    <w:p w:rsidR="000A47EE" w:rsidRPr="00676E0B" w:rsidRDefault="000A47EE"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rFonts w:ascii="Book Antiqua" w:hAnsi="Book Antiqua"/>
          <w:b w:val="0"/>
          <w:spacing w:val="-2"/>
          <w:u w:val="none"/>
        </w:rPr>
      </w:pPr>
      <w:r w:rsidRPr="00676E0B">
        <w:rPr>
          <w:rFonts w:ascii="Book Antiqua" w:hAnsi="Book Antiqua"/>
          <w:b w:val="0"/>
          <w:spacing w:val="-2"/>
          <w:u w:val="none"/>
        </w:rPr>
        <w:t>31.1</w:t>
      </w:r>
      <w:r w:rsidRPr="00676E0B">
        <w:rPr>
          <w:rFonts w:ascii="Book Antiqua" w:hAnsi="Book Antiqua"/>
          <w:b w:val="0"/>
          <w:spacing w:val="-2"/>
          <w:u w:val="none"/>
        </w:rPr>
        <w:tab/>
        <w:t>The Contract shall be interpreted in accordance with the laws of the Union of India.</w:t>
      </w:r>
    </w:p>
    <w:p w:rsidR="009D1C30" w:rsidRPr="00676E0B" w:rsidRDefault="009D1C30" w:rsidP="00987C3B">
      <w:pPr>
        <w:jc w:val="both"/>
        <w:rPr>
          <w:rFonts w:ascii="Book Antiqua" w:hAnsi="Book Antiqua"/>
        </w:rPr>
      </w:pPr>
    </w:p>
    <w:p w:rsidR="009D1C30" w:rsidRPr="00676E0B" w:rsidRDefault="009D1C30" w:rsidP="002F46F9">
      <w:pPr>
        <w:ind w:left="0" w:firstLine="0"/>
        <w:jc w:val="both"/>
        <w:rPr>
          <w:rFonts w:ascii="Book Antiqua" w:hAnsi="Book Antiqua"/>
          <w:u w:val="none"/>
        </w:rPr>
      </w:pPr>
      <w:r w:rsidRPr="00676E0B">
        <w:rPr>
          <w:rFonts w:ascii="Book Antiqua" w:hAnsi="Book Antiqua"/>
          <w:u w:val="none"/>
        </w:rPr>
        <w:t>32.</w:t>
      </w:r>
      <w:r w:rsidRPr="00676E0B">
        <w:rPr>
          <w:rFonts w:ascii="Book Antiqua" w:hAnsi="Book Antiqua"/>
          <w:u w:val="none"/>
        </w:rPr>
        <w:tab/>
        <w:t>Notices</w:t>
      </w:r>
    </w:p>
    <w:p w:rsidR="009D1C30" w:rsidRPr="00676E0B" w:rsidRDefault="009D1C30" w:rsidP="00987C3B">
      <w:pPr>
        <w:jc w:val="both"/>
        <w:rPr>
          <w:rFonts w:ascii="Book Antiqua" w:hAnsi="Book Antiqua"/>
        </w:rPr>
      </w:pPr>
    </w:p>
    <w:p w:rsidR="000A47EE" w:rsidRPr="00676E0B" w:rsidRDefault="000A47EE"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rFonts w:ascii="Book Antiqua" w:hAnsi="Book Antiqua"/>
          <w:b w:val="0"/>
          <w:spacing w:val="-2"/>
          <w:u w:val="none"/>
        </w:rPr>
      </w:pPr>
      <w:r w:rsidRPr="00676E0B">
        <w:rPr>
          <w:rFonts w:ascii="Book Antiqua" w:hAnsi="Book Antiqua"/>
          <w:b w:val="0"/>
          <w:spacing w:val="-2"/>
          <w:u w:val="none"/>
        </w:rPr>
        <w:t>32.1</w:t>
      </w:r>
      <w:r w:rsidRPr="00676E0B">
        <w:rPr>
          <w:rFonts w:ascii="Book Antiqua" w:hAnsi="Book Antiqua"/>
          <w:b w:val="0"/>
          <w:spacing w:val="-2"/>
          <w:u w:val="none"/>
        </w:rPr>
        <w:tab/>
        <w:t>Any notice given by one party to the other pursuant to this Contract shall be sent to other party in writing or by cable, telex or facsimile and confirmed in writing to the other Party’s address specified in SCC.</w:t>
      </w:r>
    </w:p>
    <w:p w:rsidR="000A47EE" w:rsidRPr="00676E0B" w:rsidRDefault="000A47EE"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rFonts w:ascii="Book Antiqua" w:hAnsi="Book Antiqua"/>
          <w:b w:val="0"/>
          <w:spacing w:val="-2"/>
          <w:u w:val="none"/>
        </w:rPr>
      </w:pPr>
    </w:p>
    <w:p w:rsidR="000A47EE" w:rsidRPr="00676E0B" w:rsidRDefault="000A47EE"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rFonts w:ascii="Book Antiqua" w:hAnsi="Book Antiqua"/>
          <w:b w:val="0"/>
          <w:spacing w:val="-2"/>
          <w:u w:val="none"/>
        </w:rPr>
      </w:pPr>
      <w:r w:rsidRPr="00676E0B">
        <w:rPr>
          <w:rFonts w:ascii="Book Antiqua" w:hAnsi="Book Antiqua"/>
          <w:b w:val="0"/>
          <w:spacing w:val="-2"/>
          <w:u w:val="none"/>
        </w:rPr>
        <w:t>32.2</w:t>
      </w:r>
      <w:r w:rsidRPr="00676E0B">
        <w:rPr>
          <w:rFonts w:ascii="Book Antiqua" w:hAnsi="Book Antiqua"/>
          <w:b w:val="0"/>
          <w:spacing w:val="-2"/>
          <w:u w:val="none"/>
        </w:rPr>
        <w:tab/>
        <w:t>A notice shall be effective when delivered or on the notice's effective date, whichever is later.</w:t>
      </w:r>
    </w:p>
    <w:p w:rsidR="000A47EE" w:rsidRPr="00676E0B" w:rsidRDefault="000A47EE"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rFonts w:ascii="Book Antiqua" w:hAnsi="Book Antiqua"/>
          <w:spacing w:val="-2"/>
        </w:rPr>
      </w:pPr>
    </w:p>
    <w:p w:rsidR="009D1C30" w:rsidRPr="00676E0B" w:rsidRDefault="009D1C30" w:rsidP="002F46F9">
      <w:pPr>
        <w:ind w:left="0" w:firstLine="0"/>
        <w:jc w:val="both"/>
        <w:rPr>
          <w:rFonts w:ascii="Book Antiqua" w:hAnsi="Book Antiqua"/>
          <w:u w:val="none"/>
        </w:rPr>
      </w:pPr>
      <w:r w:rsidRPr="00676E0B">
        <w:rPr>
          <w:rFonts w:ascii="Book Antiqua" w:hAnsi="Book Antiqua"/>
          <w:u w:val="none"/>
        </w:rPr>
        <w:t>33.</w:t>
      </w:r>
      <w:r w:rsidRPr="00676E0B">
        <w:rPr>
          <w:rFonts w:ascii="Book Antiqua" w:hAnsi="Book Antiqua"/>
          <w:u w:val="none"/>
        </w:rPr>
        <w:tab/>
        <w:t>Taxes and Duties</w:t>
      </w:r>
    </w:p>
    <w:p w:rsidR="009D1C30" w:rsidRPr="00676E0B" w:rsidRDefault="009D1C30" w:rsidP="00987C3B">
      <w:pPr>
        <w:jc w:val="both"/>
        <w:rPr>
          <w:rFonts w:ascii="Book Antiqua" w:hAnsi="Book Antiqua"/>
        </w:rPr>
      </w:pPr>
    </w:p>
    <w:p w:rsidR="000A47EE" w:rsidRPr="00676E0B" w:rsidRDefault="000A47EE"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rFonts w:ascii="Book Antiqua" w:hAnsi="Book Antiqua"/>
          <w:b w:val="0"/>
          <w:spacing w:val="-2"/>
          <w:u w:val="none"/>
        </w:rPr>
      </w:pPr>
      <w:r w:rsidRPr="00676E0B">
        <w:rPr>
          <w:rFonts w:ascii="Book Antiqua" w:hAnsi="Book Antiqua"/>
          <w:b w:val="0"/>
          <w:spacing w:val="-2"/>
          <w:u w:val="none"/>
        </w:rPr>
        <w:t>33.1</w:t>
      </w:r>
      <w:r w:rsidRPr="00676E0B">
        <w:rPr>
          <w:rFonts w:ascii="Book Antiqua" w:hAnsi="Book Antiqua"/>
          <w:b w:val="0"/>
          <w:spacing w:val="-2"/>
          <w:u w:val="none"/>
        </w:rPr>
        <w:tab/>
        <w:t>Deleted.</w:t>
      </w:r>
    </w:p>
    <w:p w:rsidR="000A47EE" w:rsidRPr="00676E0B" w:rsidRDefault="000A47EE"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rFonts w:ascii="Book Antiqua" w:hAnsi="Book Antiqua"/>
          <w:b w:val="0"/>
          <w:spacing w:val="-2"/>
          <w:u w:val="none"/>
        </w:rPr>
      </w:pPr>
    </w:p>
    <w:p w:rsidR="000A47EE" w:rsidRPr="00676E0B" w:rsidRDefault="000A47EE"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rFonts w:ascii="Book Antiqua" w:hAnsi="Book Antiqua"/>
          <w:b w:val="0"/>
          <w:spacing w:val="-2"/>
          <w:u w:val="none"/>
        </w:rPr>
      </w:pPr>
      <w:r w:rsidRPr="00676E0B">
        <w:rPr>
          <w:rFonts w:ascii="Book Antiqua" w:hAnsi="Book Antiqua"/>
          <w:b w:val="0"/>
          <w:spacing w:val="-2"/>
          <w:u w:val="none"/>
        </w:rPr>
        <w:t>33.2</w:t>
      </w:r>
      <w:r w:rsidRPr="00676E0B">
        <w:rPr>
          <w:rFonts w:ascii="Book Antiqua" w:hAnsi="Book Antiqua"/>
          <w:b w:val="0"/>
          <w:spacing w:val="-2"/>
          <w:u w:val="none"/>
        </w:rPr>
        <w:tab/>
        <w:t>Suppliers shall be entirely responsible for all taxes, duties, license fees, octroi, road permits, etc., incurred until delivery of the contracted Goods to the Purchaser.</w:t>
      </w:r>
    </w:p>
    <w:p w:rsidR="009D1C30" w:rsidRPr="00676E0B" w:rsidRDefault="009D1C30" w:rsidP="00987C3B">
      <w:pPr>
        <w:jc w:val="both"/>
        <w:rPr>
          <w:rFonts w:ascii="Book Antiqua" w:hAnsi="Book Antiqua"/>
        </w:rPr>
      </w:pPr>
    </w:p>
    <w:p w:rsidR="00130680" w:rsidRPr="00676E0B" w:rsidRDefault="00130680" w:rsidP="00130680">
      <w:pPr>
        <w:ind w:left="0" w:firstLine="0"/>
        <w:jc w:val="both"/>
        <w:rPr>
          <w:rFonts w:ascii="Book Antiqua" w:hAnsi="Book Antiqua"/>
          <w:u w:val="none"/>
        </w:rPr>
      </w:pPr>
      <w:r w:rsidRPr="00676E0B">
        <w:rPr>
          <w:rFonts w:ascii="Book Antiqua" w:hAnsi="Book Antiqua"/>
          <w:u w:val="none"/>
        </w:rPr>
        <w:t>34.</w:t>
      </w:r>
      <w:r w:rsidRPr="00676E0B">
        <w:rPr>
          <w:rFonts w:ascii="Book Antiqua" w:hAnsi="Book Antiqua"/>
          <w:u w:val="none"/>
        </w:rPr>
        <w:tab/>
        <w:t>Fraud and Corruption</w:t>
      </w:r>
    </w:p>
    <w:p w:rsidR="00130680" w:rsidRPr="00676E0B" w:rsidRDefault="00130680" w:rsidP="00130680">
      <w:pPr>
        <w:jc w:val="both"/>
        <w:rPr>
          <w:rFonts w:ascii="Book Antiqua" w:hAnsi="Book Antiqua"/>
        </w:rPr>
      </w:pPr>
    </w:p>
    <w:p w:rsidR="00130680" w:rsidRPr="00676E0B" w:rsidRDefault="00130680" w:rsidP="00130680">
      <w:pPr>
        <w:tabs>
          <w:tab w:val="left" w:pos="540"/>
        </w:tabs>
        <w:spacing w:after="220" w:line="276" w:lineRule="auto"/>
        <w:ind w:left="540" w:hanging="540"/>
        <w:jc w:val="both"/>
        <w:rPr>
          <w:rFonts w:ascii="Book Antiqua" w:hAnsi="Book Antiqua"/>
          <w:b w:val="0"/>
          <w:u w:val="none"/>
        </w:rPr>
      </w:pPr>
      <w:r w:rsidRPr="00676E0B">
        <w:rPr>
          <w:rFonts w:ascii="Book Antiqua" w:hAnsi="Book Antiqua"/>
          <w:b w:val="0"/>
          <w:spacing w:val="-2"/>
          <w:u w:val="none"/>
        </w:rPr>
        <w:t>34.1</w:t>
      </w:r>
      <w:r w:rsidRPr="00676E0B">
        <w:rPr>
          <w:rFonts w:ascii="Book Antiqua" w:hAnsi="Book Antiqua"/>
          <w:b w:val="0"/>
          <w:spacing w:val="-2"/>
          <w:u w:val="none"/>
        </w:rPr>
        <w:tab/>
        <w:t>It is t</w:t>
      </w:r>
      <w:r w:rsidRPr="00676E0B">
        <w:rPr>
          <w:rFonts w:ascii="Book Antiqua" w:hAnsi="Book Antiqua"/>
          <w:b w:val="0"/>
          <w:u w:val="none"/>
        </w:rPr>
        <w:t>he Bank’s policy that Borrowers (including beneficiaries of Bank loans), as well as Bidders, Suppliers, and Contractors, and their agents (whether declared or not), personnel, subcontractors, sub-consultants, service providers and suppliers under Bank-financed contracts, observe the highest standard of ethics during the procurement and execution of such contracts</w:t>
      </w:r>
      <w:r w:rsidRPr="00676E0B">
        <w:rPr>
          <w:rStyle w:val="FootnoteReference"/>
          <w:rFonts w:ascii="Book Antiqua" w:hAnsi="Book Antiqua"/>
          <w:b w:val="0"/>
          <w:u w:val="none"/>
        </w:rPr>
        <w:footnoteReference w:id="9"/>
      </w:r>
      <w:r w:rsidRPr="00676E0B">
        <w:rPr>
          <w:rFonts w:ascii="Book Antiqua" w:hAnsi="Book Antiqua"/>
          <w:b w:val="0"/>
          <w:u w:val="none"/>
        </w:rPr>
        <w:t>.  In pursuance of this policy, the Bank:</w:t>
      </w:r>
    </w:p>
    <w:p w:rsidR="00130680" w:rsidRPr="00676E0B" w:rsidRDefault="00130680" w:rsidP="00130680">
      <w:pPr>
        <w:tabs>
          <w:tab w:val="clear" w:pos="0"/>
          <w:tab w:val="left" w:pos="720"/>
        </w:tabs>
        <w:spacing w:line="0" w:lineRule="atLeast"/>
        <w:ind w:left="720" w:hanging="360"/>
        <w:jc w:val="both"/>
        <w:rPr>
          <w:rFonts w:ascii="Book Antiqua" w:hAnsi="Book Antiqua"/>
          <w:b w:val="0"/>
          <w:u w:val="none"/>
        </w:rPr>
      </w:pPr>
      <w:r w:rsidRPr="00676E0B">
        <w:rPr>
          <w:rFonts w:ascii="Book Antiqua" w:hAnsi="Book Antiqua"/>
          <w:b w:val="0"/>
          <w:u w:val="none"/>
        </w:rPr>
        <w:t>(a)</w:t>
      </w:r>
      <w:r w:rsidRPr="00676E0B">
        <w:rPr>
          <w:rFonts w:ascii="Book Antiqua" w:hAnsi="Book Antiqua"/>
          <w:b w:val="0"/>
          <w:u w:val="none"/>
        </w:rPr>
        <w:tab/>
        <w:t>defines, for the purposes of this provision, the terms set forth below as follows:</w:t>
      </w:r>
    </w:p>
    <w:p w:rsidR="00130680" w:rsidRPr="00676E0B" w:rsidRDefault="00130680" w:rsidP="00130680">
      <w:pPr>
        <w:tabs>
          <w:tab w:val="left" w:pos="720"/>
        </w:tabs>
        <w:spacing w:line="0" w:lineRule="atLeast"/>
        <w:jc w:val="both"/>
        <w:rPr>
          <w:rFonts w:ascii="Book Antiqua" w:hAnsi="Book Antiqua"/>
          <w:b w:val="0"/>
          <w:u w:val="none"/>
        </w:rPr>
      </w:pPr>
    </w:p>
    <w:p w:rsidR="00130680" w:rsidRPr="00676E0B" w:rsidRDefault="00130680" w:rsidP="00130680">
      <w:pPr>
        <w:spacing w:line="0" w:lineRule="atLeast"/>
        <w:ind w:left="1080" w:hanging="360"/>
        <w:jc w:val="both"/>
        <w:rPr>
          <w:rFonts w:ascii="Book Antiqua" w:hAnsi="Book Antiqua"/>
          <w:b w:val="0"/>
          <w:u w:val="none"/>
        </w:rPr>
      </w:pPr>
      <w:r w:rsidRPr="00676E0B">
        <w:rPr>
          <w:rFonts w:ascii="Book Antiqua" w:hAnsi="Book Antiqua"/>
          <w:b w:val="0"/>
          <w:u w:val="none"/>
        </w:rPr>
        <w:t>(i)</w:t>
      </w:r>
      <w:r w:rsidRPr="00676E0B">
        <w:rPr>
          <w:rFonts w:ascii="Book Antiqua" w:hAnsi="Book Antiqua"/>
          <w:b w:val="0"/>
          <w:u w:val="none"/>
        </w:rPr>
        <w:tab/>
        <w:t>“corrupt practice”</w:t>
      </w:r>
      <w:r w:rsidRPr="00676E0B">
        <w:rPr>
          <w:rStyle w:val="FootnoteReference"/>
          <w:rFonts w:ascii="Book Antiqua" w:hAnsi="Book Antiqua"/>
          <w:b w:val="0"/>
          <w:u w:val="none"/>
        </w:rPr>
        <w:footnoteReference w:id="10"/>
      </w:r>
      <w:r w:rsidRPr="00676E0B">
        <w:rPr>
          <w:rFonts w:ascii="Book Antiqua" w:hAnsi="Book Antiqua"/>
          <w:b w:val="0"/>
          <w:u w:val="none"/>
        </w:rPr>
        <w:t xml:space="preserve"> means the offering, giving, receiving, or soliciting, directly or indirectly, of anything of value to influence the action of a public official in the procurement process or in contract execution; </w:t>
      </w:r>
    </w:p>
    <w:p w:rsidR="00130680" w:rsidRPr="00676E0B" w:rsidRDefault="00130680" w:rsidP="00130680">
      <w:pPr>
        <w:spacing w:line="0" w:lineRule="atLeast"/>
        <w:ind w:left="1080" w:hanging="360"/>
        <w:jc w:val="both"/>
        <w:rPr>
          <w:rFonts w:ascii="Book Antiqua" w:hAnsi="Book Antiqua"/>
          <w:b w:val="0"/>
          <w:sz w:val="14"/>
          <w:u w:val="none"/>
        </w:rPr>
      </w:pPr>
    </w:p>
    <w:p w:rsidR="00130680" w:rsidRPr="00676E0B" w:rsidRDefault="00130680" w:rsidP="00130680">
      <w:pPr>
        <w:spacing w:line="0" w:lineRule="atLeast"/>
        <w:ind w:left="1080" w:hanging="360"/>
        <w:jc w:val="both"/>
        <w:rPr>
          <w:rFonts w:ascii="Book Antiqua" w:hAnsi="Book Antiqua"/>
          <w:b w:val="0"/>
          <w:u w:val="none"/>
        </w:rPr>
      </w:pPr>
      <w:r w:rsidRPr="00676E0B">
        <w:rPr>
          <w:rFonts w:ascii="Book Antiqua" w:hAnsi="Book Antiqua"/>
          <w:b w:val="0"/>
          <w:u w:val="none"/>
        </w:rPr>
        <w:t>(ii)</w:t>
      </w:r>
      <w:r w:rsidRPr="00676E0B">
        <w:rPr>
          <w:rFonts w:ascii="Book Antiqua" w:hAnsi="Book Antiqua"/>
          <w:b w:val="0"/>
          <w:u w:val="none"/>
        </w:rPr>
        <w:tab/>
        <w:t>“fraudulent practice”</w:t>
      </w:r>
      <w:r w:rsidRPr="00676E0B">
        <w:rPr>
          <w:rStyle w:val="FootnoteReference"/>
          <w:rFonts w:ascii="Book Antiqua" w:hAnsi="Book Antiqua"/>
          <w:b w:val="0"/>
          <w:u w:val="none"/>
        </w:rPr>
        <w:footnoteReference w:id="11"/>
      </w:r>
      <w:r w:rsidRPr="00676E0B">
        <w:rPr>
          <w:rFonts w:ascii="Book Antiqua" w:hAnsi="Book Antiqua"/>
          <w:b w:val="0"/>
          <w:u w:val="none"/>
        </w:rPr>
        <w:t xml:space="preserve"> means a misrepresentation or omission of facts in order to influence a procurement process or the execution of a contract; </w:t>
      </w:r>
    </w:p>
    <w:p w:rsidR="00130680" w:rsidRPr="00676E0B" w:rsidRDefault="00130680" w:rsidP="00130680">
      <w:pPr>
        <w:spacing w:line="0" w:lineRule="atLeast"/>
        <w:ind w:left="1080" w:hanging="360"/>
        <w:jc w:val="both"/>
        <w:rPr>
          <w:rFonts w:ascii="Book Antiqua" w:hAnsi="Book Antiqua"/>
          <w:b w:val="0"/>
          <w:u w:val="none"/>
        </w:rPr>
      </w:pPr>
    </w:p>
    <w:p w:rsidR="00130680" w:rsidRPr="00676E0B" w:rsidRDefault="00130680" w:rsidP="00130680">
      <w:pPr>
        <w:tabs>
          <w:tab w:val="left" w:pos="720"/>
        </w:tabs>
        <w:spacing w:line="0" w:lineRule="atLeast"/>
        <w:ind w:left="1080" w:hanging="360"/>
        <w:jc w:val="both"/>
        <w:rPr>
          <w:rFonts w:ascii="Book Antiqua" w:hAnsi="Book Antiqua"/>
          <w:b w:val="0"/>
          <w:u w:val="none"/>
        </w:rPr>
      </w:pPr>
      <w:r w:rsidRPr="00676E0B">
        <w:rPr>
          <w:rFonts w:ascii="Book Antiqua" w:hAnsi="Book Antiqua"/>
          <w:b w:val="0"/>
          <w:u w:val="none"/>
        </w:rPr>
        <w:t>(iii)</w:t>
      </w:r>
      <w:r w:rsidRPr="00676E0B">
        <w:rPr>
          <w:rFonts w:ascii="Book Antiqua" w:hAnsi="Book Antiqua"/>
          <w:b w:val="0"/>
          <w:u w:val="none"/>
        </w:rPr>
        <w:tab/>
        <w:t>“collusive practice”</w:t>
      </w:r>
      <w:r w:rsidRPr="00676E0B">
        <w:rPr>
          <w:rStyle w:val="FootnoteReference"/>
          <w:rFonts w:ascii="Book Antiqua" w:hAnsi="Book Antiqua"/>
          <w:b w:val="0"/>
          <w:u w:val="none"/>
        </w:rPr>
        <w:footnoteReference w:id="12"/>
      </w:r>
      <w:r w:rsidRPr="00676E0B">
        <w:rPr>
          <w:rFonts w:ascii="Book Antiqua" w:hAnsi="Book Antiqua"/>
          <w:b w:val="0"/>
          <w:u w:val="none"/>
        </w:rPr>
        <w:t xml:space="preserve"> means a scheme or arrangement between two or more Bidders, with or without the knowledge of the borrower, designed to establish bid prices at artificial, non competitive levels; and</w:t>
      </w:r>
    </w:p>
    <w:p w:rsidR="00130680" w:rsidRPr="00676E0B" w:rsidRDefault="00130680" w:rsidP="00130680">
      <w:pPr>
        <w:tabs>
          <w:tab w:val="left" w:pos="720"/>
        </w:tabs>
        <w:spacing w:line="0" w:lineRule="atLeast"/>
        <w:ind w:left="1080" w:hanging="360"/>
        <w:jc w:val="both"/>
        <w:rPr>
          <w:rFonts w:ascii="Book Antiqua" w:hAnsi="Book Antiqua"/>
          <w:b w:val="0"/>
          <w:u w:val="none"/>
        </w:rPr>
      </w:pPr>
    </w:p>
    <w:p w:rsidR="00130680" w:rsidRPr="00676E0B" w:rsidRDefault="00130680" w:rsidP="00130680">
      <w:pPr>
        <w:spacing w:line="0" w:lineRule="atLeast"/>
        <w:ind w:left="1080" w:hanging="360"/>
        <w:jc w:val="both"/>
        <w:rPr>
          <w:rFonts w:ascii="Book Antiqua" w:hAnsi="Book Antiqua"/>
          <w:b w:val="0"/>
          <w:u w:val="none"/>
        </w:rPr>
      </w:pPr>
      <w:r w:rsidRPr="00676E0B">
        <w:rPr>
          <w:rFonts w:ascii="Book Antiqua" w:hAnsi="Book Antiqua"/>
          <w:b w:val="0"/>
          <w:u w:val="none"/>
        </w:rPr>
        <w:t>(iv)</w:t>
      </w:r>
      <w:r w:rsidRPr="00676E0B">
        <w:rPr>
          <w:rFonts w:ascii="Book Antiqua" w:hAnsi="Book Antiqua"/>
          <w:b w:val="0"/>
          <w:u w:val="none"/>
        </w:rPr>
        <w:tab/>
        <w:t>“coercive practice”</w:t>
      </w:r>
      <w:r w:rsidRPr="00676E0B">
        <w:rPr>
          <w:rStyle w:val="FootnoteReference"/>
          <w:rFonts w:ascii="Book Antiqua" w:hAnsi="Book Antiqua"/>
          <w:b w:val="0"/>
          <w:u w:val="none"/>
        </w:rPr>
        <w:footnoteReference w:id="13"/>
      </w:r>
      <w:r w:rsidRPr="00676E0B">
        <w:rPr>
          <w:rFonts w:ascii="Book Antiqua" w:hAnsi="Book Antiqua"/>
          <w:b w:val="0"/>
          <w:u w:val="none"/>
        </w:rPr>
        <w:t xml:space="preserve"> means harming or threatening to harm, directly or indirectly, persons or their property to influence their participation in the procurement process or affect the execution of a contract;</w:t>
      </w:r>
    </w:p>
    <w:p w:rsidR="00130680" w:rsidRPr="00676E0B" w:rsidRDefault="00130680" w:rsidP="00130680">
      <w:pPr>
        <w:spacing w:line="0" w:lineRule="atLeast"/>
        <w:ind w:left="1080" w:hanging="360"/>
        <w:jc w:val="both"/>
        <w:rPr>
          <w:rFonts w:ascii="Book Antiqua" w:hAnsi="Book Antiqua"/>
          <w:b w:val="0"/>
          <w:u w:val="none"/>
        </w:rPr>
      </w:pPr>
    </w:p>
    <w:p w:rsidR="00130680" w:rsidRPr="00676E0B" w:rsidRDefault="00130680" w:rsidP="00130680">
      <w:pPr>
        <w:spacing w:line="0" w:lineRule="atLeast"/>
        <w:ind w:left="1080" w:hanging="360"/>
        <w:jc w:val="both"/>
        <w:rPr>
          <w:rFonts w:ascii="Book Antiqua" w:hAnsi="Book Antiqua"/>
          <w:b w:val="0"/>
          <w:u w:val="none"/>
        </w:rPr>
      </w:pPr>
      <w:r w:rsidRPr="00676E0B">
        <w:rPr>
          <w:rFonts w:ascii="Book Antiqua" w:hAnsi="Book Antiqua"/>
          <w:b w:val="0"/>
          <w:u w:val="none"/>
        </w:rPr>
        <w:t>(v)</w:t>
      </w:r>
      <w:r w:rsidRPr="00676E0B">
        <w:rPr>
          <w:rFonts w:ascii="Book Antiqua" w:hAnsi="Book Antiqua"/>
          <w:b w:val="0"/>
          <w:u w:val="none"/>
        </w:rPr>
        <w:tab/>
        <w:t xml:space="preserve">“Obstructive practice” is </w:t>
      </w:r>
    </w:p>
    <w:p w:rsidR="00130680" w:rsidRPr="00676E0B" w:rsidRDefault="00130680" w:rsidP="00130680">
      <w:pPr>
        <w:tabs>
          <w:tab w:val="clear" w:pos="1080"/>
          <w:tab w:val="left" w:pos="1440"/>
        </w:tabs>
        <w:spacing w:line="0" w:lineRule="atLeast"/>
        <w:ind w:left="1440" w:hanging="360"/>
        <w:jc w:val="both"/>
        <w:rPr>
          <w:rFonts w:ascii="Book Antiqua" w:hAnsi="Book Antiqua"/>
          <w:b w:val="0"/>
          <w:u w:val="none"/>
        </w:rPr>
      </w:pPr>
    </w:p>
    <w:p w:rsidR="00130680" w:rsidRPr="00676E0B" w:rsidRDefault="00130680" w:rsidP="00130680">
      <w:pPr>
        <w:tabs>
          <w:tab w:val="clear" w:pos="1080"/>
          <w:tab w:val="left" w:pos="1620"/>
        </w:tabs>
        <w:spacing w:line="0" w:lineRule="atLeast"/>
        <w:ind w:left="1620" w:hanging="540"/>
        <w:jc w:val="both"/>
        <w:rPr>
          <w:rFonts w:ascii="Book Antiqua" w:hAnsi="Book Antiqua"/>
          <w:b w:val="0"/>
          <w:u w:val="none"/>
        </w:rPr>
      </w:pPr>
      <w:r w:rsidRPr="00676E0B">
        <w:rPr>
          <w:rFonts w:ascii="Book Antiqua" w:hAnsi="Book Antiqua"/>
          <w:b w:val="0"/>
          <w:u w:val="none"/>
        </w:rPr>
        <w:t xml:space="preserve">(aa) </w:t>
      </w:r>
      <w:r w:rsidRPr="00676E0B">
        <w:rPr>
          <w:rFonts w:ascii="Book Antiqua" w:hAnsi="Book Antiqua"/>
          <w:b w:val="0"/>
          <w:u w:val="none"/>
        </w:rPr>
        <w:tab/>
        <w:t>deliberately destroying, falsifying, altering or concealing of evidence material to the investigation or making false statements to investigators in order to materially impede a Bank investigation into allegations of a corrupt, fraudulent, coercive or collusive practice; and /or threatening, harassing or intimidating any party to prevent it from disclosing its knowledge of matters relevant to the investigation or from pursuing the investigation, or</w:t>
      </w:r>
    </w:p>
    <w:p w:rsidR="00130680" w:rsidRPr="00676E0B" w:rsidRDefault="00130680" w:rsidP="00130680">
      <w:pPr>
        <w:tabs>
          <w:tab w:val="clear" w:pos="1080"/>
          <w:tab w:val="left" w:pos="1620"/>
        </w:tabs>
        <w:spacing w:line="0" w:lineRule="atLeast"/>
        <w:ind w:left="1620" w:hanging="540"/>
        <w:jc w:val="both"/>
        <w:rPr>
          <w:rFonts w:ascii="Book Antiqua" w:hAnsi="Book Antiqua"/>
          <w:b w:val="0"/>
          <w:u w:val="none"/>
        </w:rPr>
      </w:pPr>
      <w:r w:rsidRPr="00676E0B">
        <w:rPr>
          <w:rFonts w:ascii="Book Antiqua" w:hAnsi="Book Antiqua"/>
          <w:b w:val="0"/>
          <w:u w:val="none"/>
        </w:rPr>
        <w:tab/>
      </w:r>
    </w:p>
    <w:p w:rsidR="00130680" w:rsidRPr="00676E0B" w:rsidRDefault="00130680" w:rsidP="00130680">
      <w:pPr>
        <w:tabs>
          <w:tab w:val="clear" w:pos="1080"/>
          <w:tab w:val="left" w:pos="1620"/>
        </w:tabs>
        <w:spacing w:line="0" w:lineRule="atLeast"/>
        <w:ind w:left="1620" w:hanging="540"/>
        <w:jc w:val="both"/>
        <w:rPr>
          <w:rFonts w:ascii="Book Antiqua" w:hAnsi="Book Antiqua"/>
          <w:b w:val="0"/>
          <w:u w:val="none"/>
        </w:rPr>
      </w:pPr>
      <w:r w:rsidRPr="00676E0B">
        <w:rPr>
          <w:rFonts w:ascii="Book Antiqua" w:hAnsi="Book Antiqua"/>
          <w:b w:val="0"/>
          <w:u w:val="none"/>
        </w:rPr>
        <w:t xml:space="preserve">(bb) </w:t>
      </w:r>
      <w:r w:rsidRPr="00676E0B">
        <w:rPr>
          <w:rFonts w:ascii="Book Antiqua" w:hAnsi="Book Antiqua"/>
          <w:b w:val="0"/>
          <w:u w:val="none"/>
        </w:rPr>
        <w:tab/>
        <w:t>acts intended to materially impede the exercise of the Bank’s inspection and audit rights provided for under sub – clause 3</w:t>
      </w:r>
      <w:r w:rsidR="00136F95" w:rsidRPr="00676E0B">
        <w:rPr>
          <w:rFonts w:ascii="Book Antiqua" w:hAnsi="Book Antiqua"/>
          <w:b w:val="0"/>
          <w:u w:val="none"/>
        </w:rPr>
        <w:t>4</w:t>
      </w:r>
      <w:r w:rsidRPr="00676E0B">
        <w:rPr>
          <w:rFonts w:ascii="Book Antiqua" w:hAnsi="Book Antiqua"/>
          <w:b w:val="0"/>
          <w:u w:val="none"/>
        </w:rPr>
        <w:t>.1 (e) below.</w:t>
      </w:r>
    </w:p>
    <w:p w:rsidR="00130680" w:rsidRPr="00676E0B" w:rsidRDefault="00130680" w:rsidP="00130680">
      <w:pPr>
        <w:tabs>
          <w:tab w:val="left" w:pos="1440"/>
          <w:tab w:val="left" w:pos="2160"/>
        </w:tabs>
        <w:spacing w:line="0" w:lineRule="atLeast"/>
        <w:ind w:left="2160" w:hanging="1440"/>
        <w:jc w:val="both"/>
        <w:rPr>
          <w:rFonts w:ascii="Book Antiqua" w:hAnsi="Book Antiqua"/>
          <w:b w:val="0"/>
          <w:sz w:val="12"/>
          <w:u w:val="none"/>
        </w:rPr>
      </w:pPr>
    </w:p>
    <w:p w:rsidR="00130680" w:rsidRPr="00676E0B" w:rsidRDefault="00130680" w:rsidP="00130680">
      <w:pPr>
        <w:numPr>
          <w:ilvl w:val="0"/>
          <w:numId w:val="16"/>
        </w:numPr>
        <w:tabs>
          <w:tab w:val="clear" w:pos="0"/>
          <w:tab w:val="clear" w:pos="340"/>
          <w:tab w:val="clear" w:pos="1080"/>
          <w:tab w:val="left" w:pos="720"/>
        </w:tabs>
        <w:spacing w:line="0" w:lineRule="atLeast"/>
        <w:ind w:left="720"/>
        <w:jc w:val="both"/>
        <w:rPr>
          <w:rFonts w:ascii="Book Antiqua" w:hAnsi="Book Antiqua"/>
          <w:b w:val="0"/>
          <w:u w:val="none"/>
        </w:rPr>
      </w:pPr>
      <w:r w:rsidRPr="00676E0B">
        <w:rPr>
          <w:rFonts w:ascii="Book Antiqua" w:hAnsi="Book Antiqua"/>
          <w:b w:val="0"/>
          <w:u w:val="none"/>
        </w:rPr>
        <w:t>will reject a proposal for award if it determines that the Bidder recommended for award has, directly or through an agent, engaged in corrupt, fraudulent, collusive or coercive practices in competing for the Contract in question;</w:t>
      </w:r>
    </w:p>
    <w:p w:rsidR="00130680" w:rsidRPr="00676E0B" w:rsidRDefault="00130680" w:rsidP="00130680">
      <w:pPr>
        <w:tabs>
          <w:tab w:val="clear" w:pos="0"/>
          <w:tab w:val="clear" w:pos="340"/>
          <w:tab w:val="clear" w:pos="1080"/>
          <w:tab w:val="left" w:pos="720"/>
        </w:tabs>
        <w:spacing w:line="0" w:lineRule="atLeast"/>
        <w:ind w:left="720" w:hanging="360"/>
        <w:jc w:val="both"/>
        <w:rPr>
          <w:rFonts w:ascii="Book Antiqua" w:hAnsi="Book Antiqua"/>
          <w:b w:val="0"/>
          <w:sz w:val="10"/>
          <w:u w:val="none"/>
        </w:rPr>
      </w:pPr>
    </w:p>
    <w:p w:rsidR="00130680" w:rsidRPr="00676E0B" w:rsidRDefault="00130680" w:rsidP="00130680">
      <w:pPr>
        <w:numPr>
          <w:ilvl w:val="0"/>
          <w:numId w:val="16"/>
        </w:numPr>
        <w:tabs>
          <w:tab w:val="clear" w:pos="0"/>
          <w:tab w:val="clear" w:pos="340"/>
          <w:tab w:val="clear" w:pos="1080"/>
          <w:tab w:val="left" w:pos="720"/>
        </w:tabs>
        <w:spacing w:line="0" w:lineRule="atLeast"/>
        <w:ind w:left="720"/>
        <w:jc w:val="both"/>
        <w:rPr>
          <w:rFonts w:ascii="Book Antiqua" w:hAnsi="Book Antiqua"/>
          <w:b w:val="0"/>
          <w:u w:val="none"/>
        </w:rPr>
      </w:pPr>
      <w:r w:rsidRPr="00676E0B">
        <w:rPr>
          <w:rFonts w:ascii="Book Antiqua" w:hAnsi="Book Antiqua"/>
          <w:b w:val="0"/>
          <w:u w:val="none"/>
        </w:rPr>
        <w:t>will cancel the portion of the loan allocated to a contract if it determines at any time that representatives of the Borrower or of a beneficiary of the loan engaged in corrupt, fraudulent, collusive or coercive practices   during the procurement or the execution of that contract, without the Borrower having taken timely and appropriate action satisfactory to the Bank to address such practices when they occur;</w:t>
      </w:r>
    </w:p>
    <w:p w:rsidR="00130680" w:rsidRPr="00676E0B" w:rsidRDefault="00130680" w:rsidP="00130680">
      <w:pPr>
        <w:tabs>
          <w:tab w:val="clear" w:pos="0"/>
          <w:tab w:val="clear" w:pos="340"/>
          <w:tab w:val="clear" w:pos="1080"/>
          <w:tab w:val="left" w:pos="720"/>
        </w:tabs>
        <w:spacing w:line="0" w:lineRule="atLeast"/>
        <w:ind w:left="720" w:hanging="360"/>
        <w:jc w:val="both"/>
        <w:rPr>
          <w:rFonts w:ascii="Book Antiqua" w:hAnsi="Book Antiqua"/>
          <w:b w:val="0"/>
          <w:u w:val="none"/>
        </w:rPr>
      </w:pPr>
    </w:p>
    <w:p w:rsidR="00130680" w:rsidRPr="00676E0B" w:rsidRDefault="00130680" w:rsidP="00130680">
      <w:pPr>
        <w:numPr>
          <w:ilvl w:val="0"/>
          <w:numId w:val="16"/>
        </w:numPr>
        <w:tabs>
          <w:tab w:val="clear" w:pos="0"/>
          <w:tab w:val="clear" w:pos="340"/>
          <w:tab w:val="clear" w:pos="1080"/>
          <w:tab w:val="left" w:pos="720"/>
          <w:tab w:val="left" w:pos="1440"/>
        </w:tabs>
        <w:spacing w:line="0" w:lineRule="atLeast"/>
        <w:ind w:left="720"/>
        <w:jc w:val="both"/>
        <w:rPr>
          <w:rFonts w:ascii="Book Antiqua" w:hAnsi="Book Antiqua"/>
          <w:b w:val="0"/>
          <w:u w:val="none"/>
        </w:rPr>
      </w:pPr>
      <w:r w:rsidRPr="00676E0B">
        <w:rPr>
          <w:rFonts w:ascii="Book Antiqua" w:hAnsi="Book Antiqua"/>
          <w:b w:val="0"/>
          <w:u w:val="none"/>
        </w:rPr>
        <w:t>will sanction a firm or an individual, at any time, in accordance with prevailing Bank’s sanctions procedures</w:t>
      </w:r>
      <w:r w:rsidRPr="00676E0B">
        <w:rPr>
          <w:rStyle w:val="FootnoteReference"/>
          <w:rFonts w:ascii="Book Antiqua" w:hAnsi="Book Antiqua"/>
          <w:b w:val="0"/>
          <w:u w:val="none"/>
        </w:rPr>
        <w:footnoteReference w:id="14"/>
      </w:r>
      <w:r w:rsidRPr="00676E0B">
        <w:rPr>
          <w:rFonts w:ascii="Book Antiqua" w:hAnsi="Book Antiqua"/>
          <w:b w:val="0"/>
          <w:u w:val="none"/>
        </w:rPr>
        <w:t>, including by publically declaring such firm or individual ineligible, either indefinitely or for a stated period of time, (i) to be awarded a Bank-financed contract; and (ii) to be a nominated</w:t>
      </w:r>
      <w:r w:rsidRPr="00676E0B">
        <w:rPr>
          <w:rStyle w:val="FootnoteReference"/>
          <w:rFonts w:ascii="Book Antiqua" w:hAnsi="Book Antiqua"/>
          <w:b w:val="0"/>
          <w:u w:val="none"/>
        </w:rPr>
        <w:footnoteReference w:id="15"/>
      </w:r>
      <w:r w:rsidRPr="00676E0B">
        <w:rPr>
          <w:rFonts w:ascii="Book Antiqua" w:hAnsi="Book Antiqua"/>
          <w:b w:val="0"/>
          <w:u w:val="none"/>
        </w:rPr>
        <w:t xml:space="preserve"> subcontractor, consultant, manufacturer or supplier, or service provider of and otherwise eligible firm being awarded a Bank-financed contract; and </w:t>
      </w:r>
    </w:p>
    <w:p w:rsidR="00130680" w:rsidRPr="00676E0B" w:rsidRDefault="00130680" w:rsidP="00130680">
      <w:pPr>
        <w:pStyle w:val="ListParagraph"/>
        <w:tabs>
          <w:tab w:val="left" w:pos="720"/>
        </w:tabs>
        <w:ind w:hanging="360"/>
        <w:rPr>
          <w:rFonts w:ascii="Book Antiqua" w:hAnsi="Book Antiqua"/>
          <w:b/>
        </w:rPr>
      </w:pPr>
    </w:p>
    <w:p w:rsidR="00130680" w:rsidRPr="00676E0B" w:rsidRDefault="00130680" w:rsidP="00130680">
      <w:pPr>
        <w:numPr>
          <w:ilvl w:val="0"/>
          <w:numId w:val="16"/>
        </w:numPr>
        <w:tabs>
          <w:tab w:val="clear" w:pos="0"/>
          <w:tab w:val="clear" w:pos="340"/>
          <w:tab w:val="clear" w:pos="1080"/>
          <w:tab w:val="left" w:pos="720"/>
          <w:tab w:val="left" w:pos="1440"/>
        </w:tabs>
        <w:spacing w:line="0" w:lineRule="atLeast"/>
        <w:ind w:left="720"/>
        <w:jc w:val="both"/>
        <w:rPr>
          <w:rFonts w:ascii="Book Antiqua" w:hAnsi="Book Antiqua"/>
          <w:b w:val="0"/>
          <w:u w:val="none"/>
        </w:rPr>
      </w:pPr>
      <w:r w:rsidRPr="00676E0B">
        <w:rPr>
          <w:rFonts w:ascii="Book Antiqua" w:hAnsi="Book Antiqua"/>
          <w:b w:val="0"/>
          <w:u w:val="none"/>
        </w:rPr>
        <w:t>will have the right to require that a provision be included in Bidding Documents and in contracts financed by a Bank loan, requiring Bidders, Suppliers, and Contractors and their sub-contractors to permit the Bank to inspect their accounts and records and other documents relating to the bid submission and contract performance and to have them audited by auditors appointed by the Bank.</w:t>
      </w:r>
    </w:p>
    <w:p w:rsidR="00130680" w:rsidRPr="00676E0B" w:rsidRDefault="00130680" w:rsidP="00130680">
      <w:pPr>
        <w:tabs>
          <w:tab w:val="clear" w:pos="0"/>
          <w:tab w:val="clear" w:pos="340"/>
          <w:tab w:val="clear" w:pos="1080"/>
          <w:tab w:val="left" w:pos="360"/>
          <w:tab w:val="left" w:pos="720"/>
          <w:tab w:val="left" w:pos="1440"/>
        </w:tabs>
        <w:spacing w:line="0" w:lineRule="atLeast"/>
        <w:ind w:left="720" w:hanging="360"/>
        <w:jc w:val="both"/>
        <w:rPr>
          <w:rFonts w:ascii="Book Antiqua" w:hAnsi="Book Antiqua"/>
          <w:b w:val="0"/>
          <w:u w:val="none"/>
        </w:rPr>
      </w:pPr>
    </w:p>
    <w:p w:rsidR="00130680" w:rsidRPr="00676E0B" w:rsidRDefault="00130680" w:rsidP="00136F95">
      <w:pPr>
        <w:tabs>
          <w:tab w:val="clear" w:pos="340"/>
          <w:tab w:val="clear" w:pos="1080"/>
          <w:tab w:val="left" w:pos="540"/>
          <w:tab w:val="left" w:pos="1440"/>
        </w:tabs>
        <w:ind w:left="540" w:hanging="540"/>
        <w:jc w:val="both"/>
        <w:rPr>
          <w:rFonts w:ascii="Book Antiqua" w:hAnsi="Book Antiqua"/>
          <w:u w:val="none"/>
        </w:rPr>
      </w:pPr>
      <w:r w:rsidRPr="00676E0B">
        <w:rPr>
          <w:rFonts w:ascii="Book Antiqua" w:hAnsi="Book Antiqua"/>
          <w:b w:val="0"/>
          <w:spacing w:val="-2"/>
          <w:u w:val="none"/>
        </w:rPr>
        <w:t>34.2</w:t>
      </w:r>
      <w:r w:rsidRPr="00676E0B">
        <w:rPr>
          <w:rFonts w:ascii="Book Antiqua" w:hAnsi="Book Antiqua"/>
          <w:b w:val="0"/>
          <w:spacing w:val="-2"/>
          <w:u w:val="none"/>
        </w:rPr>
        <w:tab/>
        <w:t>Furthermore, Bidders shall be aware of the provision stated in sub-clause 24.1 (c) of the General Conditions of Contract.</w:t>
      </w:r>
    </w:p>
    <w:p w:rsidR="00130680" w:rsidRPr="00676E0B" w:rsidRDefault="00130680" w:rsidP="00130680">
      <w:pPr>
        <w:jc w:val="both"/>
        <w:rPr>
          <w:rFonts w:ascii="Book Antiqua" w:hAnsi="Book Antiqua"/>
          <w:u w:val="none"/>
        </w:rPr>
      </w:pPr>
    </w:p>
    <w:p w:rsidR="00130680" w:rsidRPr="00676E0B" w:rsidRDefault="00130680" w:rsidP="00130680">
      <w:pPr>
        <w:jc w:val="both"/>
        <w:rPr>
          <w:rFonts w:ascii="Book Antiqua" w:hAnsi="Book Antiqua"/>
          <w:u w:val="none"/>
        </w:rPr>
      </w:pPr>
      <w:r w:rsidRPr="00676E0B">
        <w:rPr>
          <w:rFonts w:ascii="Book Antiqua" w:hAnsi="Book Antiqua"/>
          <w:u w:val="none"/>
        </w:rPr>
        <w:tab/>
      </w:r>
    </w:p>
    <w:p w:rsidR="00130680" w:rsidRPr="00676E0B" w:rsidRDefault="00130680" w:rsidP="00130680">
      <w:pPr>
        <w:jc w:val="both"/>
        <w:rPr>
          <w:rFonts w:ascii="Book Antiqua" w:hAnsi="Book Antiqua"/>
          <w:u w:val="none"/>
        </w:rPr>
      </w:pPr>
    </w:p>
    <w:p w:rsidR="00130680" w:rsidRPr="00676E0B" w:rsidRDefault="00130680" w:rsidP="00130680">
      <w:pPr>
        <w:jc w:val="both"/>
        <w:rPr>
          <w:rFonts w:ascii="Book Antiqua" w:hAnsi="Book Antiqua"/>
          <w:u w:val="none"/>
        </w:rPr>
      </w:pPr>
    </w:p>
    <w:p w:rsidR="00130680" w:rsidRPr="00676E0B" w:rsidRDefault="00130680" w:rsidP="00130680">
      <w:pPr>
        <w:jc w:val="both"/>
        <w:rPr>
          <w:rFonts w:ascii="Book Antiqua" w:hAnsi="Book Antiqua"/>
          <w:u w:val="none"/>
        </w:rPr>
      </w:pPr>
    </w:p>
    <w:p w:rsidR="00130680" w:rsidRPr="00676E0B" w:rsidRDefault="00130680" w:rsidP="00130680">
      <w:pPr>
        <w:jc w:val="both"/>
        <w:rPr>
          <w:rFonts w:ascii="Book Antiqua" w:hAnsi="Book Antiqua"/>
          <w:u w:val="none"/>
        </w:rPr>
      </w:pPr>
    </w:p>
    <w:p w:rsidR="00130680" w:rsidRPr="00676E0B" w:rsidRDefault="00130680" w:rsidP="00130680">
      <w:pPr>
        <w:jc w:val="both"/>
        <w:rPr>
          <w:rFonts w:ascii="Book Antiqua" w:hAnsi="Book Antiqua"/>
          <w:u w:val="none"/>
        </w:rPr>
      </w:pPr>
    </w:p>
    <w:p w:rsidR="00130680" w:rsidRPr="00676E0B" w:rsidRDefault="00130680" w:rsidP="00130680">
      <w:pPr>
        <w:jc w:val="both"/>
        <w:rPr>
          <w:rFonts w:ascii="Book Antiqua" w:hAnsi="Book Antiqua"/>
          <w:u w:val="none"/>
        </w:rPr>
      </w:pPr>
    </w:p>
    <w:p w:rsidR="005952FD" w:rsidRPr="00676E0B" w:rsidRDefault="005952FD" w:rsidP="00130680">
      <w:pPr>
        <w:jc w:val="both"/>
        <w:rPr>
          <w:rFonts w:ascii="Book Antiqua" w:hAnsi="Book Antiqua"/>
          <w:u w:val="none"/>
        </w:rPr>
      </w:pPr>
    </w:p>
    <w:p w:rsidR="005952FD" w:rsidRPr="00676E0B" w:rsidRDefault="005952FD" w:rsidP="00130680">
      <w:pPr>
        <w:jc w:val="both"/>
        <w:rPr>
          <w:rFonts w:ascii="Book Antiqua" w:hAnsi="Book Antiqua"/>
          <w:u w:val="none"/>
        </w:rPr>
      </w:pPr>
    </w:p>
    <w:p w:rsidR="005952FD" w:rsidRPr="00676E0B" w:rsidRDefault="005952FD" w:rsidP="00130680">
      <w:pPr>
        <w:jc w:val="both"/>
        <w:rPr>
          <w:rFonts w:ascii="Book Antiqua" w:hAnsi="Book Antiqua"/>
          <w:u w:val="none"/>
        </w:rPr>
      </w:pPr>
    </w:p>
    <w:p w:rsidR="005952FD" w:rsidRPr="00676E0B" w:rsidRDefault="005952FD" w:rsidP="00130680">
      <w:pPr>
        <w:jc w:val="both"/>
        <w:rPr>
          <w:rFonts w:ascii="Book Antiqua" w:hAnsi="Book Antiqua"/>
          <w:u w:val="none"/>
        </w:rPr>
      </w:pPr>
    </w:p>
    <w:p w:rsidR="005952FD" w:rsidRPr="00676E0B" w:rsidRDefault="005952FD" w:rsidP="00130680">
      <w:pPr>
        <w:jc w:val="both"/>
        <w:rPr>
          <w:rFonts w:ascii="Book Antiqua" w:hAnsi="Book Antiqua"/>
          <w:u w:val="none"/>
        </w:rPr>
      </w:pPr>
    </w:p>
    <w:p w:rsidR="005952FD" w:rsidRPr="00676E0B" w:rsidRDefault="005952FD" w:rsidP="00130680">
      <w:pPr>
        <w:jc w:val="both"/>
        <w:rPr>
          <w:rFonts w:ascii="Book Antiqua" w:hAnsi="Book Antiqua"/>
          <w:u w:val="none"/>
        </w:rPr>
      </w:pPr>
    </w:p>
    <w:p w:rsidR="005952FD" w:rsidRPr="00676E0B" w:rsidRDefault="005952FD" w:rsidP="00130680">
      <w:pPr>
        <w:jc w:val="both"/>
        <w:rPr>
          <w:rFonts w:ascii="Book Antiqua" w:hAnsi="Book Antiqua"/>
          <w:u w:val="none"/>
        </w:rPr>
      </w:pPr>
    </w:p>
    <w:p w:rsidR="005952FD" w:rsidRPr="00676E0B" w:rsidRDefault="005952FD" w:rsidP="00130680">
      <w:pPr>
        <w:jc w:val="both"/>
        <w:rPr>
          <w:rFonts w:ascii="Book Antiqua" w:hAnsi="Book Antiqua"/>
          <w:u w:val="none"/>
        </w:rPr>
      </w:pPr>
    </w:p>
    <w:p w:rsidR="005952FD" w:rsidRPr="00676E0B" w:rsidRDefault="005952FD" w:rsidP="00130680">
      <w:pPr>
        <w:jc w:val="both"/>
        <w:rPr>
          <w:rFonts w:ascii="Book Antiqua" w:hAnsi="Book Antiqua"/>
          <w:u w:val="none"/>
        </w:rPr>
      </w:pPr>
    </w:p>
    <w:p w:rsidR="005952FD" w:rsidRPr="00676E0B" w:rsidRDefault="005952FD" w:rsidP="00130680">
      <w:pPr>
        <w:jc w:val="both"/>
        <w:rPr>
          <w:rFonts w:ascii="Book Antiqua" w:hAnsi="Book Antiqua"/>
          <w:u w:val="none"/>
        </w:rPr>
      </w:pPr>
    </w:p>
    <w:p w:rsidR="005952FD" w:rsidRPr="00676E0B" w:rsidRDefault="005952FD" w:rsidP="00130680">
      <w:pPr>
        <w:jc w:val="both"/>
        <w:rPr>
          <w:rFonts w:ascii="Book Antiqua" w:hAnsi="Book Antiqua"/>
          <w:u w:val="none"/>
        </w:rPr>
      </w:pPr>
    </w:p>
    <w:p w:rsidR="005952FD" w:rsidRPr="00676E0B" w:rsidRDefault="005952FD" w:rsidP="00130680">
      <w:pPr>
        <w:jc w:val="both"/>
        <w:rPr>
          <w:rFonts w:ascii="Book Antiqua" w:hAnsi="Book Antiqua"/>
          <w:u w:val="none"/>
        </w:rPr>
      </w:pPr>
    </w:p>
    <w:p w:rsidR="005952FD" w:rsidRPr="00676E0B" w:rsidRDefault="005952FD" w:rsidP="00130680">
      <w:pPr>
        <w:jc w:val="both"/>
        <w:rPr>
          <w:rFonts w:ascii="Book Antiqua" w:hAnsi="Book Antiqua"/>
          <w:u w:val="none"/>
        </w:rPr>
      </w:pPr>
    </w:p>
    <w:p w:rsidR="005952FD" w:rsidRPr="00676E0B" w:rsidRDefault="005952FD" w:rsidP="00130680">
      <w:pPr>
        <w:jc w:val="both"/>
        <w:rPr>
          <w:rFonts w:ascii="Book Antiqua" w:hAnsi="Book Antiqua"/>
          <w:u w:val="none"/>
        </w:rPr>
      </w:pPr>
    </w:p>
    <w:p w:rsidR="005952FD" w:rsidRPr="00676E0B" w:rsidRDefault="005952FD" w:rsidP="00130680">
      <w:pPr>
        <w:jc w:val="both"/>
        <w:rPr>
          <w:rFonts w:ascii="Book Antiqua" w:hAnsi="Book Antiqua"/>
          <w:u w:val="none"/>
        </w:rPr>
      </w:pPr>
    </w:p>
    <w:p w:rsidR="005952FD" w:rsidRPr="00676E0B" w:rsidRDefault="005952FD" w:rsidP="00130680">
      <w:pPr>
        <w:jc w:val="both"/>
        <w:rPr>
          <w:rFonts w:ascii="Book Antiqua" w:hAnsi="Book Antiqua"/>
          <w:u w:val="none"/>
        </w:rPr>
      </w:pPr>
    </w:p>
    <w:p w:rsidR="005952FD" w:rsidRPr="00676E0B" w:rsidRDefault="005952FD" w:rsidP="00130680">
      <w:pPr>
        <w:jc w:val="both"/>
        <w:rPr>
          <w:rFonts w:ascii="Book Antiqua" w:hAnsi="Book Antiqua"/>
          <w:u w:val="none"/>
        </w:rPr>
      </w:pPr>
    </w:p>
    <w:p w:rsidR="00130680" w:rsidRPr="00676E0B" w:rsidRDefault="00130680" w:rsidP="00130680">
      <w:pPr>
        <w:jc w:val="both"/>
        <w:rPr>
          <w:rFonts w:ascii="Book Antiqua" w:hAnsi="Book Antiqua"/>
          <w:u w:val="none"/>
        </w:rPr>
      </w:pPr>
    </w:p>
    <w:p w:rsidR="00130680" w:rsidRPr="00676E0B" w:rsidRDefault="00130680" w:rsidP="00130680">
      <w:pPr>
        <w:jc w:val="both"/>
        <w:rPr>
          <w:rFonts w:ascii="Book Antiqua" w:hAnsi="Book Antiqua"/>
          <w:u w:val="none"/>
        </w:rPr>
      </w:pPr>
    </w:p>
    <w:p w:rsidR="00130680" w:rsidRPr="00676E0B" w:rsidRDefault="00130680" w:rsidP="00130680">
      <w:pPr>
        <w:jc w:val="both"/>
        <w:rPr>
          <w:rFonts w:ascii="Book Antiqua" w:hAnsi="Book Antiqua"/>
          <w:u w:val="none"/>
        </w:rPr>
      </w:pPr>
    </w:p>
    <w:p w:rsidR="009D1C30" w:rsidRPr="00676E0B" w:rsidRDefault="009D1C30" w:rsidP="00130680">
      <w:pPr>
        <w:tabs>
          <w:tab w:val="left" w:pos="1440"/>
          <w:tab w:val="left" w:pos="2070"/>
        </w:tabs>
        <w:spacing w:after="240"/>
        <w:ind w:left="1080" w:hanging="360"/>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rPr>
          <w:rFonts w:ascii="Book Antiqua" w:hAnsi="Book Antiqua"/>
        </w:rPr>
      </w:pPr>
    </w:p>
    <w:p w:rsidR="00185611" w:rsidRPr="00676E0B" w:rsidRDefault="00185611" w:rsidP="00987C3B">
      <w:pPr>
        <w:rPr>
          <w:rFonts w:ascii="Book Antiqua" w:hAnsi="Book Antiqua"/>
          <w:sz w:val="28"/>
          <w:szCs w:val="28"/>
        </w:rPr>
      </w:pPr>
    </w:p>
    <w:p w:rsidR="00185611" w:rsidRPr="00676E0B" w:rsidRDefault="00185611" w:rsidP="00987C3B">
      <w:pPr>
        <w:rPr>
          <w:rFonts w:ascii="Book Antiqua" w:hAnsi="Book Antiqua"/>
          <w:sz w:val="28"/>
          <w:szCs w:val="28"/>
        </w:rPr>
      </w:pPr>
    </w:p>
    <w:p w:rsidR="00185611" w:rsidRPr="00676E0B" w:rsidRDefault="00185611" w:rsidP="00987C3B">
      <w:pPr>
        <w:rPr>
          <w:rFonts w:ascii="Book Antiqua" w:hAnsi="Book Antiqua"/>
          <w:sz w:val="28"/>
          <w:szCs w:val="28"/>
        </w:rPr>
      </w:pPr>
    </w:p>
    <w:p w:rsidR="00185611" w:rsidRPr="00676E0B" w:rsidRDefault="00185611" w:rsidP="00987C3B">
      <w:pPr>
        <w:rPr>
          <w:rFonts w:ascii="Book Antiqua" w:hAnsi="Book Antiqua"/>
          <w:sz w:val="28"/>
          <w:szCs w:val="28"/>
        </w:rPr>
      </w:pPr>
    </w:p>
    <w:p w:rsidR="00185611" w:rsidRPr="00676E0B" w:rsidRDefault="00185611" w:rsidP="00987C3B">
      <w:pPr>
        <w:rPr>
          <w:rFonts w:ascii="Book Antiqua" w:hAnsi="Book Antiqua"/>
          <w:sz w:val="28"/>
          <w:szCs w:val="28"/>
        </w:rPr>
      </w:pPr>
    </w:p>
    <w:p w:rsidR="00185611" w:rsidRPr="00676E0B" w:rsidRDefault="00185611" w:rsidP="00987C3B">
      <w:pPr>
        <w:rPr>
          <w:rFonts w:ascii="Book Antiqua" w:hAnsi="Book Antiqua"/>
          <w:sz w:val="28"/>
          <w:szCs w:val="28"/>
        </w:rPr>
      </w:pPr>
    </w:p>
    <w:p w:rsidR="00185611" w:rsidRPr="00676E0B" w:rsidRDefault="00185611" w:rsidP="00987C3B">
      <w:pPr>
        <w:rPr>
          <w:rFonts w:ascii="Book Antiqua" w:hAnsi="Book Antiqua"/>
          <w:sz w:val="28"/>
          <w:szCs w:val="28"/>
        </w:rPr>
      </w:pPr>
    </w:p>
    <w:p w:rsidR="00185611" w:rsidRPr="00676E0B" w:rsidRDefault="00185611" w:rsidP="00987C3B">
      <w:pPr>
        <w:rPr>
          <w:rFonts w:ascii="Book Antiqua" w:hAnsi="Book Antiqua"/>
          <w:sz w:val="28"/>
          <w:szCs w:val="28"/>
        </w:rPr>
      </w:pPr>
    </w:p>
    <w:p w:rsidR="00185611" w:rsidRDefault="00185611" w:rsidP="00987C3B">
      <w:pPr>
        <w:rPr>
          <w:rFonts w:ascii="Book Antiqua" w:hAnsi="Book Antiqua"/>
          <w:sz w:val="28"/>
          <w:szCs w:val="28"/>
        </w:rPr>
      </w:pPr>
    </w:p>
    <w:p w:rsidR="006A1A3E" w:rsidRDefault="006A1A3E" w:rsidP="00987C3B">
      <w:pPr>
        <w:rPr>
          <w:rFonts w:ascii="Book Antiqua" w:hAnsi="Book Antiqua"/>
          <w:sz w:val="28"/>
          <w:szCs w:val="28"/>
        </w:rPr>
      </w:pPr>
    </w:p>
    <w:p w:rsidR="006A1A3E" w:rsidRDefault="006A1A3E" w:rsidP="00987C3B">
      <w:pPr>
        <w:rPr>
          <w:rFonts w:ascii="Book Antiqua" w:hAnsi="Book Antiqua"/>
          <w:sz w:val="28"/>
          <w:szCs w:val="28"/>
        </w:rPr>
      </w:pPr>
    </w:p>
    <w:p w:rsidR="006A1A3E" w:rsidRDefault="006A1A3E" w:rsidP="00987C3B">
      <w:pPr>
        <w:rPr>
          <w:rFonts w:ascii="Book Antiqua" w:hAnsi="Book Antiqua"/>
          <w:sz w:val="28"/>
          <w:szCs w:val="28"/>
        </w:rPr>
      </w:pPr>
    </w:p>
    <w:p w:rsidR="006A1A3E" w:rsidRDefault="006A1A3E" w:rsidP="00987C3B">
      <w:pPr>
        <w:rPr>
          <w:rFonts w:ascii="Book Antiqua" w:hAnsi="Book Antiqua"/>
          <w:sz w:val="28"/>
          <w:szCs w:val="28"/>
        </w:rPr>
      </w:pPr>
    </w:p>
    <w:p w:rsidR="006A1A3E" w:rsidRDefault="006A1A3E" w:rsidP="00987C3B">
      <w:pPr>
        <w:rPr>
          <w:rFonts w:ascii="Book Antiqua" w:hAnsi="Book Antiqua"/>
          <w:sz w:val="28"/>
          <w:szCs w:val="28"/>
        </w:rPr>
      </w:pPr>
    </w:p>
    <w:p w:rsidR="006A1A3E" w:rsidRDefault="006A1A3E" w:rsidP="00987C3B">
      <w:pPr>
        <w:rPr>
          <w:rFonts w:ascii="Book Antiqua" w:hAnsi="Book Antiqua"/>
          <w:sz w:val="28"/>
          <w:szCs w:val="28"/>
        </w:rPr>
      </w:pPr>
    </w:p>
    <w:p w:rsidR="006A1A3E" w:rsidRDefault="006A1A3E" w:rsidP="00987C3B">
      <w:pPr>
        <w:rPr>
          <w:rFonts w:ascii="Book Antiqua" w:hAnsi="Book Antiqua"/>
          <w:sz w:val="28"/>
          <w:szCs w:val="28"/>
        </w:rPr>
      </w:pPr>
    </w:p>
    <w:p w:rsidR="006A1A3E" w:rsidRDefault="006A1A3E" w:rsidP="00987C3B">
      <w:pPr>
        <w:rPr>
          <w:rFonts w:ascii="Book Antiqua" w:hAnsi="Book Antiqua"/>
          <w:sz w:val="28"/>
          <w:szCs w:val="28"/>
        </w:rPr>
      </w:pPr>
    </w:p>
    <w:p w:rsidR="006A1A3E" w:rsidRPr="00676E0B" w:rsidRDefault="006A1A3E" w:rsidP="00987C3B">
      <w:pPr>
        <w:rPr>
          <w:rFonts w:ascii="Book Antiqua" w:hAnsi="Book Antiqua"/>
          <w:sz w:val="28"/>
          <w:szCs w:val="28"/>
        </w:rPr>
      </w:pPr>
    </w:p>
    <w:p w:rsidR="00185611" w:rsidRPr="00676E0B" w:rsidRDefault="00185611" w:rsidP="00987C3B">
      <w:pPr>
        <w:rPr>
          <w:rFonts w:ascii="Book Antiqua" w:hAnsi="Book Antiqua"/>
          <w:sz w:val="28"/>
          <w:szCs w:val="28"/>
        </w:rPr>
      </w:pPr>
    </w:p>
    <w:p w:rsidR="00185611" w:rsidRPr="00676E0B" w:rsidRDefault="00185611" w:rsidP="00987C3B">
      <w:pPr>
        <w:rPr>
          <w:rFonts w:ascii="Book Antiqua" w:hAnsi="Book Antiqua"/>
          <w:sz w:val="28"/>
          <w:szCs w:val="28"/>
        </w:rPr>
      </w:pPr>
    </w:p>
    <w:p w:rsidR="009D1C30" w:rsidRPr="00676E0B" w:rsidRDefault="009D1C30" w:rsidP="00987C3B">
      <w:pPr>
        <w:rPr>
          <w:rFonts w:ascii="Book Antiqua" w:hAnsi="Book Antiqua"/>
          <w:sz w:val="28"/>
          <w:szCs w:val="28"/>
        </w:rPr>
      </w:pPr>
      <w:r w:rsidRPr="00676E0B">
        <w:rPr>
          <w:rFonts w:ascii="Book Antiqua" w:hAnsi="Book Antiqua"/>
          <w:sz w:val="28"/>
          <w:szCs w:val="28"/>
        </w:rPr>
        <w:t>SECTION IV:  SPECIAL CONDITIONS OF CONTRACT</w:t>
      </w:r>
    </w:p>
    <w:p w:rsidR="009D1C30" w:rsidRPr="00FF4075" w:rsidRDefault="00185611" w:rsidP="00987C3B">
      <w:pPr>
        <w:rPr>
          <w:rFonts w:ascii="Book Antiqua" w:hAnsi="Book Antiqua"/>
          <w:sz w:val="22"/>
        </w:rPr>
      </w:pPr>
      <w:r w:rsidRPr="00676E0B">
        <w:rPr>
          <w:rFonts w:ascii="Book Antiqua" w:hAnsi="Book Antiqua"/>
          <w:sz w:val="28"/>
          <w:szCs w:val="28"/>
        </w:rPr>
        <w:br w:type="page"/>
      </w:r>
      <w:r w:rsidR="009D1C30" w:rsidRPr="00FA1CE6">
        <w:rPr>
          <w:rFonts w:ascii="Book Antiqua" w:hAnsi="Book Antiqua"/>
          <w:sz w:val="24"/>
        </w:rPr>
        <w:lastRenderedPageBreak/>
        <w:t>SECTION IV: SPECIAL CONDITIONS OF CONTRACT</w:t>
      </w:r>
    </w:p>
    <w:p w:rsidR="00FF4075" w:rsidRPr="00FF4075" w:rsidRDefault="00FF4075" w:rsidP="00FF4075">
      <w:pPr>
        <w:ind w:left="270" w:firstLine="0"/>
        <w:rPr>
          <w:rFonts w:ascii="Book Antiqua" w:hAnsi="Book Antiqua"/>
          <w:sz w:val="22"/>
        </w:rPr>
      </w:pPr>
    </w:p>
    <w:p w:rsidR="00185611" w:rsidRDefault="00185611" w:rsidP="00FF4075">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firstLine="0"/>
        <w:jc w:val="left"/>
        <w:rPr>
          <w:rFonts w:ascii="Book Antiqua" w:hAnsi="Book Antiqua"/>
          <w:b w:val="0"/>
          <w:spacing w:val="-2"/>
          <w:u w:val="none"/>
        </w:rPr>
      </w:pPr>
      <w:r w:rsidRPr="00676E0B">
        <w:rPr>
          <w:rFonts w:ascii="Book Antiqua" w:hAnsi="Book Antiqua"/>
          <w:b w:val="0"/>
          <w:spacing w:val="-2"/>
          <w:u w:val="none"/>
        </w:rPr>
        <w:t>The following Special Conditions of Contract shall supplement the General Conditions of Contract.  Whenever there is a conflict, the provisions herein shall prevail over those in the General Conditions of Contract.  The corresponding clause number of the General Conditions is indicated in parentheses.</w:t>
      </w:r>
    </w:p>
    <w:p w:rsidR="00FF4075" w:rsidRPr="00676E0B" w:rsidRDefault="00FF4075" w:rsidP="00FF4075">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firstLine="30"/>
        <w:jc w:val="left"/>
        <w:rPr>
          <w:rFonts w:ascii="Book Antiqua" w:hAnsi="Book Antiqua"/>
          <w:b w:val="0"/>
          <w:spacing w:val="-2"/>
          <w:u w:val="none"/>
        </w:rPr>
      </w:pPr>
    </w:p>
    <w:p w:rsidR="009D1C30" w:rsidRPr="00676E0B" w:rsidRDefault="009D1C30" w:rsidP="00987C3B">
      <w:pPr>
        <w:rPr>
          <w:rFonts w:ascii="Book Antiqua" w:hAnsi="Book Antiqua"/>
        </w:rPr>
      </w:pPr>
      <w:r w:rsidRPr="00676E0B">
        <w:rPr>
          <w:rFonts w:ascii="Book Antiqua" w:hAnsi="Book Antiqua"/>
        </w:rPr>
        <w:t>TABLE OF CLAUSES</w:t>
      </w:r>
    </w:p>
    <w:p w:rsidR="009D1C30" w:rsidRPr="00676E0B" w:rsidRDefault="009D1C30" w:rsidP="00987C3B">
      <w:pPr>
        <w:jc w:val="both"/>
        <w:rPr>
          <w:rFonts w:ascii="Book Antiqua" w:hAnsi="Book Antiqua"/>
        </w:rPr>
      </w:pPr>
    </w:p>
    <w:p w:rsidR="009D1C30" w:rsidRPr="00676E0B" w:rsidRDefault="009D1C30" w:rsidP="00997C75">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rFonts w:ascii="Book Antiqua" w:hAnsi="Book Antiqua"/>
          <w:b w:val="0"/>
          <w:u w:val="none"/>
        </w:rPr>
      </w:pPr>
      <w:r w:rsidRPr="00676E0B">
        <w:rPr>
          <w:rFonts w:ascii="Book Antiqua" w:hAnsi="Book Antiqua"/>
          <w:b w:val="0"/>
          <w:u w:val="none"/>
        </w:rPr>
        <w:tab/>
      </w:r>
      <w:r w:rsidRPr="00676E0B">
        <w:rPr>
          <w:rFonts w:ascii="Book Antiqua" w:hAnsi="Book Antiqua"/>
        </w:rPr>
        <w:t>Item No.</w:t>
      </w:r>
      <w:r w:rsidRPr="00676E0B">
        <w:rPr>
          <w:rFonts w:ascii="Book Antiqua" w:hAnsi="Book Antiqua"/>
          <w:b w:val="0"/>
          <w:u w:val="none"/>
        </w:rPr>
        <w:tab/>
      </w:r>
      <w:r w:rsidR="000A47EE" w:rsidRPr="00676E0B">
        <w:rPr>
          <w:rFonts w:ascii="Book Antiqua" w:hAnsi="Book Antiqua"/>
          <w:b w:val="0"/>
          <w:u w:val="none"/>
        </w:rPr>
        <w:tab/>
      </w:r>
      <w:r w:rsidR="00997C75" w:rsidRPr="00676E0B">
        <w:rPr>
          <w:rFonts w:ascii="Book Antiqua" w:hAnsi="Book Antiqua"/>
        </w:rPr>
        <w:t>Topic</w:t>
      </w:r>
      <w:r w:rsidR="00997C75" w:rsidRPr="00676E0B">
        <w:rPr>
          <w:rFonts w:ascii="Book Antiqua" w:hAnsi="Book Antiqua"/>
          <w:b w:val="0"/>
          <w:u w:val="none"/>
        </w:rPr>
        <w:tab/>
      </w:r>
      <w:r w:rsidRPr="00676E0B">
        <w:rPr>
          <w:rFonts w:ascii="Book Antiqua" w:hAnsi="Book Antiqua"/>
        </w:rPr>
        <w:t>Page Number</w:t>
      </w:r>
      <w:r w:rsidRPr="00676E0B">
        <w:rPr>
          <w:rFonts w:ascii="Book Antiqua" w:hAnsi="Book Antiqua"/>
          <w:b w:val="0"/>
          <w:u w:val="none"/>
        </w:rPr>
        <w:tab/>
      </w:r>
    </w:p>
    <w:p w:rsidR="009D1C30" w:rsidRPr="00676E0B" w:rsidRDefault="009D1C30" w:rsidP="00997C75">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rFonts w:ascii="Book Antiqua" w:hAnsi="Book Antiqua"/>
          <w:b w:val="0"/>
          <w:u w:val="none"/>
        </w:rPr>
      </w:pPr>
    </w:p>
    <w:p w:rsidR="00997C75" w:rsidRPr="00676E0B" w:rsidRDefault="009D1C30" w:rsidP="00997C75">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rFonts w:ascii="Book Antiqua" w:hAnsi="Book Antiqua"/>
          <w:b w:val="0"/>
          <w:u w:val="none"/>
        </w:rPr>
      </w:pPr>
      <w:r w:rsidRPr="00676E0B">
        <w:rPr>
          <w:rFonts w:ascii="Book Antiqua" w:hAnsi="Book Antiqua"/>
          <w:b w:val="0"/>
          <w:u w:val="none"/>
        </w:rPr>
        <w:tab/>
        <w:t xml:space="preserve">  </w:t>
      </w:r>
    </w:p>
    <w:p w:rsidR="009D1C30" w:rsidRPr="00676E0B" w:rsidRDefault="00997C75" w:rsidP="00FA1CE6">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6840"/>
          <w:tab w:val="left" w:pos="7020"/>
          <w:tab w:val="left" w:pos="7200"/>
          <w:tab w:val="decimal" w:pos="7650"/>
        </w:tabs>
        <w:ind w:left="547" w:hanging="547"/>
        <w:jc w:val="both"/>
        <w:rPr>
          <w:rFonts w:ascii="Book Antiqua" w:hAnsi="Book Antiqua"/>
          <w:b w:val="0"/>
          <w:u w:val="none"/>
        </w:rPr>
      </w:pPr>
      <w:r w:rsidRPr="00676E0B">
        <w:rPr>
          <w:rFonts w:ascii="Book Antiqua" w:hAnsi="Book Antiqua"/>
          <w:b w:val="0"/>
          <w:u w:val="none"/>
        </w:rPr>
        <w:tab/>
        <w:t xml:space="preserve"> </w:t>
      </w:r>
      <w:r w:rsidR="00FF4075">
        <w:rPr>
          <w:rFonts w:ascii="Book Antiqua" w:hAnsi="Book Antiqua"/>
          <w:b w:val="0"/>
          <w:u w:val="none"/>
        </w:rPr>
        <w:t xml:space="preserve"> </w:t>
      </w:r>
      <w:r w:rsidR="009D1C30" w:rsidRPr="00676E0B">
        <w:rPr>
          <w:rFonts w:ascii="Book Antiqua" w:hAnsi="Book Antiqua"/>
          <w:b w:val="0"/>
          <w:u w:val="none"/>
        </w:rPr>
        <w:t>1.</w:t>
      </w:r>
      <w:r w:rsidR="009D1C30" w:rsidRPr="00676E0B">
        <w:rPr>
          <w:rFonts w:ascii="Book Antiqua" w:hAnsi="Book Antiqua"/>
          <w:b w:val="0"/>
          <w:u w:val="none"/>
        </w:rPr>
        <w:tab/>
        <w:t xml:space="preserve">   </w:t>
      </w:r>
      <w:r w:rsidR="009D1C30" w:rsidRPr="00676E0B">
        <w:rPr>
          <w:rFonts w:ascii="Book Antiqua" w:hAnsi="Book Antiqua"/>
          <w:b w:val="0"/>
          <w:u w:val="none"/>
        </w:rPr>
        <w:tab/>
        <w:t>Definitions (GCC Clause 1)</w:t>
      </w:r>
      <w:r w:rsidRPr="00676E0B">
        <w:rPr>
          <w:rFonts w:ascii="Book Antiqua" w:hAnsi="Book Antiqua"/>
          <w:b w:val="0"/>
          <w:u w:val="none"/>
        </w:rPr>
        <w:tab/>
      </w:r>
      <w:r w:rsidR="00FA1CE6">
        <w:rPr>
          <w:rFonts w:ascii="Book Antiqua" w:hAnsi="Book Antiqua"/>
          <w:b w:val="0"/>
          <w:u w:val="none"/>
        </w:rPr>
        <w:tab/>
      </w:r>
      <w:r w:rsidRPr="00676E0B">
        <w:rPr>
          <w:rFonts w:ascii="Book Antiqua" w:hAnsi="Book Antiqua"/>
          <w:b w:val="0"/>
          <w:u w:val="none"/>
        </w:rPr>
        <w:t xml:space="preserve"> </w:t>
      </w:r>
      <w:r w:rsidR="00FA1CE6">
        <w:rPr>
          <w:rFonts w:ascii="Book Antiqua" w:hAnsi="Book Antiqua"/>
          <w:b w:val="0"/>
          <w:u w:val="none"/>
        </w:rPr>
        <w:t>36</w:t>
      </w:r>
    </w:p>
    <w:p w:rsidR="009D1C30" w:rsidRPr="00676E0B" w:rsidRDefault="009D1C30" w:rsidP="00FF4075">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7" w:hanging="547"/>
        <w:jc w:val="both"/>
        <w:rPr>
          <w:rFonts w:ascii="Book Antiqua" w:hAnsi="Book Antiqua"/>
          <w:b w:val="0"/>
          <w:u w:val="none"/>
        </w:rPr>
      </w:pPr>
    </w:p>
    <w:p w:rsidR="009D1C30" w:rsidRPr="00676E0B" w:rsidRDefault="009D1C30" w:rsidP="00FF4075">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7" w:hanging="547"/>
        <w:jc w:val="both"/>
        <w:rPr>
          <w:rFonts w:ascii="Book Antiqua" w:hAnsi="Book Antiqua"/>
          <w:b w:val="0"/>
          <w:u w:val="none"/>
        </w:rPr>
      </w:pPr>
      <w:r w:rsidRPr="00676E0B">
        <w:rPr>
          <w:rFonts w:ascii="Book Antiqua" w:hAnsi="Book Antiqua"/>
          <w:b w:val="0"/>
          <w:u w:val="none"/>
        </w:rPr>
        <w:tab/>
        <w:t xml:space="preserve">  2.</w:t>
      </w:r>
      <w:r w:rsidRPr="00676E0B">
        <w:rPr>
          <w:rFonts w:ascii="Book Antiqua" w:hAnsi="Book Antiqua"/>
          <w:b w:val="0"/>
          <w:u w:val="none"/>
        </w:rPr>
        <w:tab/>
        <w:t xml:space="preserve">   </w:t>
      </w:r>
      <w:r w:rsidRPr="00676E0B">
        <w:rPr>
          <w:rFonts w:ascii="Book Antiqua" w:hAnsi="Book Antiqua"/>
          <w:b w:val="0"/>
          <w:u w:val="none"/>
        </w:rPr>
        <w:tab/>
        <w:t>Count</w:t>
      </w:r>
      <w:r w:rsidR="00997C75" w:rsidRPr="00676E0B">
        <w:rPr>
          <w:rFonts w:ascii="Book Antiqua" w:hAnsi="Book Antiqua"/>
          <w:b w:val="0"/>
          <w:u w:val="none"/>
        </w:rPr>
        <w:t xml:space="preserve">ry of Origin (GCC Clause 3)  </w:t>
      </w:r>
      <w:r w:rsidR="00997C75" w:rsidRPr="00676E0B">
        <w:rPr>
          <w:rFonts w:ascii="Book Antiqua" w:hAnsi="Book Antiqua"/>
          <w:b w:val="0"/>
          <w:u w:val="none"/>
        </w:rPr>
        <w:tab/>
      </w:r>
      <w:r w:rsidR="00FA1CE6">
        <w:rPr>
          <w:rFonts w:ascii="Book Antiqua" w:hAnsi="Book Antiqua"/>
          <w:b w:val="0"/>
          <w:u w:val="none"/>
        </w:rPr>
        <w:tab/>
        <w:t>36</w:t>
      </w:r>
    </w:p>
    <w:p w:rsidR="009D1C30" w:rsidRPr="00676E0B" w:rsidRDefault="009D1C30" w:rsidP="00FF4075">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7" w:hanging="547"/>
        <w:jc w:val="both"/>
        <w:rPr>
          <w:rFonts w:ascii="Book Antiqua" w:hAnsi="Book Antiqua"/>
          <w:b w:val="0"/>
          <w:u w:val="none"/>
        </w:rPr>
      </w:pPr>
    </w:p>
    <w:p w:rsidR="009D1C30" w:rsidRPr="00676E0B" w:rsidRDefault="009D1C30" w:rsidP="00FF4075">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7" w:hanging="547"/>
        <w:jc w:val="both"/>
        <w:rPr>
          <w:rFonts w:ascii="Book Antiqua" w:hAnsi="Book Antiqua"/>
          <w:b w:val="0"/>
          <w:u w:val="none"/>
        </w:rPr>
      </w:pPr>
      <w:r w:rsidRPr="00676E0B">
        <w:rPr>
          <w:rFonts w:ascii="Book Antiqua" w:hAnsi="Book Antiqua"/>
          <w:b w:val="0"/>
          <w:u w:val="none"/>
        </w:rPr>
        <w:tab/>
        <w:t xml:space="preserve">  3.</w:t>
      </w:r>
      <w:r w:rsidRPr="00676E0B">
        <w:rPr>
          <w:rFonts w:ascii="Book Antiqua" w:hAnsi="Book Antiqua"/>
          <w:b w:val="0"/>
          <w:u w:val="none"/>
        </w:rPr>
        <w:tab/>
        <w:t xml:space="preserve">   </w:t>
      </w:r>
      <w:r w:rsidRPr="00676E0B">
        <w:rPr>
          <w:rFonts w:ascii="Book Antiqua" w:hAnsi="Book Antiqua"/>
          <w:b w:val="0"/>
          <w:u w:val="none"/>
        </w:rPr>
        <w:tab/>
        <w:t>Performan</w:t>
      </w:r>
      <w:r w:rsidR="00997C75" w:rsidRPr="00676E0B">
        <w:rPr>
          <w:rFonts w:ascii="Book Antiqua" w:hAnsi="Book Antiqua"/>
          <w:b w:val="0"/>
          <w:u w:val="none"/>
        </w:rPr>
        <w:t xml:space="preserve">ce Security (GCC Clause 7)   </w:t>
      </w:r>
      <w:r w:rsidR="00997C75" w:rsidRPr="00676E0B">
        <w:rPr>
          <w:rFonts w:ascii="Book Antiqua" w:hAnsi="Book Antiqua"/>
          <w:b w:val="0"/>
          <w:u w:val="none"/>
        </w:rPr>
        <w:tab/>
      </w:r>
      <w:r w:rsidR="00FA1CE6">
        <w:rPr>
          <w:rFonts w:ascii="Book Antiqua" w:hAnsi="Book Antiqua"/>
          <w:b w:val="0"/>
          <w:u w:val="none"/>
        </w:rPr>
        <w:tab/>
        <w:t>36</w:t>
      </w:r>
    </w:p>
    <w:p w:rsidR="009D1C30" w:rsidRPr="00676E0B" w:rsidRDefault="009D1C30" w:rsidP="00FF4075">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7" w:hanging="547"/>
        <w:jc w:val="both"/>
        <w:rPr>
          <w:rFonts w:ascii="Book Antiqua" w:hAnsi="Book Antiqua"/>
          <w:b w:val="0"/>
          <w:u w:val="none"/>
        </w:rPr>
      </w:pPr>
    </w:p>
    <w:p w:rsidR="009D1C30" w:rsidRPr="00676E0B" w:rsidRDefault="009D1C30" w:rsidP="00FF4075">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7" w:hanging="547"/>
        <w:jc w:val="both"/>
        <w:rPr>
          <w:rFonts w:ascii="Book Antiqua" w:hAnsi="Book Antiqua"/>
          <w:b w:val="0"/>
          <w:u w:val="none"/>
        </w:rPr>
      </w:pPr>
      <w:r w:rsidRPr="00676E0B">
        <w:rPr>
          <w:rFonts w:ascii="Book Antiqua" w:hAnsi="Book Antiqua"/>
          <w:b w:val="0"/>
          <w:u w:val="none"/>
        </w:rPr>
        <w:tab/>
        <w:t xml:space="preserve">  4.</w:t>
      </w:r>
      <w:r w:rsidRPr="00676E0B">
        <w:rPr>
          <w:rFonts w:ascii="Book Antiqua" w:hAnsi="Book Antiqua"/>
          <w:b w:val="0"/>
          <w:u w:val="none"/>
        </w:rPr>
        <w:tab/>
        <w:t xml:space="preserve">   </w:t>
      </w:r>
      <w:r w:rsidRPr="00676E0B">
        <w:rPr>
          <w:rFonts w:ascii="Book Antiqua" w:hAnsi="Book Antiqua"/>
          <w:b w:val="0"/>
          <w:u w:val="none"/>
        </w:rPr>
        <w:tab/>
        <w:t>Inspecti</w:t>
      </w:r>
      <w:r w:rsidR="00997C75" w:rsidRPr="00676E0B">
        <w:rPr>
          <w:rFonts w:ascii="Book Antiqua" w:hAnsi="Book Antiqua"/>
          <w:b w:val="0"/>
          <w:u w:val="none"/>
        </w:rPr>
        <w:t xml:space="preserve">on and Tests (GCC Clause 8)  </w:t>
      </w:r>
      <w:r w:rsidR="00997C75" w:rsidRPr="00676E0B">
        <w:rPr>
          <w:rFonts w:ascii="Book Antiqua" w:hAnsi="Book Antiqua"/>
          <w:b w:val="0"/>
          <w:u w:val="none"/>
        </w:rPr>
        <w:tab/>
      </w:r>
      <w:r w:rsidR="00FA1CE6">
        <w:rPr>
          <w:rFonts w:ascii="Book Antiqua" w:hAnsi="Book Antiqua"/>
          <w:b w:val="0"/>
          <w:u w:val="none"/>
        </w:rPr>
        <w:tab/>
        <w:t>36</w:t>
      </w:r>
    </w:p>
    <w:p w:rsidR="009D1C30" w:rsidRPr="00676E0B" w:rsidRDefault="009D1C30" w:rsidP="00FF4075">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7" w:hanging="547"/>
        <w:jc w:val="both"/>
        <w:rPr>
          <w:rFonts w:ascii="Book Antiqua" w:hAnsi="Book Antiqua"/>
          <w:b w:val="0"/>
          <w:u w:val="none"/>
        </w:rPr>
      </w:pPr>
    </w:p>
    <w:p w:rsidR="009D1C30" w:rsidRPr="00676E0B" w:rsidRDefault="00997C75" w:rsidP="00FF4075">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7" w:hanging="547"/>
        <w:jc w:val="both"/>
        <w:rPr>
          <w:rFonts w:ascii="Book Antiqua" w:hAnsi="Book Antiqua"/>
          <w:b w:val="0"/>
          <w:u w:val="none"/>
        </w:rPr>
      </w:pPr>
      <w:r w:rsidRPr="00676E0B">
        <w:rPr>
          <w:rFonts w:ascii="Book Antiqua" w:hAnsi="Book Antiqua"/>
          <w:b w:val="0"/>
          <w:u w:val="none"/>
        </w:rPr>
        <w:tab/>
        <w:t xml:space="preserve">  5.</w:t>
      </w:r>
      <w:r w:rsidRPr="00676E0B">
        <w:rPr>
          <w:rFonts w:ascii="Book Antiqua" w:hAnsi="Book Antiqua"/>
          <w:b w:val="0"/>
          <w:u w:val="none"/>
        </w:rPr>
        <w:tab/>
      </w:r>
      <w:r w:rsidRPr="00676E0B">
        <w:rPr>
          <w:rFonts w:ascii="Book Antiqua" w:hAnsi="Book Antiqua"/>
          <w:b w:val="0"/>
          <w:u w:val="none"/>
        </w:rPr>
        <w:tab/>
        <w:t>Packing (GCC Clause 9)</w:t>
      </w:r>
      <w:r w:rsidRPr="00676E0B">
        <w:rPr>
          <w:rFonts w:ascii="Book Antiqua" w:hAnsi="Book Antiqua"/>
          <w:b w:val="0"/>
          <w:u w:val="none"/>
        </w:rPr>
        <w:tab/>
      </w:r>
      <w:r w:rsidR="00FA1CE6">
        <w:rPr>
          <w:rFonts w:ascii="Book Antiqua" w:hAnsi="Book Antiqua"/>
          <w:b w:val="0"/>
          <w:u w:val="none"/>
        </w:rPr>
        <w:tab/>
        <w:t>37</w:t>
      </w:r>
    </w:p>
    <w:p w:rsidR="009D1C30" w:rsidRPr="00676E0B" w:rsidRDefault="009D1C30" w:rsidP="00FF4075">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7" w:hanging="547"/>
        <w:jc w:val="both"/>
        <w:rPr>
          <w:rFonts w:ascii="Book Antiqua" w:hAnsi="Book Antiqua"/>
          <w:b w:val="0"/>
          <w:u w:val="none"/>
        </w:rPr>
      </w:pPr>
    </w:p>
    <w:p w:rsidR="009D1C30" w:rsidRPr="00676E0B" w:rsidRDefault="009D1C30" w:rsidP="00FF4075">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7" w:hanging="547"/>
        <w:jc w:val="both"/>
        <w:rPr>
          <w:rFonts w:ascii="Book Antiqua" w:hAnsi="Book Antiqua"/>
          <w:b w:val="0"/>
          <w:u w:val="none"/>
        </w:rPr>
      </w:pPr>
      <w:r w:rsidRPr="00676E0B">
        <w:rPr>
          <w:rFonts w:ascii="Book Antiqua" w:hAnsi="Book Antiqua"/>
          <w:b w:val="0"/>
          <w:u w:val="none"/>
        </w:rPr>
        <w:tab/>
        <w:t xml:space="preserve">  6.</w:t>
      </w:r>
      <w:r w:rsidRPr="00676E0B">
        <w:rPr>
          <w:rFonts w:ascii="Book Antiqua" w:hAnsi="Book Antiqua"/>
          <w:b w:val="0"/>
          <w:u w:val="none"/>
        </w:rPr>
        <w:tab/>
        <w:t xml:space="preserve">   </w:t>
      </w:r>
      <w:r w:rsidRPr="00676E0B">
        <w:rPr>
          <w:rFonts w:ascii="Book Antiqua" w:hAnsi="Book Antiqua"/>
          <w:b w:val="0"/>
          <w:u w:val="none"/>
        </w:rPr>
        <w:tab/>
        <w:t xml:space="preserve">Delivery </w:t>
      </w:r>
      <w:r w:rsidR="00997C75" w:rsidRPr="00676E0B">
        <w:rPr>
          <w:rFonts w:ascii="Book Antiqua" w:hAnsi="Book Antiqua"/>
          <w:b w:val="0"/>
          <w:u w:val="none"/>
        </w:rPr>
        <w:t>and Documents (GCC Clause 10)</w:t>
      </w:r>
      <w:r w:rsidR="00997C75" w:rsidRPr="00676E0B">
        <w:rPr>
          <w:rFonts w:ascii="Book Antiqua" w:hAnsi="Book Antiqua"/>
          <w:b w:val="0"/>
          <w:u w:val="none"/>
        </w:rPr>
        <w:tab/>
      </w:r>
      <w:r w:rsidR="00FA1CE6">
        <w:rPr>
          <w:rFonts w:ascii="Book Antiqua" w:hAnsi="Book Antiqua"/>
          <w:b w:val="0"/>
          <w:u w:val="none"/>
        </w:rPr>
        <w:tab/>
        <w:t>38</w:t>
      </w:r>
    </w:p>
    <w:p w:rsidR="009D1C30" w:rsidRPr="00676E0B" w:rsidRDefault="009D1C30" w:rsidP="00FF4075">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7" w:hanging="547"/>
        <w:jc w:val="both"/>
        <w:rPr>
          <w:rFonts w:ascii="Book Antiqua" w:hAnsi="Book Antiqua"/>
          <w:b w:val="0"/>
          <w:u w:val="none"/>
        </w:rPr>
      </w:pPr>
    </w:p>
    <w:p w:rsidR="009D1C30" w:rsidRPr="00676E0B" w:rsidRDefault="009D1C30" w:rsidP="00FF4075">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7" w:hanging="547"/>
        <w:jc w:val="both"/>
        <w:rPr>
          <w:rFonts w:ascii="Book Antiqua" w:hAnsi="Book Antiqua"/>
          <w:b w:val="0"/>
          <w:u w:val="none"/>
        </w:rPr>
      </w:pPr>
      <w:r w:rsidRPr="00676E0B">
        <w:rPr>
          <w:rFonts w:ascii="Book Antiqua" w:hAnsi="Book Antiqua"/>
          <w:b w:val="0"/>
          <w:u w:val="none"/>
        </w:rPr>
        <w:tab/>
        <w:t xml:space="preserve">  7.</w:t>
      </w:r>
      <w:r w:rsidRPr="00676E0B">
        <w:rPr>
          <w:rFonts w:ascii="Book Antiqua" w:hAnsi="Book Antiqua"/>
          <w:b w:val="0"/>
          <w:u w:val="none"/>
        </w:rPr>
        <w:tab/>
        <w:t xml:space="preserve">   </w:t>
      </w:r>
      <w:r w:rsidR="00997C75" w:rsidRPr="00676E0B">
        <w:rPr>
          <w:rFonts w:ascii="Book Antiqua" w:hAnsi="Book Antiqua"/>
          <w:b w:val="0"/>
          <w:u w:val="none"/>
        </w:rPr>
        <w:tab/>
        <w:t>Insurance (GCC Clause 11)</w:t>
      </w:r>
      <w:r w:rsidR="00997C75" w:rsidRPr="00676E0B">
        <w:rPr>
          <w:rFonts w:ascii="Book Antiqua" w:hAnsi="Book Antiqua"/>
          <w:b w:val="0"/>
          <w:u w:val="none"/>
        </w:rPr>
        <w:tab/>
        <w:t xml:space="preserve"> </w:t>
      </w:r>
      <w:r w:rsidR="00FA1CE6">
        <w:rPr>
          <w:rFonts w:ascii="Book Antiqua" w:hAnsi="Book Antiqua"/>
          <w:b w:val="0"/>
          <w:u w:val="none"/>
        </w:rPr>
        <w:tab/>
        <w:t>38</w:t>
      </w:r>
    </w:p>
    <w:p w:rsidR="009D1C30" w:rsidRPr="00676E0B" w:rsidRDefault="009D1C30" w:rsidP="00FF4075">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7" w:hanging="547"/>
        <w:jc w:val="both"/>
        <w:rPr>
          <w:rFonts w:ascii="Book Antiqua" w:hAnsi="Book Antiqua"/>
          <w:b w:val="0"/>
          <w:u w:val="none"/>
        </w:rPr>
      </w:pPr>
    </w:p>
    <w:p w:rsidR="009D1C30" w:rsidRPr="00676E0B" w:rsidRDefault="009D1C30" w:rsidP="00FF4075">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7" w:hanging="547"/>
        <w:jc w:val="both"/>
        <w:rPr>
          <w:rFonts w:ascii="Book Antiqua" w:hAnsi="Book Antiqua"/>
          <w:b w:val="0"/>
          <w:u w:val="none"/>
        </w:rPr>
      </w:pPr>
      <w:r w:rsidRPr="00676E0B">
        <w:rPr>
          <w:rFonts w:ascii="Book Antiqua" w:hAnsi="Book Antiqua"/>
          <w:b w:val="0"/>
          <w:u w:val="none"/>
        </w:rPr>
        <w:tab/>
        <w:t xml:space="preserve">  8.</w:t>
      </w:r>
      <w:r w:rsidRPr="00676E0B">
        <w:rPr>
          <w:rFonts w:ascii="Book Antiqua" w:hAnsi="Book Antiqua"/>
          <w:b w:val="0"/>
          <w:u w:val="none"/>
        </w:rPr>
        <w:tab/>
        <w:t xml:space="preserve">   </w:t>
      </w:r>
      <w:r w:rsidRPr="00676E0B">
        <w:rPr>
          <w:rFonts w:ascii="Book Antiqua" w:hAnsi="Book Antiqua"/>
          <w:b w:val="0"/>
          <w:u w:val="none"/>
        </w:rPr>
        <w:tab/>
        <w:t>Inciden</w:t>
      </w:r>
      <w:r w:rsidR="00997C75" w:rsidRPr="00676E0B">
        <w:rPr>
          <w:rFonts w:ascii="Book Antiqua" w:hAnsi="Book Antiqua"/>
          <w:b w:val="0"/>
          <w:u w:val="none"/>
        </w:rPr>
        <w:t xml:space="preserve">tal Services (GCC Clause 13) </w:t>
      </w:r>
      <w:r w:rsidR="00997C75" w:rsidRPr="00676E0B">
        <w:rPr>
          <w:rFonts w:ascii="Book Antiqua" w:hAnsi="Book Antiqua"/>
          <w:b w:val="0"/>
          <w:u w:val="none"/>
        </w:rPr>
        <w:tab/>
      </w:r>
      <w:r w:rsidR="00FA1CE6">
        <w:rPr>
          <w:rFonts w:ascii="Book Antiqua" w:hAnsi="Book Antiqua"/>
          <w:b w:val="0"/>
          <w:u w:val="none"/>
        </w:rPr>
        <w:tab/>
        <w:t>38</w:t>
      </w:r>
    </w:p>
    <w:p w:rsidR="009D1C30" w:rsidRPr="00676E0B" w:rsidRDefault="009D1C30" w:rsidP="00FF4075">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7" w:hanging="547"/>
        <w:jc w:val="both"/>
        <w:rPr>
          <w:rFonts w:ascii="Book Antiqua" w:hAnsi="Book Antiqua"/>
          <w:b w:val="0"/>
          <w:u w:val="none"/>
        </w:rPr>
      </w:pPr>
    </w:p>
    <w:p w:rsidR="009D1C30" w:rsidRPr="00676E0B" w:rsidRDefault="009D1C30" w:rsidP="00FF4075">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7" w:hanging="547"/>
        <w:jc w:val="both"/>
        <w:rPr>
          <w:rFonts w:ascii="Book Antiqua" w:hAnsi="Book Antiqua"/>
          <w:b w:val="0"/>
          <w:u w:val="none"/>
        </w:rPr>
      </w:pPr>
      <w:r w:rsidRPr="00676E0B">
        <w:rPr>
          <w:rFonts w:ascii="Book Antiqua" w:hAnsi="Book Antiqua"/>
          <w:b w:val="0"/>
          <w:u w:val="none"/>
        </w:rPr>
        <w:tab/>
        <w:t xml:space="preserve">  9.</w:t>
      </w:r>
      <w:r w:rsidRPr="00676E0B">
        <w:rPr>
          <w:rFonts w:ascii="Book Antiqua" w:hAnsi="Book Antiqua"/>
          <w:b w:val="0"/>
          <w:u w:val="none"/>
        </w:rPr>
        <w:tab/>
        <w:t xml:space="preserve">   </w:t>
      </w:r>
      <w:r w:rsidR="00997C75" w:rsidRPr="00676E0B">
        <w:rPr>
          <w:rFonts w:ascii="Book Antiqua" w:hAnsi="Book Antiqua"/>
          <w:b w:val="0"/>
          <w:u w:val="none"/>
        </w:rPr>
        <w:tab/>
        <w:t xml:space="preserve">Spare Parts (GCC Clause 14) </w:t>
      </w:r>
      <w:r w:rsidR="00997C75" w:rsidRPr="00676E0B">
        <w:rPr>
          <w:rFonts w:ascii="Book Antiqua" w:hAnsi="Book Antiqua"/>
          <w:b w:val="0"/>
          <w:u w:val="none"/>
        </w:rPr>
        <w:tab/>
      </w:r>
      <w:r w:rsidR="00FA1CE6">
        <w:rPr>
          <w:rFonts w:ascii="Book Antiqua" w:hAnsi="Book Antiqua"/>
          <w:b w:val="0"/>
          <w:u w:val="none"/>
        </w:rPr>
        <w:tab/>
        <w:t>39</w:t>
      </w:r>
    </w:p>
    <w:p w:rsidR="009D1C30" w:rsidRPr="00676E0B" w:rsidRDefault="009D1C30" w:rsidP="00FF4075">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7" w:hanging="547"/>
        <w:jc w:val="both"/>
        <w:rPr>
          <w:rFonts w:ascii="Book Antiqua" w:hAnsi="Book Antiqua"/>
          <w:b w:val="0"/>
          <w:u w:val="none"/>
        </w:rPr>
      </w:pPr>
    </w:p>
    <w:p w:rsidR="009D1C30" w:rsidRPr="00676E0B" w:rsidRDefault="009D1C30" w:rsidP="00FF4075">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7" w:hanging="547"/>
        <w:jc w:val="both"/>
        <w:rPr>
          <w:rFonts w:ascii="Book Antiqua" w:hAnsi="Book Antiqua"/>
          <w:b w:val="0"/>
          <w:u w:val="none"/>
        </w:rPr>
      </w:pPr>
      <w:r w:rsidRPr="00676E0B">
        <w:rPr>
          <w:rFonts w:ascii="Book Antiqua" w:hAnsi="Book Antiqua"/>
          <w:b w:val="0"/>
          <w:u w:val="none"/>
        </w:rPr>
        <w:tab/>
        <w:t xml:space="preserve"> 10.</w:t>
      </w:r>
      <w:r w:rsidR="00997C75" w:rsidRPr="00676E0B">
        <w:rPr>
          <w:rFonts w:ascii="Book Antiqua" w:hAnsi="Book Antiqua"/>
          <w:b w:val="0"/>
          <w:u w:val="none"/>
        </w:rPr>
        <w:tab/>
        <w:t xml:space="preserve">   </w:t>
      </w:r>
      <w:r w:rsidR="00997C75" w:rsidRPr="00676E0B">
        <w:rPr>
          <w:rFonts w:ascii="Book Antiqua" w:hAnsi="Book Antiqua"/>
          <w:b w:val="0"/>
          <w:u w:val="none"/>
        </w:rPr>
        <w:tab/>
        <w:t>Warranty (GCC Clause 15)</w:t>
      </w:r>
      <w:r w:rsidR="00997C75" w:rsidRPr="00676E0B">
        <w:rPr>
          <w:rFonts w:ascii="Book Antiqua" w:hAnsi="Book Antiqua"/>
          <w:b w:val="0"/>
          <w:u w:val="none"/>
        </w:rPr>
        <w:tab/>
      </w:r>
      <w:r w:rsidR="00FA1CE6">
        <w:rPr>
          <w:rFonts w:ascii="Book Antiqua" w:hAnsi="Book Antiqua"/>
          <w:b w:val="0"/>
          <w:u w:val="none"/>
        </w:rPr>
        <w:tab/>
        <w:t>39</w:t>
      </w:r>
    </w:p>
    <w:p w:rsidR="009D1C30" w:rsidRPr="00676E0B" w:rsidRDefault="009D1C30" w:rsidP="00FF4075">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7" w:hanging="547"/>
        <w:jc w:val="both"/>
        <w:rPr>
          <w:rFonts w:ascii="Book Antiqua" w:hAnsi="Book Antiqua"/>
          <w:b w:val="0"/>
          <w:u w:val="none"/>
        </w:rPr>
      </w:pPr>
    </w:p>
    <w:p w:rsidR="009D1C30" w:rsidRPr="00676E0B" w:rsidRDefault="009D1C30" w:rsidP="00FF4075">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7" w:hanging="547"/>
        <w:jc w:val="both"/>
        <w:rPr>
          <w:rFonts w:ascii="Book Antiqua" w:hAnsi="Book Antiqua"/>
          <w:b w:val="0"/>
          <w:u w:val="none"/>
        </w:rPr>
      </w:pPr>
      <w:r w:rsidRPr="00676E0B">
        <w:rPr>
          <w:rFonts w:ascii="Book Antiqua" w:hAnsi="Book Antiqua"/>
          <w:b w:val="0"/>
          <w:u w:val="none"/>
        </w:rPr>
        <w:tab/>
        <w:t xml:space="preserve"> 11</w:t>
      </w:r>
      <w:r w:rsidR="00997C75" w:rsidRPr="00676E0B">
        <w:rPr>
          <w:rFonts w:ascii="Book Antiqua" w:hAnsi="Book Antiqua"/>
          <w:b w:val="0"/>
          <w:u w:val="none"/>
        </w:rPr>
        <w:t>.</w:t>
      </w:r>
      <w:r w:rsidR="00997C75" w:rsidRPr="00676E0B">
        <w:rPr>
          <w:rFonts w:ascii="Book Antiqua" w:hAnsi="Book Antiqua"/>
          <w:b w:val="0"/>
          <w:u w:val="none"/>
        </w:rPr>
        <w:tab/>
        <w:t xml:space="preserve">   </w:t>
      </w:r>
      <w:r w:rsidR="00997C75" w:rsidRPr="00676E0B">
        <w:rPr>
          <w:rFonts w:ascii="Book Antiqua" w:hAnsi="Book Antiqua"/>
          <w:b w:val="0"/>
          <w:u w:val="none"/>
        </w:rPr>
        <w:tab/>
        <w:t>Payment (GCC Clause 16)</w:t>
      </w:r>
      <w:r w:rsidR="00997C75" w:rsidRPr="00676E0B">
        <w:rPr>
          <w:rFonts w:ascii="Book Antiqua" w:hAnsi="Book Antiqua"/>
          <w:b w:val="0"/>
          <w:u w:val="none"/>
        </w:rPr>
        <w:tab/>
      </w:r>
      <w:r w:rsidR="00FA1CE6">
        <w:rPr>
          <w:rFonts w:ascii="Book Antiqua" w:hAnsi="Book Antiqua"/>
          <w:b w:val="0"/>
          <w:u w:val="none"/>
        </w:rPr>
        <w:tab/>
        <w:t>40</w:t>
      </w:r>
    </w:p>
    <w:p w:rsidR="009D1C30" w:rsidRPr="00676E0B" w:rsidRDefault="009D1C30" w:rsidP="00FF4075">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7" w:hanging="547"/>
        <w:jc w:val="both"/>
        <w:rPr>
          <w:rFonts w:ascii="Book Antiqua" w:hAnsi="Book Antiqua"/>
          <w:b w:val="0"/>
          <w:u w:val="none"/>
        </w:rPr>
      </w:pPr>
    </w:p>
    <w:p w:rsidR="009D1C30" w:rsidRPr="00676E0B" w:rsidRDefault="009D1C30" w:rsidP="00FF4075">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7" w:hanging="547"/>
        <w:jc w:val="both"/>
        <w:rPr>
          <w:rFonts w:ascii="Book Antiqua" w:hAnsi="Book Antiqua"/>
          <w:b w:val="0"/>
          <w:u w:val="none"/>
        </w:rPr>
      </w:pPr>
      <w:r w:rsidRPr="00676E0B">
        <w:rPr>
          <w:rFonts w:ascii="Book Antiqua" w:hAnsi="Book Antiqua"/>
          <w:b w:val="0"/>
          <w:u w:val="none"/>
        </w:rPr>
        <w:tab/>
        <w:t xml:space="preserve"> 1</w:t>
      </w:r>
      <w:r w:rsidR="00997C75" w:rsidRPr="00676E0B">
        <w:rPr>
          <w:rFonts w:ascii="Book Antiqua" w:hAnsi="Book Antiqua"/>
          <w:b w:val="0"/>
          <w:u w:val="none"/>
        </w:rPr>
        <w:t>2.</w:t>
      </w:r>
      <w:r w:rsidR="00997C75" w:rsidRPr="00676E0B">
        <w:rPr>
          <w:rFonts w:ascii="Book Antiqua" w:hAnsi="Book Antiqua"/>
          <w:b w:val="0"/>
          <w:u w:val="none"/>
        </w:rPr>
        <w:tab/>
        <w:t xml:space="preserve">   </w:t>
      </w:r>
      <w:r w:rsidR="00997C75" w:rsidRPr="00676E0B">
        <w:rPr>
          <w:rFonts w:ascii="Book Antiqua" w:hAnsi="Book Antiqua"/>
          <w:b w:val="0"/>
          <w:u w:val="none"/>
        </w:rPr>
        <w:tab/>
        <w:t>Prices (GCC Clause 17)</w:t>
      </w:r>
      <w:r w:rsidR="00997C75" w:rsidRPr="00676E0B">
        <w:rPr>
          <w:rFonts w:ascii="Book Antiqua" w:hAnsi="Book Antiqua"/>
          <w:b w:val="0"/>
          <w:u w:val="none"/>
        </w:rPr>
        <w:tab/>
      </w:r>
      <w:r w:rsidR="00FA1CE6">
        <w:rPr>
          <w:rFonts w:ascii="Book Antiqua" w:hAnsi="Book Antiqua"/>
          <w:b w:val="0"/>
          <w:u w:val="none"/>
        </w:rPr>
        <w:tab/>
        <w:t>40</w:t>
      </w:r>
    </w:p>
    <w:p w:rsidR="009D1C30" w:rsidRPr="00676E0B" w:rsidRDefault="009D1C30" w:rsidP="00FF4075">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7" w:hanging="547"/>
        <w:jc w:val="both"/>
        <w:rPr>
          <w:rFonts w:ascii="Book Antiqua" w:hAnsi="Book Antiqua"/>
          <w:b w:val="0"/>
          <w:u w:val="none"/>
        </w:rPr>
      </w:pPr>
    </w:p>
    <w:p w:rsidR="009D1C30" w:rsidRPr="00676E0B" w:rsidRDefault="009D1C30" w:rsidP="00FF4075">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7" w:hanging="547"/>
        <w:jc w:val="both"/>
        <w:rPr>
          <w:rFonts w:ascii="Book Antiqua" w:hAnsi="Book Antiqua"/>
          <w:b w:val="0"/>
          <w:u w:val="none"/>
        </w:rPr>
      </w:pPr>
      <w:r w:rsidRPr="00676E0B">
        <w:rPr>
          <w:rFonts w:ascii="Book Antiqua" w:hAnsi="Book Antiqua"/>
          <w:b w:val="0"/>
          <w:u w:val="none"/>
        </w:rPr>
        <w:tab/>
        <w:t xml:space="preserve"> 13.</w:t>
      </w:r>
      <w:r w:rsidRPr="00676E0B">
        <w:rPr>
          <w:rFonts w:ascii="Book Antiqua" w:hAnsi="Book Antiqua"/>
          <w:b w:val="0"/>
          <w:u w:val="none"/>
        </w:rPr>
        <w:tab/>
      </w:r>
      <w:r w:rsidRPr="00676E0B">
        <w:rPr>
          <w:rFonts w:ascii="Book Antiqua" w:hAnsi="Book Antiqua"/>
          <w:b w:val="0"/>
          <w:u w:val="none"/>
        </w:rPr>
        <w:tab/>
        <w:t>Sub-contr</w:t>
      </w:r>
      <w:r w:rsidR="00997C75" w:rsidRPr="00676E0B">
        <w:rPr>
          <w:rFonts w:ascii="Book Antiqua" w:hAnsi="Book Antiqua"/>
          <w:b w:val="0"/>
          <w:u w:val="none"/>
        </w:rPr>
        <w:t>acts (GCC Clause 21)</w:t>
      </w:r>
      <w:r w:rsidR="00997C75" w:rsidRPr="00676E0B">
        <w:rPr>
          <w:rFonts w:ascii="Book Antiqua" w:hAnsi="Book Antiqua"/>
          <w:b w:val="0"/>
          <w:u w:val="none"/>
        </w:rPr>
        <w:tab/>
      </w:r>
      <w:r w:rsidR="00FA1CE6">
        <w:rPr>
          <w:rFonts w:ascii="Book Antiqua" w:hAnsi="Book Antiqua"/>
          <w:b w:val="0"/>
          <w:u w:val="none"/>
        </w:rPr>
        <w:tab/>
        <w:t>40</w:t>
      </w:r>
    </w:p>
    <w:p w:rsidR="009D1C30" w:rsidRPr="00676E0B" w:rsidRDefault="009D1C30" w:rsidP="00FF4075">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7" w:hanging="547"/>
        <w:jc w:val="both"/>
        <w:rPr>
          <w:rFonts w:ascii="Book Antiqua" w:hAnsi="Book Antiqua"/>
          <w:b w:val="0"/>
          <w:u w:val="none"/>
        </w:rPr>
      </w:pPr>
    </w:p>
    <w:p w:rsidR="009D1C30" w:rsidRPr="00676E0B" w:rsidRDefault="009D1C30" w:rsidP="00FF4075">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7" w:hanging="547"/>
        <w:jc w:val="both"/>
        <w:rPr>
          <w:rFonts w:ascii="Book Antiqua" w:hAnsi="Book Antiqua"/>
          <w:b w:val="0"/>
          <w:u w:val="none"/>
        </w:rPr>
      </w:pPr>
      <w:r w:rsidRPr="00676E0B">
        <w:rPr>
          <w:rFonts w:ascii="Book Antiqua" w:hAnsi="Book Antiqua"/>
          <w:b w:val="0"/>
          <w:u w:val="none"/>
        </w:rPr>
        <w:tab/>
      </w:r>
      <w:bookmarkStart w:id="4" w:name="OLE_LINK4"/>
      <w:bookmarkStart w:id="5" w:name="OLE_LINK5"/>
      <w:r w:rsidRPr="00676E0B">
        <w:rPr>
          <w:rFonts w:ascii="Book Antiqua" w:hAnsi="Book Antiqua"/>
          <w:b w:val="0"/>
          <w:u w:val="none"/>
        </w:rPr>
        <w:t xml:space="preserve"> 14.</w:t>
      </w:r>
      <w:r w:rsidRPr="00676E0B">
        <w:rPr>
          <w:rFonts w:ascii="Book Antiqua" w:hAnsi="Book Antiqua"/>
          <w:b w:val="0"/>
          <w:u w:val="none"/>
        </w:rPr>
        <w:tab/>
      </w:r>
      <w:r w:rsidRPr="00676E0B">
        <w:rPr>
          <w:rFonts w:ascii="Book Antiqua" w:hAnsi="Book Antiqua"/>
          <w:b w:val="0"/>
          <w:u w:val="none"/>
        </w:rPr>
        <w:tab/>
        <w:t>Liqui</w:t>
      </w:r>
      <w:r w:rsidR="00997C75" w:rsidRPr="00676E0B">
        <w:rPr>
          <w:rFonts w:ascii="Book Antiqua" w:hAnsi="Book Antiqua"/>
          <w:b w:val="0"/>
          <w:u w:val="none"/>
        </w:rPr>
        <w:t>dated Damages (GCC Clause 23)</w:t>
      </w:r>
      <w:r w:rsidR="00997C75" w:rsidRPr="00676E0B">
        <w:rPr>
          <w:rFonts w:ascii="Book Antiqua" w:hAnsi="Book Antiqua"/>
          <w:b w:val="0"/>
          <w:u w:val="none"/>
        </w:rPr>
        <w:tab/>
      </w:r>
      <w:r w:rsidR="00FA1CE6">
        <w:rPr>
          <w:rFonts w:ascii="Book Antiqua" w:hAnsi="Book Antiqua"/>
          <w:b w:val="0"/>
          <w:u w:val="none"/>
        </w:rPr>
        <w:tab/>
        <w:t>41</w:t>
      </w:r>
    </w:p>
    <w:p w:rsidR="009D1C30" w:rsidRPr="00676E0B" w:rsidRDefault="009D1C30" w:rsidP="00FF4075">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7" w:hanging="547"/>
        <w:jc w:val="both"/>
        <w:rPr>
          <w:rFonts w:ascii="Book Antiqua" w:hAnsi="Book Antiqua"/>
          <w:b w:val="0"/>
          <w:u w:val="none"/>
        </w:rPr>
      </w:pPr>
    </w:p>
    <w:p w:rsidR="009D1C30" w:rsidRPr="00676E0B" w:rsidRDefault="009D1C30" w:rsidP="00FF4075">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7" w:hanging="547"/>
        <w:jc w:val="both"/>
        <w:rPr>
          <w:rFonts w:ascii="Book Antiqua" w:hAnsi="Book Antiqua"/>
          <w:b w:val="0"/>
          <w:u w:val="none"/>
        </w:rPr>
      </w:pPr>
      <w:r w:rsidRPr="00676E0B">
        <w:rPr>
          <w:rFonts w:ascii="Book Antiqua" w:hAnsi="Book Antiqua"/>
          <w:b w:val="0"/>
          <w:u w:val="none"/>
        </w:rPr>
        <w:tab/>
        <w:t xml:space="preserve"> 15.</w:t>
      </w:r>
      <w:r w:rsidRPr="00676E0B">
        <w:rPr>
          <w:rFonts w:ascii="Book Antiqua" w:hAnsi="Book Antiqua"/>
          <w:b w:val="0"/>
          <w:u w:val="none"/>
        </w:rPr>
        <w:tab/>
        <w:t xml:space="preserve">   </w:t>
      </w:r>
      <w:r w:rsidRPr="00676E0B">
        <w:rPr>
          <w:rFonts w:ascii="Book Antiqua" w:hAnsi="Book Antiqua"/>
          <w:b w:val="0"/>
          <w:u w:val="none"/>
        </w:rPr>
        <w:tab/>
        <w:t>Settlement</w:t>
      </w:r>
      <w:r w:rsidR="00997C75" w:rsidRPr="00676E0B">
        <w:rPr>
          <w:rFonts w:ascii="Book Antiqua" w:hAnsi="Book Antiqua"/>
          <w:b w:val="0"/>
          <w:u w:val="none"/>
        </w:rPr>
        <w:t xml:space="preserve"> of Disputes (GCC Clause 28) </w:t>
      </w:r>
      <w:r w:rsidR="00997C75" w:rsidRPr="00676E0B">
        <w:rPr>
          <w:rFonts w:ascii="Book Antiqua" w:hAnsi="Book Antiqua"/>
          <w:b w:val="0"/>
          <w:u w:val="none"/>
        </w:rPr>
        <w:tab/>
      </w:r>
      <w:r w:rsidR="00FA1CE6">
        <w:rPr>
          <w:rFonts w:ascii="Book Antiqua" w:hAnsi="Book Antiqua"/>
          <w:b w:val="0"/>
          <w:u w:val="none"/>
        </w:rPr>
        <w:tab/>
        <w:t>41</w:t>
      </w:r>
    </w:p>
    <w:p w:rsidR="009D1C30" w:rsidRPr="00676E0B" w:rsidRDefault="009D1C30" w:rsidP="00FF4075">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7" w:hanging="547"/>
        <w:jc w:val="both"/>
        <w:rPr>
          <w:rFonts w:ascii="Book Antiqua" w:hAnsi="Book Antiqua"/>
          <w:b w:val="0"/>
          <w:u w:val="none"/>
        </w:rPr>
      </w:pPr>
    </w:p>
    <w:p w:rsidR="009D1C30" w:rsidRPr="00676E0B" w:rsidRDefault="009D1C30" w:rsidP="00FF4075">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7" w:hanging="547"/>
        <w:jc w:val="both"/>
        <w:rPr>
          <w:rFonts w:ascii="Book Antiqua" w:hAnsi="Book Antiqua"/>
          <w:b w:val="0"/>
          <w:u w:val="none"/>
        </w:rPr>
      </w:pPr>
      <w:r w:rsidRPr="00676E0B">
        <w:rPr>
          <w:rFonts w:ascii="Book Antiqua" w:hAnsi="Book Antiqua"/>
          <w:b w:val="0"/>
          <w:u w:val="none"/>
        </w:rPr>
        <w:tab/>
        <w:t xml:space="preserve"> 16</w:t>
      </w:r>
      <w:r w:rsidR="00997C75" w:rsidRPr="00676E0B">
        <w:rPr>
          <w:rFonts w:ascii="Book Antiqua" w:hAnsi="Book Antiqua"/>
          <w:b w:val="0"/>
          <w:u w:val="none"/>
        </w:rPr>
        <w:t>.</w:t>
      </w:r>
      <w:r w:rsidR="00997C75" w:rsidRPr="00676E0B">
        <w:rPr>
          <w:rFonts w:ascii="Book Antiqua" w:hAnsi="Book Antiqua"/>
          <w:b w:val="0"/>
          <w:u w:val="none"/>
        </w:rPr>
        <w:tab/>
        <w:t xml:space="preserve">   </w:t>
      </w:r>
      <w:r w:rsidR="00997C75" w:rsidRPr="00676E0B">
        <w:rPr>
          <w:rFonts w:ascii="Book Antiqua" w:hAnsi="Book Antiqua"/>
          <w:b w:val="0"/>
          <w:u w:val="none"/>
        </w:rPr>
        <w:tab/>
        <w:t>Notices (GCC Clause 32)</w:t>
      </w:r>
      <w:r w:rsidR="00997C75" w:rsidRPr="00676E0B">
        <w:rPr>
          <w:rFonts w:ascii="Book Antiqua" w:hAnsi="Book Antiqua"/>
          <w:b w:val="0"/>
          <w:u w:val="none"/>
        </w:rPr>
        <w:tab/>
      </w:r>
      <w:r w:rsidR="00FA1CE6">
        <w:rPr>
          <w:rFonts w:ascii="Book Antiqua" w:hAnsi="Book Antiqua"/>
          <w:b w:val="0"/>
          <w:u w:val="none"/>
        </w:rPr>
        <w:tab/>
        <w:t>42</w:t>
      </w:r>
    </w:p>
    <w:p w:rsidR="009D1C30" w:rsidRPr="00676E0B" w:rsidRDefault="009D1C30" w:rsidP="00FF4075">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7" w:hanging="547"/>
        <w:jc w:val="both"/>
        <w:rPr>
          <w:rFonts w:ascii="Book Antiqua" w:hAnsi="Book Antiqua"/>
          <w:b w:val="0"/>
          <w:u w:val="none"/>
        </w:rPr>
      </w:pPr>
    </w:p>
    <w:p w:rsidR="009D1C30" w:rsidRPr="00676E0B" w:rsidRDefault="009D1C30" w:rsidP="00FF4075">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7" w:hanging="547"/>
        <w:jc w:val="both"/>
        <w:rPr>
          <w:rFonts w:ascii="Book Antiqua" w:hAnsi="Book Antiqua"/>
          <w:b w:val="0"/>
          <w:u w:val="none"/>
        </w:rPr>
      </w:pPr>
      <w:r w:rsidRPr="00676E0B">
        <w:rPr>
          <w:rFonts w:ascii="Book Antiqua" w:hAnsi="Book Antiqua"/>
          <w:b w:val="0"/>
          <w:u w:val="none"/>
        </w:rPr>
        <w:tab/>
        <w:t>17.</w:t>
      </w:r>
      <w:r w:rsidRPr="00676E0B">
        <w:rPr>
          <w:rFonts w:ascii="Book Antiqua" w:hAnsi="Book Antiqua"/>
          <w:b w:val="0"/>
          <w:u w:val="none"/>
        </w:rPr>
        <w:tab/>
      </w:r>
      <w:r w:rsidRPr="00676E0B">
        <w:rPr>
          <w:rFonts w:ascii="Book Antiqua" w:hAnsi="Book Antiqua"/>
          <w:b w:val="0"/>
          <w:u w:val="none"/>
        </w:rPr>
        <w:tab/>
        <w:t>Progress of Supply</w:t>
      </w:r>
      <w:r w:rsidRPr="00676E0B">
        <w:rPr>
          <w:rFonts w:ascii="Book Antiqua" w:hAnsi="Book Antiqua"/>
          <w:b w:val="0"/>
          <w:u w:val="none"/>
        </w:rPr>
        <w:tab/>
      </w:r>
      <w:r w:rsidR="00FA1CE6">
        <w:rPr>
          <w:rFonts w:ascii="Book Antiqua" w:hAnsi="Book Antiqua"/>
          <w:b w:val="0"/>
          <w:u w:val="none"/>
        </w:rPr>
        <w:tab/>
        <w:t>42</w:t>
      </w:r>
    </w:p>
    <w:p w:rsidR="00593B82" w:rsidRPr="00676E0B" w:rsidRDefault="00593B82" w:rsidP="00FF4075">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7" w:hanging="547"/>
        <w:jc w:val="both"/>
        <w:rPr>
          <w:rFonts w:ascii="Book Antiqua" w:hAnsi="Book Antiqua"/>
          <w:b w:val="0"/>
          <w:u w:val="none"/>
        </w:rPr>
      </w:pPr>
    </w:p>
    <w:p w:rsidR="00593B82" w:rsidRDefault="00593B82" w:rsidP="00FF4075">
      <w:pPr>
        <w:tabs>
          <w:tab w:val="clear" w:pos="-720"/>
          <w:tab w:val="clear" w:pos="0"/>
          <w:tab w:val="clear" w:pos="1080"/>
          <w:tab w:val="clear" w:pos="4040"/>
          <w:tab w:val="clear" w:pos="5180"/>
          <w:tab w:val="clear" w:pos="5680"/>
          <w:tab w:val="left" w:pos="900"/>
          <w:tab w:val="left" w:pos="1890"/>
          <w:tab w:val="left" w:pos="2160"/>
          <w:tab w:val="left" w:pos="6390"/>
          <w:tab w:val="left" w:pos="6750"/>
          <w:tab w:val="left" w:pos="7020"/>
          <w:tab w:val="left" w:pos="7200"/>
          <w:tab w:val="decimal" w:pos="7650"/>
        </w:tabs>
        <w:ind w:left="547" w:hanging="547"/>
        <w:jc w:val="both"/>
        <w:rPr>
          <w:rFonts w:ascii="Book Antiqua" w:hAnsi="Book Antiqua"/>
          <w:b w:val="0"/>
          <w:u w:val="none"/>
        </w:rPr>
      </w:pPr>
      <w:bookmarkStart w:id="6" w:name="OLE_LINK12"/>
      <w:bookmarkStart w:id="7" w:name="OLE_LINK15"/>
      <w:bookmarkEnd w:id="4"/>
      <w:bookmarkEnd w:id="5"/>
      <w:r w:rsidRPr="00676E0B">
        <w:rPr>
          <w:rFonts w:ascii="Book Antiqua" w:hAnsi="Book Antiqua"/>
          <w:b w:val="0"/>
          <w:u w:val="none"/>
        </w:rPr>
        <w:tab/>
        <w:t>18.</w:t>
      </w:r>
      <w:r w:rsidRPr="00676E0B">
        <w:rPr>
          <w:rFonts w:ascii="Book Antiqua" w:hAnsi="Book Antiqua"/>
          <w:b w:val="0"/>
          <w:u w:val="none"/>
        </w:rPr>
        <w:tab/>
      </w:r>
      <w:r w:rsidRPr="00676E0B">
        <w:rPr>
          <w:rFonts w:ascii="Book Antiqua" w:hAnsi="Book Antiqua"/>
          <w:b w:val="0"/>
          <w:u w:val="none"/>
        </w:rPr>
        <w:tab/>
        <w:t>R</w:t>
      </w:r>
      <w:r w:rsidR="00A02487" w:rsidRPr="00676E0B">
        <w:rPr>
          <w:rFonts w:ascii="Book Antiqua" w:hAnsi="Book Antiqua"/>
          <w:b w:val="0"/>
          <w:u w:val="none"/>
        </w:rPr>
        <w:t>i</w:t>
      </w:r>
      <w:r w:rsidRPr="00676E0B">
        <w:rPr>
          <w:rFonts w:ascii="Book Antiqua" w:hAnsi="Book Antiqua"/>
          <w:b w:val="0"/>
          <w:u w:val="none"/>
        </w:rPr>
        <w:t xml:space="preserve">ght to Use </w:t>
      </w:r>
      <w:bookmarkStart w:id="8" w:name="OLE_LINK16"/>
      <w:bookmarkStart w:id="9" w:name="OLE_LINK17"/>
      <w:bookmarkStart w:id="10" w:name="OLE_LINK18"/>
      <w:bookmarkStart w:id="11" w:name="OLE_LINK19"/>
      <w:r w:rsidRPr="00676E0B">
        <w:rPr>
          <w:rFonts w:ascii="Book Antiqua" w:hAnsi="Book Antiqua"/>
          <w:b w:val="0"/>
          <w:u w:val="none"/>
        </w:rPr>
        <w:t>defec</w:t>
      </w:r>
      <w:r w:rsidR="00A02487" w:rsidRPr="00676E0B">
        <w:rPr>
          <w:rFonts w:ascii="Book Antiqua" w:hAnsi="Book Antiqua"/>
          <w:b w:val="0"/>
          <w:u w:val="none"/>
        </w:rPr>
        <w:t>t</w:t>
      </w:r>
      <w:r w:rsidRPr="00676E0B">
        <w:rPr>
          <w:rFonts w:ascii="Book Antiqua" w:hAnsi="Book Antiqua"/>
          <w:b w:val="0"/>
          <w:u w:val="none"/>
        </w:rPr>
        <w:t>ive</w:t>
      </w:r>
      <w:bookmarkEnd w:id="8"/>
      <w:bookmarkEnd w:id="9"/>
      <w:r w:rsidRPr="00676E0B">
        <w:rPr>
          <w:rFonts w:ascii="Book Antiqua" w:hAnsi="Book Antiqua"/>
          <w:b w:val="0"/>
          <w:u w:val="none"/>
        </w:rPr>
        <w:t xml:space="preserve"> </w:t>
      </w:r>
      <w:bookmarkEnd w:id="10"/>
      <w:bookmarkEnd w:id="11"/>
      <w:r w:rsidRPr="00676E0B">
        <w:rPr>
          <w:rFonts w:ascii="Book Antiqua" w:hAnsi="Book Antiqua"/>
          <w:b w:val="0"/>
          <w:u w:val="none"/>
        </w:rPr>
        <w:t>equipments</w:t>
      </w:r>
      <w:r w:rsidRPr="00676E0B">
        <w:rPr>
          <w:rFonts w:ascii="Book Antiqua" w:hAnsi="Book Antiqua"/>
          <w:b w:val="0"/>
          <w:u w:val="none"/>
        </w:rPr>
        <w:tab/>
      </w:r>
      <w:r w:rsidR="00FA1CE6">
        <w:rPr>
          <w:rFonts w:ascii="Book Antiqua" w:hAnsi="Book Antiqua"/>
          <w:b w:val="0"/>
          <w:u w:val="none"/>
        </w:rPr>
        <w:tab/>
        <w:t>42</w:t>
      </w:r>
    </w:p>
    <w:p w:rsidR="00FA1CE6" w:rsidRPr="00676E0B" w:rsidRDefault="00FA1CE6" w:rsidP="00FF4075">
      <w:pPr>
        <w:tabs>
          <w:tab w:val="clear" w:pos="-720"/>
          <w:tab w:val="clear" w:pos="0"/>
          <w:tab w:val="clear" w:pos="1080"/>
          <w:tab w:val="clear" w:pos="4040"/>
          <w:tab w:val="clear" w:pos="5180"/>
          <w:tab w:val="clear" w:pos="5680"/>
          <w:tab w:val="left" w:pos="900"/>
          <w:tab w:val="left" w:pos="1890"/>
          <w:tab w:val="left" w:pos="2160"/>
          <w:tab w:val="left" w:pos="6390"/>
          <w:tab w:val="left" w:pos="6750"/>
          <w:tab w:val="left" w:pos="7020"/>
          <w:tab w:val="left" w:pos="7200"/>
          <w:tab w:val="decimal" w:pos="7650"/>
        </w:tabs>
        <w:ind w:left="547" w:hanging="547"/>
        <w:jc w:val="both"/>
        <w:rPr>
          <w:rFonts w:ascii="Book Antiqua" w:hAnsi="Book Antiqua"/>
          <w:b w:val="0"/>
          <w:u w:val="none"/>
        </w:rPr>
      </w:pPr>
    </w:p>
    <w:p w:rsidR="00593B82" w:rsidRPr="00676E0B" w:rsidRDefault="00593B82" w:rsidP="00FF4075">
      <w:pPr>
        <w:tabs>
          <w:tab w:val="clear" w:pos="-720"/>
          <w:tab w:val="clear" w:pos="0"/>
          <w:tab w:val="clear" w:pos="1080"/>
          <w:tab w:val="clear" w:pos="4040"/>
          <w:tab w:val="clear" w:pos="5180"/>
          <w:tab w:val="clear" w:pos="5680"/>
          <w:tab w:val="left" w:pos="900"/>
          <w:tab w:val="left" w:pos="1890"/>
          <w:tab w:val="left" w:pos="2160"/>
          <w:tab w:val="left" w:pos="6390"/>
          <w:tab w:val="left" w:pos="6750"/>
          <w:tab w:val="left" w:pos="7020"/>
          <w:tab w:val="left" w:pos="7200"/>
          <w:tab w:val="decimal" w:pos="7650"/>
        </w:tabs>
        <w:ind w:left="547" w:hanging="547"/>
        <w:jc w:val="both"/>
        <w:rPr>
          <w:rFonts w:ascii="Book Antiqua" w:hAnsi="Book Antiqua"/>
          <w:b w:val="0"/>
          <w:u w:val="none"/>
        </w:rPr>
      </w:pPr>
      <w:r w:rsidRPr="00676E0B">
        <w:rPr>
          <w:rFonts w:ascii="Book Antiqua" w:hAnsi="Book Antiqua"/>
          <w:b w:val="0"/>
          <w:u w:val="none"/>
        </w:rPr>
        <w:tab/>
        <w:t xml:space="preserve"> </w:t>
      </w:r>
      <w:r w:rsidR="00447233" w:rsidRPr="00676E0B">
        <w:rPr>
          <w:rFonts w:ascii="Book Antiqua" w:hAnsi="Book Antiqua"/>
          <w:b w:val="0"/>
          <w:u w:val="none"/>
        </w:rPr>
        <w:t>19</w:t>
      </w:r>
      <w:r w:rsidRPr="00676E0B">
        <w:rPr>
          <w:rFonts w:ascii="Book Antiqua" w:hAnsi="Book Antiqua"/>
          <w:b w:val="0"/>
          <w:u w:val="none"/>
        </w:rPr>
        <w:t>.</w:t>
      </w:r>
      <w:r w:rsidRPr="00676E0B">
        <w:rPr>
          <w:rFonts w:ascii="Book Antiqua" w:hAnsi="Book Antiqua"/>
          <w:b w:val="0"/>
          <w:u w:val="none"/>
        </w:rPr>
        <w:tab/>
        <w:t xml:space="preserve">   </w:t>
      </w:r>
      <w:r w:rsidRPr="00676E0B">
        <w:rPr>
          <w:rFonts w:ascii="Book Antiqua" w:hAnsi="Book Antiqua"/>
          <w:b w:val="0"/>
          <w:u w:val="none"/>
        </w:rPr>
        <w:tab/>
      </w:r>
      <w:r w:rsidR="00447233" w:rsidRPr="00676E0B">
        <w:rPr>
          <w:rFonts w:ascii="Book Antiqua" w:hAnsi="Book Antiqua"/>
          <w:b w:val="0"/>
          <w:u w:val="none"/>
        </w:rPr>
        <w:t xml:space="preserve">Supplier </w:t>
      </w:r>
      <w:r w:rsidR="0092026D">
        <w:rPr>
          <w:rFonts w:ascii="Book Antiqua" w:hAnsi="Book Antiqua"/>
          <w:b w:val="0"/>
          <w:u w:val="none"/>
        </w:rPr>
        <w:t>int</w:t>
      </w:r>
      <w:r w:rsidR="0092026D" w:rsidRPr="00676E0B">
        <w:rPr>
          <w:rFonts w:ascii="Book Antiqua" w:hAnsi="Book Antiqua"/>
          <w:b w:val="0"/>
          <w:u w:val="none"/>
        </w:rPr>
        <w:t>egrity</w:t>
      </w:r>
      <w:r w:rsidRPr="00676E0B">
        <w:rPr>
          <w:rFonts w:ascii="Book Antiqua" w:hAnsi="Book Antiqua"/>
          <w:b w:val="0"/>
          <w:u w:val="none"/>
        </w:rPr>
        <w:t xml:space="preserve"> </w:t>
      </w:r>
      <w:r w:rsidRPr="00676E0B">
        <w:rPr>
          <w:rFonts w:ascii="Book Antiqua" w:hAnsi="Book Antiqua"/>
          <w:b w:val="0"/>
          <w:u w:val="none"/>
        </w:rPr>
        <w:tab/>
      </w:r>
      <w:r w:rsidR="00FA1CE6">
        <w:rPr>
          <w:rFonts w:ascii="Book Antiqua" w:hAnsi="Book Antiqua"/>
          <w:b w:val="0"/>
          <w:u w:val="none"/>
        </w:rPr>
        <w:tab/>
        <w:t>42</w:t>
      </w:r>
    </w:p>
    <w:p w:rsidR="00593B82" w:rsidRDefault="00593B82" w:rsidP="00FF4075">
      <w:pPr>
        <w:tabs>
          <w:tab w:val="clear" w:pos="-720"/>
          <w:tab w:val="clear" w:pos="0"/>
          <w:tab w:val="clear" w:pos="1080"/>
          <w:tab w:val="clear" w:pos="4040"/>
          <w:tab w:val="clear" w:pos="5180"/>
          <w:tab w:val="clear" w:pos="5680"/>
          <w:tab w:val="left" w:pos="900"/>
          <w:tab w:val="left" w:pos="1890"/>
          <w:tab w:val="left" w:pos="2160"/>
          <w:tab w:val="left" w:pos="6390"/>
          <w:tab w:val="left" w:pos="6750"/>
          <w:tab w:val="left" w:pos="7020"/>
          <w:tab w:val="left" w:pos="7200"/>
          <w:tab w:val="decimal" w:pos="7650"/>
        </w:tabs>
        <w:ind w:left="547" w:hanging="547"/>
        <w:jc w:val="both"/>
        <w:rPr>
          <w:rFonts w:ascii="Book Antiqua" w:hAnsi="Book Antiqua"/>
          <w:b w:val="0"/>
          <w:u w:val="none"/>
        </w:rPr>
      </w:pPr>
    </w:p>
    <w:p w:rsidR="00FF4075" w:rsidRDefault="00FF4075" w:rsidP="00FF4075">
      <w:pPr>
        <w:tabs>
          <w:tab w:val="clear" w:pos="-720"/>
          <w:tab w:val="clear" w:pos="0"/>
          <w:tab w:val="clear" w:pos="1080"/>
          <w:tab w:val="clear" w:pos="4040"/>
          <w:tab w:val="clear" w:pos="5180"/>
          <w:tab w:val="clear" w:pos="5680"/>
          <w:tab w:val="left" w:pos="900"/>
          <w:tab w:val="left" w:pos="1890"/>
          <w:tab w:val="left" w:pos="2160"/>
          <w:tab w:val="left" w:pos="6390"/>
          <w:tab w:val="left" w:pos="6750"/>
          <w:tab w:val="left" w:pos="7020"/>
          <w:tab w:val="left" w:pos="7200"/>
          <w:tab w:val="decimal" w:pos="7650"/>
        </w:tabs>
        <w:ind w:left="547" w:hanging="547"/>
        <w:jc w:val="both"/>
        <w:rPr>
          <w:rFonts w:ascii="Book Antiqua" w:hAnsi="Book Antiqua"/>
          <w:b w:val="0"/>
          <w:u w:val="none"/>
        </w:rPr>
      </w:pPr>
    </w:p>
    <w:p w:rsidR="00FF4075" w:rsidRDefault="00FF4075" w:rsidP="00FF4075">
      <w:pPr>
        <w:tabs>
          <w:tab w:val="clear" w:pos="-720"/>
          <w:tab w:val="clear" w:pos="0"/>
          <w:tab w:val="clear" w:pos="1080"/>
          <w:tab w:val="clear" w:pos="4040"/>
          <w:tab w:val="clear" w:pos="5180"/>
          <w:tab w:val="clear" w:pos="5680"/>
          <w:tab w:val="left" w:pos="900"/>
          <w:tab w:val="left" w:pos="1890"/>
          <w:tab w:val="left" w:pos="2160"/>
          <w:tab w:val="left" w:pos="6390"/>
          <w:tab w:val="left" w:pos="6750"/>
          <w:tab w:val="left" w:pos="7020"/>
          <w:tab w:val="left" w:pos="7200"/>
          <w:tab w:val="decimal" w:pos="7650"/>
        </w:tabs>
        <w:ind w:left="547" w:hanging="547"/>
        <w:jc w:val="both"/>
        <w:rPr>
          <w:rFonts w:ascii="Book Antiqua" w:hAnsi="Book Antiqua"/>
          <w:b w:val="0"/>
          <w:u w:val="none"/>
        </w:rPr>
      </w:pPr>
    </w:p>
    <w:p w:rsidR="00FF4075" w:rsidRDefault="00FF4075" w:rsidP="00FF4075">
      <w:pPr>
        <w:tabs>
          <w:tab w:val="clear" w:pos="-720"/>
          <w:tab w:val="clear" w:pos="0"/>
          <w:tab w:val="clear" w:pos="1080"/>
          <w:tab w:val="clear" w:pos="4040"/>
          <w:tab w:val="clear" w:pos="5180"/>
          <w:tab w:val="clear" w:pos="5680"/>
          <w:tab w:val="left" w:pos="900"/>
          <w:tab w:val="left" w:pos="1890"/>
          <w:tab w:val="left" w:pos="2160"/>
          <w:tab w:val="left" w:pos="6390"/>
          <w:tab w:val="left" w:pos="6750"/>
          <w:tab w:val="left" w:pos="7020"/>
          <w:tab w:val="left" w:pos="7200"/>
          <w:tab w:val="decimal" w:pos="7650"/>
        </w:tabs>
        <w:ind w:left="547" w:hanging="547"/>
        <w:jc w:val="both"/>
        <w:rPr>
          <w:rFonts w:ascii="Book Antiqua" w:hAnsi="Book Antiqua"/>
          <w:b w:val="0"/>
          <w:u w:val="none"/>
        </w:rPr>
      </w:pPr>
    </w:p>
    <w:p w:rsidR="00FF4075" w:rsidRDefault="00FF4075" w:rsidP="00FF4075">
      <w:pPr>
        <w:tabs>
          <w:tab w:val="clear" w:pos="-720"/>
          <w:tab w:val="clear" w:pos="0"/>
          <w:tab w:val="clear" w:pos="1080"/>
          <w:tab w:val="clear" w:pos="4040"/>
          <w:tab w:val="clear" w:pos="5180"/>
          <w:tab w:val="clear" w:pos="5680"/>
          <w:tab w:val="left" w:pos="900"/>
          <w:tab w:val="left" w:pos="1890"/>
          <w:tab w:val="left" w:pos="2160"/>
          <w:tab w:val="left" w:pos="6390"/>
          <w:tab w:val="left" w:pos="6750"/>
          <w:tab w:val="left" w:pos="7020"/>
          <w:tab w:val="left" w:pos="7200"/>
          <w:tab w:val="decimal" w:pos="7650"/>
        </w:tabs>
        <w:ind w:left="547" w:hanging="547"/>
        <w:jc w:val="both"/>
        <w:rPr>
          <w:rFonts w:ascii="Book Antiqua" w:hAnsi="Book Antiqua"/>
          <w:b w:val="0"/>
          <w:u w:val="none"/>
        </w:rPr>
      </w:pPr>
    </w:p>
    <w:p w:rsidR="00FF4075" w:rsidRDefault="00FF4075" w:rsidP="00FF4075">
      <w:pPr>
        <w:tabs>
          <w:tab w:val="clear" w:pos="-720"/>
          <w:tab w:val="clear" w:pos="0"/>
          <w:tab w:val="clear" w:pos="1080"/>
          <w:tab w:val="clear" w:pos="4040"/>
          <w:tab w:val="clear" w:pos="5180"/>
          <w:tab w:val="clear" w:pos="5680"/>
          <w:tab w:val="left" w:pos="900"/>
          <w:tab w:val="left" w:pos="1890"/>
          <w:tab w:val="left" w:pos="2160"/>
          <w:tab w:val="left" w:pos="6390"/>
          <w:tab w:val="left" w:pos="6750"/>
          <w:tab w:val="left" w:pos="7020"/>
          <w:tab w:val="left" w:pos="7200"/>
          <w:tab w:val="decimal" w:pos="7650"/>
        </w:tabs>
        <w:ind w:left="547" w:hanging="547"/>
        <w:jc w:val="both"/>
        <w:rPr>
          <w:rFonts w:ascii="Book Antiqua" w:hAnsi="Book Antiqua"/>
          <w:b w:val="0"/>
          <w:u w:val="none"/>
        </w:rPr>
      </w:pPr>
    </w:p>
    <w:p w:rsidR="00FF4075" w:rsidRDefault="00FF4075" w:rsidP="00FF4075">
      <w:pPr>
        <w:tabs>
          <w:tab w:val="clear" w:pos="-720"/>
          <w:tab w:val="clear" w:pos="0"/>
          <w:tab w:val="clear" w:pos="1080"/>
          <w:tab w:val="clear" w:pos="4040"/>
          <w:tab w:val="clear" w:pos="5180"/>
          <w:tab w:val="clear" w:pos="5680"/>
          <w:tab w:val="left" w:pos="900"/>
          <w:tab w:val="left" w:pos="1890"/>
          <w:tab w:val="left" w:pos="2160"/>
          <w:tab w:val="left" w:pos="6390"/>
          <w:tab w:val="left" w:pos="6750"/>
          <w:tab w:val="left" w:pos="7020"/>
          <w:tab w:val="left" w:pos="7200"/>
          <w:tab w:val="decimal" w:pos="7650"/>
        </w:tabs>
        <w:ind w:left="547" w:hanging="547"/>
        <w:jc w:val="both"/>
        <w:rPr>
          <w:rFonts w:ascii="Book Antiqua" w:hAnsi="Book Antiqua"/>
          <w:b w:val="0"/>
          <w:u w:val="none"/>
        </w:rPr>
      </w:pPr>
    </w:p>
    <w:p w:rsidR="00FF4075" w:rsidRDefault="00FF4075" w:rsidP="00FF4075">
      <w:pPr>
        <w:tabs>
          <w:tab w:val="clear" w:pos="-720"/>
          <w:tab w:val="clear" w:pos="0"/>
          <w:tab w:val="clear" w:pos="1080"/>
          <w:tab w:val="clear" w:pos="4040"/>
          <w:tab w:val="clear" w:pos="5180"/>
          <w:tab w:val="clear" w:pos="5680"/>
          <w:tab w:val="left" w:pos="900"/>
          <w:tab w:val="left" w:pos="1890"/>
          <w:tab w:val="left" w:pos="2160"/>
          <w:tab w:val="left" w:pos="6390"/>
          <w:tab w:val="left" w:pos="6750"/>
          <w:tab w:val="left" w:pos="7020"/>
          <w:tab w:val="left" w:pos="7200"/>
          <w:tab w:val="decimal" w:pos="7650"/>
        </w:tabs>
        <w:ind w:left="547" w:hanging="547"/>
        <w:jc w:val="both"/>
        <w:rPr>
          <w:rFonts w:ascii="Book Antiqua" w:hAnsi="Book Antiqua"/>
          <w:b w:val="0"/>
          <w:u w:val="none"/>
        </w:rPr>
      </w:pPr>
    </w:p>
    <w:p w:rsidR="004109CB" w:rsidRDefault="004109CB" w:rsidP="00FF4075">
      <w:pPr>
        <w:tabs>
          <w:tab w:val="clear" w:pos="-720"/>
          <w:tab w:val="clear" w:pos="0"/>
          <w:tab w:val="clear" w:pos="1080"/>
          <w:tab w:val="clear" w:pos="4040"/>
          <w:tab w:val="clear" w:pos="5180"/>
          <w:tab w:val="clear" w:pos="5680"/>
          <w:tab w:val="left" w:pos="900"/>
          <w:tab w:val="left" w:pos="1890"/>
          <w:tab w:val="left" w:pos="2160"/>
          <w:tab w:val="left" w:pos="6390"/>
          <w:tab w:val="left" w:pos="6750"/>
          <w:tab w:val="left" w:pos="7020"/>
          <w:tab w:val="left" w:pos="7200"/>
          <w:tab w:val="decimal" w:pos="7650"/>
        </w:tabs>
        <w:ind w:left="547" w:hanging="547"/>
        <w:jc w:val="both"/>
        <w:rPr>
          <w:rFonts w:ascii="Book Antiqua" w:hAnsi="Book Antiqua"/>
          <w:b w:val="0"/>
          <w:u w:val="none"/>
        </w:rPr>
      </w:pPr>
    </w:p>
    <w:p w:rsidR="00FF4075" w:rsidRDefault="00FF4075" w:rsidP="00FF4075">
      <w:pPr>
        <w:tabs>
          <w:tab w:val="clear" w:pos="-720"/>
          <w:tab w:val="clear" w:pos="0"/>
          <w:tab w:val="clear" w:pos="1080"/>
          <w:tab w:val="clear" w:pos="4040"/>
          <w:tab w:val="clear" w:pos="5180"/>
          <w:tab w:val="clear" w:pos="5680"/>
          <w:tab w:val="left" w:pos="900"/>
          <w:tab w:val="left" w:pos="1890"/>
          <w:tab w:val="left" w:pos="2160"/>
          <w:tab w:val="left" w:pos="6390"/>
          <w:tab w:val="left" w:pos="6750"/>
          <w:tab w:val="left" w:pos="7020"/>
          <w:tab w:val="left" w:pos="7200"/>
          <w:tab w:val="decimal" w:pos="7650"/>
        </w:tabs>
        <w:ind w:left="547" w:hanging="547"/>
        <w:jc w:val="both"/>
        <w:rPr>
          <w:rFonts w:ascii="Book Antiqua" w:hAnsi="Book Antiqua"/>
          <w:b w:val="0"/>
          <w:u w:val="none"/>
        </w:rPr>
      </w:pPr>
    </w:p>
    <w:p w:rsidR="00FF4075" w:rsidRPr="00676E0B" w:rsidRDefault="00FF4075" w:rsidP="00FF4075">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rFonts w:ascii="Book Antiqua" w:hAnsi="Book Antiqua"/>
          <w:b w:val="0"/>
          <w:u w:val="none"/>
        </w:rPr>
      </w:pPr>
      <w:r w:rsidRPr="00676E0B">
        <w:rPr>
          <w:rFonts w:ascii="Book Antiqua" w:hAnsi="Book Antiqua"/>
          <w:b w:val="0"/>
          <w:u w:val="none"/>
        </w:rPr>
        <w:tab/>
      </w:r>
      <w:r w:rsidRPr="00676E0B">
        <w:rPr>
          <w:rFonts w:ascii="Book Antiqua" w:hAnsi="Book Antiqua"/>
        </w:rPr>
        <w:t>Item No.</w:t>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rPr>
        <w:t>Topic</w:t>
      </w:r>
      <w:r w:rsidRPr="00676E0B">
        <w:rPr>
          <w:rFonts w:ascii="Book Antiqua" w:hAnsi="Book Antiqua"/>
          <w:b w:val="0"/>
          <w:u w:val="none"/>
        </w:rPr>
        <w:tab/>
      </w:r>
      <w:r w:rsidRPr="00676E0B">
        <w:rPr>
          <w:rFonts w:ascii="Book Antiqua" w:hAnsi="Book Antiqua"/>
        </w:rPr>
        <w:t>Page Number</w:t>
      </w:r>
      <w:r w:rsidRPr="00676E0B">
        <w:rPr>
          <w:rFonts w:ascii="Book Antiqua" w:hAnsi="Book Antiqua"/>
          <w:b w:val="0"/>
          <w:u w:val="none"/>
        </w:rPr>
        <w:tab/>
      </w:r>
    </w:p>
    <w:p w:rsidR="00FF4075" w:rsidRPr="00676E0B" w:rsidRDefault="00FF4075" w:rsidP="00FF4075">
      <w:pPr>
        <w:tabs>
          <w:tab w:val="clear" w:pos="-720"/>
          <w:tab w:val="clear" w:pos="0"/>
          <w:tab w:val="clear" w:pos="1080"/>
          <w:tab w:val="clear" w:pos="4040"/>
          <w:tab w:val="clear" w:pos="5180"/>
          <w:tab w:val="clear" w:pos="5680"/>
          <w:tab w:val="left" w:pos="900"/>
          <w:tab w:val="left" w:pos="1890"/>
          <w:tab w:val="left" w:pos="2160"/>
          <w:tab w:val="left" w:pos="6390"/>
          <w:tab w:val="left" w:pos="6750"/>
          <w:tab w:val="left" w:pos="7020"/>
          <w:tab w:val="left" w:pos="7200"/>
          <w:tab w:val="decimal" w:pos="7650"/>
        </w:tabs>
        <w:ind w:left="547" w:hanging="547"/>
        <w:jc w:val="both"/>
        <w:rPr>
          <w:rFonts w:ascii="Book Antiqua" w:hAnsi="Book Antiqua"/>
          <w:b w:val="0"/>
          <w:u w:val="none"/>
        </w:rPr>
      </w:pPr>
    </w:p>
    <w:p w:rsidR="00593B82" w:rsidRPr="00676E0B" w:rsidRDefault="00FA1CE6" w:rsidP="00FF4075">
      <w:pPr>
        <w:tabs>
          <w:tab w:val="clear" w:pos="-720"/>
          <w:tab w:val="clear" w:pos="0"/>
          <w:tab w:val="clear" w:pos="1080"/>
          <w:tab w:val="clear" w:pos="4040"/>
          <w:tab w:val="clear" w:pos="5180"/>
          <w:tab w:val="clear" w:pos="5680"/>
          <w:tab w:val="left" w:pos="900"/>
          <w:tab w:val="left" w:pos="1890"/>
          <w:tab w:val="left" w:pos="2160"/>
          <w:tab w:val="left" w:pos="6390"/>
          <w:tab w:val="left" w:pos="6750"/>
          <w:tab w:val="left" w:pos="7020"/>
          <w:tab w:val="left" w:pos="7200"/>
          <w:tab w:val="decimal" w:pos="7650"/>
        </w:tabs>
        <w:ind w:left="547" w:hanging="547"/>
        <w:jc w:val="both"/>
        <w:rPr>
          <w:rFonts w:ascii="Book Antiqua" w:hAnsi="Book Antiqua"/>
          <w:b w:val="0"/>
          <w:u w:val="none"/>
        </w:rPr>
      </w:pPr>
      <w:bookmarkStart w:id="12" w:name="OLE_LINK6"/>
      <w:bookmarkStart w:id="13" w:name="OLE_LINK7"/>
      <w:r>
        <w:rPr>
          <w:rFonts w:ascii="Book Antiqua" w:hAnsi="Book Antiqua"/>
          <w:b w:val="0"/>
          <w:u w:val="none"/>
        </w:rPr>
        <w:tab/>
      </w:r>
      <w:r w:rsidR="00447233" w:rsidRPr="00676E0B">
        <w:rPr>
          <w:rFonts w:ascii="Book Antiqua" w:hAnsi="Book Antiqua"/>
          <w:b w:val="0"/>
          <w:u w:val="none"/>
        </w:rPr>
        <w:t>20</w:t>
      </w:r>
      <w:r w:rsidR="00593B82" w:rsidRPr="00676E0B">
        <w:rPr>
          <w:rFonts w:ascii="Book Antiqua" w:hAnsi="Book Antiqua"/>
          <w:b w:val="0"/>
          <w:u w:val="none"/>
        </w:rPr>
        <w:t>.</w:t>
      </w:r>
      <w:r w:rsidR="00593B82" w:rsidRPr="00676E0B">
        <w:rPr>
          <w:rFonts w:ascii="Book Antiqua" w:hAnsi="Book Antiqua"/>
          <w:b w:val="0"/>
          <w:u w:val="none"/>
        </w:rPr>
        <w:tab/>
        <w:t xml:space="preserve">   </w:t>
      </w:r>
      <w:r w:rsidR="00593B82" w:rsidRPr="00676E0B">
        <w:rPr>
          <w:rFonts w:ascii="Book Antiqua" w:hAnsi="Book Antiqua"/>
          <w:b w:val="0"/>
          <w:u w:val="none"/>
        </w:rPr>
        <w:tab/>
      </w:r>
      <w:r w:rsidR="00447233" w:rsidRPr="00676E0B">
        <w:rPr>
          <w:rFonts w:ascii="Book Antiqua" w:hAnsi="Book Antiqua"/>
          <w:b w:val="0"/>
          <w:u w:val="none"/>
        </w:rPr>
        <w:t xml:space="preserve">Supplier </w:t>
      </w:r>
      <w:r w:rsidR="00B64A91" w:rsidRPr="00676E0B">
        <w:rPr>
          <w:rFonts w:ascii="Book Antiqua" w:hAnsi="Book Antiqua"/>
          <w:b w:val="0"/>
          <w:u w:val="none"/>
        </w:rPr>
        <w:t>Obligation</w:t>
      </w:r>
      <w:r w:rsidR="00593B82" w:rsidRPr="00676E0B">
        <w:rPr>
          <w:rFonts w:ascii="Book Antiqua" w:hAnsi="Book Antiqua"/>
          <w:b w:val="0"/>
          <w:u w:val="none"/>
        </w:rPr>
        <w:tab/>
      </w:r>
      <w:r>
        <w:rPr>
          <w:rFonts w:ascii="Book Antiqua" w:hAnsi="Book Antiqua"/>
          <w:b w:val="0"/>
          <w:u w:val="none"/>
        </w:rPr>
        <w:tab/>
        <w:t>42</w:t>
      </w:r>
    </w:p>
    <w:p w:rsidR="00593B82" w:rsidRPr="00676E0B" w:rsidRDefault="00593B82" w:rsidP="00FF4075">
      <w:pPr>
        <w:tabs>
          <w:tab w:val="clear" w:pos="-720"/>
          <w:tab w:val="clear" w:pos="0"/>
          <w:tab w:val="clear" w:pos="1080"/>
          <w:tab w:val="clear" w:pos="4040"/>
          <w:tab w:val="clear" w:pos="5180"/>
          <w:tab w:val="clear" w:pos="5680"/>
          <w:tab w:val="left" w:pos="900"/>
          <w:tab w:val="left" w:pos="1890"/>
          <w:tab w:val="left" w:pos="2160"/>
          <w:tab w:val="left" w:pos="6390"/>
          <w:tab w:val="left" w:pos="6750"/>
          <w:tab w:val="left" w:pos="7020"/>
          <w:tab w:val="left" w:pos="7200"/>
          <w:tab w:val="decimal" w:pos="7650"/>
        </w:tabs>
        <w:ind w:left="547" w:hanging="547"/>
        <w:jc w:val="both"/>
        <w:rPr>
          <w:rFonts w:ascii="Book Antiqua" w:hAnsi="Book Antiqua"/>
          <w:b w:val="0"/>
          <w:u w:val="none"/>
        </w:rPr>
      </w:pPr>
    </w:p>
    <w:p w:rsidR="00593B82" w:rsidRPr="00676E0B" w:rsidRDefault="00593B82" w:rsidP="00FF4075">
      <w:pPr>
        <w:tabs>
          <w:tab w:val="clear" w:pos="-720"/>
          <w:tab w:val="clear" w:pos="0"/>
          <w:tab w:val="clear" w:pos="1080"/>
          <w:tab w:val="clear" w:pos="4040"/>
          <w:tab w:val="clear" w:pos="5180"/>
          <w:tab w:val="clear" w:pos="5680"/>
          <w:tab w:val="left" w:pos="900"/>
          <w:tab w:val="left" w:pos="1890"/>
          <w:tab w:val="left" w:pos="2160"/>
          <w:tab w:val="left" w:pos="6390"/>
          <w:tab w:val="left" w:pos="6750"/>
          <w:tab w:val="left" w:pos="7020"/>
          <w:tab w:val="left" w:pos="7200"/>
          <w:tab w:val="decimal" w:pos="7650"/>
        </w:tabs>
        <w:ind w:left="547" w:hanging="547"/>
        <w:jc w:val="both"/>
        <w:rPr>
          <w:rFonts w:ascii="Book Antiqua" w:hAnsi="Book Antiqua"/>
          <w:b w:val="0"/>
          <w:u w:val="none"/>
        </w:rPr>
      </w:pPr>
      <w:r w:rsidRPr="00676E0B">
        <w:rPr>
          <w:rFonts w:ascii="Book Antiqua" w:hAnsi="Book Antiqua"/>
          <w:b w:val="0"/>
          <w:u w:val="none"/>
        </w:rPr>
        <w:tab/>
      </w:r>
      <w:r w:rsidR="00447233" w:rsidRPr="00676E0B">
        <w:rPr>
          <w:rFonts w:ascii="Book Antiqua" w:hAnsi="Book Antiqua"/>
          <w:b w:val="0"/>
          <w:u w:val="none"/>
        </w:rPr>
        <w:t>21</w:t>
      </w:r>
      <w:r w:rsidRPr="00676E0B">
        <w:rPr>
          <w:rFonts w:ascii="Book Antiqua" w:hAnsi="Book Antiqua"/>
          <w:b w:val="0"/>
          <w:u w:val="none"/>
        </w:rPr>
        <w:t>.</w:t>
      </w:r>
      <w:r w:rsidRPr="00676E0B">
        <w:rPr>
          <w:rFonts w:ascii="Book Antiqua" w:hAnsi="Book Antiqua"/>
          <w:b w:val="0"/>
          <w:u w:val="none"/>
        </w:rPr>
        <w:tab/>
      </w:r>
      <w:r w:rsidRPr="00676E0B">
        <w:rPr>
          <w:rFonts w:ascii="Book Antiqua" w:hAnsi="Book Antiqua"/>
          <w:b w:val="0"/>
          <w:u w:val="none"/>
        </w:rPr>
        <w:tab/>
      </w:r>
      <w:r w:rsidR="00B64A91" w:rsidRPr="00676E0B">
        <w:rPr>
          <w:rFonts w:ascii="Book Antiqua" w:hAnsi="Book Antiqua"/>
          <w:b w:val="0"/>
          <w:u w:val="none"/>
        </w:rPr>
        <w:t>Patent</w:t>
      </w:r>
      <w:r w:rsidR="00447233" w:rsidRPr="00676E0B">
        <w:rPr>
          <w:rFonts w:ascii="Book Antiqua" w:hAnsi="Book Antiqua"/>
          <w:b w:val="0"/>
          <w:u w:val="none"/>
        </w:rPr>
        <w:t xml:space="preserve"> Rights</w:t>
      </w:r>
      <w:r w:rsidRPr="00676E0B">
        <w:rPr>
          <w:rFonts w:ascii="Book Antiqua" w:hAnsi="Book Antiqua"/>
          <w:b w:val="0"/>
          <w:u w:val="none"/>
        </w:rPr>
        <w:tab/>
      </w:r>
      <w:r w:rsidR="00FA1CE6">
        <w:rPr>
          <w:rFonts w:ascii="Book Antiqua" w:hAnsi="Book Antiqua"/>
          <w:b w:val="0"/>
          <w:u w:val="none"/>
        </w:rPr>
        <w:tab/>
        <w:t>43</w:t>
      </w:r>
    </w:p>
    <w:p w:rsidR="00B96F3A" w:rsidRPr="00676E0B" w:rsidRDefault="00B96F3A" w:rsidP="00FF4075">
      <w:pPr>
        <w:tabs>
          <w:tab w:val="clear" w:pos="-720"/>
          <w:tab w:val="clear" w:pos="0"/>
          <w:tab w:val="clear" w:pos="1080"/>
          <w:tab w:val="clear" w:pos="4040"/>
          <w:tab w:val="clear" w:pos="5180"/>
          <w:tab w:val="clear" w:pos="5680"/>
          <w:tab w:val="left" w:pos="900"/>
          <w:tab w:val="left" w:pos="1890"/>
          <w:tab w:val="left" w:pos="2160"/>
          <w:tab w:val="left" w:pos="6390"/>
          <w:tab w:val="left" w:pos="6750"/>
          <w:tab w:val="left" w:pos="7020"/>
          <w:tab w:val="left" w:pos="7200"/>
          <w:tab w:val="decimal" w:pos="7650"/>
        </w:tabs>
        <w:ind w:left="547" w:hanging="547"/>
        <w:jc w:val="both"/>
        <w:rPr>
          <w:rFonts w:ascii="Book Antiqua" w:hAnsi="Book Antiqua"/>
          <w:b w:val="0"/>
          <w:u w:val="none"/>
        </w:rPr>
      </w:pPr>
    </w:p>
    <w:p w:rsidR="00B96F3A" w:rsidRPr="00676E0B" w:rsidRDefault="00B96F3A" w:rsidP="00FF4075">
      <w:pPr>
        <w:tabs>
          <w:tab w:val="clear" w:pos="-720"/>
          <w:tab w:val="clear" w:pos="0"/>
          <w:tab w:val="clear" w:pos="1080"/>
          <w:tab w:val="clear" w:pos="4040"/>
          <w:tab w:val="clear" w:pos="5180"/>
          <w:tab w:val="clear" w:pos="5680"/>
          <w:tab w:val="left" w:pos="900"/>
          <w:tab w:val="left" w:pos="1890"/>
          <w:tab w:val="left" w:pos="2160"/>
          <w:tab w:val="left" w:pos="6390"/>
          <w:tab w:val="left" w:pos="6750"/>
          <w:tab w:val="left" w:pos="7020"/>
          <w:tab w:val="left" w:pos="7200"/>
          <w:tab w:val="decimal" w:pos="7650"/>
        </w:tabs>
        <w:ind w:left="547" w:hanging="547"/>
        <w:jc w:val="both"/>
        <w:rPr>
          <w:rFonts w:ascii="Book Antiqua" w:hAnsi="Book Antiqua"/>
          <w:b w:val="0"/>
          <w:u w:val="none"/>
        </w:rPr>
      </w:pPr>
      <w:r w:rsidRPr="00676E0B">
        <w:rPr>
          <w:rFonts w:ascii="Book Antiqua" w:hAnsi="Book Antiqua"/>
          <w:b w:val="0"/>
          <w:u w:val="none"/>
        </w:rPr>
        <w:tab/>
      </w:r>
      <w:bookmarkStart w:id="14" w:name="OLE_LINK8"/>
      <w:bookmarkStart w:id="15" w:name="OLE_LINK11"/>
      <w:r w:rsidRPr="00676E0B">
        <w:rPr>
          <w:rFonts w:ascii="Book Antiqua" w:hAnsi="Book Antiqua"/>
          <w:b w:val="0"/>
          <w:u w:val="none"/>
        </w:rPr>
        <w:t>22.</w:t>
      </w:r>
      <w:r w:rsidRPr="00676E0B">
        <w:rPr>
          <w:rFonts w:ascii="Book Antiqua" w:hAnsi="Book Antiqua"/>
          <w:b w:val="0"/>
          <w:u w:val="none"/>
        </w:rPr>
        <w:tab/>
        <w:t xml:space="preserve">   </w:t>
      </w:r>
      <w:r w:rsidRPr="00676E0B">
        <w:rPr>
          <w:rFonts w:ascii="Book Antiqua" w:hAnsi="Book Antiqua"/>
          <w:b w:val="0"/>
          <w:u w:val="none"/>
        </w:rPr>
        <w:tab/>
        <w:t xml:space="preserve">Hardware </w:t>
      </w:r>
      <w:r w:rsidR="00B64A91" w:rsidRPr="00676E0B">
        <w:rPr>
          <w:rFonts w:ascii="Book Antiqua" w:hAnsi="Book Antiqua"/>
          <w:b w:val="0"/>
          <w:u w:val="none"/>
        </w:rPr>
        <w:t>Installation</w:t>
      </w:r>
      <w:r w:rsidRPr="00676E0B">
        <w:rPr>
          <w:rFonts w:ascii="Book Antiqua" w:hAnsi="Book Antiqua"/>
          <w:b w:val="0"/>
          <w:u w:val="none"/>
        </w:rPr>
        <w:tab/>
      </w:r>
      <w:r w:rsidR="00FA1CE6">
        <w:rPr>
          <w:rFonts w:ascii="Book Antiqua" w:hAnsi="Book Antiqua"/>
          <w:b w:val="0"/>
          <w:u w:val="none"/>
        </w:rPr>
        <w:tab/>
        <w:t>43</w:t>
      </w:r>
    </w:p>
    <w:p w:rsidR="00B96F3A" w:rsidRPr="00676E0B" w:rsidRDefault="00B96F3A" w:rsidP="00FF4075">
      <w:pPr>
        <w:tabs>
          <w:tab w:val="clear" w:pos="-720"/>
          <w:tab w:val="clear" w:pos="0"/>
          <w:tab w:val="clear" w:pos="1080"/>
          <w:tab w:val="clear" w:pos="4040"/>
          <w:tab w:val="clear" w:pos="5180"/>
          <w:tab w:val="clear" w:pos="5680"/>
          <w:tab w:val="left" w:pos="900"/>
          <w:tab w:val="left" w:pos="1890"/>
          <w:tab w:val="left" w:pos="2160"/>
          <w:tab w:val="left" w:pos="6390"/>
          <w:tab w:val="left" w:pos="6750"/>
          <w:tab w:val="left" w:pos="7020"/>
          <w:tab w:val="left" w:pos="7200"/>
          <w:tab w:val="decimal" w:pos="7650"/>
        </w:tabs>
        <w:ind w:left="547" w:hanging="547"/>
        <w:jc w:val="both"/>
        <w:rPr>
          <w:rFonts w:ascii="Book Antiqua" w:hAnsi="Book Antiqua"/>
          <w:b w:val="0"/>
          <w:u w:val="none"/>
        </w:rPr>
      </w:pPr>
    </w:p>
    <w:p w:rsidR="00B96F3A" w:rsidRPr="00676E0B" w:rsidRDefault="00B96F3A" w:rsidP="00FF4075">
      <w:pPr>
        <w:tabs>
          <w:tab w:val="clear" w:pos="-720"/>
          <w:tab w:val="clear" w:pos="0"/>
          <w:tab w:val="clear" w:pos="1080"/>
          <w:tab w:val="clear" w:pos="4040"/>
          <w:tab w:val="clear" w:pos="5180"/>
          <w:tab w:val="clear" w:pos="5680"/>
          <w:tab w:val="left" w:pos="900"/>
          <w:tab w:val="left" w:pos="1890"/>
          <w:tab w:val="left" w:pos="2160"/>
          <w:tab w:val="left" w:pos="6390"/>
          <w:tab w:val="left" w:pos="6750"/>
          <w:tab w:val="left" w:pos="7020"/>
          <w:tab w:val="left" w:pos="7200"/>
          <w:tab w:val="decimal" w:pos="7650"/>
        </w:tabs>
        <w:ind w:left="547" w:hanging="547"/>
        <w:jc w:val="both"/>
        <w:rPr>
          <w:rFonts w:ascii="Book Antiqua" w:hAnsi="Book Antiqua"/>
          <w:b w:val="0"/>
          <w:u w:val="none"/>
        </w:rPr>
      </w:pPr>
      <w:r w:rsidRPr="00676E0B">
        <w:rPr>
          <w:rFonts w:ascii="Book Antiqua" w:hAnsi="Book Antiqua"/>
          <w:b w:val="0"/>
          <w:u w:val="none"/>
        </w:rPr>
        <w:tab/>
        <w:t>23.</w:t>
      </w:r>
      <w:r w:rsidRPr="00676E0B">
        <w:rPr>
          <w:rFonts w:ascii="Book Antiqua" w:hAnsi="Book Antiqua"/>
          <w:b w:val="0"/>
          <w:u w:val="none"/>
        </w:rPr>
        <w:tab/>
      </w:r>
      <w:r w:rsidRPr="00676E0B">
        <w:rPr>
          <w:rFonts w:ascii="Book Antiqua" w:hAnsi="Book Antiqua"/>
          <w:b w:val="0"/>
          <w:u w:val="none"/>
        </w:rPr>
        <w:tab/>
        <w:t>Hardware Maintenance</w:t>
      </w:r>
      <w:r w:rsidRPr="00676E0B">
        <w:rPr>
          <w:rFonts w:ascii="Book Antiqua" w:hAnsi="Book Antiqua"/>
          <w:b w:val="0"/>
          <w:u w:val="none"/>
        </w:rPr>
        <w:tab/>
      </w:r>
      <w:r w:rsidR="00FA1CE6">
        <w:rPr>
          <w:rFonts w:ascii="Book Antiqua" w:hAnsi="Book Antiqua"/>
          <w:b w:val="0"/>
          <w:u w:val="none"/>
        </w:rPr>
        <w:tab/>
        <w:t>43</w:t>
      </w:r>
    </w:p>
    <w:p w:rsidR="00B96F3A" w:rsidRPr="00676E0B" w:rsidRDefault="00B96F3A" w:rsidP="00FF4075">
      <w:pPr>
        <w:tabs>
          <w:tab w:val="clear" w:pos="-720"/>
          <w:tab w:val="clear" w:pos="0"/>
          <w:tab w:val="clear" w:pos="1080"/>
          <w:tab w:val="clear" w:pos="4040"/>
          <w:tab w:val="clear" w:pos="5180"/>
          <w:tab w:val="clear" w:pos="5680"/>
          <w:tab w:val="left" w:pos="900"/>
          <w:tab w:val="left" w:pos="1890"/>
          <w:tab w:val="left" w:pos="2160"/>
          <w:tab w:val="left" w:pos="6390"/>
          <w:tab w:val="left" w:pos="6750"/>
          <w:tab w:val="left" w:pos="7020"/>
          <w:tab w:val="left" w:pos="7200"/>
          <w:tab w:val="decimal" w:pos="7650"/>
        </w:tabs>
        <w:ind w:left="547" w:hanging="547"/>
        <w:jc w:val="both"/>
        <w:rPr>
          <w:rFonts w:ascii="Book Antiqua" w:hAnsi="Book Antiqua"/>
          <w:b w:val="0"/>
          <w:u w:val="none"/>
        </w:rPr>
      </w:pPr>
    </w:p>
    <w:bookmarkEnd w:id="12"/>
    <w:bookmarkEnd w:id="13"/>
    <w:bookmarkEnd w:id="14"/>
    <w:bookmarkEnd w:id="15"/>
    <w:p w:rsidR="00B96F3A" w:rsidRPr="00676E0B" w:rsidRDefault="00B96F3A" w:rsidP="00FF4075">
      <w:pPr>
        <w:tabs>
          <w:tab w:val="clear" w:pos="-720"/>
          <w:tab w:val="clear" w:pos="0"/>
          <w:tab w:val="clear" w:pos="1080"/>
          <w:tab w:val="clear" w:pos="4040"/>
          <w:tab w:val="clear" w:pos="5180"/>
          <w:tab w:val="clear" w:pos="5680"/>
          <w:tab w:val="left" w:pos="900"/>
          <w:tab w:val="left" w:pos="1890"/>
          <w:tab w:val="left" w:pos="2160"/>
          <w:tab w:val="left" w:pos="6390"/>
          <w:tab w:val="left" w:pos="6750"/>
          <w:tab w:val="left" w:pos="7020"/>
          <w:tab w:val="left" w:pos="7200"/>
          <w:tab w:val="decimal" w:pos="7650"/>
        </w:tabs>
        <w:ind w:left="547" w:hanging="547"/>
        <w:jc w:val="both"/>
        <w:rPr>
          <w:rFonts w:ascii="Book Antiqua" w:hAnsi="Book Antiqua"/>
          <w:b w:val="0"/>
          <w:u w:val="none"/>
        </w:rPr>
      </w:pPr>
      <w:r w:rsidRPr="00676E0B">
        <w:rPr>
          <w:rFonts w:ascii="Book Antiqua" w:hAnsi="Book Antiqua"/>
          <w:b w:val="0"/>
          <w:u w:val="none"/>
        </w:rPr>
        <w:tab/>
        <w:t>24.</w:t>
      </w:r>
      <w:r w:rsidRPr="00676E0B">
        <w:rPr>
          <w:rFonts w:ascii="Book Antiqua" w:hAnsi="Book Antiqua"/>
          <w:b w:val="0"/>
          <w:u w:val="none"/>
        </w:rPr>
        <w:tab/>
        <w:t xml:space="preserve">   </w:t>
      </w:r>
      <w:r w:rsidRPr="00676E0B">
        <w:rPr>
          <w:rFonts w:ascii="Book Antiqua" w:hAnsi="Book Antiqua"/>
          <w:b w:val="0"/>
          <w:u w:val="none"/>
        </w:rPr>
        <w:tab/>
        <w:t>Training</w:t>
      </w:r>
      <w:r w:rsidRPr="00676E0B">
        <w:rPr>
          <w:rFonts w:ascii="Book Antiqua" w:hAnsi="Book Antiqua"/>
          <w:b w:val="0"/>
          <w:u w:val="none"/>
        </w:rPr>
        <w:tab/>
      </w:r>
      <w:r w:rsidR="00FA1CE6">
        <w:rPr>
          <w:rFonts w:ascii="Book Antiqua" w:hAnsi="Book Antiqua"/>
          <w:b w:val="0"/>
          <w:u w:val="none"/>
        </w:rPr>
        <w:tab/>
        <w:t>43</w:t>
      </w:r>
    </w:p>
    <w:p w:rsidR="00B96F3A" w:rsidRPr="00676E0B" w:rsidRDefault="00B96F3A" w:rsidP="00FF4075">
      <w:pPr>
        <w:tabs>
          <w:tab w:val="clear" w:pos="-720"/>
          <w:tab w:val="clear" w:pos="0"/>
          <w:tab w:val="clear" w:pos="1080"/>
          <w:tab w:val="clear" w:pos="4040"/>
          <w:tab w:val="clear" w:pos="5180"/>
          <w:tab w:val="clear" w:pos="5680"/>
          <w:tab w:val="left" w:pos="900"/>
          <w:tab w:val="left" w:pos="1890"/>
          <w:tab w:val="left" w:pos="2160"/>
          <w:tab w:val="left" w:pos="6390"/>
          <w:tab w:val="left" w:pos="6750"/>
          <w:tab w:val="left" w:pos="7020"/>
          <w:tab w:val="left" w:pos="7200"/>
          <w:tab w:val="decimal" w:pos="7650"/>
        </w:tabs>
        <w:ind w:left="547" w:hanging="547"/>
        <w:jc w:val="both"/>
        <w:rPr>
          <w:rFonts w:ascii="Book Antiqua" w:hAnsi="Book Antiqua"/>
          <w:b w:val="0"/>
          <w:u w:val="none"/>
        </w:rPr>
      </w:pPr>
    </w:p>
    <w:p w:rsidR="00B96F3A" w:rsidRPr="00676E0B" w:rsidRDefault="00B96F3A" w:rsidP="00FF4075">
      <w:pPr>
        <w:tabs>
          <w:tab w:val="clear" w:pos="-720"/>
          <w:tab w:val="clear" w:pos="0"/>
          <w:tab w:val="clear" w:pos="1080"/>
          <w:tab w:val="clear" w:pos="4040"/>
          <w:tab w:val="clear" w:pos="5180"/>
          <w:tab w:val="clear" w:pos="5680"/>
          <w:tab w:val="left" w:pos="900"/>
          <w:tab w:val="left" w:pos="1890"/>
          <w:tab w:val="left" w:pos="2160"/>
          <w:tab w:val="left" w:pos="6390"/>
          <w:tab w:val="left" w:pos="6750"/>
          <w:tab w:val="left" w:pos="7020"/>
          <w:tab w:val="left" w:pos="7200"/>
          <w:tab w:val="decimal" w:pos="7650"/>
        </w:tabs>
        <w:ind w:left="547" w:hanging="547"/>
        <w:jc w:val="both"/>
        <w:rPr>
          <w:rFonts w:ascii="Book Antiqua" w:hAnsi="Book Antiqua"/>
          <w:b w:val="0"/>
          <w:u w:val="none"/>
        </w:rPr>
      </w:pPr>
      <w:r w:rsidRPr="00676E0B">
        <w:rPr>
          <w:rFonts w:ascii="Book Antiqua" w:hAnsi="Book Antiqua"/>
          <w:b w:val="0"/>
          <w:u w:val="none"/>
        </w:rPr>
        <w:tab/>
        <w:t>25.</w:t>
      </w:r>
      <w:r w:rsidRPr="00676E0B">
        <w:rPr>
          <w:rFonts w:ascii="Book Antiqua" w:hAnsi="Book Antiqua"/>
          <w:b w:val="0"/>
          <w:u w:val="none"/>
        </w:rPr>
        <w:tab/>
      </w:r>
      <w:r w:rsidRPr="00676E0B">
        <w:rPr>
          <w:rFonts w:ascii="Book Antiqua" w:hAnsi="Book Antiqua"/>
          <w:b w:val="0"/>
          <w:u w:val="none"/>
        </w:rPr>
        <w:tab/>
        <w:t xml:space="preserve">Technical </w:t>
      </w:r>
      <w:r w:rsidR="00B64A91" w:rsidRPr="00676E0B">
        <w:rPr>
          <w:rFonts w:ascii="Book Antiqua" w:hAnsi="Book Antiqua"/>
          <w:b w:val="0"/>
          <w:u w:val="none"/>
        </w:rPr>
        <w:t>Documentation</w:t>
      </w:r>
      <w:r w:rsidRPr="00676E0B">
        <w:rPr>
          <w:rFonts w:ascii="Book Antiqua" w:hAnsi="Book Antiqua"/>
          <w:b w:val="0"/>
          <w:u w:val="none"/>
        </w:rPr>
        <w:tab/>
      </w:r>
      <w:r w:rsidR="00FA1CE6">
        <w:rPr>
          <w:rFonts w:ascii="Book Antiqua" w:hAnsi="Book Antiqua"/>
          <w:b w:val="0"/>
          <w:u w:val="none"/>
        </w:rPr>
        <w:tab/>
        <w:t>43</w:t>
      </w:r>
    </w:p>
    <w:bookmarkEnd w:id="6"/>
    <w:bookmarkEnd w:id="7"/>
    <w:p w:rsidR="00B96F3A" w:rsidRPr="00676E0B" w:rsidRDefault="00FF4075" w:rsidP="00B96F3A">
      <w:pPr>
        <w:tabs>
          <w:tab w:val="clear" w:pos="-720"/>
          <w:tab w:val="clear" w:pos="0"/>
          <w:tab w:val="clear" w:pos="1080"/>
          <w:tab w:val="clear" w:pos="4040"/>
          <w:tab w:val="clear" w:pos="5180"/>
          <w:tab w:val="clear" w:pos="5680"/>
          <w:tab w:val="left" w:pos="900"/>
          <w:tab w:val="left" w:pos="1890"/>
          <w:tab w:val="left" w:pos="2160"/>
          <w:tab w:val="left" w:pos="6390"/>
          <w:tab w:val="left" w:pos="6750"/>
          <w:tab w:val="left" w:pos="7020"/>
          <w:tab w:val="left" w:pos="7200"/>
          <w:tab w:val="decimal" w:pos="7650"/>
        </w:tabs>
        <w:ind w:left="540" w:hanging="540"/>
        <w:jc w:val="both"/>
        <w:rPr>
          <w:rFonts w:ascii="Book Antiqua" w:hAnsi="Book Antiqua"/>
          <w:b w:val="0"/>
          <w:u w:val="none"/>
        </w:rPr>
      </w:pPr>
      <w:r>
        <w:rPr>
          <w:rFonts w:ascii="Book Antiqua" w:hAnsi="Book Antiqua"/>
          <w:b w:val="0"/>
          <w:u w:val="none"/>
        </w:rPr>
        <w:br w:type="page"/>
      </w:r>
    </w:p>
    <w:p w:rsidR="009D1C30" w:rsidRPr="00676E0B" w:rsidRDefault="009D1C30" w:rsidP="00987C3B">
      <w:pPr>
        <w:rPr>
          <w:rFonts w:ascii="Book Antiqua" w:hAnsi="Book Antiqua"/>
        </w:rPr>
      </w:pPr>
      <w:r w:rsidRPr="00676E0B">
        <w:rPr>
          <w:rFonts w:ascii="Book Antiqua" w:hAnsi="Book Antiqua"/>
        </w:rPr>
        <w:t>Special Conditions of Contract</w:t>
      </w:r>
    </w:p>
    <w:p w:rsidR="009D1C30" w:rsidRPr="00676E0B" w:rsidRDefault="009D1C30" w:rsidP="00987C3B">
      <w:pPr>
        <w:jc w:val="both"/>
        <w:rPr>
          <w:rFonts w:ascii="Book Antiqua" w:hAnsi="Book Antiqua"/>
        </w:rPr>
      </w:pPr>
    </w:p>
    <w:p w:rsidR="000A47EE" w:rsidRPr="00676E0B" w:rsidRDefault="000A47EE"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rFonts w:ascii="Book Antiqua" w:hAnsi="Book Antiqua"/>
          <w:b w:val="0"/>
          <w:spacing w:val="-2"/>
          <w:u w:val="none"/>
        </w:rPr>
      </w:pPr>
      <w:r w:rsidRPr="00676E0B">
        <w:rPr>
          <w:rFonts w:ascii="Book Antiqua" w:hAnsi="Book Antiqua"/>
          <w:b w:val="0"/>
          <w:spacing w:val="-2"/>
          <w:u w:val="none"/>
        </w:rPr>
        <w:tab/>
      </w:r>
      <w:r w:rsidRPr="00676E0B">
        <w:rPr>
          <w:rFonts w:ascii="Book Antiqua" w:hAnsi="Book Antiqua"/>
          <w:b w:val="0"/>
          <w:spacing w:val="-2"/>
          <w:u w:val="none"/>
        </w:rPr>
        <w:tab/>
        <w:t>The following Special Conditions of Contract shall supplement the General Conditions of Contract.  Whenever there is a conflict, the provisions herein shall prevail over those in the General Conditions of Contract.  The corresponding clause number of the General Conditions is indicated in parentheses.</w:t>
      </w:r>
    </w:p>
    <w:p w:rsidR="000A47EE" w:rsidRPr="00676E0B" w:rsidRDefault="000A47EE"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rFonts w:ascii="Book Antiqua" w:hAnsi="Book Antiqua"/>
          <w:spacing w:val="-2"/>
        </w:rPr>
      </w:pPr>
    </w:p>
    <w:p w:rsidR="000A47EE" w:rsidRPr="00676E0B" w:rsidRDefault="000A47EE"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rFonts w:ascii="Book Antiqua" w:hAnsi="Book Antiqua"/>
          <w:spacing w:val="-2"/>
          <w:u w:val="none"/>
        </w:rPr>
      </w:pPr>
      <w:r w:rsidRPr="00676E0B">
        <w:rPr>
          <w:rFonts w:ascii="Book Antiqua" w:hAnsi="Book Antiqua"/>
          <w:spacing w:val="-2"/>
          <w:u w:val="none"/>
        </w:rPr>
        <w:t>1.</w:t>
      </w:r>
      <w:r w:rsidRPr="00676E0B">
        <w:rPr>
          <w:rFonts w:ascii="Book Antiqua" w:hAnsi="Book Antiqua"/>
          <w:spacing w:val="-2"/>
          <w:u w:val="none"/>
        </w:rPr>
        <w:tab/>
        <w:t>Definitions (GCC Clause 1)</w:t>
      </w:r>
    </w:p>
    <w:p w:rsidR="000A47EE" w:rsidRPr="00676E0B" w:rsidRDefault="000A47EE"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rFonts w:ascii="Book Antiqua" w:hAnsi="Book Antiqua"/>
          <w:spacing w:val="-2"/>
        </w:rPr>
      </w:pPr>
    </w:p>
    <w:p w:rsidR="000A47EE" w:rsidRPr="00676E0B" w:rsidRDefault="000A47EE"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spacing w:line="360" w:lineRule="auto"/>
        <w:ind w:left="600" w:hanging="600"/>
        <w:jc w:val="both"/>
        <w:rPr>
          <w:rFonts w:ascii="Book Antiqua" w:hAnsi="Book Antiqua"/>
          <w:spacing w:val="-2"/>
          <w:u w:val="none"/>
        </w:rPr>
      </w:pPr>
      <w:r w:rsidRPr="00676E0B">
        <w:rPr>
          <w:rFonts w:ascii="Book Antiqua" w:hAnsi="Book Antiqua"/>
          <w:b w:val="0"/>
          <w:spacing w:val="-2"/>
          <w:u w:val="none"/>
        </w:rPr>
        <w:tab/>
      </w:r>
      <w:r w:rsidR="00061454" w:rsidRPr="00676E0B">
        <w:rPr>
          <w:rFonts w:ascii="Book Antiqua" w:hAnsi="Book Antiqua"/>
          <w:b w:val="0"/>
          <w:spacing w:val="-2"/>
          <w:u w:val="none"/>
        </w:rPr>
        <w:tab/>
      </w:r>
      <w:r w:rsidRPr="00676E0B">
        <w:rPr>
          <w:rFonts w:ascii="Book Antiqua" w:hAnsi="Book Antiqua"/>
          <w:b w:val="0"/>
          <w:spacing w:val="-2"/>
          <w:u w:val="none"/>
        </w:rPr>
        <w:t>(a)</w:t>
      </w:r>
      <w:r w:rsidRPr="00676E0B">
        <w:rPr>
          <w:rFonts w:ascii="Book Antiqua" w:hAnsi="Book Antiqua"/>
          <w:b w:val="0"/>
          <w:spacing w:val="-2"/>
          <w:u w:val="none"/>
        </w:rPr>
        <w:tab/>
        <w:t xml:space="preserve">The Purchaser is </w:t>
      </w:r>
      <w:r w:rsidR="005952FD" w:rsidRPr="00676E0B">
        <w:rPr>
          <w:rFonts w:ascii="Book Antiqua" w:hAnsi="Book Antiqua"/>
          <w:b w:val="0"/>
          <w:spacing w:val="-2"/>
          <w:u w:val="none"/>
        </w:rPr>
        <w:t xml:space="preserve">Principal, </w:t>
      </w:r>
      <w:r w:rsidRPr="00676E0B">
        <w:rPr>
          <w:rFonts w:ascii="Book Antiqua" w:hAnsi="Book Antiqua"/>
          <w:spacing w:val="-2"/>
          <w:u w:val="none"/>
        </w:rPr>
        <w:t>Rajiv Gandhi Institute of Technology, Kottayam</w:t>
      </w:r>
    </w:p>
    <w:p w:rsidR="000A47EE" w:rsidRPr="00676E0B" w:rsidRDefault="000A47EE"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rFonts w:ascii="Book Antiqua" w:hAnsi="Book Antiqua"/>
          <w:b w:val="0"/>
          <w:spacing w:val="-2"/>
          <w:u w:val="none"/>
        </w:rPr>
      </w:pPr>
      <w:r w:rsidRPr="00676E0B">
        <w:rPr>
          <w:rFonts w:ascii="Book Antiqua" w:hAnsi="Book Antiqua"/>
          <w:b w:val="0"/>
          <w:spacing w:val="-2"/>
          <w:u w:val="none"/>
        </w:rPr>
        <w:tab/>
        <w:t>(b)</w:t>
      </w:r>
      <w:r w:rsidRPr="00676E0B">
        <w:rPr>
          <w:rFonts w:ascii="Book Antiqua" w:hAnsi="Book Antiqua"/>
          <w:b w:val="0"/>
          <w:spacing w:val="-2"/>
          <w:u w:val="none"/>
        </w:rPr>
        <w:tab/>
        <w:t xml:space="preserve">The Supplier is </w:t>
      </w:r>
      <w:r w:rsidR="00061454" w:rsidRPr="00676E0B">
        <w:rPr>
          <w:rFonts w:ascii="Book Antiqua" w:hAnsi="Book Antiqua"/>
          <w:b w:val="0"/>
          <w:spacing w:val="-2"/>
          <w:u w:val="none"/>
        </w:rPr>
        <w:t xml:space="preserve">   : ……………………………..</w:t>
      </w:r>
    </w:p>
    <w:p w:rsidR="009D1C30" w:rsidRPr="00676E0B" w:rsidRDefault="009D1C30" w:rsidP="00987C3B">
      <w:pPr>
        <w:jc w:val="both"/>
        <w:rPr>
          <w:rFonts w:ascii="Book Antiqua" w:hAnsi="Book Antiqua"/>
          <w:u w:val="none"/>
        </w:rPr>
      </w:pPr>
    </w:p>
    <w:p w:rsidR="009D1C30" w:rsidRPr="00676E0B" w:rsidRDefault="009D1C30" w:rsidP="00061454">
      <w:pPr>
        <w:ind w:left="0" w:firstLine="0"/>
        <w:jc w:val="both"/>
        <w:rPr>
          <w:rFonts w:ascii="Book Antiqua" w:hAnsi="Book Antiqua"/>
          <w:u w:val="none"/>
        </w:rPr>
      </w:pPr>
      <w:r w:rsidRPr="00676E0B">
        <w:rPr>
          <w:rFonts w:ascii="Book Antiqua" w:hAnsi="Book Antiqua"/>
          <w:u w:val="none"/>
        </w:rPr>
        <w:t>2.</w:t>
      </w:r>
      <w:r w:rsidRPr="00676E0B">
        <w:rPr>
          <w:rFonts w:ascii="Book Antiqua" w:hAnsi="Book Antiqua"/>
          <w:u w:val="none"/>
        </w:rPr>
        <w:tab/>
        <w:t>Country of Origin (GCC Clause 3)</w:t>
      </w:r>
    </w:p>
    <w:p w:rsidR="009D1C30" w:rsidRPr="00676E0B" w:rsidRDefault="009D1C30" w:rsidP="00987C3B">
      <w:pPr>
        <w:jc w:val="both"/>
        <w:rPr>
          <w:rFonts w:ascii="Book Antiqua" w:hAnsi="Book Antiqua"/>
        </w:rPr>
      </w:pPr>
    </w:p>
    <w:p w:rsidR="00F26B72" w:rsidRPr="00676E0B" w:rsidRDefault="00940EE0" w:rsidP="00987C3B">
      <w:pPr>
        <w:jc w:val="both"/>
        <w:rPr>
          <w:rFonts w:ascii="Book Antiqua" w:hAnsi="Book Antiqua"/>
          <w:b w:val="0"/>
          <w:spacing w:val="-2"/>
          <w:u w:val="none"/>
        </w:rPr>
      </w:pPr>
      <w:r w:rsidRPr="00676E0B">
        <w:rPr>
          <w:rFonts w:ascii="Book Antiqua" w:hAnsi="Book Antiqua"/>
          <w:b w:val="0"/>
          <w:spacing w:val="-2"/>
          <w:u w:val="none"/>
        </w:rPr>
        <w:t xml:space="preserve">All countries and territories as indicated in Section XIV of the bidding documents, “Eligibility for the Provisions </w:t>
      </w:r>
    </w:p>
    <w:p w:rsidR="009D1C30" w:rsidRPr="00676E0B" w:rsidRDefault="00940EE0" w:rsidP="00987C3B">
      <w:pPr>
        <w:jc w:val="both"/>
        <w:rPr>
          <w:rFonts w:ascii="Book Antiqua" w:hAnsi="Book Antiqua"/>
          <w:b w:val="0"/>
          <w:spacing w:val="-2"/>
          <w:u w:val="none"/>
        </w:rPr>
      </w:pPr>
      <w:r w:rsidRPr="00676E0B">
        <w:rPr>
          <w:rFonts w:ascii="Book Antiqua" w:hAnsi="Book Antiqua"/>
          <w:b w:val="0"/>
          <w:spacing w:val="-2"/>
          <w:u w:val="none"/>
        </w:rPr>
        <w:t>of Goods, Works, and Services in Bank-Financed Procurement”.</w:t>
      </w:r>
    </w:p>
    <w:p w:rsidR="00F26B72" w:rsidRPr="00676E0B" w:rsidRDefault="00F26B72" w:rsidP="00987C3B">
      <w:pPr>
        <w:jc w:val="both"/>
        <w:rPr>
          <w:rFonts w:ascii="Book Antiqua" w:hAnsi="Book Antiqua"/>
          <w:b w:val="0"/>
          <w:u w:val="none"/>
        </w:rPr>
      </w:pPr>
    </w:p>
    <w:p w:rsidR="009D1C30" w:rsidRPr="00676E0B" w:rsidRDefault="009D1C30" w:rsidP="00061454">
      <w:pPr>
        <w:ind w:left="0" w:firstLine="0"/>
        <w:jc w:val="both"/>
        <w:rPr>
          <w:rFonts w:ascii="Book Antiqua" w:hAnsi="Book Antiqua"/>
          <w:u w:val="none"/>
        </w:rPr>
      </w:pPr>
      <w:r w:rsidRPr="00676E0B">
        <w:rPr>
          <w:rFonts w:ascii="Book Antiqua" w:hAnsi="Book Antiqua"/>
          <w:u w:val="none"/>
        </w:rPr>
        <w:t>3.</w:t>
      </w:r>
      <w:r w:rsidRPr="00676E0B">
        <w:rPr>
          <w:rFonts w:ascii="Book Antiqua" w:hAnsi="Book Antiqua"/>
          <w:u w:val="none"/>
        </w:rPr>
        <w:tab/>
        <w:t>Performance Security (GCC Clause 7)</w:t>
      </w:r>
    </w:p>
    <w:p w:rsidR="009D1C30" w:rsidRPr="00676E0B" w:rsidRDefault="009D1C30" w:rsidP="00987C3B">
      <w:pPr>
        <w:jc w:val="both"/>
        <w:rPr>
          <w:rFonts w:ascii="Book Antiqua" w:hAnsi="Book Antiqua"/>
        </w:rPr>
      </w:pPr>
    </w:p>
    <w:p w:rsidR="000A47EE" w:rsidRPr="00676E0B" w:rsidRDefault="000A47EE"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rFonts w:ascii="Book Antiqua" w:hAnsi="Book Antiqua"/>
          <w:b w:val="0"/>
          <w:spacing w:val="-2"/>
          <w:u w:val="none"/>
        </w:rPr>
      </w:pPr>
      <w:r w:rsidRPr="00676E0B">
        <w:rPr>
          <w:rFonts w:ascii="Book Antiqua" w:hAnsi="Book Antiqua"/>
          <w:b w:val="0"/>
          <w:spacing w:val="-2"/>
          <w:u w:val="none"/>
        </w:rPr>
        <w:t>3.1</w:t>
      </w:r>
      <w:r w:rsidRPr="00676E0B">
        <w:rPr>
          <w:rFonts w:ascii="Book Antiqua" w:hAnsi="Book Antiqua"/>
          <w:b w:val="0"/>
          <w:spacing w:val="-2"/>
          <w:u w:val="none"/>
        </w:rPr>
        <w:tab/>
      </w:r>
      <w:r w:rsidR="00061454" w:rsidRPr="00676E0B">
        <w:rPr>
          <w:rFonts w:ascii="Book Antiqua" w:hAnsi="Book Antiqua"/>
          <w:b w:val="0"/>
          <w:spacing w:val="-2"/>
          <w:u w:val="none"/>
        </w:rPr>
        <w:tab/>
      </w:r>
      <w:r w:rsidRPr="00676E0B">
        <w:rPr>
          <w:rFonts w:ascii="Book Antiqua" w:hAnsi="Book Antiqua"/>
          <w:b w:val="0"/>
          <w:spacing w:val="-2"/>
          <w:u w:val="none"/>
        </w:rPr>
        <w:t>Within 21 days after the Supplier’s receipt of Notification of Award, the Supplier shall furnish Performance Security to the Purchaser for an amount of 5% of the contract value, valid upto 60 days after the date of completion of performance obligations including warranty obligations.</w:t>
      </w:r>
    </w:p>
    <w:p w:rsidR="000A47EE" w:rsidRPr="00676E0B" w:rsidRDefault="000A47EE"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rFonts w:ascii="Book Antiqua" w:hAnsi="Book Antiqua"/>
          <w:b w:val="0"/>
          <w:spacing w:val="-2"/>
          <w:u w:val="none"/>
        </w:rPr>
      </w:pPr>
    </w:p>
    <w:p w:rsidR="000A47EE" w:rsidRPr="00676E0B" w:rsidRDefault="000A47EE"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rFonts w:ascii="Book Antiqua" w:hAnsi="Book Antiqua"/>
          <w:b w:val="0"/>
          <w:spacing w:val="-2"/>
          <w:u w:val="none"/>
        </w:rPr>
      </w:pPr>
      <w:r w:rsidRPr="00676E0B">
        <w:rPr>
          <w:rFonts w:ascii="Book Antiqua" w:hAnsi="Book Antiqua"/>
          <w:b w:val="0"/>
          <w:spacing w:val="-2"/>
          <w:u w:val="none"/>
        </w:rPr>
        <w:tab/>
      </w:r>
      <w:r w:rsidR="00061454" w:rsidRPr="00676E0B">
        <w:rPr>
          <w:rFonts w:ascii="Book Antiqua" w:hAnsi="Book Antiqua"/>
          <w:b w:val="0"/>
          <w:spacing w:val="-2"/>
          <w:u w:val="none"/>
        </w:rPr>
        <w:tab/>
      </w:r>
      <w:r w:rsidRPr="00676E0B">
        <w:rPr>
          <w:rFonts w:ascii="Book Antiqua" w:hAnsi="Book Antiqua"/>
          <w:b w:val="0"/>
          <w:spacing w:val="-2"/>
          <w:u w:val="none"/>
        </w:rPr>
        <w:t xml:space="preserve">In the event of any correction of defects or replacement of defective material during the warranty period, the warranty for the corrected/replaced material shall be extended to a further period of </w:t>
      </w:r>
      <w:r w:rsidR="003411BB" w:rsidRPr="00676E0B">
        <w:rPr>
          <w:rFonts w:ascii="Book Antiqua" w:hAnsi="Book Antiqua"/>
          <w:b w:val="0"/>
          <w:spacing w:val="-2"/>
          <w:u w:val="none"/>
        </w:rPr>
        <w:t>36</w:t>
      </w:r>
      <w:r w:rsidR="00595D9A" w:rsidRPr="00676E0B">
        <w:rPr>
          <w:rFonts w:ascii="Book Antiqua" w:hAnsi="Book Antiqua"/>
          <w:b w:val="0"/>
          <w:spacing w:val="-2"/>
          <w:u w:val="none"/>
        </w:rPr>
        <w:t xml:space="preserve"> </w:t>
      </w:r>
      <w:r w:rsidRPr="00676E0B">
        <w:rPr>
          <w:rFonts w:ascii="Book Antiqua" w:hAnsi="Book Antiqua"/>
          <w:b w:val="0"/>
          <w:spacing w:val="-2"/>
          <w:u w:val="none"/>
        </w:rPr>
        <w:t>months and the Performance Bank Guarantee for proportionate value shall be extended 60 days over and above the extended warranty period.</w:t>
      </w:r>
    </w:p>
    <w:p w:rsidR="000A47EE" w:rsidRPr="00676E0B" w:rsidRDefault="000A47EE"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rFonts w:ascii="Book Antiqua" w:hAnsi="Book Antiqua"/>
          <w:b w:val="0"/>
          <w:spacing w:val="-2"/>
          <w:u w:val="none"/>
        </w:rPr>
      </w:pPr>
    </w:p>
    <w:p w:rsidR="000A47EE" w:rsidRPr="00676E0B" w:rsidRDefault="000A47EE"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rFonts w:ascii="Book Antiqua" w:hAnsi="Book Antiqua"/>
          <w:b w:val="0"/>
          <w:spacing w:val="-2"/>
          <w:u w:val="none"/>
        </w:rPr>
      </w:pPr>
      <w:r w:rsidRPr="00676E0B">
        <w:rPr>
          <w:rFonts w:ascii="Book Antiqua" w:hAnsi="Book Antiqua"/>
          <w:b w:val="0"/>
          <w:spacing w:val="-2"/>
          <w:u w:val="none"/>
        </w:rPr>
        <w:t>3.2</w:t>
      </w:r>
      <w:r w:rsidRPr="00676E0B">
        <w:rPr>
          <w:rFonts w:ascii="Book Antiqua" w:hAnsi="Book Antiqua"/>
          <w:b w:val="0"/>
          <w:spacing w:val="-2"/>
          <w:u w:val="none"/>
        </w:rPr>
        <w:tab/>
      </w:r>
      <w:r w:rsidR="005952FD" w:rsidRPr="00676E0B">
        <w:rPr>
          <w:rFonts w:ascii="Book Antiqua" w:hAnsi="Book Antiqua"/>
          <w:b w:val="0"/>
          <w:spacing w:val="-2"/>
          <w:u w:val="none"/>
        </w:rPr>
        <w:tab/>
      </w:r>
      <w:r w:rsidRPr="00676E0B">
        <w:rPr>
          <w:rFonts w:ascii="Book Antiqua" w:hAnsi="Book Antiqua"/>
          <w:b w:val="0"/>
          <w:spacing w:val="-2"/>
          <w:u w:val="none"/>
        </w:rPr>
        <w:t>Substitute Clause 7.3 (b) of the GCC by the following:</w:t>
      </w:r>
    </w:p>
    <w:p w:rsidR="000A47EE" w:rsidRPr="00676E0B" w:rsidRDefault="000A47EE"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rFonts w:ascii="Book Antiqua" w:hAnsi="Book Antiqua"/>
          <w:b w:val="0"/>
          <w:spacing w:val="-2"/>
          <w:u w:val="none"/>
        </w:rPr>
      </w:pPr>
    </w:p>
    <w:p w:rsidR="000A47EE" w:rsidRPr="00676E0B" w:rsidRDefault="000A47EE"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rFonts w:ascii="Book Antiqua" w:hAnsi="Book Antiqua"/>
          <w:b w:val="0"/>
          <w:spacing w:val="-2"/>
          <w:u w:val="none"/>
        </w:rPr>
      </w:pPr>
      <w:r w:rsidRPr="00676E0B">
        <w:rPr>
          <w:rFonts w:ascii="Book Antiqua" w:hAnsi="Book Antiqua"/>
          <w:b w:val="0"/>
          <w:spacing w:val="-2"/>
          <w:u w:val="none"/>
        </w:rPr>
        <w:tab/>
      </w:r>
      <w:r w:rsidR="005952FD" w:rsidRPr="00676E0B">
        <w:rPr>
          <w:rFonts w:ascii="Book Antiqua" w:hAnsi="Book Antiqua"/>
          <w:b w:val="0"/>
          <w:spacing w:val="-2"/>
          <w:u w:val="none"/>
        </w:rPr>
        <w:tab/>
      </w:r>
      <w:r w:rsidRPr="00676E0B">
        <w:rPr>
          <w:rFonts w:ascii="Book Antiqua" w:hAnsi="Book Antiqua"/>
          <w:b w:val="0"/>
          <w:spacing w:val="-2"/>
          <w:u w:val="none"/>
        </w:rPr>
        <w:t>A cashier’s cheque or banker’s certified cheque or crossed demand draft or pay order drawn in favour of</w:t>
      </w:r>
    </w:p>
    <w:p w:rsidR="000A47EE" w:rsidRPr="00676E0B" w:rsidRDefault="000A47EE"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rFonts w:ascii="Book Antiqua" w:hAnsi="Book Antiqua"/>
          <w:spacing w:val="-2"/>
          <w:u w:val="none"/>
        </w:rPr>
      </w:pPr>
      <w:r w:rsidRPr="00676E0B">
        <w:rPr>
          <w:rFonts w:ascii="Book Antiqua" w:hAnsi="Book Antiqua"/>
          <w:spacing w:val="-2"/>
          <w:u w:val="none"/>
        </w:rPr>
        <w:tab/>
      </w:r>
      <w:r w:rsidR="005952FD" w:rsidRPr="00676E0B">
        <w:rPr>
          <w:rFonts w:ascii="Book Antiqua" w:hAnsi="Book Antiqua"/>
          <w:spacing w:val="-2"/>
          <w:u w:val="none"/>
        </w:rPr>
        <w:tab/>
        <w:t xml:space="preserve">Principal, </w:t>
      </w:r>
      <w:r w:rsidRPr="00676E0B">
        <w:rPr>
          <w:rFonts w:ascii="Book Antiqua" w:hAnsi="Book Antiqua"/>
          <w:spacing w:val="-2"/>
          <w:u w:val="none"/>
        </w:rPr>
        <w:t>Rajiv Gandhi Institute of Technology, Kottayam</w:t>
      </w:r>
      <w:r w:rsidR="005952FD" w:rsidRPr="00676E0B">
        <w:rPr>
          <w:rFonts w:ascii="Book Antiqua" w:hAnsi="Book Antiqua"/>
          <w:spacing w:val="-2"/>
          <w:u w:val="none"/>
        </w:rPr>
        <w:t>,</w:t>
      </w:r>
      <w:r w:rsidRPr="00676E0B">
        <w:rPr>
          <w:rFonts w:ascii="Book Antiqua" w:hAnsi="Book Antiqua"/>
          <w:spacing w:val="-2"/>
          <w:u w:val="none"/>
        </w:rPr>
        <w:t xml:space="preserve"> </w:t>
      </w:r>
      <w:r w:rsidR="005952FD" w:rsidRPr="00676E0B">
        <w:rPr>
          <w:rFonts w:ascii="Book Antiqua" w:hAnsi="Book Antiqua"/>
          <w:b w:val="0"/>
          <w:spacing w:val="-2"/>
          <w:u w:val="none"/>
        </w:rPr>
        <w:t>payable at Pampady, Kottayam</w:t>
      </w:r>
    </w:p>
    <w:p w:rsidR="000A47EE" w:rsidRPr="00676E0B" w:rsidRDefault="000A47EE"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rFonts w:ascii="Book Antiqua" w:hAnsi="Book Antiqua"/>
          <w:spacing w:val="-2"/>
          <w:u w:val="none"/>
        </w:rPr>
      </w:pPr>
    </w:p>
    <w:p w:rsidR="001D0E5D" w:rsidRPr="00676E0B" w:rsidRDefault="001D0E5D" w:rsidP="001D0E5D">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rFonts w:ascii="Book Antiqua" w:hAnsi="Book Antiqua"/>
          <w:b w:val="0"/>
          <w:spacing w:val="-2"/>
          <w:u w:val="none"/>
        </w:rPr>
      </w:pPr>
      <w:r w:rsidRPr="00676E0B">
        <w:rPr>
          <w:rFonts w:ascii="Book Antiqua" w:hAnsi="Book Antiqua"/>
          <w:b w:val="0"/>
          <w:spacing w:val="-2"/>
          <w:u w:val="none"/>
        </w:rPr>
        <w:t>3.3</w:t>
      </w:r>
      <w:r w:rsidRPr="00676E0B">
        <w:rPr>
          <w:rFonts w:ascii="Book Antiqua" w:hAnsi="Book Antiqua"/>
          <w:b w:val="0"/>
          <w:spacing w:val="-2"/>
          <w:u w:val="none"/>
        </w:rPr>
        <w:tab/>
        <w:t>Substitute Clause 7.4 of the GCC by the following:</w:t>
      </w:r>
    </w:p>
    <w:p w:rsidR="001D0E5D" w:rsidRPr="00676E0B" w:rsidRDefault="001D0E5D" w:rsidP="001D0E5D">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rFonts w:ascii="Book Antiqua" w:hAnsi="Book Antiqua"/>
          <w:b w:val="0"/>
          <w:spacing w:val="-2"/>
          <w:u w:val="none"/>
        </w:rPr>
      </w:pPr>
    </w:p>
    <w:p w:rsidR="00125CCA" w:rsidRPr="00676E0B" w:rsidRDefault="001D0E5D" w:rsidP="00125CCA">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rFonts w:ascii="Book Antiqua" w:hAnsi="Book Antiqua"/>
          <w:b w:val="0"/>
          <w:spacing w:val="-2"/>
          <w:u w:val="none"/>
        </w:rPr>
      </w:pPr>
      <w:r w:rsidRPr="00676E0B">
        <w:rPr>
          <w:rFonts w:ascii="Book Antiqua" w:hAnsi="Book Antiqua"/>
          <w:b w:val="0"/>
          <w:spacing w:val="-2"/>
          <w:u w:val="none"/>
        </w:rPr>
        <w:tab/>
      </w:r>
      <w:r w:rsidR="005952FD" w:rsidRPr="00676E0B">
        <w:rPr>
          <w:rFonts w:ascii="Book Antiqua" w:hAnsi="Book Antiqua"/>
          <w:b w:val="0"/>
          <w:spacing w:val="-2"/>
          <w:u w:val="none"/>
        </w:rPr>
        <w:tab/>
      </w:r>
      <w:r w:rsidRPr="00676E0B">
        <w:rPr>
          <w:rFonts w:ascii="Book Antiqua" w:hAnsi="Book Antiqua"/>
          <w:b w:val="0"/>
          <w:spacing w:val="-2"/>
          <w:u w:val="none"/>
        </w:rPr>
        <w:t xml:space="preserve">The Performance Security will be discharged by the Purchaser and returned to the Supplier not later than 60 days following the date of completion of the Supplier’s performance obligations, including the warranty obligation, under the contract. </w:t>
      </w:r>
      <w:r w:rsidR="00125CCA" w:rsidRPr="00676E0B">
        <w:rPr>
          <w:rFonts w:ascii="Book Antiqua" w:hAnsi="Book Antiqua"/>
          <w:b w:val="0"/>
          <w:spacing w:val="-2"/>
          <w:u w:val="none"/>
        </w:rPr>
        <w:t xml:space="preserve"> </w:t>
      </w:r>
    </w:p>
    <w:p w:rsidR="001D0E5D" w:rsidRPr="00676E0B" w:rsidRDefault="001D0E5D" w:rsidP="001D0E5D">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rFonts w:ascii="Book Antiqua" w:hAnsi="Book Antiqua"/>
          <w:b w:val="0"/>
          <w:spacing w:val="-2"/>
          <w:u w:val="none"/>
        </w:rPr>
      </w:pPr>
    </w:p>
    <w:p w:rsidR="001D0E5D" w:rsidRPr="00676E0B" w:rsidRDefault="001D0E5D" w:rsidP="001D0E5D">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rFonts w:ascii="Book Antiqua" w:hAnsi="Book Antiqua"/>
          <w:b w:val="0"/>
          <w:spacing w:val="-2"/>
          <w:u w:val="none"/>
        </w:rPr>
      </w:pPr>
    </w:p>
    <w:p w:rsidR="001D0E5D" w:rsidRPr="00676E0B" w:rsidRDefault="001D0E5D" w:rsidP="001D0E5D">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rFonts w:ascii="Book Antiqua" w:hAnsi="Book Antiqua"/>
          <w:b w:val="0"/>
          <w:spacing w:val="-2"/>
          <w:u w:val="none"/>
        </w:rPr>
      </w:pPr>
      <w:r w:rsidRPr="00676E0B">
        <w:rPr>
          <w:rFonts w:ascii="Book Antiqua" w:hAnsi="Book Antiqua"/>
          <w:b w:val="0"/>
          <w:spacing w:val="-2"/>
          <w:u w:val="none"/>
        </w:rPr>
        <w:t>3.4</w:t>
      </w:r>
      <w:r w:rsidRPr="00676E0B">
        <w:rPr>
          <w:rFonts w:ascii="Book Antiqua" w:hAnsi="Book Antiqua"/>
          <w:b w:val="0"/>
          <w:spacing w:val="-2"/>
          <w:u w:val="none"/>
        </w:rPr>
        <w:tab/>
        <w:t>Add as Clause 7.5 to the GCC the following:</w:t>
      </w:r>
    </w:p>
    <w:p w:rsidR="001D0E5D" w:rsidRPr="00676E0B" w:rsidRDefault="001D0E5D" w:rsidP="001D0E5D">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rFonts w:ascii="Book Antiqua" w:hAnsi="Book Antiqua"/>
          <w:b w:val="0"/>
          <w:spacing w:val="-2"/>
          <w:u w:val="none"/>
        </w:rPr>
      </w:pPr>
    </w:p>
    <w:p w:rsidR="001D0E5D" w:rsidRPr="00676E0B" w:rsidRDefault="001D0E5D" w:rsidP="001D0E5D">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rFonts w:ascii="Book Antiqua" w:hAnsi="Book Antiqua"/>
          <w:b w:val="0"/>
          <w:spacing w:val="-2"/>
          <w:u w:val="none"/>
        </w:rPr>
      </w:pPr>
      <w:r w:rsidRPr="00676E0B">
        <w:rPr>
          <w:rFonts w:ascii="Book Antiqua" w:hAnsi="Book Antiqua"/>
          <w:b w:val="0"/>
          <w:spacing w:val="-2"/>
          <w:u w:val="none"/>
        </w:rPr>
        <w:tab/>
        <w:t>In the event of any contract amendment, the Supplier shall, within 21 days of receipt of such amendment, furnish the amendment to the Performance Security, rendering the same valid for the duration of the Contract, as amended for 60 days after the completion of performance obligations including warranty obligations.</w:t>
      </w:r>
    </w:p>
    <w:p w:rsidR="001D0E5D" w:rsidRPr="00676E0B" w:rsidRDefault="001D0E5D" w:rsidP="001D0E5D">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rFonts w:ascii="Book Antiqua" w:hAnsi="Book Antiqua"/>
          <w:b w:val="0"/>
          <w:spacing w:val="-2"/>
          <w:u w:val="none"/>
        </w:rPr>
      </w:pPr>
    </w:p>
    <w:p w:rsidR="001D0E5D" w:rsidRPr="00676E0B" w:rsidRDefault="001D0E5D" w:rsidP="001D0E5D">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rFonts w:ascii="Book Antiqua" w:hAnsi="Book Antiqua"/>
          <w:b w:val="0"/>
          <w:spacing w:val="-2"/>
          <w:u w:val="none"/>
        </w:rPr>
      </w:pPr>
      <w:r w:rsidRPr="00676E0B">
        <w:rPr>
          <w:rFonts w:ascii="Book Antiqua" w:hAnsi="Book Antiqua"/>
          <w:b w:val="0"/>
          <w:spacing w:val="-2"/>
          <w:u w:val="none"/>
        </w:rPr>
        <w:t>4.</w:t>
      </w:r>
      <w:r w:rsidRPr="00676E0B">
        <w:rPr>
          <w:rFonts w:ascii="Book Antiqua" w:hAnsi="Book Antiqua"/>
          <w:b w:val="0"/>
          <w:spacing w:val="-2"/>
          <w:u w:val="none"/>
        </w:rPr>
        <w:tab/>
        <w:t>Inspection and Tests (GCC Clause 8)</w:t>
      </w:r>
    </w:p>
    <w:p w:rsidR="001D0E5D" w:rsidRPr="00676E0B" w:rsidRDefault="001D0E5D" w:rsidP="001D0E5D">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rFonts w:ascii="Book Antiqua" w:hAnsi="Book Antiqua"/>
          <w:b w:val="0"/>
          <w:spacing w:val="-2"/>
          <w:u w:val="none"/>
        </w:rPr>
      </w:pPr>
      <w:r w:rsidRPr="00676E0B">
        <w:rPr>
          <w:rFonts w:ascii="Book Antiqua" w:hAnsi="Book Antiqua"/>
          <w:b w:val="0"/>
          <w:spacing w:val="-2"/>
          <w:u w:val="none"/>
        </w:rPr>
        <w:t xml:space="preserve"> </w:t>
      </w:r>
      <w:r w:rsidRPr="00676E0B">
        <w:rPr>
          <w:rFonts w:ascii="Book Antiqua" w:hAnsi="Book Antiqua"/>
          <w:b w:val="0"/>
          <w:spacing w:val="-2"/>
          <w:u w:val="none"/>
        </w:rPr>
        <w:tab/>
        <w:t>The following inspection procedures and tests are required by the Purchaser:</w:t>
      </w:r>
    </w:p>
    <w:p w:rsidR="001D0E5D" w:rsidRPr="00676E0B" w:rsidRDefault="001D0E5D" w:rsidP="001D0E5D">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567" w:firstLine="0"/>
        <w:jc w:val="both"/>
        <w:rPr>
          <w:rFonts w:ascii="Book Antiqua" w:hAnsi="Book Antiqua"/>
          <w:b w:val="0"/>
          <w:u w:val="none"/>
        </w:rPr>
      </w:pPr>
    </w:p>
    <w:p w:rsidR="001D0E5D" w:rsidRPr="00676E0B" w:rsidRDefault="001D0E5D" w:rsidP="001D0E5D">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567" w:firstLine="0"/>
        <w:jc w:val="both"/>
        <w:rPr>
          <w:rFonts w:ascii="Book Antiqua" w:hAnsi="Book Antiqua"/>
          <w:b w:val="0"/>
          <w:u w:val="none"/>
        </w:rPr>
      </w:pPr>
      <w:r w:rsidRPr="00676E0B">
        <w:rPr>
          <w:rFonts w:ascii="Book Antiqua" w:hAnsi="Book Antiqua"/>
          <w:b w:val="0"/>
          <w:u w:val="none"/>
        </w:rPr>
        <w:t xml:space="preserve">(i) The inspection of the Goods shall be carried out to check whether the Goods are in conformity with the technical specifications attached to the contract and shall be in line with the inspection/test procedures laid down in the Technical Specifications and the General Conditions of </w:t>
      </w:r>
      <w:r w:rsidRPr="00676E0B">
        <w:rPr>
          <w:rFonts w:ascii="Book Antiqua" w:hAnsi="Book Antiqua"/>
          <w:b w:val="0"/>
          <w:u w:val="none"/>
        </w:rPr>
        <w:lastRenderedPageBreak/>
        <w:t xml:space="preserve">contract. Following broad test procedure will generally be followed for inspection and testing of machine. </w:t>
      </w:r>
    </w:p>
    <w:p w:rsidR="00061454" w:rsidRPr="00676E0B" w:rsidRDefault="00061454" w:rsidP="001D0E5D">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567" w:firstLine="0"/>
        <w:jc w:val="both"/>
        <w:rPr>
          <w:rFonts w:ascii="Book Antiqua" w:hAnsi="Book Antiqua"/>
          <w:b w:val="0"/>
          <w:u w:val="none"/>
        </w:rPr>
      </w:pPr>
    </w:p>
    <w:p w:rsidR="00061454" w:rsidRPr="00676E0B" w:rsidRDefault="00061454" w:rsidP="00061454">
      <w:pPr>
        <w:numPr>
          <w:ilvl w:val="0"/>
          <w:numId w:val="10"/>
        </w:numPr>
        <w:tabs>
          <w:tab w:val="clear" w:pos="340"/>
          <w:tab w:val="clear" w:pos="1080"/>
          <w:tab w:val="left" w:pos="-1440"/>
          <w:tab w:val="left" w:pos="-980"/>
          <w:tab w:val="left" w:pos="-620"/>
          <w:tab w:val="left" w:pos="-260"/>
          <w:tab w:val="left" w:pos="851"/>
          <w:tab w:val="left" w:pos="2760"/>
          <w:tab w:val="decimal" w:pos="6940"/>
          <w:tab w:val="left" w:pos="7180"/>
          <w:tab w:val="decimal" w:pos="7760"/>
        </w:tabs>
        <w:ind w:left="851" w:hanging="284"/>
        <w:jc w:val="left"/>
        <w:rPr>
          <w:rFonts w:ascii="Book Antiqua" w:hAnsi="Book Antiqua"/>
          <w:b w:val="0"/>
          <w:u w:val="none"/>
        </w:rPr>
      </w:pPr>
      <w:r w:rsidRPr="00676E0B">
        <w:rPr>
          <w:rFonts w:ascii="Book Antiqua" w:hAnsi="Book Antiqua"/>
          <w:b w:val="0"/>
          <w:u w:val="none"/>
        </w:rPr>
        <w:t xml:space="preserve">The supplier will dispatch the goods to the ultimate consignee after internal inspection testing along with the supplier's inspection report and manufacturer's warranty certificate. </w:t>
      </w:r>
    </w:p>
    <w:p w:rsidR="00061454" w:rsidRPr="00676E0B" w:rsidRDefault="00061454" w:rsidP="00061454">
      <w:pPr>
        <w:numPr>
          <w:ilvl w:val="0"/>
          <w:numId w:val="10"/>
        </w:numPr>
        <w:tabs>
          <w:tab w:val="clear" w:pos="340"/>
          <w:tab w:val="clear" w:pos="1080"/>
          <w:tab w:val="left" w:pos="-1440"/>
          <w:tab w:val="left" w:pos="-980"/>
          <w:tab w:val="left" w:pos="-620"/>
          <w:tab w:val="left" w:pos="-260"/>
          <w:tab w:val="left" w:pos="851"/>
          <w:tab w:val="left" w:pos="2760"/>
          <w:tab w:val="decimal" w:pos="6940"/>
          <w:tab w:val="left" w:pos="7180"/>
          <w:tab w:val="decimal" w:pos="7760"/>
        </w:tabs>
        <w:ind w:left="851" w:hanging="284"/>
        <w:jc w:val="left"/>
        <w:rPr>
          <w:rFonts w:ascii="Book Antiqua" w:hAnsi="Book Antiqua"/>
          <w:b w:val="0"/>
          <w:u w:val="none"/>
        </w:rPr>
      </w:pPr>
      <w:r w:rsidRPr="00676E0B">
        <w:rPr>
          <w:rFonts w:ascii="Book Antiqua" w:hAnsi="Book Antiqua"/>
          <w:b w:val="0"/>
          <w:u w:val="none"/>
        </w:rPr>
        <w:t xml:space="preserve">The purchase will test the equipment after completion of the installation and commissioning at the site of the installation. </w:t>
      </w:r>
    </w:p>
    <w:p w:rsidR="00061454" w:rsidRPr="00676E0B" w:rsidRDefault="00061454" w:rsidP="00061454">
      <w:pPr>
        <w:numPr>
          <w:ilvl w:val="0"/>
          <w:numId w:val="10"/>
        </w:numPr>
        <w:tabs>
          <w:tab w:val="clear" w:pos="340"/>
          <w:tab w:val="clear" w:pos="1080"/>
          <w:tab w:val="left" w:pos="-1440"/>
          <w:tab w:val="left" w:pos="-980"/>
          <w:tab w:val="left" w:pos="-620"/>
          <w:tab w:val="left" w:pos="-260"/>
          <w:tab w:val="left" w:pos="851"/>
          <w:tab w:val="left" w:pos="2760"/>
          <w:tab w:val="decimal" w:pos="6940"/>
          <w:tab w:val="left" w:pos="7180"/>
          <w:tab w:val="decimal" w:pos="7760"/>
        </w:tabs>
        <w:ind w:left="851" w:hanging="284"/>
        <w:jc w:val="left"/>
        <w:rPr>
          <w:rFonts w:ascii="Book Antiqua" w:hAnsi="Book Antiqua"/>
          <w:b w:val="0"/>
          <w:u w:val="none"/>
        </w:rPr>
      </w:pPr>
      <w:r w:rsidRPr="00676E0B">
        <w:rPr>
          <w:rFonts w:ascii="Book Antiqua" w:hAnsi="Book Antiqua"/>
          <w:b w:val="0"/>
          <w:u w:val="none"/>
        </w:rPr>
        <w:t xml:space="preserve">For site preparation, the supplier should furnish all details to the purchaser sufficiently in advance so as to get the works completed before receipt of the equipment. </w:t>
      </w:r>
    </w:p>
    <w:p w:rsidR="00061454" w:rsidRPr="00676E0B" w:rsidRDefault="00061454" w:rsidP="00061454">
      <w:pPr>
        <w:numPr>
          <w:ilvl w:val="0"/>
          <w:numId w:val="10"/>
        </w:numPr>
        <w:tabs>
          <w:tab w:val="clear" w:pos="340"/>
          <w:tab w:val="clear" w:pos="1080"/>
          <w:tab w:val="left" w:pos="-1440"/>
          <w:tab w:val="left" w:pos="-980"/>
          <w:tab w:val="left" w:pos="-620"/>
          <w:tab w:val="left" w:pos="-260"/>
          <w:tab w:val="left" w:pos="851"/>
          <w:tab w:val="left" w:pos="2760"/>
          <w:tab w:val="decimal" w:pos="6940"/>
          <w:tab w:val="left" w:pos="7180"/>
          <w:tab w:val="decimal" w:pos="7760"/>
        </w:tabs>
        <w:ind w:left="851" w:hanging="284"/>
        <w:jc w:val="left"/>
        <w:rPr>
          <w:rFonts w:ascii="Book Antiqua" w:hAnsi="Book Antiqua"/>
          <w:b w:val="0"/>
          <w:u w:val="none"/>
        </w:rPr>
      </w:pPr>
      <w:r w:rsidRPr="00676E0B">
        <w:rPr>
          <w:rFonts w:ascii="Book Antiqua" w:hAnsi="Book Antiqua"/>
          <w:b w:val="0"/>
          <w:u w:val="none"/>
        </w:rPr>
        <w:t>Complete items/ accessories as specified in Section V should be supplied, installed and commissioned properly by the supplier prior to commencement of performance test.</w:t>
      </w:r>
    </w:p>
    <w:p w:rsidR="00061454" w:rsidRPr="00676E0B" w:rsidRDefault="00061454" w:rsidP="00061454">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left"/>
        <w:rPr>
          <w:rFonts w:ascii="Book Antiqua" w:hAnsi="Book Antiqua"/>
          <w:b w:val="0"/>
          <w:u w:val="none"/>
        </w:rPr>
      </w:pPr>
    </w:p>
    <w:p w:rsidR="00CE1C98" w:rsidRPr="00676E0B" w:rsidRDefault="00061454" w:rsidP="00CE1C98">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jc w:val="both"/>
        <w:rPr>
          <w:rFonts w:ascii="Book Antiqua" w:hAnsi="Book Antiqua"/>
          <w:b w:val="0"/>
          <w:u w:val="none"/>
        </w:rPr>
      </w:pP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t xml:space="preserve">(ii) The acceptance test will be conducted by the purchaser/their consultant or any other person nominated by the purchaser, at its option. </w:t>
      </w:r>
      <w:r w:rsidR="00A6754E" w:rsidRPr="00676E0B">
        <w:rPr>
          <w:rFonts w:ascii="Book Antiqua" w:hAnsi="Book Antiqua"/>
          <w:b w:val="0"/>
          <w:u w:val="none"/>
        </w:rPr>
        <w:t xml:space="preserve">The acceptance will involve trouble free operation for seven consecutive days. </w:t>
      </w:r>
      <w:r w:rsidRPr="00676E0B">
        <w:rPr>
          <w:rFonts w:ascii="Book Antiqua" w:hAnsi="Book Antiqua"/>
          <w:b w:val="0"/>
          <w:u w:val="none"/>
        </w:rPr>
        <w:t xml:space="preserve">There shall not be any additional charges for carrying out acceptance tests. </w:t>
      </w:r>
      <w:r w:rsidR="00A6754E" w:rsidRPr="00676E0B">
        <w:rPr>
          <w:rFonts w:ascii="Book Antiqua" w:hAnsi="Book Antiqua"/>
          <w:b w:val="0"/>
          <w:u w:val="none"/>
        </w:rPr>
        <w:t xml:space="preserve">No malfunction, partial or complete failure any part of hardware or excessive heating of </w:t>
      </w:r>
      <w:r w:rsidR="00CE1C98" w:rsidRPr="00676E0B">
        <w:rPr>
          <w:rFonts w:ascii="Book Antiqua" w:hAnsi="Book Antiqua"/>
          <w:b w:val="0"/>
          <w:u w:val="none"/>
        </w:rPr>
        <w:t>motors</w:t>
      </w:r>
      <w:r w:rsidR="00A6754E" w:rsidRPr="00676E0B">
        <w:rPr>
          <w:rFonts w:ascii="Book Antiqua" w:hAnsi="Book Antiqua"/>
          <w:b w:val="0"/>
          <w:u w:val="none"/>
        </w:rPr>
        <w:t xml:space="preserve"> a</w:t>
      </w:r>
      <w:r w:rsidR="00CE1C98" w:rsidRPr="00676E0B">
        <w:rPr>
          <w:rFonts w:ascii="Book Antiqua" w:hAnsi="Book Antiqua"/>
          <w:b w:val="0"/>
          <w:u w:val="none"/>
        </w:rPr>
        <w:t xml:space="preserve">ttached </w:t>
      </w:r>
      <w:r w:rsidR="00A6754E" w:rsidRPr="00676E0B">
        <w:rPr>
          <w:rFonts w:ascii="Book Antiqua" w:hAnsi="Book Antiqua"/>
          <w:b w:val="0"/>
          <w:u w:val="none"/>
        </w:rPr>
        <w:t xml:space="preserve"> or bugs in the software should occur. All the software</w:t>
      </w:r>
      <w:r w:rsidR="00CE1C98" w:rsidRPr="00676E0B">
        <w:rPr>
          <w:rFonts w:ascii="Book Antiqua" w:hAnsi="Book Antiqua"/>
          <w:b w:val="0"/>
          <w:u w:val="none"/>
        </w:rPr>
        <w:t xml:space="preserve">, if any, </w:t>
      </w:r>
      <w:r w:rsidR="00A6754E" w:rsidRPr="00676E0B">
        <w:rPr>
          <w:rFonts w:ascii="Book Antiqua" w:hAnsi="Book Antiqua"/>
          <w:b w:val="0"/>
          <w:u w:val="none"/>
        </w:rPr>
        <w:t xml:space="preserve"> should be complete and no missing modules/sections will be allowed. </w:t>
      </w:r>
      <w:r w:rsidRPr="00676E0B">
        <w:rPr>
          <w:rFonts w:ascii="Book Antiqua" w:hAnsi="Book Antiqua"/>
          <w:b w:val="0"/>
          <w:u w:val="none"/>
        </w:rPr>
        <w:t>The supplier shall maintain necessary log in respect of the results of the tests to establish to the entire satisfaction of the purchaser, the successful completion of the test specified.</w:t>
      </w:r>
      <w:r w:rsidR="00A6754E" w:rsidRPr="00676E0B">
        <w:rPr>
          <w:rFonts w:ascii="Book Antiqua" w:hAnsi="Book Antiqua"/>
          <w:b w:val="0"/>
          <w:u w:val="none"/>
        </w:rPr>
        <w:t xml:space="preserve"> </w:t>
      </w:r>
    </w:p>
    <w:p w:rsidR="00061454" w:rsidRPr="00676E0B" w:rsidRDefault="00CE1C98" w:rsidP="00CE1C98">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jc w:val="both"/>
        <w:rPr>
          <w:rFonts w:ascii="Book Antiqua" w:hAnsi="Book Antiqua"/>
          <w:b w:val="0"/>
          <w:u w:val="none"/>
        </w:rPr>
      </w:pPr>
      <w:r w:rsidRPr="00676E0B">
        <w:rPr>
          <w:rFonts w:ascii="Book Antiqua" w:hAnsi="Book Antiqua"/>
          <w:b w:val="0"/>
          <w:u w:val="none"/>
        </w:rPr>
        <w:t xml:space="preserve"> </w:t>
      </w:r>
    </w:p>
    <w:p w:rsidR="00061454" w:rsidRPr="00676E0B" w:rsidRDefault="00061454" w:rsidP="00061454">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left"/>
        <w:rPr>
          <w:rFonts w:ascii="Book Antiqua" w:hAnsi="Book Antiqua"/>
          <w:b w:val="0"/>
          <w:u w:val="none"/>
        </w:rPr>
      </w:pPr>
      <w:r w:rsidRPr="00676E0B">
        <w:rPr>
          <w:rFonts w:ascii="Book Antiqua" w:hAnsi="Book Antiqua"/>
          <w:b w:val="0"/>
          <w:u w:val="none"/>
        </w:rPr>
        <w:tab/>
      </w:r>
      <w:r w:rsidRPr="00676E0B">
        <w:rPr>
          <w:rFonts w:ascii="Book Antiqua" w:hAnsi="Book Antiqua"/>
          <w:b w:val="0"/>
          <w:u w:val="none"/>
        </w:rPr>
        <w:tab/>
        <w:t xml:space="preserve">(iii) In the event of the equipments failing to pass the acceptance test, a period not exceeding </w:t>
      </w:r>
      <w:r w:rsidR="00A6754E" w:rsidRPr="00676E0B">
        <w:rPr>
          <w:rFonts w:ascii="Book Antiqua" w:hAnsi="Book Antiqua"/>
          <w:b w:val="0"/>
          <w:u w:val="none"/>
        </w:rPr>
        <w:t xml:space="preserve">two </w:t>
      </w:r>
      <w:r w:rsidRPr="00676E0B">
        <w:rPr>
          <w:rFonts w:ascii="Book Antiqua" w:hAnsi="Book Antiqua"/>
          <w:b w:val="0"/>
          <w:u w:val="none"/>
        </w:rPr>
        <w:t xml:space="preserve">weeks will be given to rectify the defects and clear the acceptance test, failing which the purchaser reserves the rights to get the equipment replaced by the supplier at no extra cost to the purchaser. </w:t>
      </w:r>
    </w:p>
    <w:p w:rsidR="00341A1C" w:rsidRPr="00676E0B" w:rsidRDefault="00341A1C" w:rsidP="00061454">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left"/>
        <w:rPr>
          <w:rFonts w:ascii="Book Antiqua" w:hAnsi="Book Antiqua"/>
          <w:b w:val="0"/>
          <w:u w:val="none"/>
        </w:rPr>
      </w:pPr>
    </w:p>
    <w:p w:rsidR="0074396E" w:rsidRPr="00676E0B" w:rsidRDefault="00710730" w:rsidP="00061454">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left"/>
        <w:rPr>
          <w:rFonts w:ascii="Book Antiqua" w:hAnsi="Book Antiqua"/>
          <w:b w:val="0"/>
          <w:spacing w:val="-2"/>
          <w:u w:val="none"/>
        </w:rPr>
      </w:pPr>
      <w:r w:rsidRPr="00676E0B">
        <w:rPr>
          <w:rFonts w:ascii="Book Antiqua" w:hAnsi="Book Antiqua"/>
          <w:b w:val="0"/>
          <w:spacing w:val="-2"/>
          <w:u w:val="none"/>
        </w:rPr>
        <w:t>Add the following new GCC Clauses:</w:t>
      </w:r>
    </w:p>
    <w:p w:rsidR="00710730" w:rsidRPr="00676E0B" w:rsidRDefault="00710730" w:rsidP="00061454">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left"/>
        <w:rPr>
          <w:rFonts w:ascii="Book Antiqua" w:hAnsi="Book Antiqua"/>
          <w:b w:val="0"/>
          <w:spacing w:val="-2"/>
          <w:u w:val="none"/>
        </w:rPr>
      </w:pPr>
    </w:p>
    <w:p w:rsidR="0074396E" w:rsidRPr="00676E0B" w:rsidRDefault="0074396E" w:rsidP="00341A1C">
      <w:pPr>
        <w:tabs>
          <w:tab w:val="clear" w:pos="340"/>
          <w:tab w:val="clear" w:pos="1080"/>
          <w:tab w:val="clear" w:pos="4040"/>
          <w:tab w:val="clear" w:pos="5180"/>
          <w:tab w:val="clear" w:pos="5680"/>
          <w:tab w:val="clear" w:pos="9020"/>
          <w:tab w:val="clear" w:pos="9360"/>
          <w:tab w:val="clear" w:pos="10080"/>
          <w:tab w:val="clear" w:pos="10800"/>
        </w:tabs>
        <w:ind w:left="0" w:right="90" w:firstLine="0"/>
        <w:jc w:val="both"/>
        <w:rPr>
          <w:rFonts w:ascii="Book Antiqua" w:hAnsi="Book Antiqua"/>
          <w:b w:val="0"/>
          <w:u w:val="none"/>
        </w:rPr>
      </w:pPr>
      <w:r w:rsidRPr="00676E0B">
        <w:rPr>
          <w:rFonts w:ascii="Book Antiqua" w:hAnsi="Book Antiqua"/>
          <w:b w:val="0"/>
          <w:u w:val="none"/>
        </w:rPr>
        <w:t>GCC 8.6</w:t>
      </w:r>
      <w:r w:rsidRPr="00676E0B">
        <w:rPr>
          <w:rFonts w:ascii="Book Antiqua" w:hAnsi="Book Antiqua"/>
          <w:b w:val="0"/>
          <w:u w:val="none"/>
        </w:rPr>
        <w:tab/>
        <w:t>Manuals and Drawings</w:t>
      </w:r>
    </w:p>
    <w:p w:rsidR="0074396E" w:rsidRPr="00676E0B" w:rsidRDefault="0074396E" w:rsidP="0074396E">
      <w:pPr>
        <w:tabs>
          <w:tab w:val="clear" w:pos="340"/>
          <w:tab w:val="clear" w:pos="1080"/>
          <w:tab w:val="clear" w:pos="4040"/>
          <w:tab w:val="clear" w:pos="5180"/>
          <w:tab w:val="clear" w:pos="5680"/>
          <w:tab w:val="clear" w:pos="9020"/>
          <w:tab w:val="clear" w:pos="9360"/>
          <w:tab w:val="clear" w:pos="10080"/>
          <w:tab w:val="left" w:pos="2160"/>
        </w:tabs>
        <w:ind w:left="270" w:right="90" w:firstLine="0"/>
        <w:jc w:val="both"/>
        <w:rPr>
          <w:rFonts w:ascii="Book Antiqua" w:hAnsi="Book Antiqua"/>
          <w:b w:val="0"/>
          <w:u w:val="none"/>
        </w:rPr>
      </w:pPr>
    </w:p>
    <w:p w:rsidR="0074396E" w:rsidRPr="00676E0B" w:rsidRDefault="0074396E" w:rsidP="00FF6CCE">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90"/>
        </w:tabs>
        <w:ind w:left="1530" w:right="90" w:hanging="810"/>
        <w:jc w:val="both"/>
        <w:rPr>
          <w:rFonts w:ascii="Book Antiqua" w:hAnsi="Book Antiqua"/>
          <w:b w:val="0"/>
          <w:u w:val="none"/>
        </w:rPr>
      </w:pPr>
      <w:r w:rsidRPr="00676E0B">
        <w:rPr>
          <w:rFonts w:ascii="Book Antiqua" w:hAnsi="Book Antiqua"/>
          <w:b w:val="0"/>
          <w:u w:val="none"/>
        </w:rPr>
        <w:t>8.6.1</w:t>
      </w:r>
      <w:r w:rsidRPr="00676E0B">
        <w:rPr>
          <w:rFonts w:ascii="Book Antiqua" w:hAnsi="Book Antiqua"/>
          <w:b w:val="0"/>
          <w:u w:val="none"/>
        </w:rPr>
        <w:tab/>
      </w:r>
      <w:r w:rsidR="00F36558">
        <w:rPr>
          <w:rFonts w:ascii="Book Antiqua" w:hAnsi="Book Antiqua"/>
          <w:b w:val="0"/>
          <w:u w:val="none"/>
        </w:rPr>
        <w:t xml:space="preserve"> </w:t>
      </w:r>
      <w:r w:rsidRPr="00676E0B">
        <w:rPr>
          <w:rFonts w:ascii="Book Antiqua" w:hAnsi="Book Antiqua"/>
          <w:b w:val="0"/>
          <w:u w:val="none"/>
        </w:rPr>
        <w:t>Before the goods and equipment are taken over by the Purchaser, the Supplier shall supply operation and maintenance manuals of the goods and equipment. These shall be in such detail as will enable the Purchaser to operate and maintain the equipment as stated in the specifications.</w:t>
      </w:r>
    </w:p>
    <w:p w:rsidR="0074396E" w:rsidRPr="00676E0B" w:rsidRDefault="0074396E" w:rsidP="00FF6CCE">
      <w:pPr>
        <w:tabs>
          <w:tab w:val="clear" w:pos="340"/>
          <w:tab w:val="clear" w:pos="1080"/>
          <w:tab w:val="clear" w:pos="4040"/>
          <w:tab w:val="clear" w:pos="5180"/>
          <w:tab w:val="clear" w:pos="5680"/>
          <w:tab w:val="clear" w:pos="9020"/>
          <w:tab w:val="clear" w:pos="9360"/>
          <w:tab w:val="clear" w:pos="10080"/>
          <w:tab w:val="left" w:pos="90"/>
          <w:tab w:val="left" w:pos="2160"/>
        </w:tabs>
        <w:ind w:left="1530" w:right="90" w:hanging="810"/>
        <w:jc w:val="both"/>
        <w:rPr>
          <w:rFonts w:ascii="Book Antiqua" w:hAnsi="Book Antiqua"/>
          <w:b w:val="0"/>
          <w:u w:val="none"/>
        </w:rPr>
      </w:pPr>
    </w:p>
    <w:p w:rsidR="0074396E" w:rsidRPr="00676E0B" w:rsidRDefault="0074396E" w:rsidP="00FF6CCE">
      <w:pPr>
        <w:tabs>
          <w:tab w:val="clear" w:pos="340"/>
          <w:tab w:val="clear" w:pos="1080"/>
          <w:tab w:val="clear" w:pos="4040"/>
          <w:tab w:val="clear" w:pos="5180"/>
          <w:tab w:val="clear" w:pos="5680"/>
          <w:tab w:val="clear" w:pos="9020"/>
          <w:tab w:val="clear" w:pos="9360"/>
          <w:tab w:val="clear" w:pos="10080"/>
          <w:tab w:val="clear" w:pos="10800"/>
          <w:tab w:val="left" w:pos="90"/>
        </w:tabs>
        <w:ind w:left="1530" w:right="90" w:hanging="810"/>
        <w:jc w:val="both"/>
        <w:rPr>
          <w:rFonts w:ascii="Book Antiqua" w:hAnsi="Book Antiqua"/>
          <w:b w:val="0"/>
          <w:u w:val="none"/>
        </w:rPr>
      </w:pPr>
      <w:r w:rsidRPr="00676E0B">
        <w:rPr>
          <w:rFonts w:ascii="Book Antiqua" w:hAnsi="Book Antiqua"/>
          <w:b w:val="0"/>
          <w:u w:val="none"/>
        </w:rPr>
        <w:t>8.6.2</w:t>
      </w:r>
      <w:r w:rsidRPr="00676E0B">
        <w:rPr>
          <w:rFonts w:ascii="Book Antiqua" w:hAnsi="Book Antiqua"/>
          <w:b w:val="0"/>
          <w:u w:val="none"/>
        </w:rPr>
        <w:tab/>
      </w:r>
      <w:r w:rsidR="00F36558">
        <w:rPr>
          <w:rFonts w:ascii="Book Antiqua" w:hAnsi="Book Antiqua"/>
          <w:b w:val="0"/>
          <w:u w:val="none"/>
        </w:rPr>
        <w:t xml:space="preserve"> </w:t>
      </w:r>
      <w:r w:rsidRPr="00676E0B">
        <w:rPr>
          <w:rFonts w:ascii="Book Antiqua" w:hAnsi="Book Antiqua"/>
          <w:b w:val="0"/>
          <w:u w:val="none"/>
        </w:rPr>
        <w:t>The manuals shall be i</w:t>
      </w:r>
      <w:r w:rsidR="00A6754E" w:rsidRPr="00676E0B">
        <w:rPr>
          <w:rFonts w:ascii="Book Antiqua" w:hAnsi="Book Antiqua"/>
          <w:b w:val="0"/>
          <w:u w:val="none"/>
        </w:rPr>
        <w:t>n the ruling language (English) and n such form and numbers as stated in the contract.</w:t>
      </w:r>
    </w:p>
    <w:p w:rsidR="0074396E" w:rsidRPr="00676E0B" w:rsidRDefault="0074396E" w:rsidP="00FF6CCE">
      <w:pPr>
        <w:tabs>
          <w:tab w:val="clear" w:pos="340"/>
          <w:tab w:val="clear" w:pos="1080"/>
          <w:tab w:val="clear" w:pos="4040"/>
          <w:tab w:val="clear" w:pos="5180"/>
          <w:tab w:val="clear" w:pos="5680"/>
          <w:tab w:val="clear" w:pos="9020"/>
          <w:tab w:val="clear" w:pos="9360"/>
          <w:tab w:val="clear" w:pos="10080"/>
          <w:tab w:val="left" w:pos="90"/>
          <w:tab w:val="left" w:pos="2160"/>
        </w:tabs>
        <w:ind w:left="1530" w:right="90" w:hanging="810"/>
        <w:jc w:val="both"/>
        <w:rPr>
          <w:rFonts w:ascii="Book Antiqua" w:hAnsi="Book Antiqua"/>
          <w:b w:val="0"/>
          <w:u w:val="none"/>
        </w:rPr>
      </w:pPr>
    </w:p>
    <w:p w:rsidR="0074396E" w:rsidRPr="00676E0B" w:rsidRDefault="0074396E" w:rsidP="00FF6CCE">
      <w:pPr>
        <w:tabs>
          <w:tab w:val="clear" w:pos="0"/>
          <w:tab w:val="clear" w:pos="340"/>
          <w:tab w:val="clear" w:pos="1080"/>
          <w:tab w:val="clear" w:pos="4040"/>
          <w:tab w:val="clear" w:pos="5180"/>
          <w:tab w:val="clear" w:pos="5680"/>
          <w:tab w:val="clear" w:pos="9020"/>
          <w:tab w:val="clear" w:pos="9360"/>
          <w:tab w:val="clear" w:pos="10080"/>
          <w:tab w:val="clear" w:pos="10800"/>
          <w:tab w:val="left" w:pos="90"/>
        </w:tabs>
        <w:ind w:left="1530" w:right="90" w:hanging="810"/>
        <w:jc w:val="both"/>
        <w:rPr>
          <w:rFonts w:ascii="Book Antiqua" w:hAnsi="Book Antiqua"/>
          <w:b w:val="0"/>
          <w:u w:val="none"/>
        </w:rPr>
      </w:pPr>
      <w:r w:rsidRPr="00676E0B">
        <w:rPr>
          <w:rFonts w:ascii="Book Antiqua" w:hAnsi="Book Antiqua"/>
          <w:b w:val="0"/>
          <w:u w:val="none"/>
        </w:rPr>
        <w:t>8.6.3</w:t>
      </w:r>
      <w:r w:rsidRPr="00676E0B">
        <w:rPr>
          <w:rFonts w:ascii="Book Antiqua" w:hAnsi="Book Antiqua"/>
          <w:b w:val="0"/>
          <w:u w:val="none"/>
        </w:rPr>
        <w:tab/>
      </w:r>
      <w:r w:rsidR="00F36558">
        <w:rPr>
          <w:rFonts w:ascii="Book Antiqua" w:hAnsi="Book Antiqua"/>
          <w:b w:val="0"/>
          <w:u w:val="none"/>
        </w:rPr>
        <w:t xml:space="preserve"> </w:t>
      </w:r>
      <w:r w:rsidRPr="00676E0B">
        <w:rPr>
          <w:rFonts w:ascii="Book Antiqua" w:hAnsi="Book Antiqua"/>
          <w:b w:val="0"/>
          <w:u w:val="none"/>
        </w:rPr>
        <w:t>Unless and otherwise agreed, the goods and equipment shall not be considered to be completed for the purpose of taking over until such manuals have been supplied to the Purchaser.</w:t>
      </w:r>
    </w:p>
    <w:p w:rsidR="0074396E" w:rsidRPr="00676E0B" w:rsidRDefault="0074396E" w:rsidP="00FF6CCE">
      <w:pPr>
        <w:tabs>
          <w:tab w:val="clear" w:pos="340"/>
          <w:tab w:val="clear" w:pos="1080"/>
          <w:tab w:val="clear" w:pos="4040"/>
          <w:tab w:val="clear" w:pos="5180"/>
          <w:tab w:val="clear" w:pos="5680"/>
          <w:tab w:val="clear" w:pos="9020"/>
          <w:tab w:val="clear" w:pos="9360"/>
          <w:tab w:val="clear" w:pos="10080"/>
          <w:tab w:val="left" w:pos="90"/>
          <w:tab w:val="left" w:pos="2160"/>
        </w:tabs>
        <w:ind w:left="1530" w:right="90" w:hanging="810"/>
        <w:jc w:val="both"/>
        <w:rPr>
          <w:rFonts w:ascii="Book Antiqua" w:hAnsi="Book Antiqua"/>
          <w:b w:val="0"/>
          <w:u w:val="none"/>
        </w:rPr>
      </w:pPr>
    </w:p>
    <w:p w:rsidR="0074396E" w:rsidRPr="00676E0B" w:rsidRDefault="0074396E" w:rsidP="00FF6CCE">
      <w:pPr>
        <w:tabs>
          <w:tab w:val="clear" w:pos="340"/>
          <w:tab w:val="clear" w:pos="1080"/>
          <w:tab w:val="clear" w:pos="4040"/>
          <w:tab w:val="clear" w:pos="5180"/>
          <w:tab w:val="clear" w:pos="5680"/>
          <w:tab w:val="clear" w:pos="9020"/>
          <w:tab w:val="clear" w:pos="9360"/>
          <w:tab w:val="clear" w:pos="10080"/>
          <w:tab w:val="clear" w:pos="10800"/>
        </w:tabs>
        <w:ind w:left="0" w:right="90" w:firstLine="0"/>
        <w:jc w:val="both"/>
        <w:rPr>
          <w:rFonts w:ascii="Book Antiqua" w:hAnsi="Book Antiqua"/>
          <w:b w:val="0"/>
          <w:u w:val="none"/>
        </w:rPr>
      </w:pPr>
      <w:r w:rsidRPr="00676E0B">
        <w:rPr>
          <w:rFonts w:ascii="Book Antiqua" w:hAnsi="Book Antiqua"/>
          <w:b w:val="0"/>
          <w:u w:val="none"/>
        </w:rPr>
        <w:t>GCC 8.7</w:t>
      </w:r>
      <w:r w:rsidRPr="00676E0B">
        <w:rPr>
          <w:rFonts w:ascii="Book Antiqua" w:hAnsi="Book Antiqua"/>
          <w:b w:val="0"/>
          <w:u w:val="none"/>
        </w:rPr>
        <w:tab/>
        <w:t xml:space="preserve">For the System &amp; Other Software the following will </w:t>
      </w:r>
      <w:r w:rsidR="00FF6CCE" w:rsidRPr="00676E0B">
        <w:rPr>
          <w:rFonts w:ascii="Book Antiqua" w:hAnsi="Book Antiqua"/>
          <w:b w:val="0"/>
          <w:u w:val="none"/>
        </w:rPr>
        <w:t>apply:</w:t>
      </w:r>
    </w:p>
    <w:p w:rsidR="0074396E" w:rsidRPr="00676E0B" w:rsidRDefault="0074396E" w:rsidP="0074396E">
      <w:pPr>
        <w:tabs>
          <w:tab w:val="clear" w:pos="340"/>
          <w:tab w:val="clear" w:pos="1080"/>
          <w:tab w:val="clear" w:pos="4040"/>
          <w:tab w:val="clear" w:pos="5180"/>
          <w:tab w:val="clear" w:pos="5680"/>
          <w:tab w:val="clear" w:pos="9020"/>
          <w:tab w:val="clear" w:pos="9360"/>
          <w:tab w:val="clear" w:pos="10080"/>
          <w:tab w:val="left" w:pos="2160"/>
        </w:tabs>
        <w:ind w:left="270" w:right="90" w:firstLine="0"/>
        <w:jc w:val="both"/>
        <w:rPr>
          <w:rFonts w:ascii="Book Antiqua" w:hAnsi="Book Antiqua"/>
          <w:b w:val="0"/>
          <w:u w:val="none"/>
        </w:rPr>
      </w:pPr>
    </w:p>
    <w:p w:rsidR="0074396E" w:rsidRPr="00676E0B" w:rsidRDefault="0074396E" w:rsidP="0074396E">
      <w:pPr>
        <w:tabs>
          <w:tab w:val="clear" w:pos="340"/>
          <w:tab w:val="clear" w:pos="1080"/>
          <w:tab w:val="clear" w:pos="4040"/>
          <w:tab w:val="clear" w:pos="5180"/>
          <w:tab w:val="clear" w:pos="5680"/>
          <w:tab w:val="clear" w:pos="9020"/>
          <w:tab w:val="clear" w:pos="9360"/>
          <w:tab w:val="clear" w:pos="10080"/>
          <w:tab w:val="clear" w:pos="10800"/>
        </w:tabs>
        <w:ind w:left="270" w:right="90" w:firstLine="0"/>
        <w:jc w:val="both"/>
        <w:rPr>
          <w:rFonts w:ascii="Book Antiqua" w:hAnsi="Book Antiqua"/>
          <w:b w:val="0"/>
          <w:u w:val="none"/>
        </w:rPr>
      </w:pPr>
      <w:r w:rsidRPr="00676E0B">
        <w:rPr>
          <w:rFonts w:ascii="Book Antiqua" w:hAnsi="Book Antiqua"/>
          <w:b w:val="0"/>
          <w:u w:val="none"/>
        </w:rPr>
        <w:t>The Supplier shall provide complete and legal documentation of hardware, all sub-systems, operating systems, compiler, system software and the other software</w:t>
      </w:r>
      <w:r w:rsidR="00FF6CCE" w:rsidRPr="00676E0B">
        <w:rPr>
          <w:rFonts w:ascii="Book Antiqua" w:hAnsi="Book Antiqua"/>
          <w:b w:val="0"/>
          <w:u w:val="none"/>
        </w:rPr>
        <w:t>, as applicable</w:t>
      </w:r>
      <w:r w:rsidRPr="00676E0B">
        <w:rPr>
          <w:rFonts w:ascii="Book Antiqua" w:hAnsi="Book Antiqua"/>
          <w:b w:val="0"/>
          <w:u w:val="none"/>
        </w:rPr>
        <w:t>. The Supplier shall also provide licensed software for all software products, whether developed by it or acquired from others. The supplier shall also indemnify the purchaser against any levies/penalties on account of any default in this regard.</w:t>
      </w:r>
    </w:p>
    <w:p w:rsidR="0074396E" w:rsidRPr="00676E0B" w:rsidRDefault="0074396E" w:rsidP="0074396E">
      <w:pPr>
        <w:tabs>
          <w:tab w:val="clear" w:pos="340"/>
          <w:tab w:val="clear" w:pos="1080"/>
          <w:tab w:val="clear" w:pos="4040"/>
          <w:tab w:val="clear" w:pos="5180"/>
          <w:tab w:val="clear" w:pos="5680"/>
          <w:tab w:val="clear" w:pos="9020"/>
          <w:tab w:val="clear" w:pos="9360"/>
          <w:tab w:val="clear" w:pos="10080"/>
          <w:tab w:val="left" w:pos="2160"/>
        </w:tabs>
        <w:ind w:left="270" w:right="90" w:firstLine="0"/>
        <w:jc w:val="both"/>
        <w:rPr>
          <w:rFonts w:ascii="Book Antiqua" w:hAnsi="Book Antiqua"/>
          <w:b w:val="0"/>
          <w:u w:val="none"/>
        </w:rPr>
      </w:pPr>
    </w:p>
    <w:p w:rsidR="0074396E" w:rsidRPr="00676E0B" w:rsidRDefault="0074396E" w:rsidP="0074396E">
      <w:pPr>
        <w:tabs>
          <w:tab w:val="clear" w:pos="0"/>
          <w:tab w:val="clear" w:pos="340"/>
          <w:tab w:val="clear" w:pos="1080"/>
          <w:tab w:val="clear" w:pos="4040"/>
          <w:tab w:val="clear" w:pos="5180"/>
          <w:tab w:val="clear" w:pos="5680"/>
          <w:tab w:val="clear" w:pos="9020"/>
          <w:tab w:val="clear" w:pos="9360"/>
          <w:tab w:val="clear" w:pos="10080"/>
          <w:tab w:val="clear" w:pos="10800"/>
        </w:tabs>
        <w:ind w:left="270" w:right="90" w:firstLine="0"/>
        <w:jc w:val="both"/>
        <w:rPr>
          <w:rFonts w:ascii="Book Antiqua" w:hAnsi="Book Antiqua"/>
          <w:b w:val="0"/>
          <w:u w:val="none"/>
          <w:lang w:val="fr-FR"/>
        </w:rPr>
      </w:pPr>
      <w:r w:rsidRPr="00676E0B">
        <w:rPr>
          <w:rFonts w:ascii="Book Antiqua" w:hAnsi="Book Antiqua"/>
          <w:b w:val="0"/>
          <w:u w:val="none"/>
          <w:lang w:val="fr-FR"/>
        </w:rPr>
        <w:t>GCC 8.8</w:t>
      </w:r>
      <w:r w:rsidRPr="00676E0B">
        <w:rPr>
          <w:rFonts w:ascii="Book Antiqua" w:hAnsi="Book Antiqua"/>
          <w:b w:val="0"/>
          <w:u w:val="none"/>
          <w:lang w:val="fr-FR"/>
        </w:rPr>
        <w:tab/>
        <w:t>Acceptance Certificates:</w:t>
      </w:r>
    </w:p>
    <w:p w:rsidR="0074396E" w:rsidRPr="00676E0B" w:rsidRDefault="0074396E" w:rsidP="0074396E">
      <w:pPr>
        <w:tabs>
          <w:tab w:val="clear" w:pos="340"/>
          <w:tab w:val="clear" w:pos="1080"/>
          <w:tab w:val="clear" w:pos="4040"/>
          <w:tab w:val="clear" w:pos="5180"/>
          <w:tab w:val="clear" w:pos="5680"/>
          <w:tab w:val="clear" w:pos="9020"/>
          <w:tab w:val="clear" w:pos="9360"/>
          <w:tab w:val="clear" w:pos="10080"/>
          <w:tab w:val="left" w:pos="2160"/>
        </w:tabs>
        <w:ind w:left="270" w:right="90" w:firstLine="0"/>
        <w:jc w:val="both"/>
        <w:rPr>
          <w:rFonts w:ascii="Book Antiqua" w:hAnsi="Book Antiqua"/>
          <w:b w:val="0"/>
          <w:u w:val="none"/>
          <w:lang w:val="fr-FR"/>
        </w:rPr>
      </w:pPr>
    </w:p>
    <w:p w:rsidR="0074396E" w:rsidRPr="00676E0B" w:rsidRDefault="0074396E" w:rsidP="0074396E">
      <w:pPr>
        <w:tabs>
          <w:tab w:val="clear" w:pos="0"/>
          <w:tab w:val="clear" w:pos="340"/>
          <w:tab w:val="clear" w:pos="1080"/>
          <w:tab w:val="clear" w:pos="4040"/>
          <w:tab w:val="clear" w:pos="5180"/>
          <w:tab w:val="clear" w:pos="5680"/>
          <w:tab w:val="clear" w:pos="9020"/>
          <w:tab w:val="clear" w:pos="9360"/>
          <w:tab w:val="clear" w:pos="10080"/>
          <w:tab w:val="clear" w:pos="10800"/>
        </w:tabs>
        <w:ind w:left="270" w:right="90" w:firstLine="0"/>
        <w:jc w:val="both"/>
        <w:rPr>
          <w:rFonts w:ascii="Book Antiqua" w:hAnsi="Book Antiqua"/>
          <w:b w:val="0"/>
          <w:u w:val="none"/>
        </w:rPr>
      </w:pPr>
      <w:r w:rsidRPr="00676E0B">
        <w:rPr>
          <w:rFonts w:ascii="Book Antiqua" w:hAnsi="Book Antiqua"/>
          <w:b w:val="0"/>
          <w:u w:val="none"/>
        </w:rPr>
        <w:t>8.8.1</w:t>
      </w:r>
      <w:r w:rsidRPr="00676E0B">
        <w:rPr>
          <w:rFonts w:ascii="Book Antiqua" w:hAnsi="Book Antiqua"/>
          <w:b w:val="0"/>
          <w:u w:val="none"/>
        </w:rPr>
        <w:tab/>
        <w:t>On successful completion of acceptability test, receipt of deliverables etc, and after the purchaser is satisfied with the working of the system, the acceptance certificate signed by the supplier and the representative of the purchaser will be issued. The date on which such certificate is signed shall be deemed to be the date of successful commissioning of the systems.</w:t>
      </w:r>
    </w:p>
    <w:p w:rsidR="0074396E" w:rsidRPr="00676E0B" w:rsidRDefault="0074396E" w:rsidP="0074396E">
      <w:pPr>
        <w:tabs>
          <w:tab w:val="clear" w:pos="340"/>
          <w:tab w:val="clear" w:pos="1080"/>
          <w:tab w:val="clear" w:pos="4040"/>
          <w:tab w:val="clear" w:pos="5180"/>
          <w:tab w:val="clear" w:pos="5680"/>
          <w:tab w:val="clear" w:pos="9020"/>
          <w:tab w:val="clear" w:pos="9360"/>
          <w:tab w:val="clear" w:pos="10080"/>
          <w:tab w:val="left" w:pos="2160"/>
        </w:tabs>
        <w:ind w:left="270" w:right="90" w:firstLine="0"/>
        <w:jc w:val="both"/>
        <w:rPr>
          <w:rFonts w:ascii="Book Antiqua" w:hAnsi="Book Antiqua"/>
          <w:u w:val="none"/>
        </w:rPr>
      </w:pPr>
    </w:p>
    <w:p w:rsidR="003F47C3" w:rsidRPr="00676E0B" w:rsidRDefault="003F47C3" w:rsidP="003F47C3">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left"/>
        <w:rPr>
          <w:rFonts w:ascii="Book Antiqua" w:hAnsi="Book Antiqua"/>
          <w:spacing w:val="-2"/>
          <w:u w:val="none"/>
        </w:rPr>
      </w:pPr>
      <w:r w:rsidRPr="00676E0B">
        <w:rPr>
          <w:rFonts w:ascii="Book Antiqua" w:hAnsi="Book Antiqua"/>
          <w:b w:val="0"/>
          <w:spacing w:val="-2"/>
          <w:u w:val="none"/>
        </w:rPr>
        <w:lastRenderedPageBreak/>
        <w:t>5.</w:t>
      </w:r>
      <w:r w:rsidRPr="00676E0B">
        <w:rPr>
          <w:rFonts w:ascii="Book Antiqua" w:hAnsi="Book Antiqua"/>
          <w:b w:val="0"/>
          <w:spacing w:val="-2"/>
          <w:u w:val="none"/>
        </w:rPr>
        <w:tab/>
      </w:r>
      <w:r w:rsidRPr="00676E0B">
        <w:rPr>
          <w:rFonts w:ascii="Book Antiqua" w:hAnsi="Book Antiqua"/>
          <w:spacing w:val="-2"/>
          <w:u w:val="none"/>
        </w:rPr>
        <w:t>Packing (GCC Clause 9)</w:t>
      </w:r>
    </w:p>
    <w:p w:rsidR="003F47C3" w:rsidRPr="00676E0B" w:rsidRDefault="003F47C3" w:rsidP="003F47C3">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left"/>
        <w:rPr>
          <w:rFonts w:ascii="Book Antiqua" w:hAnsi="Book Antiqua"/>
          <w:b w:val="0"/>
          <w:spacing w:val="-2"/>
          <w:u w:val="none"/>
        </w:rPr>
      </w:pPr>
      <w:r w:rsidRPr="00676E0B">
        <w:rPr>
          <w:rFonts w:ascii="Book Antiqua" w:hAnsi="Book Antiqua"/>
          <w:b w:val="0"/>
          <w:spacing w:val="-2"/>
          <w:u w:val="none"/>
        </w:rPr>
        <w:tab/>
        <w:t>Add as Clause 9.3 of the GCC the following:</w:t>
      </w:r>
    </w:p>
    <w:p w:rsidR="003F47C3" w:rsidRPr="00676E0B" w:rsidRDefault="003F47C3" w:rsidP="003F47C3">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left"/>
        <w:rPr>
          <w:rFonts w:ascii="Book Antiqua" w:hAnsi="Book Antiqua"/>
          <w:b w:val="0"/>
          <w:spacing w:val="-2"/>
          <w:u w:val="none"/>
        </w:rPr>
      </w:pPr>
    </w:p>
    <w:p w:rsidR="003F47C3" w:rsidRPr="00676E0B" w:rsidRDefault="003F47C3" w:rsidP="003F47C3">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left"/>
        <w:rPr>
          <w:rFonts w:ascii="Book Antiqua" w:hAnsi="Book Antiqua"/>
          <w:b w:val="0"/>
          <w:spacing w:val="-2"/>
          <w:u w:val="none"/>
        </w:rPr>
      </w:pPr>
      <w:r w:rsidRPr="00676E0B">
        <w:rPr>
          <w:rFonts w:ascii="Book Antiqua" w:hAnsi="Book Antiqua"/>
          <w:b w:val="0"/>
          <w:spacing w:val="-2"/>
          <w:u w:val="none"/>
        </w:rPr>
        <w:tab/>
        <w:t>Packing Instructions :  The Supplier will be required to make separate packages for each Consignee. Each package will be marked on three sides with proper paint/indelible ink, the following:</w:t>
      </w:r>
    </w:p>
    <w:p w:rsidR="003F47C3" w:rsidRPr="00676E0B" w:rsidRDefault="003F47C3" w:rsidP="003F47C3">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left"/>
        <w:rPr>
          <w:rFonts w:ascii="Book Antiqua" w:hAnsi="Book Antiqua"/>
          <w:b w:val="0"/>
          <w:spacing w:val="-2"/>
          <w:u w:val="none"/>
        </w:rPr>
      </w:pPr>
      <w:r w:rsidRPr="00676E0B">
        <w:rPr>
          <w:rFonts w:ascii="Book Antiqua" w:hAnsi="Book Antiqua"/>
          <w:b w:val="0"/>
          <w:spacing w:val="-2"/>
          <w:u w:val="none"/>
        </w:rPr>
        <w:tab/>
      </w:r>
    </w:p>
    <w:p w:rsidR="003F47C3" w:rsidRPr="00676E0B" w:rsidRDefault="003F47C3" w:rsidP="003F47C3">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left"/>
        <w:rPr>
          <w:rFonts w:ascii="Book Antiqua" w:hAnsi="Book Antiqua"/>
          <w:b w:val="0"/>
          <w:spacing w:val="-2"/>
          <w:u w:val="none"/>
        </w:rPr>
      </w:pPr>
      <w:r w:rsidRPr="00676E0B">
        <w:rPr>
          <w:rFonts w:ascii="Book Antiqua" w:hAnsi="Book Antiqua"/>
          <w:b w:val="0"/>
          <w:spacing w:val="-2"/>
          <w:u w:val="none"/>
        </w:rPr>
        <w:tab/>
        <w:t xml:space="preserve">i) Project ii) Contract No. iii) Country of Origin of Goods iv) Supplier's Name, and v) Packing list reference number.  </w:t>
      </w:r>
    </w:p>
    <w:p w:rsidR="003F47C3" w:rsidRPr="00676E0B" w:rsidRDefault="003F47C3" w:rsidP="003F47C3">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0" w:firstLine="0"/>
        <w:jc w:val="both"/>
        <w:rPr>
          <w:rFonts w:ascii="Book Antiqua" w:hAnsi="Book Antiqua"/>
          <w:spacing w:val="-2"/>
          <w:u w:val="none"/>
        </w:rPr>
      </w:pPr>
    </w:p>
    <w:p w:rsidR="003F47C3" w:rsidRPr="00676E0B" w:rsidRDefault="003F47C3" w:rsidP="003F47C3">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0" w:firstLine="0"/>
        <w:jc w:val="both"/>
        <w:rPr>
          <w:rFonts w:ascii="Book Antiqua" w:hAnsi="Book Antiqua"/>
          <w:b w:val="0"/>
          <w:spacing w:val="-2"/>
          <w:u w:val="none"/>
        </w:rPr>
      </w:pPr>
      <w:bookmarkStart w:id="16" w:name="OLE_LINK22"/>
      <w:bookmarkStart w:id="17" w:name="OLE_LINK23"/>
      <w:r w:rsidRPr="00676E0B">
        <w:rPr>
          <w:rFonts w:ascii="Book Antiqua" w:hAnsi="Book Antiqua"/>
          <w:b w:val="0"/>
          <w:spacing w:val="-2"/>
          <w:u w:val="none"/>
        </w:rPr>
        <w:t>6.</w:t>
      </w:r>
      <w:r w:rsidRPr="00676E0B">
        <w:rPr>
          <w:rFonts w:ascii="Book Antiqua" w:hAnsi="Book Antiqua"/>
          <w:b w:val="0"/>
          <w:spacing w:val="-2"/>
          <w:u w:val="none"/>
        </w:rPr>
        <w:tab/>
      </w:r>
      <w:r w:rsidRPr="00676E0B">
        <w:rPr>
          <w:rFonts w:ascii="Book Antiqua" w:hAnsi="Book Antiqua"/>
          <w:spacing w:val="-2"/>
          <w:u w:val="none"/>
        </w:rPr>
        <w:t>Delivery and Documents (GCC Clause 10)</w:t>
      </w:r>
    </w:p>
    <w:p w:rsidR="003F47C3" w:rsidRPr="00676E0B" w:rsidRDefault="003F47C3" w:rsidP="003F47C3">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0" w:firstLine="0"/>
        <w:jc w:val="both"/>
        <w:rPr>
          <w:rFonts w:ascii="Book Antiqua" w:hAnsi="Book Antiqua"/>
          <w:b w:val="0"/>
          <w:spacing w:val="-2"/>
          <w:u w:val="none"/>
        </w:rPr>
      </w:pPr>
    </w:p>
    <w:p w:rsidR="003F47C3" w:rsidRPr="00676E0B" w:rsidRDefault="003F47C3" w:rsidP="003F47C3">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rFonts w:ascii="Book Antiqua" w:hAnsi="Book Antiqua"/>
          <w:b w:val="0"/>
          <w:spacing w:val="-2"/>
          <w:u w:val="none"/>
        </w:rPr>
      </w:pPr>
      <w:r w:rsidRPr="00676E0B">
        <w:rPr>
          <w:rFonts w:ascii="Book Antiqua" w:hAnsi="Book Antiqua"/>
          <w:b w:val="0"/>
          <w:spacing w:val="-2"/>
          <w:u w:val="none"/>
        </w:rPr>
        <w:tab/>
        <w:t>Upon delivery of the Goods, the supplier shall notify the purchaser and the insurance company by cable/telex/fax the full details of the shipment including contract number, railway receipt number and date, description of goods, quantity, name of the consignee etc. The supplier shall mail the following documents to the purchaser with a copy to the insurance company:</w:t>
      </w:r>
    </w:p>
    <w:p w:rsidR="003F47C3" w:rsidRPr="00676E0B" w:rsidRDefault="003F47C3" w:rsidP="003F47C3">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0" w:firstLine="0"/>
        <w:jc w:val="both"/>
        <w:rPr>
          <w:rFonts w:ascii="Book Antiqua" w:hAnsi="Book Antiqua"/>
          <w:b w:val="0"/>
          <w:spacing w:val="-2"/>
          <w:u w:val="none"/>
        </w:rPr>
      </w:pPr>
    </w:p>
    <w:p w:rsidR="003F47C3" w:rsidRPr="00676E0B" w:rsidRDefault="003F47C3" w:rsidP="003F47C3">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both"/>
        <w:rPr>
          <w:rFonts w:ascii="Book Antiqua" w:hAnsi="Book Antiqua"/>
          <w:b w:val="0"/>
          <w:spacing w:val="-2"/>
          <w:u w:val="none"/>
        </w:rPr>
      </w:pPr>
      <w:r w:rsidRPr="00676E0B">
        <w:rPr>
          <w:rFonts w:ascii="Book Antiqua" w:hAnsi="Book Antiqua"/>
          <w:b w:val="0"/>
          <w:spacing w:val="-2"/>
          <w:u w:val="none"/>
        </w:rPr>
        <w:tab/>
        <w:t>(i)</w:t>
      </w:r>
      <w:r w:rsidRPr="00676E0B">
        <w:rPr>
          <w:rFonts w:ascii="Book Antiqua" w:hAnsi="Book Antiqua"/>
          <w:b w:val="0"/>
          <w:spacing w:val="-2"/>
          <w:u w:val="none"/>
        </w:rPr>
        <w:tab/>
        <w:t>4 Copies of the Supplier invoice showing contract number, goods' description, quantity, unit price, total amount;</w:t>
      </w:r>
    </w:p>
    <w:p w:rsidR="003F47C3" w:rsidRPr="00676E0B" w:rsidRDefault="003F47C3" w:rsidP="003F47C3">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both"/>
        <w:rPr>
          <w:rFonts w:ascii="Book Antiqua" w:hAnsi="Book Antiqua"/>
          <w:b w:val="0"/>
          <w:spacing w:val="-2"/>
          <w:u w:val="none"/>
        </w:rPr>
      </w:pPr>
    </w:p>
    <w:p w:rsidR="003F47C3" w:rsidRPr="00676E0B" w:rsidRDefault="003F47C3" w:rsidP="003F47C3">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both"/>
        <w:rPr>
          <w:rFonts w:ascii="Book Antiqua" w:hAnsi="Book Antiqua"/>
          <w:b w:val="0"/>
          <w:spacing w:val="-2"/>
          <w:u w:val="none"/>
        </w:rPr>
      </w:pPr>
      <w:r w:rsidRPr="00676E0B">
        <w:rPr>
          <w:rFonts w:ascii="Book Antiqua" w:hAnsi="Book Antiqua"/>
          <w:b w:val="0"/>
          <w:spacing w:val="-2"/>
          <w:u w:val="none"/>
        </w:rPr>
        <w:tab/>
        <w:t>(ii)</w:t>
      </w:r>
      <w:r w:rsidRPr="00676E0B">
        <w:rPr>
          <w:rFonts w:ascii="Book Antiqua" w:hAnsi="Book Antiqua"/>
          <w:b w:val="0"/>
          <w:spacing w:val="-2"/>
          <w:u w:val="none"/>
        </w:rPr>
        <w:tab/>
        <w:t>Railway receipt/acknowledgment of receipt of goods from the consignee(s);</w:t>
      </w:r>
    </w:p>
    <w:p w:rsidR="003F47C3" w:rsidRPr="00676E0B" w:rsidRDefault="003F47C3" w:rsidP="003F47C3">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both"/>
        <w:rPr>
          <w:rFonts w:ascii="Book Antiqua" w:hAnsi="Book Antiqua"/>
          <w:b w:val="0"/>
          <w:spacing w:val="-2"/>
          <w:u w:val="none"/>
        </w:rPr>
      </w:pPr>
      <w:r w:rsidRPr="00676E0B">
        <w:rPr>
          <w:rFonts w:ascii="Book Antiqua" w:hAnsi="Book Antiqua"/>
          <w:b w:val="0"/>
          <w:spacing w:val="-2"/>
          <w:u w:val="none"/>
        </w:rPr>
        <w:tab/>
        <w:t>(iii)</w:t>
      </w:r>
      <w:r w:rsidRPr="00676E0B">
        <w:rPr>
          <w:rFonts w:ascii="Book Antiqua" w:hAnsi="Book Antiqua"/>
          <w:b w:val="0"/>
          <w:spacing w:val="-2"/>
          <w:u w:val="none"/>
        </w:rPr>
        <w:tab/>
        <w:t>4 Copies of packing list identifying the contents of each package;</w:t>
      </w:r>
    </w:p>
    <w:p w:rsidR="003F47C3" w:rsidRPr="00676E0B" w:rsidRDefault="003F47C3" w:rsidP="003F47C3">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both"/>
        <w:rPr>
          <w:rFonts w:ascii="Book Antiqua" w:hAnsi="Book Antiqua"/>
          <w:b w:val="0"/>
          <w:spacing w:val="-2"/>
          <w:u w:val="none"/>
        </w:rPr>
      </w:pPr>
      <w:r w:rsidRPr="00676E0B">
        <w:rPr>
          <w:rFonts w:ascii="Book Antiqua" w:hAnsi="Book Antiqua"/>
          <w:b w:val="0"/>
          <w:spacing w:val="-2"/>
          <w:u w:val="none"/>
        </w:rPr>
        <w:tab/>
        <w:t>(iv)</w:t>
      </w:r>
      <w:r w:rsidRPr="00676E0B">
        <w:rPr>
          <w:rFonts w:ascii="Book Antiqua" w:hAnsi="Book Antiqua"/>
          <w:b w:val="0"/>
          <w:spacing w:val="-2"/>
          <w:u w:val="none"/>
        </w:rPr>
        <w:tab/>
        <w:t>Insurance  Certificate ;</w:t>
      </w:r>
    </w:p>
    <w:p w:rsidR="003F47C3" w:rsidRPr="00676E0B" w:rsidRDefault="003F47C3" w:rsidP="003F47C3">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both"/>
        <w:rPr>
          <w:rFonts w:ascii="Book Antiqua" w:hAnsi="Book Antiqua"/>
          <w:b w:val="0"/>
          <w:spacing w:val="-2"/>
          <w:u w:val="none"/>
        </w:rPr>
      </w:pPr>
      <w:r w:rsidRPr="00676E0B">
        <w:rPr>
          <w:rFonts w:ascii="Book Antiqua" w:hAnsi="Book Antiqua"/>
          <w:b w:val="0"/>
          <w:spacing w:val="-2"/>
          <w:u w:val="none"/>
        </w:rPr>
        <w:tab/>
        <w:t>(v)</w:t>
      </w:r>
      <w:r w:rsidRPr="00676E0B">
        <w:rPr>
          <w:rFonts w:ascii="Book Antiqua" w:hAnsi="Book Antiqua"/>
          <w:b w:val="0"/>
          <w:spacing w:val="-2"/>
          <w:u w:val="none"/>
        </w:rPr>
        <w:tab/>
        <w:t>Manufacturer's/Supplier's warranty certificate;</w:t>
      </w:r>
    </w:p>
    <w:p w:rsidR="003F47C3" w:rsidRPr="00676E0B" w:rsidRDefault="003F47C3" w:rsidP="003F47C3">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both"/>
        <w:rPr>
          <w:rFonts w:ascii="Book Antiqua" w:hAnsi="Book Antiqua"/>
          <w:b w:val="0"/>
          <w:spacing w:val="-2"/>
          <w:u w:val="none"/>
        </w:rPr>
      </w:pPr>
      <w:r w:rsidRPr="00676E0B">
        <w:rPr>
          <w:rFonts w:ascii="Book Antiqua" w:hAnsi="Book Antiqua"/>
          <w:b w:val="0"/>
          <w:spacing w:val="-2"/>
          <w:u w:val="none"/>
        </w:rPr>
        <w:tab/>
        <w:t>(vi)</w:t>
      </w:r>
      <w:r w:rsidRPr="00676E0B">
        <w:rPr>
          <w:rFonts w:ascii="Book Antiqua" w:hAnsi="Book Antiqua"/>
          <w:b w:val="0"/>
          <w:spacing w:val="-2"/>
          <w:u w:val="none"/>
        </w:rPr>
        <w:tab/>
        <w:t>Inspection Certificate issued by the nominated inspection agency, and the Supplier's factory inspection report; and</w:t>
      </w:r>
    </w:p>
    <w:p w:rsidR="003F47C3" w:rsidRPr="00676E0B" w:rsidRDefault="003F47C3" w:rsidP="003F47C3">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both"/>
        <w:rPr>
          <w:rFonts w:ascii="Book Antiqua" w:hAnsi="Book Antiqua"/>
          <w:b w:val="0"/>
          <w:spacing w:val="-2"/>
          <w:u w:val="none"/>
        </w:rPr>
      </w:pPr>
      <w:r w:rsidRPr="00676E0B">
        <w:rPr>
          <w:rFonts w:ascii="Book Antiqua" w:hAnsi="Book Antiqua"/>
          <w:b w:val="0"/>
          <w:spacing w:val="-2"/>
          <w:u w:val="none"/>
        </w:rPr>
        <w:tab/>
        <w:t>(vii)</w:t>
      </w:r>
      <w:r w:rsidRPr="00676E0B">
        <w:rPr>
          <w:rFonts w:ascii="Book Antiqua" w:hAnsi="Book Antiqua"/>
          <w:b w:val="0"/>
          <w:spacing w:val="-2"/>
          <w:u w:val="none"/>
        </w:rPr>
        <w:tab/>
        <w:t>Certificate of Origin.</w:t>
      </w:r>
    </w:p>
    <w:p w:rsidR="003F47C3" w:rsidRPr="00676E0B" w:rsidRDefault="003F47C3" w:rsidP="003F47C3">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0" w:firstLine="0"/>
        <w:jc w:val="both"/>
        <w:rPr>
          <w:rFonts w:ascii="Book Antiqua" w:hAnsi="Book Antiqua"/>
          <w:b w:val="0"/>
          <w:spacing w:val="-2"/>
          <w:u w:val="none"/>
        </w:rPr>
      </w:pPr>
    </w:p>
    <w:p w:rsidR="003F47C3" w:rsidRPr="00676E0B" w:rsidRDefault="003F47C3" w:rsidP="005E0D4B">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rFonts w:ascii="Book Antiqua" w:hAnsi="Book Antiqua"/>
          <w:b w:val="0"/>
          <w:spacing w:val="-2"/>
          <w:u w:val="none"/>
        </w:rPr>
      </w:pPr>
      <w:r w:rsidRPr="00676E0B">
        <w:rPr>
          <w:rFonts w:ascii="Book Antiqua" w:hAnsi="Book Antiqua"/>
          <w:b w:val="0"/>
          <w:spacing w:val="-2"/>
          <w:u w:val="none"/>
        </w:rPr>
        <w:tab/>
        <w:t>The above documents shall be received by the Purchaser before arrival of the Goods (except where the Goods have been delivered directly to the Consignee with all documents) and, if not received, the Supplier will be responsible for any consequent expenses.</w:t>
      </w:r>
    </w:p>
    <w:p w:rsidR="003F47C3" w:rsidRPr="00676E0B" w:rsidRDefault="003F47C3" w:rsidP="003F47C3">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0" w:firstLine="0"/>
        <w:jc w:val="both"/>
        <w:rPr>
          <w:rFonts w:ascii="Book Antiqua" w:hAnsi="Book Antiqua"/>
          <w:b w:val="0"/>
          <w:spacing w:val="-2"/>
          <w:u w:val="none"/>
        </w:rPr>
      </w:pPr>
    </w:p>
    <w:p w:rsidR="005E0D4B" w:rsidRPr="00676E0B" w:rsidRDefault="005E0D4B" w:rsidP="005E0D4B">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rFonts w:ascii="Book Antiqua" w:hAnsi="Book Antiqua"/>
          <w:b w:val="0"/>
          <w:spacing w:val="-2"/>
          <w:u w:val="none"/>
        </w:rPr>
      </w:pPr>
      <w:r w:rsidRPr="00676E0B">
        <w:rPr>
          <w:rFonts w:ascii="Book Antiqua" w:hAnsi="Book Antiqua"/>
          <w:b w:val="0"/>
          <w:spacing w:val="-2"/>
          <w:u w:val="none"/>
        </w:rPr>
        <w:t>7.</w:t>
      </w:r>
      <w:r w:rsidRPr="00676E0B">
        <w:rPr>
          <w:rFonts w:ascii="Book Antiqua" w:hAnsi="Book Antiqua"/>
          <w:b w:val="0"/>
          <w:spacing w:val="-2"/>
          <w:u w:val="none"/>
        </w:rPr>
        <w:tab/>
      </w:r>
      <w:r w:rsidR="00A22D01" w:rsidRPr="00676E0B">
        <w:rPr>
          <w:rFonts w:ascii="Book Antiqua" w:hAnsi="Book Antiqua"/>
          <w:b w:val="0"/>
          <w:spacing w:val="-2"/>
          <w:u w:val="none"/>
        </w:rPr>
        <w:t xml:space="preserve">      </w:t>
      </w:r>
      <w:r w:rsidRPr="00676E0B">
        <w:rPr>
          <w:rFonts w:ascii="Book Antiqua" w:hAnsi="Book Antiqua"/>
          <w:spacing w:val="-2"/>
          <w:u w:val="none"/>
        </w:rPr>
        <w:t>Insurance ( GCC Clause 11)</w:t>
      </w:r>
    </w:p>
    <w:p w:rsidR="005E0D4B" w:rsidRPr="00676E0B" w:rsidRDefault="005E0D4B" w:rsidP="005E0D4B">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rFonts w:ascii="Book Antiqua" w:hAnsi="Book Antiqua"/>
          <w:b w:val="0"/>
          <w:spacing w:val="-2"/>
          <w:u w:val="none"/>
        </w:rPr>
      </w:pPr>
    </w:p>
    <w:p w:rsidR="005E0D4B" w:rsidRPr="00676E0B" w:rsidRDefault="005E0D4B" w:rsidP="005E0D4B">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rFonts w:ascii="Book Antiqua" w:hAnsi="Book Antiqua"/>
          <w:b w:val="0"/>
          <w:spacing w:val="-2"/>
          <w:u w:val="none"/>
        </w:rPr>
      </w:pPr>
      <w:r w:rsidRPr="00676E0B">
        <w:rPr>
          <w:rFonts w:ascii="Book Antiqua" w:hAnsi="Book Antiqua"/>
          <w:b w:val="0"/>
          <w:spacing w:val="-2"/>
          <w:u w:val="none"/>
        </w:rPr>
        <w:tab/>
        <w:t>For delivery of goods at site, the insurance shall be obtained by the Supplier in an amount equal to 110% of the value of the goods from "warehouse to warehouse" (final destinations) on "All Risks" basis including War Risks and Strikes.</w:t>
      </w:r>
    </w:p>
    <w:p w:rsidR="003F47C3" w:rsidRPr="00676E0B" w:rsidRDefault="003F47C3" w:rsidP="003F47C3">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rFonts w:ascii="Book Antiqua" w:hAnsi="Book Antiqua"/>
          <w:b w:val="0"/>
          <w:spacing w:val="-2"/>
          <w:u w:val="none"/>
        </w:rPr>
      </w:pPr>
    </w:p>
    <w:p w:rsidR="003F47C3" w:rsidRPr="00676E0B" w:rsidRDefault="003F47C3" w:rsidP="00A22D01">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0" w:firstLine="0"/>
        <w:jc w:val="both"/>
        <w:rPr>
          <w:rFonts w:ascii="Book Antiqua" w:hAnsi="Book Antiqua"/>
          <w:b w:val="0"/>
          <w:spacing w:val="-2"/>
          <w:u w:val="none"/>
        </w:rPr>
      </w:pPr>
      <w:r w:rsidRPr="00676E0B">
        <w:rPr>
          <w:rFonts w:ascii="Book Antiqua" w:hAnsi="Book Antiqua"/>
          <w:b w:val="0"/>
          <w:spacing w:val="-2"/>
          <w:u w:val="none"/>
        </w:rPr>
        <w:t>8.</w:t>
      </w:r>
      <w:r w:rsidRPr="00676E0B">
        <w:rPr>
          <w:rFonts w:ascii="Book Antiqua" w:hAnsi="Book Antiqua"/>
          <w:b w:val="0"/>
          <w:spacing w:val="-2"/>
          <w:u w:val="none"/>
        </w:rPr>
        <w:tab/>
      </w:r>
      <w:r w:rsidR="00A22D01" w:rsidRPr="00676E0B">
        <w:rPr>
          <w:rFonts w:ascii="Book Antiqua" w:hAnsi="Book Antiqua"/>
          <w:b w:val="0"/>
          <w:spacing w:val="-2"/>
          <w:u w:val="none"/>
        </w:rPr>
        <w:t xml:space="preserve">      </w:t>
      </w:r>
      <w:r w:rsidRPr="00676E0B">
        <w:rPr>
          <w:rFonts w:ascii="Book Antiqua" w:hAnsi="Book Antiqua"/>
          <w:spacing w:val="-2"/>
          <w:u w:val="none"/>
        </w:rPr>
        <w:t>Incidental Services (GCC Clause 13)</w:t>
      </w:r>
    </w:p>
    <w:p w:rsidR="003F47C3" w:rsidRPr="00676E0B" w:rsidRDefault="003F47C3" w:rsidP="003F47C3">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rFonts w:ascii="Book Antiqua" w:hAnsi="Book Antiqua"/>
          <w:b w:val="0"/>
          <w:spacing w:val="-2"/>
          <w:u w:val="none"/>
        </w:rPr>
      </w:pPr>
    </w:p>
    <w:p w:rsidR="003F47C3" w:rsidRPr="00676E0B" w:rsidRDefault="003F47C3" w:rsidP="00A22D01">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rFonts w:ascii="Book Antiqua" w:hAnsi="Book Antiqua"/>
          <w:b w:val="0"/>
          <w:spacing w:val="-2"/>
          <w:u w:val="none"/>
        </w:rPr>
      </w:pPr>
      <w:r w:rsidRPr="00676E0B">
        <w:rPr>
          <w:rFonts w:ascii="Book Antiqua" w:hAnsi="Book Antiqua"/>
          <w:b w:val="0"/>
          <w:spacing w:val="-2"/>
          <w:u w:val="none"/>
        </w:rPr>
        <w:tab/>
        <w:t xml:space="preserve">The following services covered under Clause 13 shall be furnished and the cost shall be included in the contract price:   </w:t>
      </w:r>
      <w:r w:rsidRPr="00676E0B">
        <w:rPr>
          <w:rFonts w:ascii="Book Antiqua" w:hAnsi="Book Antiqua"/>
          <w:b w:val="0"/>
          <w:spacing w:val="-2"/>
          <w:u w:val="none"/>
        </w:rPr>
        <w:tab/>
      </w:r>
    </w:p>
    <w:p w:rsidR="003F47C3" w:rsidRPr="00676E0B" w:rsidRDefault="003F47C3" w:rsidP="003F47C3">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rFonts w:ascii="Book Antiqua" w:hAnsi="Book Antiqua"/>
          <w:b w:val="0"/>
          <w:spacing w:val="-2"/>
          <w:u w:val="none"/>
        </w:rPr>
      </w:pPr>
      <w:r w:rsidRPr="00676E0B">
        <w:rPr>
          <w:rFonts w:ascii="Book Antiqua" w:hAnsi="Book Antiqua"/>
          <w:b w:val="0"/>
          <w:spacing w:val="-2"/>
          <w:u w:val="none"/>
        </w:rPr>
        <w:tab/>
      </w:r>
    </w:p>
    <w:p w:rsidR="003F47C3" w:rsidRPr="00676E0B" w:rsidRDefault="003F47C3" w:rsidP="003F47C3">
      <w:pPr>
        <w:numPr>
          <w:ilvl w:val="0"/>
          <w:numId w:val="11"/>
        </w:num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851"/>
          <w:tab w:val="left" w:pos="2760"/>
          <w:tab w:val="decimal" w:pos="6940"/>
          <w:tab w:val="left" w:pos="7180"/>
          <w:tab w:val="decimal" w:pos="7760"/>
        </w:tabs>
        <w:spacing w:line="360" w:lineRule="auto"/>
        <w:ind w:left="851" w:hanging="283"/>
        <w:jc w:val="both"/>
        <w:rPr>
          <w:rFonts w:ascii="Book Antiqua" w:hAnsi="Book Antiqua"/>
          <w:b w:val="0"/>
          <w:spacing w:val="-2"/>
          <w:u w:val="none"/>
        </w:rPr>
      </w:pPr>
      <w:r w:rsidRPr="00676E0B">
        <w:rPr>
          <w:rFonts w:ascii="Book Antiqua" w:hAnsi="Book Antiqua"/>
          <w:b w:val="0"/>
          <w:spacing w:val="-2"/>
          <w:u w:val="none"/>
        </w:rPr>
        <w:t>Performance of the onsite assembly, commissioning and start-up of the equipment.</w:t>
      </w:r>
    </w:p>
    <w:p w:rsidR="003F47C3" w:rsidRPr="00676E0B" w:rsidRDefault="003F47C3" w:rsidP="003F47C3">
      <w:pPr>
        <w:tabs>
          <w:tab w:val="left" w:pos="-1440"/>
          <w:tab w:val="left" w:pos="-980"/>
          <w:tab w:val="left" w:pos="-620"/>
          <w:tab w:val="left" w:pos="851"/>
          <w:tab w:val="left" w:pos="2760"/>
          <w:tab w:val="decimal" w:pos="6940"/>
          <w:tab w:val="left" w:pos="7180"/>
          <w:tab w:val="decimal" w:pos="7760"/>
        </w:tabs>
        <w:spacing w:line="360" w:lineRule="auto"/>
        <w:ind w:left="851" w:hanging="283"/>
        <w:jc w:val="both"/>
        <w:rPr>
          <w:rFonts w:ascii="Book Antiqua" w:hAnsi="Book Antiqua"/>
          <w:b w:val="0"/>
          <w:spacing w:val="-2"/>
          <w:u w:val="none"/>
        </w:rPr>
      </w:pPr>
      <w:r w:rsidRPr="00676E0B">
        <w:rPr>
          <w:rFonts w:ascii="Book Antiqua" w:hAnsi="Book Antiqua"/>
          <w:b w:val="0"/>
          <w:spacing w:val="-2"/>
          <w:u w:val="none"/>
        </w:rPr>
        <w:t xml:space="preserve">b. </w:t>
      </w:r>
      <w:r w:rsidRPr="00676E0B">
        <w:rPr>
          <w:rFonts w:ascii="Book Antiqua" w:hAnsi="Book Antiqua"/>
          <w:b w:val="0"/>
          <w:spacing w:val="-2"/>
          <w:u w:val="none"/>
        </w:rPr>
        <w:tab/>
        <w:t>Furnishing the detailed operation and maintenance manuals for each items of the supply at each location.</w:t>
      </w:r>
    </w:p>
    <w:p w:rsidR="003F47C3" w:rsidRPr="00676E0B" w:rsidRDefault="003F47C3" w:rsidP="003F47C3">
      <w:pPr>
        <w:tabs>
          <w:tab w:val="left" w:pos="-1440"/>
          <w:tab w:val="left" w:pos="-980"/>
          <w:tab w:val="left" w:pos="-620"/>
          <w:tab w:val="left" w:pos="851"/>
          <w:tab w:val="left" w:pos="2760"/>
          <w:tab w:val="decimal" w:pos="6940"/>
          <w:tab w:val="left" w:pos="7180"/>
          <w:tab w:val="decimal" w:pos="7760"/>
        </w:tabs>
        <w:spacing w:line="360" w:lineRule="auto"/>
        <w:ind w:left="851" w:hanging="283"/>
        <w:jc w:val="both"/>
        <w:rPr>
          <w:rFonts w:ascii="Book Antiqua" w:hAnsi="Book Antiqua"/>
          <w:b w:val="0"/>
          <w:spacing w:val="-2"/>
          <w:u w:val="none"/>
        </w:rPr>
      </w:pPr>
      <w:r w:rsidRPr="00676E0B">
        <w:rPr>
          <w:rFonts w:ascii="Book Antiqua" w:hAnsi="Book Antiqua"/>
          <w:b w:val="0"/>
          <w:spacing w:val="-2"/>
          <w:u w:val="none"/>
        </w:rPr>
        <w:t xml:space="preserve">c. </w:t>
      </w:r>
      <w:r w:rsidRPr="00676E0B">
        <w:rPr>
          <w:rFonts w:ascii="Book Antiqua" w:hAnsi="Book Antiqua"/>
          <w:b w:val="0"/>
          <w:spacing w:val="-2"/>
          <w:u w:val="none"/>
        </w:rPr>
        <w:tab/>
        <w:t>Training the purchaser personnel at the suppliers office or other facility, in the installation and operation of the equipment.</w:t>
      </w:r>
    </w:p>
    <w:p w:rsidR="003F47C3" w:rsidRPr="00676E0B" w:rsidRDefault="003F47C3" w:rsidP="003F47C3">
      <w:pPr>
        <w:tabs>
          <w:tab w:val="left" w:pos="-1440"/>
          <w:tab w:val="left" w:pos="-980"/>
          <w:tab w:val="left" w:pos="-620"/>
          <w:tab w:val="left" w:pos="851"/>
          <w:tab w:val="left" w:pos="2760"/>
          <w:tab w:val="decimal" w:pos="6940"/>
          <w:tab w:val="left" w:pos="7180"/>
          <w:tab w:val="decimal" w:pos="7760"/>
        </w:tabs>
        <w:spacing w:line="360" w:lineRule="auto"/>
        <w:ind w:left="851" w:hanging="283"/>
        <w:jc w:val="both"/>
        <w:rPr>
          <w:rFonts w:ascii="Book Antiqua" w:hAnsi="Book Antiqua"/>
          <w:b w:val="0"/>
          <w:spacing w:val="-2"/>
          <w:u w:val="none"/>
        </w:rPr>
      </w:pPr>
      <w:r w:rsidRPr="00676E0B">
        <w:rPr>
          <w:rFonts w:ascii="Book Antiqua" w:hAnsi="Book Antiqua"/>
          <w:b w:val="0"/>
          <w:spacing w:val="-2"/>
          <w:u w:val="none"/>
        </w:rPr>
        <w:t xml:space="preserve">d. </w:t>
      </w:r>
      <w:r w:rsidRPr="00676E0B">
        <w:rPr>
          <w:rFonts w:ascii="Book Antiqua" w:hAnsi="Book Antiqua"/>
          <w:b w:val="0"/>
          <w:spacing w:val="-2"/>
          <w:u w:val="none"/>
        </w:rPr>
        <w:tab/>
        <w:t xml:space="preserve">Maintenance and repair of the equipment at each location during the warranty period including supply of all spares. This shall not relieve the supplier of any warranty obligation under this contract. </w:t>
      </w:r>
    </w:p>
    <w:p w:rsidR="00467FD6" w:rsidRPr="00676E0B" w:rsidRDefault="00467FD6" w:rsidP="00467FD6">
      <w:pPr>
        <w:tabs>
          <w:tab w:val="left" w:pos="-1440"/>
          <w:tab w:val="left" w:pos="-980"/>
          <w:tab w:val="left" w:pos="-620"/>
          <w:tab w:val="left" w:pos="851"/>
          <w:tab w:val="left" w:pos="2760"/>
          <w:tab w:val="decimal" w:pos="6940"/>
          <w:tab w:val="left" w:pos="7180"/>
          <w:tab w:val="decimal" w:pos="7760"/>
        </w:tabs>
        <w:spacing w:line="360" w:lineRule="auto"/>
        <w:ind w:left="851" w:hanging="283"/>
        <w:jc w:val="both"/>
        <w:rPr>
          <w:rFonts w:ascii="Book Antiqua" w:hAnsi="Book Antiqua"/>
          <w:b w:val="0"/>
          <w:spacing w:val="-2"/>
          <w:u w:val="none"/>
        </w:rPr>
      </w:pPr>
      <w:r w:rsidRPr="00676E0B">
        <w:rPr>
          <w:rFonts w:ascii="Book Antiqua" w:hAnsi="Book Antiqua"/>
          <w:b w:val="0"/>
          <w:spacing w:val="-2"/>
          <w:u w:val="none"/>
        </w:rPr>
        <w:lastRenderedPageBreak/>
        <w:t xml:space="preserve">e. </w:t>
      </w:r>
      <w:r w:rsidRPr="00676E0B">
        <w:rPr>
          <w:rFonts w:ascii="Book Antiqua" w:hAnsi="Book Antiqua"/>
          <w:b w:val="0"/>
          <w:spacing w:val="-2"/>
          <w:u w:val="none"/>
        </w:rPr>
        <w:tab/>
        <w:t xml:space="preserve">Maintenance and/or repairs of the supplied goods for a period of </w:t>
      </w:r>
      <w:r w:rsidR="001A7FD1" w:rsidRPr="00676E0B">
        <w:rPr>
          <w:rFonts w:ascii="Book Antiqua" w:hAnsi="Book Antiqua"/>
          <w:b w:val="0"/>
          <w:spacing w:val="-2"/>
          <w:u w:val="none"/>
        </w:rPr>
        <w:t>three</w:t>
      </w:r>
      <w:r w:rsidRPr="00676E0B">
        <w:rPr>
          <w:rFonts w:ascii="Book Antiqua" w:hAnsi="Book Antiqua"/>
          <w:b w:val="0"/>
          <w:spacing w:val="-2"/>
          <w:u w:val="none"/>
        </w:rPr>
        <w:t xml:space="preserve"> years after the end of warranty period. The bidder should indicate the spares and their costs, if any, which are not indicated in the maintenance contracts.</w:t>
      </w:r>
    </w:p>
    <w:p w:rsidR="00061454" w:rsidRPr="00676E0B" w:rsidRDefault="0079086C" w:rsidP="00D94FF8">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suppressAutoHyphens w:val="0"/>
        <w:autoSpaceDE w:val="0"/>
        <w:autoSpaceDN w:val="0"/>
        <w:adjustRightInd w:val="0"/>
        <w:ind w:left="851" w:hanging="283"/>
        <w:jc w:val="both"/>
        <w:rPr>
          <w:rFonts w:ascii="Book Antiqua" w:hAnsi="Book Antiqua"/>
          <w:b w:val="0"/>
          <w:spacing w:val="-2"/>
          <w:u w:val="none"/>
        </w:rPr>
      </w:pPr>
      <w:r w:rsidRPr="00676E0B">
        <w:rPr>
          <w:rFonts w:ascii="Book Antiqua" w:hAnsi="Book Antiqua"/>
          <w:b w:val="0"/>
          <w:spacing w:val="-2"/>
          <w:u w:val="none"/>
        </w:rPr>
        <w:t>f.</w:t>
      </w:r>
      <w:r w:rsidRPr="00676E0B">
        <w:rPr>
          <w:rFonts w:ascii="Book Antiqua" w:hAnsi="Book Antiqua"/>
          <w:b w:val="0"/>
          <w:spacing w:val="-2"/>
          <w:u w:val="none"/>
        </w:rPr>
        <w:tab/>
      </w:r>
      <w:r w:rsidR="005B4F3A" w:rsidRPr="00676E0B">
        <w:rPr>
          <w:rFonts w:ascii="Book Antiqua" w:hAnsi="Book Antiqua"/>
          <w:b w:val="0"/>
          <w:spacing w:val="-2"/>
          <w:u w:val="none"/>
        </w:rPr>
        <w:t xml:space="preserve">   </w:t>
      </w:r>
      <w:r w:rsidR="005B4F3A" w:rsidRPr="00676E0B">
        <w:rPr>
          <w:rFonts w:ascii="Book Antiqua" w:hAnsi="Book Antiqua"/>
          <w:b w:val="0"/>
          <w:u w:val="none"/>
        </w:rPr>
        <w:t>The Annual Maintenance Contract (AMC) will be comprehensive and</w:t>
      </w:r>
      <w:r w:rsidR="00D94FF8" w:rsidRPr="00676E0B">
        <w:rPr>
          <w:rFonts w:ascii="Book Antiqua" w:hAnsi="Book Antiqua"/>
          <w:b w:val="0"/>
          <w:u w:val="none"/>
        </w:rPr>
        <w:t xml:space="preserve"> </w:t>
      </w:r>
      <w:r w:rsidR="005B4F3A" w:rsidRPr="00676E0B">
        <w:rPr>
          <w:rFonts w:ascii="Book Antiqua" w:hAnsi="Book Antiqua"/>
          <w:b w:val="0"/>
          <w:u w:val="none"/>
        </w:rPr>
        <w:t>will cover the cost of all the spare parts required for replacement/</w:t>
      </w:r>
      <w:r w:rsidR="00FF6CCE" w:rsidRPr="00676E0B">
        <w:rPr>
          <w:rFonts w:ascii="Book Antiqua" w:hAnsi="Book Antiqua"/>
          <w:b w:val="0"/>
          <w:u w:val="none"/>
        </w:rPr>
        <w:t>repair the</w:t>
      </w:r>
      <w:r w:rsidR="005B4F3A" w:rsidRPr="00676E0B">
        <w:rPr>
          <w:rFonts w:ascii="Book Antiqua" w:hAnsi="Book Antiqua"/>
          <w:b w:val="0"/>
          <w:u w:val="none"/>
        </w:rPr>
        <w:t xml:space="preserve"> computer system except consumable items</w:t>
      </w:r>
      <w:r w:rsidR="00A02487" w:rsidRPr="00676E0B">
        <w:rPr>
          <w:rFonts w:ascii="Book Antiqua" w:hAnsi="Book Antiqua"/>
          <w:b w:val="0"/>
          <w:u w:val="none"/>
        </w:rPr>
        <w:t>.</w:t>
      </w:r>
      <w:r w:rsidR="00D94FF8" w:rsidRPr="00676E0B">
        <w:rPr>
          <w:rFonts w:ascii="Book Antiqua" w:hAnsi="Book Antiqua"/>
          <w:b w:val="0"/>
          <w:u w:val="none"/>
        </w:rPr>
        <w:t>. The AMC may be on</w:t>
      </w:r>
      <w:r w:rsidR="005B4F3A" w:rsidRPr="00676E0B">
        <w:rPr>
          <w:rFonts w:ascii="Book Antiqua" w:hAnsi="Book Antiqua"/>
          <w:b w:val="0"/>
          <w:u w:val="none"/>
        </w:rPr>
        <w:t xml:space="preserve"> regular basis to ensure the minimum downtime of the</w:t>
      </w:r>
      <w:r w:rsidR="00D94FF8" w:rsidRPr="00676E0B">
        <w:rPr>
          <w:rFonts w:ascii="Book Antiqua" w:hAnsi="Book Antiqua"/>
          <w:b w:val="0"/>
          <w:u w:val="none"/>
        </w:rPr>
        <w:t xml:space="preserve"> system. In </w:t>
      </w:r>
      <w:r w:rsidR="00303175" w:rsidRPr="00676E0B">
        <w:rPr>
          <w:rFonts w:ascii="Book Antiqua" w:hAnsi="Book Antiqua"/>
          <w:b w:val="0"/>
          <w:u w:val="none"/>
        </w:rPr>
        <w:t>other words</w:t>
      </w:r>
      <w:r w:rsidR="005B4F3A" w:rsidRPr="00676E0B">
        <w:rPr>
          <w:rFonts w:ascii="Book Antiqua" w:hAnsi="Book Antiqua"/>
          <w:b w:val="0"/>
          <w:u w:val="none"/>
        </w:rPr>
        <w:t xml:space="preserve"> AMC should assure 98% uptime of all computer systems/</w:t>
      </w:r>
      <w:r w:rsidR="00D94FF8" w:rsidRPr="00676E0B">
        <w:rPr>
          <w:rFonts w:ascii="Book Antiqua" w:hAnsi="Book Antiqua"/>
          <w:b w:val="0"/>
          <w:u w:val="none"/>
        </w:rPr>
        <w:t>p</w:t>
      </w:r>
      <w:r w:rsidR="005B4F3A" w:rsidRPr="00676E0B">
        <w:rPr>
          <w:rFonts w:ascii="Book Antiqua" w:hAnsi="Book Antiqua"/>
          <w:b w:val="0"/>
          <w:u w:val="none"/>
        </w:rPr>
        <w:t>eripherals.</w:t>
      </w:r>
    </w:p>
    <w:p w:rsidR="009D1C30" w:rsidRPr="00676E0B" w:rsidRDefault="009D1C30" w:rsidP="00987C3B">
      <w:pPr>
        <w:jc w:val="both"/>
        <w:rPr>
          <w:rFonts w:ascii="Book Antiqua" w:hAnsi="Book Antiqua"/>
        </w:rPr>
      </w:pPr>
    </w:p>
    <w:p w:rsidR="00A22D01" w:rsidRPr="00676E0B" w:rsidRDefault="00A22D01" w:rsidP="00A22D01">
      <w:pPr>
        <w:keepNext/>
        <w:keepLines/>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0" w:firstLine="0"/>
        <w:jc w:val="both"/>
        <w:rPr>
          <w:rFonts w:ascii="Book Antiqua" w:hAnsi="Book Antiqua"/>
          <w:spacing w:val="-2"/>
          <w:u w:val="none"/>
        </w:rPr>
      </w:pPr>
      <w:r w:rsidRPr="00676E0B">
        <w:rPr>
          <w:rFonts w:ascii="Book Antiqua" w:hAnsi="Book Antiqua"/>
          <w:b w:val="0"/>
          <w:spacing w:val="-2"/>
          <w:u w:val="none"/>
        </w:rPr>
        <w:t>9.</w:t>
      </w:r>
      <w:r w:rsidRPr="00676E0B">
        <w:rPr>
          <w:rFonts w:ascii="Book Antiqua" w:hAnsi="Book Antiqua"/>
          <w:b w:val="0"/>
          <w:spacing w:val="-2"/>
          <w:u w:val="none"/>
        </w:rPr>
        <w:tab/>
      </w:r>
      <w:r w:rsidRPr="00676E0B">
        <w:rPr>
          <w:rFonts w:ascii="Book Antiqua" w:hAnsi="Book Antiqua"/>
          <w:spacing w:val="-2"/>
          <w:u w:val="none"/>
        </w:rPr>
        <w:t>Spare Parts (GCC Clause 14)</w:t>
      </w:r>
    </w:p>
    <w:p w:rsidR="00A22D01" w:rsidRPr="00676E0B" w:rsidRDefault="00A22D01" w:rsidP="00A22D01">
      <w:pPr>
        <w:keepNext/>
        <w:keepLines/>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0" w:firstLine="0"/>
        <w:jc w:val="both"/>
        <w:rPr>
          <w:rFonts w:ascii="Book Antiqua" w:hAnsi="Book Antiqua"/>
          <w:b w:val="0"/>
          <w:spacing w:val="-2"/>
          <w:u w:val="none"/>
        </w:rPr>
      </w:pPr>
    </w:p>
    <w:p w:rsidR="00A22D01" w:rsidRPr="00676E0B" w:rsidRDefault="00A22D01" w:rsidP="00A22D01">
      <w:pPr>
        <w:keepNext/>
        <w:keepLines/>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0" w:firstLine="0"/>
        <w:jc w:val="both"/>
        <w:rPr>
          <w:rFonts w:ascii="Book Antiqua" w:hAnsi="Book Antiqua"/>
          <w:b w:val="0"/>
          <w:spacing w:val="-2"/>
          <w:u w:val="none"/>
        </w:rPr>
      </w:pPr>
      <w:r w:rsidRPr="00676E0B">
        <w:rPr>
          <w:rFonts w:ascii="Book Antiqua" w:hAnsi="Book Antiqua"/>
          <w:b w:val="0"/>
          <w:spacing w:val="-2"/>
          <w:u w:val="none"/>
        </w:rPr>
        <w:tab/>
        <w:t>Add as Clause 14.2 to the GCC the following:</w:t>
      </w:r>
    </w:p>
    <w:p w:rsidR="00A22D01" w:rsidRPr="00676E0B" w:rsidRDefault="00A22D01" w:rsidP="00A22D01">
      <w:pPr>
        <w:keepNext/>
        <w:keepLines/>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0" w:firstLine="0"/>
        <w:jc w:val="both"/>
        <w:rPr>
          <w:rFonts w:ascii="Book Antiqua" w:hAnsi="Book Antiqua"/>
          <w:b w:val="0"/>
          <w:spacing w:val="-2"/>
          <w:u w:val="none"/>
        </w:rPr>
      </w:pPr>
      <w:r w:rsidRPr="00676E0B">
        <w:rPr>
          <w:rFonts w:ascii="Book Antiqua" w:hAnsi="Book Antiqua"/>
          <w:b w:val="0"/>
          <w:spacing w:val="-2"/>
          <w:u w:val="none"/>
        </w:rPr>
        <w:tab/>
      </w:r>
    </w:p>
    <w:p w:rsidR="001D512A" w:rsidRPr="00676E0B" w:rsidRDefault="001D512A" w:rsidP="001D512A">
      <w:pPr>
        <w:keepNext/>
        <w:keepLines/>
        <w:tabs>
          <w:tab w:val="clear" w:pos="-720"/>
          <w:tab w:val="clear" w:pos="0"/>
          <w:tab w:val="clear" w:pos="340"/>
          <w:tab w:val="clear" w:pos="1080"/>
          <w:tab w:val="clear" w:pos="4040"/>
          <w:tab w:val="clear" w:pos="5180"/>
          <w:tab w:val="clear" w:pos="5680"/>
          <w:tab w:val="clear" w:pos="9020"/>
          <w:tab w:val="clear" w:pos="9360"/>
          <w:tab w:val="clear" w:pos="10080"/>
          <w:tab w:val="clear" w:pos="10800"/>
        </w:tabs>
        <w:ind w:left="630" w:firstLine="0"/>
        <w:jc w:val="both"/>
        <w:rPr>
          <w:rFonts w:ascii="Book Antiqua" w:hAnsi="Book Antiqua"/>
          <w:b w:val="0"/>
          <w:spacing w:val="-2"/>
          <w:u w:val="none"/>
        </w:rPr>
      </w:pPr>
      <w:r w:rsidRPr="00676E0B">
        <w:rPr>
          <w:rFonts w:ascii="Book Antiqua" w:hAnsi="Book Antiqua"/>
          <w:b w:val="0"/>
          <w:spacing w:val="-2"/>
          <w:u w:val="none"/>
        </w:rPr>
        <w:t>Supplier shall carry sufficient inventories to assure ex-stock supply of consumables and spares.    Supplier shall ensure the availability of after sales service for a period of at least six years including the warranty period.</w:t>
      </w:r>
    </w:p>
    <w:p w:rsidR="004F59C9" w:rsidRPr="00676E0B" w:rsidRDefault="004F59C9" w:rsidP="00061454">
      <w:pPr>
        <w:ind w:left="0" w:firstLine="0"/>
        <w:jc w:val="both"/>
        <w:rPr>
          <w:rFonts w:ascii="Book Antiqua" w:hAnsi="Book Antiqua"/>
          <w:u w:val="none"/>
        </w:rPr>
      </w:pPr>
    </w:p>
    <w:p w:rsidR="004F59C9" w:rsidRPr="00676E0B" w:rsidRDefault="004F59C9" w:rsidP="00061454">
      <w:pPr>
        <w:ind w:left="0" w:firstLine="0"/>
        <w:jc w:val="both"/>
        <w:rPr>
          <w:rFonts w:ascii="Book Antiqua" w:hAnsi="Book Antiqua"/>
          <w:u w:val="none"/>
        </w:rPr>
      </w:pPr>
    </w:p>
    <w:p w:rsidR="009D1C30" w:rsidRPr="00676E0B" w:rsidRDefault="009D1C30" w:rsidP="00061454">
      <w:pPr>
        <w:ind w:left="0" w:firstLine="0"/>
        <w:jc w:val="both"/>
        <w:rPr>
          <w:rFonts w:ascii="Book Antiqua" w:hAnsi="Book Antiqua"/>
          <w:u w:val="none"/>
        </w:rPr>
      </w:pPr>
      <w:r w:rsidRPr="00676E0B">
        <w:rPr>
          <w:rFonts w:ascii="Book Antiqua" w:hAnsi="Book Antiqua"/>
          <w:u w:val="none"/>
        </w:rPr>
        <w:t>10.</w:t>
      </w:r>
      <w:r w:rsidRPr="00676E0B">
        <w:rPr>
          <w:rFonts w:ascii="Book Antiqua" w:hAnsi="Book Antiqua"/>
          <w:u w:val="none"/>
        </w:rPr>
        <w:tab/>
        <w:t>Warranty (GCC Clause 15)</w:t>
      </w:r>
    </w:p>
    <w:p w:rsidR="009D1C30" w:rsidRPr="00676E0B" w:rsidRDefault="009D1C30" w:rsidP="00987C3B">
      <w:pPr>
        <w:jc w:val="both"/>
        <w:rPr>
          <w:rFonts w:ascii="Book Antiqua" w:hAnsi="Book Antiqua"/>
        </w:rPr>
      </w:pPr>
    </w:p>
    <w:p w:rsidR="00C90FBE" w:rsidRPr="00676E0B" w:rsidRDefault="00061454" w:rsidP="00987C3B">
      <w:pPr>
        <w:tabs>
          <w:tab w:val="left" w:pos="-1440"/>
          <w:tab w:val="left" w:pos="-980"/>
          <w:tab w:val="left" w:pos="-620"/>
          <w:tab w:val="left" w:pos="-260"/>
          <w:tab w:val="left" w:pos="630"/>
          <w:tab w:val="left" w:pos="1160"/>
          <w:tab w:val="left" w:pos="1800"/>
          <w:tab w:val="left" w:pos="2760"/>
          <w:tab w:val="decimal" w:pos="6940"/>
          <w:tab w:val="left" w:pos="7180"/>
          <w:tab w:val="decimal" w:pos="7760"/>
        </w:tabs>
        <w:ind w:left="1170" w:hanging="1170"/>
        <w:jc w:val="both"/>
        <w:rPr>
          <w:rFonts w:ascii="Book Antiqua" w:hAnsi="Book Antiqua"/>
          <w:b w:val="0"/>
          <w:spacing w:val="-2"/>
          <w:u w:val="none"/>
        </w:rPr>
      </w:pPr>
      <w:r w:rsidRPr="00676E0B">
        <w:rPr>
          <w:rFonts w:ascii="Book Antiqua" w:hAnsi="Book Antiqua"/>
          <w:b w:val="0"/>
          <w:spacing w:val="-2"/>
          <w:u w:val="none"/>
        </w:rPr>
        <w:tab/>
      </w:r>
      <w:r w:rsidR="00C90FBE" w:rsidRPr="00676E0B">
        <w:rPr>
          <w:rFonts w:ascii="Book Antiqua" w:hAnsi="Book Antiqua"/>
          <w:b w:val="0"/>
          <w:spacing w:val="-2"/>
          <w:u w:val="none"/>
        </w:rPr>
        <w:t>(i)</w:t>
      </w:r>
      <w:r w:rsidR="00C90FBE" w:rsidRPr="00676E0B">
        <w:rPr>
          <w:rFonts w:ascii="Book Antiqua" w:hAnsi="Book Antiqua"/>
          <w:b w:val="0"/>
          <w:spacing w:val="-2"/>
          <w:u w:val="none"/>
        </w:rPr>
        <w:tab/>
        <w:t>G.C.C. Clause 15.2:</w:t>
      </w:r>
    </w:p>
    <w:p w:rsidR="00C90FBE" w:rsidRPr="00676E0B" w:rsidRDefault="00C90FBE" w:rsidP="00987C3B">
      <w:pPr>
        <w:tabs>
          <w:tab w:val="left" w:pos="-1440"/>
          <w:tab w:val="left" w:pos="-980"/>
          <w:tab w:val="left" w:pos="-620"/>
          <w:tab w:val="left" w:pos="-260"/>
          <w:tab w:val="left" w:pos="630"/>
          <w:tab w:val="left" w:pos="1160"/>
          <w:tab w:val="left" w:pos="1800"/>
          <w:tab w:val="left" w:pos="2760"/>
          <w:tab w:val="decimal" w:pos="6940"/>
          <w:tab w:val="left" w:pos="7180"/>
          <w:tab w:val="decimal" w:pos="7760"/>
        </w:tabs>
        <w:ind w:left="1170" w:hanging="1170"/>
        <w:jc w:val="both"/>
        <w:rPr>
          <w:rFonts w:ascii="Book Antiqua" w:hAnsi="Book Antiqua"/>
          <w:b w:val="0"/>
          <w:spacing w:val="-2"/>
          <w:u w:val="none"/>
        </w:rPr>
      </w:pPr>
    </w:p>
    <w:p w:rsidR="00BA2540" w:rsidRPr="00676E0B" w:rsidRDefault="00C90FBE" w:rsidP="00BA2540">
      <w:pPr>
        <w:tabs>
          <w:tab w:val="left" w:pos="-1440"/>
          <w:tab w:val="left" w:pos="-980"/>
          <w:tab w:val="left" w:pos="-620"/>
          <w:tab w:val="left" w:pos="-260"/>
          <w:tab w:val="left" w:pos="630"/>
          <w:tab w:val="left" w:pos="1160"/>
          <w:tab w:val="left" w:pos="1800"/>
          <w:tab w:val="left" w:pos="2760"/>
          <w:tab w:val="decimal" w:pos="6940"/>
          <w:tab w:val="left" w:pos="7180"/>
          <w:tab w:val="decimal" w:pos="7760"/>
        </w:tabs>
        <w:ind w:left="1170" w:hanging="1170"/>
        <w:jc w:val="both"/>
        <w:rPr>
          <w:rFonts w:ascii="Book Antiqua" w:hAnsi="Book Antiqua"/>
          <w:b w:val="0"/>
          <w:spacing w:val="-2"/>
          <w:u w:val="none"/>
        </w:rPr>
      </w:pPr>
      <w:r w:rsidRPr="00676E0B">
        <w:rPr>
          <w:rFonts w:ascii="Book Antiqua" w:hAnsi="Book Antiqua"/>
          <w:b w:val="0"/>
          <w:spacing w:val="-2"/>
          <w:u w:val="none"/>
        </w:rPr>
        <w:tab/>
      </w:r>
      <w:r w:rsidRPr="00676E0B">
        <w:rPr>
          <w:rFonts w:ascii="Book Antiqua" w:hAnsi="Book Antiqua"/>
          <w:b w:val="0"/>
          <w:spacing w:val="-2"/>
          <w:u w:val="none"/>
        </w:rPr>
        <w:tab/>
      </w:r>
      <w:r w:rsidRPr="00676E0B">
        <w:rPr>
          <w:rFonts w:ascii="Book Antiqua" w:hAnsi="Book Antiqua"/>
          <w:b w:val="0"/>
          <w:spacing w:val="-2"/>
          <w:u w:val="none"/>
        </w:rPr>
        <w:tab/>
      </w:r>
      <w:r w:rsidR="00BA2540" w:rsidRPr="00676E0B">
        <w:rPr>
          <w:rFonts w:ascii="Book Antiqua" w:hAnsi="Book Antiqua"/>
          <w:b w:val="0"/>
          <w:spacing w:val="-2"/>
          <w:u w:val="none"/>
        </w:rPr>
        <w:tab/>
        <w:t xml:space="preserve">In partial modification of the provisions, the warranty period shall be </w:t>
      </w:r>
      <w:r w:rsidR="004F59C9" w:rsidRPr="00676E0B">
        <w:rPr>
          <w:rFonts w:ascii="Book Antiqua" w:hAnsi="Book Antiqua"/>
          <w:b w:val="0"/>
          <w:spacing w:val="-2"/>
          <w:u w:val="none"/>
        </w:rPr>
        <w:t>36 months</w:t>
      </w:r>
      <w:r w:rsidR="00BA2540" w:rsidRPr="00676E0B">
        <w:rPr>
          <w:rFonts w:ascii="Book Antiqua" w:hAnsi="Book Antiqua"/>
          <w:b w:val="0"/>
          <w:spacing w:val="-2"/>
          <w:u w:val="none"/>
        </w:rPr>
        <w:t xml:space="preserve"> from date of acceptance of Goods or </w:t>
      </w:r>
      <w:r w:rsidR="004F59C9" w:rsidRPr="00676E0B">
        <w:rPr>
          <w:rFonts w:ascii="Book Antiqua" w:hAnsi="Book Antiqua"/>
          <w:b w:val="0"/>
          <w:spacing w:val="-2"/>
          <w:u w:val="none"/>
        </w:rPr>
        <w:t>39 months</w:t>
      </w:r>
      <w:r w:rsidR="00BA2540" w:rsidRPr="00676E0B">
        <w:rPr>
          <w:rFonts w:ascii="Book Antiqua" w:hAnsi="Book Antiqua"/>
          <w:b w:val="0"/>
          <w:spacing w:val="-2"/>
          <w:u w:val="none"/>
        </w:rPr>
        <w:t xml:space="preserve"> from the dates of Shipment, whichever occurs earlier. The Supplier shall, in addition, comply with the performance and/or consumption guarantees specified under the contract.  If for reasons attributable to the Supplier, these guarantees are not attained in whole or in part, the Supplier shall at its discretion either:</w:t>
      </w:r>
    </w:p>
    <w:p w:rsidR="00C90FBE" w:rsidRPr="00676E0B" w:rsidRDefault="00C90FBE" w:rsidP="00BA2540">
      <w:pPr>
        <w:tabs>
          <w:tab w:val="left" w:pos="-1440"/>
          <w:tab w:val="left" w:pos="-980"/>
          <w:tab w:val="left" w:pos="-620"/>
          <w:tab w:val="left" w:pos="-260"/>
          <w:tab w:val="left" w:pos="630"/>
          <w:tab w:val="left" w:pos="1160"/>
          <w:tab w:val="left" w:pos="1800"/>
          <w:tab w:val="left" w:pos="2760"/>
          <w:tab w:val="decimal" w:pos="6940"/>
          <w:tab w:val="left" w:pos="7180"/>
          <w:tab w:val="decimal" w:pos="7760"/>
        </w:tabs>
        <w:ind w:left="1170" w:hanging="1170"/>
        <w:jc w:val="both"/>
        <w:rPr>
          <w:rFonts w:ascii="Book Antiqua" w:hAnsi="Book Antiqua"/>
          <w:b w:val="0"/>
          <w:spacing w:val="-2"/>
          <w:u w:val="none"/>
        </w:rPr>
      </w:pPr>
    </w:p>
    <w:p w:rsidR="00C90FBE" w:rsidRPr="00676E0B" w:rsidRDefault="00C90FBE" w:rsidP="00FA1CE6">
      <w:pPr>
        <w:numPr>
          <w:ilvl w:val="0"/>
          <w:numId w:val="9"/>
        </w:numPr>
        <w:tabs>
          <w:tab w:val="left" w:pos="-1440"/>
          <w:tab w:val="left" w:pos="-980"/>
          <w:tab w:val="left" w:pos="-620"/>
          <w:tab w:val="left" w:pos="-260"/>
          <w:tab w:val="left" w:pos="600"/>
          <w:tab w:val="left" w:pos="1160"/>
          <w:tab w:val="left" w:pos="1710"/>
          <w:tab w:val="left" w:pos="2760"/>
          <w:tab w:val="decimal" w:pos="6940"/>
          <w:tab w:val="left" w:pos="7180"/>
          <w:tab w:val="decimal" w:pos="7760"/>
        </w:tabs>
        <w:jc w:val="both"/>
        <w:rPr>
          <w:rFonts w:ascii="Book Antiqua" w:hAnsi="Book Antiqua"/>
          <w:b w:val="0"/>
          <w:spacing w:val="-2"/>
          <w:u w:val="none"/>
        </w:rPr>
      </w:pPr>
      <w:r w:rsidRPr="00676E0B">
        <w:rPr>
          <w:rFonts w:ascii="Book Antiqua" w:hAnsi="Book Antiqua"/>
          <w:b w:val="0"/>
          <w:spacing w:val="-2"/>
          <w:u w:val="none"/>
        </w:rPr>
        <w:t xml:space="preserve">make such changes, modifications, and/or additions to the Goods or any part thereof as may be necessary in order to attain the contractual guarantees specified in the Contract at its own cost and expense and to carry out further performance tests in accordance with SCC 4 ; </w:t>
      </w:r>
    </w:p>
    <w:p w:rsidR="00061454" w:rsidRPr="00676E0B" w:rsidRDefault="00061454"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rFonts w:ascii="Book Antiqua" w:hAnsi="Book Antiqua"/>
          <w:b w:val="0"/>
          <w:spacing w:val="-2"/>
          <w:u w:val="none"/>
        </w:rPr>
      </w:pPr>
    </w:p>
    <w:p w:rsidR="00C90FBE" w:rsidRPr="00676E0B" w:rsidRDefault="00C90FBE" w:rsidP="00061454">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both"/>
        <w:rPr>
          <w:rFonts w:ascii="Book Antiqua" w:hAnsi="Book Antiqua"/>
          <w:b w:val="0"/>
          <w:spacing w:val="-2"/>
          <w:u w:val="none"/>
        </w:rPr>
      </w:pPr>
      <w:r w:rsidRPr="00676E0B">
        <w:rPr>
          <w:rFonts w:ascii="Book Antiqua" w:hAnsi="Book Antiqua"/>
          <w:b w:val="0"/>
          <w:spacing w:val="-2"/>
          <w:u w:val="none"/>
        </w:rPr>
        <w:tab/>
      </w:r>
      <w:r w:rsidR="00061454" w:rsidRPr="00676E0B">
        <w:rPr>
          <w:rFonts w:ascii="Book Antiqua" w:hAnsi="Book Antiqua"/>
          <w:b w:val="0"/>
          <w:spacing w:val="-2"/>
          <w:u w:val="none"/>
        </w:rPr>
        <w:tab/>
      </w:r>
      <w:r w:rsidRPr="00676E0B">
        <w:rPr>
          <w:rFonts w:ascii="Book Antiqua" w:hAnsi="Book Antiqua"/>
          <w:b w:val="0"/>
          <w:spacing w:val="-2"/>
          <w:u w:val="none"/>
        </w:rPr>
        <w:t>(ii)</w:t>
      </w:r>
      <w:r w:rsidRPr="00676E0B">
        <w:rPr>
          <w:rFonts w:ascii="Book Antiqua" w:hAnsi="Book Antiqua"/>
          <w:b w:val="0"/>
          <w:spacing w:val="-2"/>
          <w:u w:val="none"/>
        </w:rPr>
        <w:tab/>
        <w:t>Substitute Clause 15.4 of the GCC by the following:</w:t>
      </w:r>
    </w:p>
    <w:p w:rsidR="00C90FBE" w:rsidRPr="00676E0B" w:rsidRDefault="00C90FBE"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rFonts w:ascii="Book Antiqua" w:hAnsi="Book Antiqua"/>
          <w:b w:val="0"/>
          <w:spacing w:val="-2"/>
          <w:u w:val="none"/>
        </w:rPr>
      </w:pPr>
    </w:p>
    <w:p w:rsidR="00C90FBE" w:rsidRPr="00676E0B" w:rsidRDefault="00C90FBE"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70" w:hanging="1170"/>
        <w:jc w:val="both"/>
        <w:rPr>
          <w:rFonts w:ascii="Book Antiqua" w:hAnsi="Book Antiqua"/>
          <w:b w:val="0"/>
          <w:spacing w:val="-2"/>
          <w:u w:val="none"/>
        </w:rPr>
      </w:pPr>
      <w:r w:rsidRPr="00676E0B">
        <w:rPr>
          <w:rFonts w:ascii="Book Antiqua" w:hAnsi="Book Antiqua"/>
          <w:b w:val="0"/>
          <w:spacing w:val="-2"/>
          <w:u w:val="none"/>
        </w:rPr>
        <w:tab/>
      </w:r>
      <w:r w:rsidRPr="00676E0B">
        <w:rPr>
          <w:rFonts w:ascii="Book Antiqua" w:hAnsi="Book Antiqua"/>
          <w:b w:val="0"/>
          <w:spacing w:val="-2"/>
          <w:u w:val="none"/>
        </w:rPr>
        <w:tab/>
      </w:r>
      <w:r w:rsidRPr="00676E0B">
        <w:rPr>
          <w:rFonts w:ascii="Book Antiqua" w:hAnsi="Book Antiqua"/>
          <w:b w:val="0"/>
          <w:spacing w:val="-2"/>
          <w:u w:val="none"/>
        </w:rPr>
        <w:tab/>
        <w:t>“Upon receipt of such notice, the Supplier shall, within the period specified in SCC and with all reasonable speed, repair or replace the defective goods or parts thereof, free of cost at the ultimate destination.  The Supplier shall take over the replaced parts/goods at the time of their replacement.  No claim whatsoever, shall lie on the Purchaser for the replaced parts/goods thereafter.</w:t>
      </w:r>
    </w:p>
    <w:p w:rsidR="00C90FBE" w:rsidRPr="00676E0B" w:rsidRDefault="00C90FBE"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70" w:hanging="1170"/>
        <w:jc w:val="both"/>
        <w:rPr>
          <w:rFonts w:ascii="Book Antiqua" w:hAnsi="Book Antiqua"/>
          <w:b w:val="0"/>
          <w:spacing w:val="-2"/>
          <w:u w:val="none"/>
        </w:rPr>
      </w:pPr>
    </w:p>
    <w:p w:rsidR="00C90FBE" w:rsidRPr="00676E0B" w:rsidRDefault="00C90FBE"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70" w:hanging="1170"/>
        <w:jc w:val="both"/>
        <w:rPr>
          <w:rFonts w:ascii="Book Antiqua" w:hAnsi="Book Antiqua"/>
          <w:b w:val="0"/>
          <w:spacing w:val="-2"/>
          <w:u w:val="none"/>
        </w:rPr>
      </w:pPr>
      <w:r w:rsidRPr="00676E0B">
        <w:rPr>
          <w:rFonts w:ascii="Book Antiqua" w:hAnsi="Book Antiqua"/>
          <w:b w:val="0"/>
          <w:spacing w:val="-2"/>
          <w:u w:val="none"/>
        </w:rPr>
        <w:tab/>
      </w:r>
      <w:r w:rsidRPr="00676E0B">
        <w:rPr>
          <w:rFonts w:ascii="Book Antiqua" w:hAnsi="Book Antiqua"/>
          <w:b w:val="0"/>
          <w:spacing w:val="-2"/>
          <w:u w:val="none"/>
        </w:rPr>
        <w:tab/>
      </w:r>
      <w:r w:rsidRPr="00676E0B">
        <w:rPr>
          <w:rFonts w:ascii="Book Antiqua" w:hAnsi="Book Antiqua"/>
          <w:b w:val="0"/>
          <w:spacing w:val="-2"/>
          <w:u w:val="none"/>
        </w:rPr>
        <w:tab/>
      </w:r>
      <w:r w:rsidRPr="00676E0B">
        <w:rPr>
          <w:rFonts w:ascii="Book Antiqua" w:hAnsi="Book Antiqua"/>
          <w:b w:val="0"/>
          <w:spacing w:val="-2"/>
          <w:u w:val="none"/>
        </w:rPr>
        <w:tab/>
        <w:t xml:space="preserve">In the event of any correction of defects or replacement of defective material during the warranty period, the warranty for the corrected/replaced material shall be extended to a further period of </w:t>
      </w:r>
      <w:r w:rsidR="000E70D8">
        <w:rPr>
          <w:rFonts w:ascii="Book Antiqua" w:hAnsi="Book Antiqua"/>
          <w:b w:val="0"/>
          <w:spacing w:val="-2"/>
          <w:u w:val="none"/>
        </w:rPr>
        <w:t>36</w:t>
      </w:r>
      <w:r w:rsidRPr="00676E0B">
        <w:rPr>
          <w:rFonts w:ascii="Book Antiqua" w:hAnsi="Book Antiqua"/>
          <w:b w:val="0"/>
          <w:spacing w:val="-2"/>
          <w:u w:val="none"/>
        </w:rPr>
        <w:t xml:space="preserve"> months.”</w:t>
      </w:r>
    </w:p>
    <w:p w:rsidR="00C90FBE" w:rsidRPr="00676E0B" w:rsidRDefault="00C90FBE"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70" w:hanging="1170"/>
        <w:jc w:val="both"/>
        <w:rPr>
          <w:rFonts w:ascii="Book Antiqua" w:hAnsi="Book Antiqua"/>
          <w:b w:val="0"/>
          <w:spacing w:val="-2"/>
          <w:u w:val="none"/>
        </w:rPr>
      </w:pPr>
    </w:p>
    <w:p w:rsidR="00C90FBE" w:rsidRPr="00676E0B" w:rsidRDefault="00C90FBE"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70" w:hanging="1170"/>
        <w:jc w:val="both"/>
        <w:rPr>
          <w:rFonts w:ascii="Book Antiqua" w:hAnsi="Book Antiqua"/>
          <w:b w:val="0"/>
          <w:spacing w:val="-2"/>
          <w:u w:val="none"/>
        </w:rPr>
      </w:pPr>
      <w:r w:rsidRPr="00676E0B">
        <w:rPr>
          <w:rFonts w:ascii="Book Antiqua" w:hAnsi="Book Antiqua"/>
          <w:b w:val="0"/>
          <w:spacing w:val="-2"/>
          <w:u w:val="none"/>
        </w:rPr>
        <w:tab/>
      </w:r>
      <w:r w:rsidRPr="00676E0B">
        <w:rPr>
          <w:rFonts w:ascii="Book Antiqua" w:hAnsi="Book Antiqua"/>
          <w:b w:val="0"/>
          <w:spacing w:val="-2"/>
          <w:u w:val="none"/>
        </w:rPr>
        <w:tab/>
        <w:t>(iii)</w:t>
      </w:r>
      <w:r w:rsidRPr="00676E0B">
        <w:rPr>
          <w:rFonts w:ascii="Book Antiqua" w:hAnsi="Book Antiqua"/>
          <w:b w:val="0"/>
          <w:spacing w:val="-2"/>
          <w:u w:val="none"/>
        </w:rPr>
        <w:tab/>
      </w:r>
      <w:r w:rsidR="004F59C9" w:rsidRPr="00676E0B">
        <w:rPr>
          <w:rFonts w:ascii="Book Antiqua" w:hAnsi="Book Antiqua"/>
          <w:b w:val="0"/>
          <w:spacing w:val="-2"/>
          <w:u w:val="none"/>
        </w:rPr>
        <w:t>GCC Clauses</w:t>
      </w:r>
      <w:r w:rsidRPr="00676E0B">
        <w:rPr>
          <w:rFonts w:ascii="Book Antiqua" w:hAnsi="Book Antiqua"/>
          <w:b w:val="0"/>
          <w:spacing w:val="-2"/>
          <w:u w:val="none"/>
        </w:rPr>
        <w:t xml:space="preserve"> 15.4 and 15.5:</w:t>
      </w:r>
    </w:p>
    <w:p w:rsidR="00C90FBE" w:rsidRPr="00676E0B" w:rsidRDefault="00C90FBE"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70" w:hanging="1170"/>
        <w:jc w:val="both"/>
        <w:rPr>
          <w:rFonts w:ascii="Book Antiqua" w:hAnsi="Book Antiqua"/>
          <w:b w:val="0"/>
          <w:spacing w:val="-2"/>
          <w:u w:val="none"/>
        </w:rPr>
      </w:pPr>
    </w:p>
    <w:p w:rsidR="00C90FBE" w:rsidRPr="00676E0B" w:rsidRDefault="00C90FBE"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70" w:hanging="1170"/>
        <w:jc w:val="both"/>
        <w:rPr>
          <w:rFonts w:ascii="Book Antiqua" w:hAnsi="Book Antiqua"/>
          <w:b w:val="0"/>
          <w:spacing w:val="-2"/>
          <w:u w:val="none"/>
        </w:rPr>
      </w:pPr>
      <w:r w:rsidRPr="00676E0B">
        <w:rPr>
          <w:rFonts w:ascii="Book Antiqua" w:hAnsi="Book Antiqua"/>
          <w:b w:val="0"/>
          <w:spacing w:val="-2"/>
          <w:u w:val="none"/>
        </w:rPr>
        <w:tab/>
      </w:r>
      <w:r w:rsidRPr="00676E0B">
        <w:rPr>
          <w:rFonts w:ascii="Book Antiqua" w:hAnsi="Book Antiqua"/>
          <w:b w:val="0"/>
          <w:spacing w:val="-2"/>
          <w:u w:val="none"/>
        </w:rPr>
        <w:tab/>
      </w:r>
      <w:r w:rsidRPr="00676E0B">
        <w:rPr>
          <w:rFonts w:ascii="Book Antiqua" w:hAnsi="Book Antiqua"/>
          <w:b w:val="0"/>
          <w:spacing w:val="-2"/>
          <w:u w:val="none"/>
        </w:rPr>
        <w:tab/>
        <w:t xml:space="preserve">The period for correction of defects in the warranty period </w:t>
      </w:r>
      <w:r w:rsidR="004F59C9" w:rsidRPr="00676E0B">
        <w:rPr>
          <w:rFonts w:ascii="Book Antiqua" w:hAnsi="Book Antiqua"/>
          <w:b w:val="0"/>
          <w:spacing w:val="-2"/>
          <w:u w:val="none"/>
        </w:rPr>
        <w:t>is 20</w:t>
      </w:r>
      <w:r w:rsidR="005B4F3A" w:rsidRPr="00676E0B">
        <w:rPr>
          <w:rFonts w:ascii="Book Antiqua" w:hAnsi="Book Antiqua"/>
          <w:b w:val="0"/>
          <w:spacing w:val="-2"/>
          <w:u w:val="none"/>
        </w:rPr>
        <w:t xml:space="preserve"> </w:t>
      </w:r>
      <w:r w:rsidRPr="00676E0B">
        <w:rPr>
          <w:rFonts w:ascii="Book Antiqua" w:hAnsi="Book Antiqua"/>
          <w:b w:val="0"/>
          <w:spacing w:val="-2"/>
          <w:u w:val="none"/>
        </w:rPr>
        <w:t xml:space="preserve">days.  </w:t>
      </w:r>
    </w:p>
    <w:p w:rsidR="00DD42E7" w:rsidRPr="00676E0B" w:rsidRDefault="00DD42E7" w:rsidP="00DD42E7">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1440"/>
        </w:tabs>
        <w:ind w:left="0" w:firstLine="0"/>
        <w:jc w:val="both"/>
        <w:rPr>
          <w:rFonts w:ascii="Book Antiqua" w:hAnsi="Book Antiqua"/>
          <w:b w:val="0"/>
          <w:spacing w:val="-2"/>
          <w:u w:val="none"/>
        </w:rPr>
      </w:pPr>
    </w:p>
    <w:p w:rsidR="004F59C9" w:rsidRPr="00676E0B" w:rsidRDefault="00DD42E7" w:rsidP="004F59C9">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1440"/>
        </w:tabs>
        <w:ind w:left="0" w:firstLine="0"/>
        <w:jc w:val="both"/>
        <w:rPr>
          <w:rFonts w:ascii="Book Antiqua" w:hAnsi="Book Antiqua"/>
          <w:b w:val="0"/>
          <w:spacing w:val="-2"/>
          <w:u w:val="none"/>
        </w:rPr>
      </w:pPr>
      <w:r w:rsidRPr="00676E0B">
        <w:rPr>
          <w:rFonts w:ascii="Book Antiqua" w:hAnsi="Book Antiqua"/>
          <w:b w:val="0"/>
          <w:spacing w:val="-2"/>
          <w:u w:val="none"/>
        </w:rPr>
        <w:t xml:space="preserve">               </w:t>
      </w:r>
      <w:r w:rsidR="002023D6" w:rsidRPr="00676E0B">
        <w:rPr>
          <w:rFonts w:ascii="Book Antiqua" w:hAnsi="Book Antiqua"/>
          <w:b w:val="0"/>
          <w:spacing w:val="-2"/>
          <w:u w:val="none"/>
        </w:rPr>
        <w:t xml:space="preserve">      </w:t>
      </w:r>
      <w:r w:rsidRPr="00676E0B">
        <w:rPr>
          <w:rFonts w:ascii="Book Antiqua" w:hAnsi="Book Antiqua"/>
          <w:b w:val="0"/>
          <w:spacing w:val="-2"/>
          <w:u w:val="none"/>
        </w:rPr>
        <w:t xml:space="preserve">  The supplier shall guarantee a 98% uptime of computer systems/peripherals.</w:t>
      </w:r>
    </w:p>
    <w:p w:rsidR="004F59C9" w:rsidRPr="00676E0B" w:rsidRDefault="004F59C9" w:rsidP="004F59C9">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1440"/>
        </w:tabs>
        <w:ind w:left="0" w:firstLine="0"/>
        <w:jc w:val="both"/>
        <w:rPr>
          <w:rFonts w:ascii="Book Antiqua" w:hAnsi="Book Antiqua"/>
          <w:b w:val="0"/>
          <w:spacing w:val="-2"/>
          <w:u w:val="none"/>
        </w:rPr>
      </w:pPr>
    </w:p>
    <w:p w:rsidR="00DD42E7" w:rsidRPr="00676E0B" w:rsidRDefault="00DD42E7" w:rsidP="004F59C9">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1440"/>
        </w:tabs>
        <w:ind w:left="1080" w:firstLine="0"/>
        <w:jc w:val="both"/>
        <w:rPr>
          <w:rFonts w:ascii="Book Antiqua" w:hAnsi="Book Antiqua"/>
          <w:b w:val="0"/>
          <w:spacing w:val="-2"/>
          <w:u w:val="none"/>
        </w:rPr>
      </w:pPr>
      <w:r w:rsidRPr="00676E0B">
        <w:rPr>
          <w:rFonts w:ascii="Book Antiqua" w:hAnsi="Book Antiqua"/>
          <w:b w:val="0"/>
          <w:spacing w:val="-2"/>
          <w:u w:val="none"/>
        </w:rPr>
        <w:t xml:space="preserve">If any computer system gives continuous trouble, more than 3 times in one month during the </w:t>
      </w:r>
      <w:r w:rsidR="004F59C9" w:rsidRPr="00676E0B">
        <w:rPr>
          <w:rFonts w:ascii="Book Antiqua" w:hAnsi="Book Antiqua"/>
          <w:b w:val="0"/>
          <w:spacing w:val="-2"/>
          <w:u w:val="none"/>
        </w:rPr>
        <w:t xml:space="preserve">warranty </w:t>
      </w:r>
      <w:r w:rsidRPr="00676E0B">
        <w:rPr>
          <w:rFonts w:ascii="Book Antiqua" w:hAnsi="Book Antiqua"/>
          <w:b w:val="0"/>
          <w:spacing w:val="-2"/>
          <w:u w:val="none"/>
        </w:rPr>
        <w:t>period, the supplier shall replace the system with new system without any additional cost to the purchaser.</w:t>
      </w:r>
    </w:p>
    <w:p w:rsidR="00DD42E7" w:rsidRPr="00676E0B" w:rsidRDefault="00DD42E7" w:rsidP="00DD42E7">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70" w:hanging="1170"/>
        <w:jc w:val="both"/>
        <w:rPr>
          <w:rFonts w:ascii="Book Antiqua" w:hAnsi="Book Antiqua"/>
          <w:b w:val="0"/>
          <w:spacing w:val="-2"/>
          <w:u w:val="none"/>
        </w:rPr>
      </w:pPr>
    </w:p>
    <w:p w:rsidR="00DD42E7" w:rsidRPr="00676E0B" w:rsidRDefault="004F59C9" w:rsidP="004F59C9">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742" w:hanging="1166"/>
        <w:jc w:val="both"/>
        <w:rPr>
          <w:rFonts w:ascii="Book Antiqua" w:hAnsi="Book Antiqua"/>
          <w:b w:val="0"/>
          <w:spacing w:val="-2"/>
          <w:u w:val="none"/>
        </w:rPr>
      </w:pPr>
      <w:r w:rsidRPr="00676E0B">
        <w:rPr>
          <w:rFonts w:ascii="Book Antiqua" w:hAnsi="Book Antiqua"/>
          <w:b w:val="0"/>
          <w:spacing w:val="-2"/>
          <w:u w:val="none"/>
        </w:rPr>
        <w:tab/>
      </w:r>
      <w:r w:rsidRPr="00676E0B">
        <w:rPr>
          <w:rFonts w:ascii="Book Antiqua" w:hAnsi="Book Antiqua"/>
          <w:b w:val="0"/>
          <w:spacing w:val="-2"/>
          <w:u w:val="none"/>
        </w:rPr>
        <w:tab/>
      </w:r>
      <w:r w:rsidR="005B4F3A" w:rsidRPr="00676E0B">
        <w:rPr>
          <w:rFonts w:ascii="Book Antiqua" w:hAnsi="Book Antiqua"/>
          <w:b w:val="0"/>
          <w:spacing w:val="-2"/>
          <w:u w:val="none"/>
        </w:rPr>
        <w:t xml:space="preserve">Maintenance </w:t>
      </w:r>
      <w:r w:rsidR="0052241B" w:rsidRPr="00676E0B">
        <w:rPr>
          <w:rFonts w:ascii="Book Antiqua" w:hAnsi="Book Antiqua"/>
          <w:b w:val="0"/>
          <w:spacing w:val="-2"/>
          <w:u w:val="none"/>
        </w:rPr>
        <w:t>Service</w:t>
      </w:r>
    </w:p>
    <w:p w:rsidR="0052241B" w:rsidRPr="00676E0B" w:rsidRDefault="0052241B" w:rsidP="004F59C9">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suppressAutoHyphens w:val="0"/>
        <w:autoSpaceDE w:val="0"/>
        <w:autoSpaceDN w:val="0"/>
        <w:adjustRightInd w:val="0"/>
        <w:ind w:left="1742" w:hanging="302"/>
        <w:jc w:val="both"/>
        <w:rPr>
          <w:rFonts w:ascii="Book Antiqua" w:hAnsi="Book Antiqua"/>
          <w:b w:val="0"/>
          <w:u w:val="none"/>
        </w:rPr>
      </w:pPr>
      <w:r w:rsidRPr="00676E0B">
        <w:rPr>
          <w:rFonts w:ascii="Book Antiqua" w:hAnsi="Book Antiqua"/>
          <w:b w:val="0"/>
          <w:u w:val="none"/>
        </w:rPr>
        <w:lastRenderedPageBreak/>
        <w:t>i) Free maintenance services shall be provided by the Supplier during the period of warranty. After warranty period, for next three years, annual maintenance and repairs of the entire system including supply of spares etc. will be done by the Supplier. The annual maintenance and repair cost (after warranty period) shall be paid in equal quarterly installments at the end of each quarter from the date of completion of the warranty subject to satisfactory services rendered as specified in the bid document and the resultant contract as per the rates quoted in the price schedule.</w:t>
      </w:r>
    </w:p>
    <w:p w:rsidR="0052241B" w:rsidRPr="00676E0B" w:rsidRDefault="004F59C9" w:rsidP="004F59C9">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1470"/>
        </w:tabs>
        <w:suppressAutoHyphens w:val="0"/>
        <w:autoSpaceDE w:val="0"/>
        <w:autoSpaceDN w:val="0"/>
        <w:adjustRightInd w:val="0"/>
        <w:ind w:left="1742" w:hanging="1166"/>
        <w:jc w:val="both"/>
        <w:rPr>
          <w:rFonts w:ascii="Book Antiqua" w:hAnsi="Book Antiqua"/>
          <w:b w:val="0"/>
          <w:u w:val="none"/>
        </w:rPr>
      </w:pPr>
      <w:r w:rsidRPr="00676E0B">
        <w:rPr>
          <w:rFonts w:ascii="Book Antiqua" w:hAnsi="Book Antiqua"/>
          <w:b w:val="0"/>
          <w:u w:val="none"/>
        </w:rPr>
        <w:tab/>
      </w:r>
    </w:p>
    <w:p w:rsidR="0052241B" w:rsidRPr="00676E0B" w:rsidRDefault="0052241B" w:rsidP="004F59C9">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suppressAutoHyphens w:val="0"/>
        <w:autoSpaceDE w:val="0"/>
        <w:autoSpaceDN w:val="0"/>
        <w:adjustRightInd w:val="0"/>
        <w:ind w:left="1742" w:hanging="302"/>
        <w:jc w:val="both"/>
        <w:rPr>
          <w:rFonts w:ascii="Book Antiqua" w:hAnsi="Book Antiqua"/>
          <w:b w:val="0"/>
          <w:u w:val="none"/>
        </w:rPr>
      </w:pPr>
      <w:r w:rsidRPr="00676E0B">
        <w:rPr>
          <w:rFonts w:ascii="Book Antiqua" w:hAnsi="Book Antiqua"/>
          <w:b w:val="0"/>
          <w:u w:val="none"/>
        </w:rPr>
        <w:t>ii) The maximum response time for maintenance complaint from any of the destinations specified in the Schedule of Requirements (i.e. time required for supplier’s maintenance engineer to report at the installation after a request call/telegram is made or letter is written) shall not exceed 24 hours.</w:t>
      </w:r>
    </w:p>
    <w:p w:rsidR="0052241B" w:rsidRPr="00676E0B" w:rsidRDefault="0052241B" w:rsidP="004F59C9">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suppressAutoHyphens w:val="0"/>
        <w:autoSpaceDE w:val="0"/>
        <w:autoSpaceDN w:val="0"/>
        <w:adjustRightInd w:val="0"/>
        <w:ind w:left="1742" w:hanging="1166"/>
        <w:jc w:val="both"/>
        <w:rPr>
          <w:rFonts w:ascii="Book Antiqua" w:hAnsi="Book Antiqua"/>
          <w:b w:val="0"/>
          <w:u w:val="none"/>
        </w:rPr>
      </w:pPr>
    </w:p>
    <w:p w:rsidR="0052241B" w:rsidRPr="00551ED6" w:rsidRDefault="0052241B" w:rsidP="004F59C9">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suppressAutoHyphens w:val="0"/>
        <w:autoSpaceDE w:val="0"/>
        <w:autoSpaceDN w:val="0"/>
        <w:adjustRightInd w:val="0"/>
        <w:ind w:left="1742" w:hanging="302"/>
        <w:jc w:val="both"/>
        <w:rPr>
          <w:rFonts w:ascii="Book Antiqua" w:hAnsi="Book Antiqua"/>
          <w:b w:val="0"/>
          <w:color w:val="000000"/>
          <w:u w:val="none"/>
        </w:rPr>
      </w:pPr>
      <w:r w:rsidRPr="00676E0B">
        <w:rPr>
          <w:rFonts w:ascii="Book Antiqua" w:hAnsi="Book Antiqua"/>
          <w:b w:val="0"/>
          <w:u w:val="none"/>
        </w:rPr>
        <w:t xml:space="preserve">iii) </w:t>
      </w:r>
      <w:r w:rsidRPr="00551ED6">
        <w:rPr>
          <w:rFonts w:ascii="Book Antiqua" w:hAnsi="Book Antiqua"/>
          <w:b w:val="0"/>
          <w:color w:val="000000"/>
          <w:u w:val="none"/>
        </w:rPr>
        <w:t xml:space="preserve">It is expected that the average downtime of the item (system) will be less than half the maximum downtime (i.e. defined as number of days for which an item of equipment is not usable because of inability of the supplier to repair it) as mentioned in the form of technical details. In case an item is not usable beyond the stipulated maximum downtime the supplier will be required to arrange for an immediate replacement of the same till it is repaired. Failure to arrange for the immediate repair/replacement will be liable for a penalty of Rs. </w:t>
      </w:r>
      <w:r w:rsidR="00551ED6">
        <w:rPr>
          <w:rFonts w:ascii="Book Antiqua" w:hAnsi="Book Antiqua"/>
          <w:b w:val="0"/>
          <w:color w:val="000000"/>
          <w:u w:val="none"/>
        </w:rPr>
        <w:t>300</w:t>
      </w:r>
      <w:r w:rsidRPr="00551ED6">
        <w:rPr>
          <w:rFonts w:ascii="Book Antiqua" w:hAnsi="Book Antiqua"/>
          <w:b w:val="0"/>
          <w:color w:val="000000"/>
          <w:u w:val="none"/>
        </w:rPr>
        <w:t xml:space="preserve"> per day per item</w:t>
      </w:r>
      <w:r w:rsidR="00551ED6">
        <w:rPr>
          <w:rFonts w:ascii="Book Antiqua" w:hAnsi="Book Antiqua"/>
          <w:b w:val="0"/>
          <w:color w:val="000000"/>
          <w:u w:val="none"/>
        </w:rPr>
        <w:t xml:space="preserve"> for Servers </w:t>
      </w:r>
      <w:r w:rsidR="007F286D">
        <w:rPr>
          <w:rFonts w:ascii="Book Antiqua" w:hAnsi="Book Antiqua"/>
          <w:b w:val="0"/>
          <w:color w:val="000000"/>
          <w:u w:val="none"/>
        </w:rPr>
        <w:t>and Rs. 100 per day for Desktop Computer</w:t>
      </w:r>
      <w:r w:rsidRPr="00551ED6">
        <w:rPr>
          <w:rFonts w:ascii="Book Antiqua" w:hAnsi="Book Antiqua"/>
          <w:b w:val="0"/>
          <w:color w:val="000000"/>
          <w:u w:val="none"/>
        </w:rPr>
        <w:t xml:space="preserve">. The amount of penalty will be recovered from the Performance Security guarantee during warranty period. During annual maintenance contract period, the penalty of Rs. </w:t>
      </w:r>
      <w:r w:rsidR="007F286D">
        <w:rPr>
          <w:rFonts w:ascii="Book Antiqua" w:hAnsi="Book Antiqua"/>
          <w:b w:val="0"/>
          <w:color w:val="000000"/>
          <w:u w:val="none"/>
        </w:rPr>
        <w:t>300/Rs. 100</w:t>
      </w:r>
      <w:r w:rsidRPr="00551ED6">
        <w:rPr>
          <w:rFonts w:ascii="Book Antiqua" w:hAnsi="Book Antiqua"/>
          <w:b w:val="0"/>
          <w:color w:val="000000"/>
          <w:u w:val="none"/>
        </w:rPr>
        <w:t xml:space="preserve"> per item per day will be recovered from the amount of annual maintenance charges.</w:t>
      </w:r>
    </w:p>
    <w:p w:rsidR="0052241B" w:rsidRPr="00676E0B" w:rsidRDefault="0052241B" w:rsidP="004F59C9">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suppressAutoHyphens w:val="0"/>
        <w:autoSpaceDE w:val="0"/>
        <w:autoSpaceDN w:val="0"/>
        <w:adjustRightInd w:val="0"/>
        <w:ind w:left="1742" w:hanging="1166"/>
        <w:jc w:val="both"/>
        <w:rPr>
          <w:rFonts w:ascii="Book Antiqua" w:hAnsi="Book Antiqua"/>
          <w:b w:val="0"/>
          <w:u w:val="none"/>
        </w:rPr>
      </w:pPr>
    </w:p>
    <w:p w:rsidR="0052241B" w:rsidRPr="00676E0B" w:rsidRDefault="0052241B" w:rsidP="004F59C9">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suppressAutoHyphens w:val="0"/>
        <w:autoSpaceDE w:val="0"/>
        <w:autoSpaceDN w:val="0"/>
        <w:adjustRightInd w:val="0"/>
        <w:ind w:left="1742" w:hanging="302"/>
        <w:jc w:val="both"/>
        <w:rPr>
          <w:rFonts w:ascii="Book Antiqua" w:hAnsi="Book Antiqua"/>
          <w:b w:val="0"/>
          <w:u w:val="none"/>
        </w:rPr>
      </w:pPr>
      <w:r w:rsidRPr="00676E0B">
        <w:rPr>
          <w:rFonts w:ascii="Book Antiqua" w:hAnsi="Book Antiqua"/>
          <w:b w:val="0"/>
          <w:u w:val="none"/>
        </w:rPr>
        <w:t>iv) The Purchaser reserves the right to terminate maintenance and repairs contract, after warranty period, at any time without assigning any reasons and the Supplier cannot claim any compensation in this respect.</w:t>
      </w:r>
    </w:p>
    <w:p w:rsidR="0052241B" w:rsidRPr="00676E0B" w:rsidRDefault="0052241B" w:rsidP="0052241B">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70" w:hanging="1170"/>
        <w:jc w:val="both"/>
        <w:rPr>
          <w:rFonts w:ascii="Book Antiqua" w:hAnsi="Book Antiqua"/>
          <w:b w:val="0"/>
          <w:spacing w:val="-2"/>
          <w:u w:val="none"/>
        </w:rPr>
      </w:pPr>
    </w:p>
    <w:p w:rsidR="009D1C30" w:rsidRPr="00676E0B" w:rsidRDefault="009D1C30" w:rsidP="00987C3B">
      <w:pPr>
        <w:jc w:val="both"/>
        <w:rPr>
          <w:rFonts w:ascii="Book Antiqua" w:hAnsi="Book Antiqua"/>
        </w:rPr>
      </w:pPr>
    </w:p>
    <w:p w:rsidR="009D1C30" w:rsidRPr="00676E0B" w:rsidRDefault="009D1C30" w:rsidP="00061454">
      <w:pPr>
        <w:ind w:left="0" w:firstLine="0"/>
        <w:jc w:val="both"/>
        <w:rPr>
          <w:rFonts w:ascii="Book Antiqua" w:hAnsi="Book Antiqua"/>
          <w:u w:val="none"/>
        </w:rPr>
      </w:pPr>
      <w:r w:rsidRPr="00676E0B">
        <w:rPr>
          <w:rFonts w:ascii="Book Antiqua" w:hAnsi="Book Antiqua"/>
          <w:u w:val="none"/>
        </w:rPr>
        <w:t>11.</w:t>
      </w:r>
      <w:r w:rsidRPr="00676E0B">
        <w:rPr>
          <w:rFonts w:ascii="Book Antiqua" w:hAnsi="Book Antiqua"/>
          <w:u w:val="none"/>
        </w:rPr>
        <w:tab/>
        <w:t>Payment (GCC Clause 16)</w:t>
      </w:r>
    </w:p>
    <w:p w:rsidR="009D1C30" w:rsidRPr="00676E0B" w:rsidRDefault="009D1C30" w:rsidP="00987C3B">
      <w:pPr>
        <w:jc w:val="both"/>
        <w:rPr>
          <w:rFonts w:ascii="Book Antiqua" w:hAnsi="Book Antiqua"/>
        </w:rPr>
      </w:pPr>
    </w:p>
    <w:p w:rsidR="00E646E6" w:rsidRPr="00676E0B" w:rsidRDefault="00061454" w:rsidP="00E646E6">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rFonts w:ascii="Book Antiqua" w:hAnsi="Book Antiqua"/>
          <w:b w:val="0"/>
          <w:spacing w:val="-2"/>
          <w:u w:val="none"/>
        </w:rPr>
      </w:pPr>
      <w:r w:rsidRPr="00676E0B">
        <w:rPr>
          <w:rFonts w:ascii="Book Antiqua" w:hAnsi="Book Antiqua"/>
          <w:b w:val="0"/>
          <w:spacing w:val="-2"/>
          <w:u w:val="none"/>
        </w:rPr>
        <w:tab/>
      </w:r>
      <w:r w:rsidR="00E646E6" w:rsidRPr="00676E0B">
        <w:rPr>
          <w:rFonts w:ascii="Book Antiqua" w:hAnsi="Book Antiqua"/>
          <w:b w:val="0"/>
          <w:spacing w:val="-2"/>
          <w:u w:val="none"/>
        </w:rPr>
        <w:t>Payment for Goods and Services shall be made in Indian Rupees as follows:</w:t>
      </w:r>
    </w:p>
    <w:p w:rsidR="00E646E6" w:rsidRPr="00676E0B" w:rsidRDefault="00E646E6" w:rsidP="00E646E6">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rFonts w:ascii="Book Antiqua" w:hAnsi="Book Antiqua"/>
          <w:spacing w:val="-2"/>
          <w:u w:val="none"/>
        </w:rPr>
      </w:pPr>
    </w:p>
    <w:tbl>
      <w:tblPr>
        <w:tblW w:w="8841" w:type="dxa"/>
        <w:tblLook w:val="04A0"/>
      </w:tblPr>
      <w:tblGrid>
        <w:gridCol w:w="8841"/>
      </w:tblGrid>
      <w:tr w:rsidR="00E646E6" w:rsidRPr="00676E0B">
        <w:trPr>
          <w:trHeight w:val="274"/>
        </w:trPr>
        <w:tc>
          <w:tcPr>
            <w:tcW w:w="8841" w:type="dxa"/>
          </w:tcPr>
          <w:p w:rsidR="00D94FF8" w:rsidRPr="00676E0B" w:rsidRDefault="00E646E6" w:rsidP="007D7E35">
            <w:pPr>
              <w:numPr>
                <w:ilvl w:val="0"/>
                <w:numId w:val="19"/>
              </w:numPr>
              <w:tabs>
                <w:tab w:val="clear" w:pos="4040"/>
                <w:tab w:val="clear" w:pos="5180"/>
                <w:tab w:val="clear" w:pos="5680"/>
                <w:tab w:val="left" w:pos="2410"/>
              </w:tabs>
              <w:ind w:left="1080" w:hanging="540"/>
              <w:jc w:val="both"/>
              <w:rPr>
                <w:rFonts w:ascii="Book Antiqua" w:hAnsi="Book Antiqua"/>
              </w:rPr>
            </w:pPr>
            <w:r w:rsidRPr="00676E0B">
              <w:rPr>
                <w:rFonts w:ascii="Book Antiqua" w:hAnsi="Book Antiqua"/>
                <w:b w:val="0"/>
                <w:spacing w:val="-2"/>
                <w:u w:val="none"/>
              </w:rPr>
              <w:t>Final Acceptance</w:t>
            </w:r>
            <w:r w:rsidR="00D94FF8" w:rsidRPr="00676E0B">
              <w:rPr>
                <w:rFonts w:ascii="Book Antiqua" w:hAnsi="Book Antiqua"/>
                <w:b w:val="0"/>
                <w:spacing w:val="-2"/>
                <w:u w:val="none"/>
              </w:rPr>
              <w:t xml:space="preserve"> </w:t>
            </w:r>
            <w:r w:rsidR="00E807AF" w:rsidRPr="00676E0B">
              <w:rPr>
                <w:rFonts w:ascii="Book Antiqua" w:hAnsi="Book Antiqua"/>
                <w:b w:val="0"/>
                <w:spacing w:val="-2"/>
                <w:u w:val="none"/>
              </w:rPr>
              <w:t xml:space="preserve">; The 100% o the </w:t>
            </w:r>
            <w:r w:rsidR="0000639E" w:rsidRPr="00676E0B">
              <w:rPr>
                <w:rFonts w:ascii="Book Antiqua" w:hAnsi="Book Antiqua"/>
                <w:b w:val="0"/>
                <w:spacing w:val="-2"/>
                <w:u w:val="none"/>
              </w:rPr>
              <w:t>contract</w:t>
            </w:r>
            <w:r w:rsidR="00E807AF" w:rsidRPr="00676E0B">
              <w:rPr>
                <w:rFonts w:ascii="Book Antiqua" w:hAnsi="Book Antiqua"/>
                <w:b w:val="0"/>
                <w:spacing w:val="-2"/>
                <w:u w:val="none"/>
              </w:rPr>
              <w:t xml:space="preserve"> shall be paid to the supplier on he successful </w:t>
            </w:r>
            <w:r w:rsidR="0000639E" w:rsidRPr="00676E0B">
              <w:rPr>
                <w:rFonts w:ascii="Book Antiqua" w:hAnsi="Book Antiqua"/>
                <w:b w:val="0"/>
                <w:spacing w:val="-2"/>
                <w:u w:val="none"/>
              </w:rPr>
              <w:t xml:space="preserve">On </w:t>
            </w:r>
            <w:r w:rsidR="00E807AF" w:rsidRPr="00676E0B">
              <w:rPr>
                <w:rFonts w:ascii="Book Antiqua" w:hAnsi="Book Antiqua"/>
                <w:b w:val="0"/>
                <w:spacing w:val="-2"/>
                <w:u w:val="none"/>
              </w:rPr>
              <w:t xml:space="preserve">installation, </w:t>
            </w:r>
            <w:r w:rsidR="0000639E" w:rsidRPr="00676E0B">
              <w:rPr>
                <w:rFonts w:ascii="Book Antiqua" w:hAnsi="Book Antiqua"/>
                <w:b w:val="0"/>
                <w:spacing w:val="-2"/>
                <w:u w:val="none"/>
              </w:rPr>
              <w:t>commissioning</w:t>
            </w:r>
            <w:r w:rsidR="00E807AF" w:rsidRPr="00676E0B">
              <w:rPr>
                <w:rFonts w:ascii="Book Antiqua" w:hAnsi="Book Antiqua"/>
                <w:b w:val="0"/>
                <w:spacing w:val="-2"/>
                <w:u w:val="none"/>
              </w:rPr>
              <w:t xml:space="preserve"> and </w:t>
            </w:r>
            <w:r w:rsidR="0000639E" w:rsidRPr="00676E0B">
              <w:rPr>
                <w:rFonts w:ascii="Book Antiqua" w:hAnsi="Book Antiqua"/>
                <w:b w:val="0"/>
                <w:spacing w:val="-2"/>
                <w:u w:val="none"/>
              </w:rPr>
              <w:t>final</w:t>
            </w:r>
            <w:r w:rsidR="00E807AF" w:rsidRPr="00676E0B">
              <w:rPr>
                <w:rFonts w:ascii="Book Antiqua" w:hAnsi="Book Antiqua"/>
                <w:b w:val="0"/>
                <w:spacing w:val="-2"/>
                <w:u w:val="none"/>
              </w:rPr>
              <w:t xml:space="preserve"> </w:t>
            </w:r>
            <w:r w:rsidR="0000639E" w:rsidRPr="00676E0B">
              <w:rPr>
                <w:rFonts w:ascii="Book Antiqua" w:hAnsi="Book Antiqua"/>
                <w:b w:val="0"/>
                <w:spacing w:val="-2"/>
                <w:u w:val="none"/>
              </w:rPr>
              <w:t>acceptance</w:t>
            </w:r>
            <w:r w:rsidR="00E807AF" w:rsidRPr="00676E0B">
              <w:rPr>
                <w:rFonts w:ascii="Book Antiqua" w:hAnsi="Book Antiqua"/>
                <w:b w:val="0"/>
                <w:spacing w:val="-2"/>
                <w:u w:val="none"/>
              </w:rPr>
              <w:t xml:space="preserve"> </w:t>
            </w:r>
            <w:r w:rsidR="0000639E" w:rsidRPr="00676E0B">
              <w:rPr>
                <w:rFonts w:ascii="Book Antiqua" w:hAnsi="Book Antiqua"/>
                <w:b w:val="0"/>
                <w:spacing w:val="-2"/>
                <w:u w:val="none"/>
              </w:rPr>
              <w:t>within</w:t>
            </w:r>
            <w:r w:rsidR="00E807AF" w:rsidRPr="00676E0B">
              <w:rPr>
                <w:rFonts w:ascii="Book Antiqua" w:hAnsi="Book Antiqua"/>
                <w:b w:val="0"/>
                <w:spacing w:val="-2"/>
                <w:u w:val="none"/>
              </w:rPr>
              <w:t xml:space="preserve"> 30 days after the date o acceptance of final certificate issued by he purchasers representative for the respective delivery.</w:t>
            </w:r>
          </w:p>
          <w:p w:rsidR="00E807AF" w:rsidRPr="00676E0B" w:rsidRDefault="00E807AF" w:rsidP="0000639E">
            <w:pPr>
              <w:tabs>
                <w:tab w:val="clear" w:pos="4040"/>
                <w:tab w:val="clear" w:pos="5180"/>
                <w:tab w:val="clear" w:pos="5680"/>
                <w:tab w:val="clear" w:pos="9020"/>
                <w:tab w:val="clear" w:pos="9360"/>
                <w:tab w:val="clear" w:pos="10080"/>
                <w:tab w:val="clear" w:pos="10800"/>
                <w:tab w:val="left" w:pos="5700"/>
              </w:tabs>
              <w:ind w:left="1296" w:firstLine="0"/>
              <w:jc w:val="both"/>
              <w:rPr>
                <w:rFonts w:ascii="Book Antiqua" w:hAnsi="Book Antiqua"/>
              </w:rPr>
            </w:pPr>
          </w:p>
          <w:p w:rsidR="00E646E6" w:rsidRPr="00676E0B" w:rsidRDefault="00D94FF8" w:rsidP="007D7E35">
            <w:pPr>
              <w:numPr>
                <w:ilvl w:val="0"/>
                <w:numId w:val="19"/>
              </w:numPr>
              <w:tabs>
                <w:tab w:val="clear" w:pos="4040"/>
                <w:tab w:val="clear" w:pos="5180"/>
                <w:tab w:val="clear" w:pos="5680"/>
                <w:tab w:val="left" w:pos="2410"/>
              </w:tabs>
              <w:ind w:left="1080" w:hanging="540"/>
              <w:jc w:val="both"/>
              <w:rPr>
                <w:rFonts w:ascii="Book Antiqua" w:hAnsi="Book Antiqua"/>
                <w:b w:val="0"/>
                <w:u w:val="none"/>
              </w:rPr>
            </w:pPr>
            <w:r w:rsidRPr="007D7E35">
              <w:rPr>
                <w:rFonts w:ascii="Book Antiqua" w:hAnsi="Book Antiqua"/>
                <w:b w:val="0"/>
                <w:spacing w:val="-2"/>
                <w:u w:val="none"/>
              </w:rPr>
              <w:t>Charges for Incidental services mentioned in Clause</w:t>
            </w:r>
            <w:r w:rsidR="007D7E35" w:rsidRPr="007D7E35">
              <w:rPr>
                <w:rFonts w:ascii="Book Antiqua" w:hAnsi="Book Antiqua"/>
                <w:b w:val="0"/>
                <w:spacing w:val="-2"/>
                <w:u w:val="none"/>
              </w:rPr>
              <w:t xml:space="preserve"> 8(e) of SCC will be paid after </w:t>
            </w:r>
            <w:r w:rsidRPr="007D7E35">
              <w:rPr>
                <w:rFonts w:ascii="Book Antiqua" w:hAnsi="Book Antiqua"/>
                <w:b w:val="0"/>
                <w:spacing w:val="-2"/>
                <w:u w:val="none"/>
              </w:rPr>
              <w:t>completion of</w:t>
            </w:r>
            <w:r w:rsidR="000E70D8" w:rsidRPr="007D7E35">
              <w:rPr>
                <w:rFonts w:ascii="Book Antiqua" w:hAnsi="Book Antiqua"/>
                <w:b w:val="0"/>
                <w:spacing w:val="-2"/>
                <w:u w:val="none"/>
              </w:rPr>
              <w:t xml:space="preserve"> </w:t>
            </w:r>
            <w:r w:rsidRPr="007D7E35">
              <w:rPr>
                <w:rFonts w:ascii="Book Antiqua" w:hAnsi="Book Antiqua"/>
                <w:b w:val="0"/>
                <w:spacing w:val="-2"/>
                <w:u w:val="none"/>
              </w:rPr>
              <w:t>warranty i.e., after satisfactory completion of 5 years from the date of installation,</w:t>
            </w:r>
            <w:r w:rsidR="007D7E35" w:rsidRPr="007D7E35">
              <w:rPr>
                <w:rFonts w:ascii="Book Antiqua" w:hAnsi="Book Antiqua"/>
                <w:b w:val="0"/>
                <w:spacing w:val="-2"/>
                <w:u w:val="none"/>
              </w:rPr>
              <w:t xml:space="preserve"> </w:t>
            </w:r>
            <w:r w:rsidRPr="007D7E35">
              <w:rPr>
                <w:rFonts w:ascii="Book Antiqua" w:hAnsi="Book Antiqua"/>
                <w:b w:val="0"/>
                <w:spacing w:val="-2"/>
                <w:u w:val="none"/>
              </w:rPr>
              <w:t xml:space="preserve">commissioning  and acceptance of the system in equal quarterly installments at the end of each quarter as per the rates quoted in the price schedule against a bank guarantee for 2.5% of the cost of the equipment excluding annual maintenance costs in the form provided in bidding documents </w:t>
            </w:r>
            <w:r w:rsidR="007D7E35">
              <w:rPr>
                <w:rFonts w:ascii="Book Antiqua" w:hAnsi="Book Antiqua"/>
                <w:b w:val="0"/>
                <w:spacing w:val="-2"/>
                <w:u w:val="none"/>
              </w:rPr>
              <w:t>v</w:t>
            </w:r>
            <w:r w:rsidRPr="00676E0B">
              <w:rPr>
                <w:rFonts w:ascii="Book Antiqua" w:hAnsi="Book Antiqua"/>
                <w:b w:val="0"/>
                <w:spacing w:val="-2"/>
                <w:u w:val="none"/>
              </w:rPr>
              <w:t>alid for 36  months from the date of completion of the warranty period.</w:t>
            </w:r>
          </w:p>
        </w:tc>
      </w:tr>
      <w:tr w:rsidR="0052241B" w:rsidRPr="00676E0B">
        <w:trPr>
          <w:trHeight w:val="274"/>
        </w:trPr>
        <w:tc>
          <w:tcPr>
            <w:tcW w:w="8841" w:type="dxa"/>
          </w:tcPr>
          <w:p w:rsidR="0052241B" w:rsidRPr="00676E0B" w:rsidRDefault="0052241B" w:rsidP="0052241B">
            <w:pPr>
              <w:tabs>
                <w:tab w:val="clear" w:pos="4040"/>
                <w:tab w:val="clear" w:pos="5180"/>
                <w:tab w:val="clear" w:pos="5680"/>
                <w:tab w:val="left" w:pos="2410"/>
              </w:tabs>
              <w:ind w:left="2160" w:firstLine="0"/>
              <w:jc w:val="left"/>
              <w:rPr>
                <w:rFonts w:ascii="Book Antiqua" w:hAnsi="Book Antiqua"/>
                <w:b w:val="0"/>
                <w:spacing w:val="-2"/>
                <w:u w:val="none"/>
              </w:rPr>
            </w:pPr>
          </w:p>
        </w:tc>
      </w:tr>
      <w:tr w:rsidR="0052241B" w:rsidRPr="00676E0B">
        <w:trPr>
          <w:trHeight w:val="274"/>
        </w:trPr>
        <w:tc>
          <w:tcPr>
            <w:tcW w:w="8841" w:type="dxa"/>
          </w:tcPr>
          <w:p w:rsidR="0052241B" w:rsidRPr="00676E0B" w:rsidRDefault="0052241B" w:rsidP="0052241B">
            <w:pPr>
              <w:tabs>
                <w:tab w:val="clear" w:pos="4040"/>
                <w:tab w:val="clear" w:pos="5180"/>
                <w:tab w:val="clear" w:pos="5680"/>
                <w:tab w:val="left" w:pos="2410"/>
              </w:tabs>
              <w:ind w:left="2160" w:firstLine="0"/>
              <w:jc w:val="left"/>
              <w:rPr>
                <w:rFonts w:ascii="Book Antiqua" w:hAnsi="Book Antiqua"/>
                <w:b w:val="0"/>
                <w:spacing w:val="-2"/>
                <w:u w:val="none"/>
              </w:rPr>
            </w:pPr>
          </w:p>
        </w:tc>
      </w:tr>
    </w:tbl>
    <w:p w:rsidR="00061454" w:rsidRPr="00676E0B" w:rsidRDefault="00C90FBE" w:rsidP="0000639E">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rFonts w:ascii="Book Antiqua" w:hAnsi="Book Antiqua"/>
          <w:b w:val="0"/>
          <w:i/>
          <w:spacing w:val="-2"/>
          <w:u w:val="none"/>
        </w:rPr>
      </w:pPr>
      <w:r w:rsidRPr="00676E0B">
        <w:rPr>
          <w:rFonts w:ascii="Book Antiqua" w:hAnsi="Book Antiqua"/>
          <w:spacing w:val="-2"/>
          <w:u w:val="none"/>
        </w:rPr>
        <w:tab/>
      </w:r>
      <w:r w:rsidRPr="00676E0B">
        <w:rPr>
          <w:rFonts w:ascii="Book Antiqua" w:hAnsi="Book Antiqua"/>
          <w:spacing w:val="-2"/>
          <w:u w:val="none"/>
        </w:rPr>
        <w:tab/>
      </w:r>
    </w:p>
    <w:p w:rsidR="009D1C30" w:rsidRPr="00676E0B" w:rsidRDefault="009D1C30" w:rsidP="00987C3B">
      <w:pPr>
        <w:jc w:val="both"/>
        <w:rPr>
          <w:rFonts w:ascii="Book Antiqua" w:hAnsi="Book Antiqua"/>
          <w:u w:val="none"/>
        </w:rPr>
      </w:pPr>
    </w:p>
    <w:p w:rsidR="009D1C30" w:rsidRPr="00676E0B" w:rsidRDefault="009D1C30" w:rsidP="00024675">
      <w:pPr>
        <w:keepNext/>
        <w:keepLines/>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0" w:firstLine="0"/>
        <w:jc w:val="both"/>
        <w:rPr>
          <w:rFonts w:ascii="Book Antiqua" w:hAnsi="Book Antiqua"/>
          <w:spacing w:val="-2"/>
          <w:u w:val="none"/>
        </w:rPr>
      </w:pPr>
      <w:r w:rsidRPr="00FA1CE6">
        <w:rPr>
          <w:rFonts w:ascii="Book Antiqua" w:hAnsi="Book Antiqua"/>
          <w:spacing w:val="-2"/>
          <w:u w:val="none"/>
        </w:rPr>
        <w:t>12</w:t>
      </w:r>
      <w:r w:rsidRPr="00676E0B">
        <w:rPr>
          <w:rFonts w:ascii="Book Antiqua" w:hAnsi="Book Antiqua"/>
          <w:b w:val="0"/>
          <w:spacing w:val="-2"/>
          <w:u w:val="none"/>
        </w:rPr>
        <w:t>.</w:t>
      </w:r>
      <w:r w:rsidRPr="00676E0B">
        <w:rPr>
          <w:rFonts w:ascii="Book Antiqua" w:hAnsi="Book Antiqua"/>
          <w:b w:val="0"/>
          <w:spacing w:val="-2"/>
          <w:u w:val="none"/>
        </w:rPr>
        <w:tab/>
      </w:r>
      <w:r w:rsidRPr="00676E0B">
        <w:rPr>
          <w:rFonts w:ascii="Book Antiqua" w:hAnsi="Book Antiqua"/>
          <w:spacing w:val="-2"/>
          <w:u w:val="none"/>
        </w:rPr>
        <w:t>Prices (GCC Clause 17)</w:t>
      </w:r>
    </w:p>
    <w:p w:rsidR="009D1C30" w:rsidRPr="00676E0B" w:rsidRDefault="009D1C30" w:rsidP="005D1BF3">
      <w:pPr>
        <w:jc w:val="both"/>
        <w:rPr>
          <w:rFonts w:ascii="Book Antiqua" w:hAnsi="Book Antiqua"/>
          <w:b w:val="0"/>
          <w:u w:val="none"/>
        </w:rPr>
      </w:pPr>
    </w:p>
    <w:p w:rsidR="0064769B" w:rsidRPr="00676E0B" w:rsidRDefault="00024675" w:rsidP="00024675">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both"/>
        <w:rPr>
          <w:rFonts w:ascii="Book Antiqua" w:hAnsi="Book Antiqua"/>
          <w:b w:val="0"/>
          <w:spacing w:val="-2"/>
          <w:u w:val="none"/>
        </w:rPr>
      </w:pPr>
      <w:r w:rsidRPr="00676E0B">
        <w:rPr>
          <w:rFonts w:ascii="Book Antiqua" w:hAnsi="Book Antiqua"/>
          <w:b w:val="0"/>
          <w:spacing w:val="-2"/>
          <w:u w:val="none"/>
        </w:rPr>
        <w:tab/>
      </w:r>
      <w:r w:rsidR="005D1BF3" w:rsidRPr="00676E0B">
        <w:rPr>
          <w:rFonts w:ascii="Book Antiqua" w:hAnsi="Book Antiqua"/>
          <w:b w:val="0"/>
          <w:spacing w:val="-2"/>
          <w:u w:val="none"/>
        </w:rPr>
        <w:t>17.1</w:t>
      </w:r>
      <w:r w:rsidR="005D1BF3" w:rsidRPr="00676E0B">
        <w:rPr>
          <w:rFonts w:ascii="Book Antiqua" w:hAnsi="Book Antiqua"/>
          <w:b w:val="0"/>
          <w:spacing w:val="-2"/>
          <w:u w:val="none"/>
        </w:rPr>
        <w:tab/>
        <w:t>Prices payable to the supplier as stated in the contract shall be firm during the performance of the contract.</w:t>
      </w:r>
    </w:p>
    <w:p w:rsidR="005D1BF3" w:rsidRPr="00676E0B" w:rsidRDefault="005D1BF3" w:rsidP="005D1BF3">
      <w:pPr>
        <w:keepNext/>
        <w:keepLines/>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rFonts w:ascii="Book Antiqua" w:hAnsi="Book Antiqua"/>
          <w:b w:val="0"/>
          <w:spacing w:val="-2"/>
          <w:u w:val="none"/>
        </w:rPr>
      </w:pPr>
    </w:p>
    <w:p w:rsidR="0064769B" w:rsidRPr="00676E0B" w:rsidRDefault="0064769B"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rFonts w:ascii="Book Antiqua" w:hAnsi="Book Antiqua"/>
          <w:spacing w:val="-2"/>
          <w:u w:val="none"/>
        </w:rPr>
      </w:pPr>
      <w:r w:rsidRPr="00676E0B">
        <w:rPr>
          <w:rFonts w:ascii="Book Antiqua" w:hAnsi="Book Antiqua"/>
          <w:spacing w:val="-2"/>
          <w:u w:val="none"/>
        </w:rPr>
        <w:t>13.</w:t>
      </w:r>
      <w:r w:rsidRPr="00676E0B">
        <w:rPr>
          <w:rFonts w:ascii="Book Antiqua" w:hAnsi="Book Antiqua"/>
          <w:spacing w:val="-2"/>
          <w:u w:val="none"/>
        </w:rPr>
        <w:tab/>
        <w:t>Sub-contracts (GCC Clause 21)</w:t>
      </w:r>
    </w:p>
    <w:p w:rsidR="0064769B" w:rsidRPr="00676E0B" w:rsidRDefault="0064769B"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rFonts w:ascii="Book Antiqua" w:hAnsi="Book Antiqua"/>
          <w:b w:val="0"/>
          <w:spacing w:val="-2"/>
          <w:u w:val="none"/>
        </w:rPr>
      </w:pPr>
    </w:p>
    <w:p w:rsidR="0064769B" w:rsidRPr="00676E0B" w:rsidRDefault="0064769B"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rFonts w:ascii="Book Antiqua" w:hAnsi="Book Antiqua"/>
          <w:b w:val="0"/>
          <w:spacing w:val="-2"/>
          <w:u w:val="none"/>
        </w:rPr>
      </w:pPr>
      <w:r w:rsidRPr="00676E0B">
        <w:rPr>
          <w:rFonts w:ascii="Book Antiqua" w:hAnsi="Book Antiqua"/>
          <w:b w:val="0"/>
          <w:spacing w:val="-2"/>
          <w:u w:val="none"/>
        </w:rPr>
        <w:lastRenderedPageBreak/>
        <w:tab/>
      </w:r>
      <w:r w:rsidR="005D1BF3" w:rsidRPr="00676E0B">
        <w:rPr>
          <w:rFonts w:ascii="Book Antiqua" w:hAnsi="Book Antiqua"/>
          <w:b w:val="0"/>
          <w:spacing w:val="-2"/>
          <w:u w:val="none"/>
        </w:rPr>
        <w:tab/>
      </w:r>
      <w:r w:rsidR="005D1BF3" w:rsidRPr="00676E0B">
        <w:rPr>
          <w:rFonts w:ascii="Book Antiqua" w:hAnsi="Book Antiqua"/>
          <w:b w:val="0"/>
          <w:spacing w:val="-2"/>
          <w:u w:val="none"/>
        </w:rPr>
        <w:tab/>
      </w:r>
      <w:r w:rsidR="005D1BF3" w:rsidRPr="00676E0B">
        <w:rPr>
          <w:rFonts w:ascii="Book Antiqua" w:hAnsi="Book Antiqua"/>
          <w:b w:val="0"/>
          <w:spacing w:val="-2"/>
          <w:u w:val="none"/>
        </w:rPr>
        <w:tab/>
      </w:r>
      <w:r w:rsidRPr="00676E0B">
        <w:rPr>
          <w:rFonts w:ascii="Book Antiqua" w:hAnsi="Book Antiqua"/>
          <w:b w:val="0"/>
          <w:spacing w:val="-2"/>
          <w:u w:val="none"/>
        </w:rPr>
        <w:t>Add at the end of GCC sub-clause 21.1 the following:</w:t>
      </w:r>
    </w:p>
    <w:p w:rsidR="0064769B" w:rsidRPr="00676E0B" w:rsidRDefault="0064769B"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rFonts w:ascii="Book Antiqua" w:hAnsi="Book Antiqua"/>
          <w:b w:val="0"/>
          <w:spacing w:val="-2"/>
          <w:u w:val="none"/>
        </w:rPr>
      </w:pPr>
    </w:p>
    <w:p w:rsidR="0064769B" w:rsidRDefault="0064769B"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rFonts w:ascii="Book Antiqua" w:hAnsi="Book Antiqua"/>
          <w:b w:val="0"/>
          <w:spacing w:val="-2"/>
          <w:u w:val="none"/>
        </w:rPr>
      </w:pPr>
      <w:r w:rsidRPr="00676E0B">
        <w:rPr>
          <w:rFonts w:ascii="Book Antiqua" w:hAnsi="Book Antiqua"/>
          <w:b w:val="0"/>
          <w:spacing w:val="-2"/>
          <w:u w:val="none"/>
        </w:rPr>
        <w:tab/>
      </w:r>
      <w:r w:rsidR="005D1BF3" w:rsidRPr="00676E0B">
        <w:rPr>
          <w:rFonts w:ascii="Book Antiqua" w:hAnsi="Book Antiqua"/>
          <w:b w:val="0"/>
          <w:spacing w:val="-2"/>
          <w:u w:val="none"/>
        </w:rPr>
        <w:tab/>
      </w:r>
      <w:r w:rsidR="005D1BF3" w:rsidRPr="00676E0B">
        <w:rPr>
          <w:rFonts w:ascii="Book Antiqua" w:hAnsi="Book Antiqua"/>
          <w:b w:val="0"/>
          <w:spacing w:val="-2"/>
          <w:u w:val="none"/>
        </w:rPr>
        <w:tab/>
      </w:r>
      <w:r w:rsidR="005D1BF3" w:rsidRPr="00676E0B">
        <w:rPr>
          <w:rFonts w:ascii="Book Antiqua" w:hAnsi="Book Antiqua"/>
          <w:b w:val="0"/>
          <w:spacing w:val="-2"/>
          <w:u w:val="none"/>
        </w:rPr>
        <w:tab/>
      </w:r>
      <w:r w:rsidRPr="00676E0B">
        <w:rPr>
          <w:rFonts w:ascii="Book Antiqua" w:hAnsi="Book Antiqua"/>
          <w:b w:val="0"/>
          <w:spacing w:val="-2"/>
          <w:u w:val="none"/>
        </w:rPr>
        <w:t>Sub-contract shall be only for bought-out items and sub-assemblies</w:t>
      </w:r>
    </w:p>
    <w:p w:rsidR="00FA1CE6" w:rsidRPr="00676E0B" w:rsidRDefault="00FA1CE6"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rFonts w:ascii="Book Antiqua" w:hAnsi="Book Antiqua"/>
          <w:b w:val="0"/>
          <w:spacing w:val="-2"/>
          <w:u w:val="none"/>
        </w:rPr>
      </w:pPr>
    </w:p>
    <w:p w:rsidR="0064769B" w:rsidRDefault="0064769B"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rFonts w:ascii="Book Antiqua" w:hAnsi="Book Antiqua"/>
          <w:b w:val="0"/>
          <w:spacing w:val="-2"/>
          <w:u w:val="none"/>
        </w:rPr>
      </w:pPr>
    </w:p>
    <w:p w:rsidR="007D7E35" w:rsidRDefault="007D7E35"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rFonts w:ascii="Book Antiqua" w:hAnsi="Book Antiqua"/>
          <w:b w:val="0"/>
          <w:spacing w:val="-2"/>
          <w:u w:val="none"/>
        </w:rPr>
      </w:pPr>
    </w:p>
    <w:p w:rsidR="007D7E35" w:rsidRDefault="007D7E35"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rFonts w:ascii="Book Antiqua" w:hAnsi="Book Antiqua"/>
          <w:b w:val="0"/>
          <w:spacing w:val="-2"/>
          <w:u w:val="none"/>
        </w:rPr>
      </w:pPr>
    </w:p>
    <w:p w:rsidR="007D7E35" w:rsidRDefault="007D7E35"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rFonts w:ascii="Book Antiqua" w:hAnsi="Book Antiqua"/>
          <w:b w:val="0"/>
          <w:spacing w:val="-2"/>
          <w:u w:val="none"/>
        </w:rPr>
      </w:pPr>
    </w:p>
    <w:p w:rsidR="004109CB" w:rsidRDefault="004109CB"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rFonts w:ascii="Book Antiqua" w:hAnsi="Book Antiqua"/>
          <w:b w:val="0"/>
          <w:spacing w:val="-2"/>
          <w:u w:val="none"/>
        </w:rPr>
      </w:pPr>
    </w:p>
    <w:p w:rsidR="004109CB" w:rsidRPr="00676E0B" w:rsidRDefault="004109CB"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rFonts w:ascii="Book Antiqua" w:hAnsi="Book Antiqua"/>
          <w:b w:val="0"/>
          <w:spacing w:val="-2"/>
          <w:u w:val="none"/>
        </w:rPr>
      </w:pPr>
    </w:p>
    <w:p w:rsidR="0064769B" w:rsidRPr="00676E0B" w:rsidRDefault="0064769B"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rFonts w:ascii="Book Antiqua" w:hAnsi="Book Antiqua"/>
          <w:spacing w:val="-2"/>
          <w:u w:val="none"/>
        </w:rPr>
      </w:pPr>
      <w:r w:rsidRPr="00676E0B">
        <w:rPr>
          <w:rFonts w:ascii="Book Antiqua" w:hAnsi="Book Antiqua"/>
          <w:spacing w:val="-2"/>
          <w:u w:val="none"/>
        </w:rPr>
        <w:t>14.</w:t>
      </w:r>
      <w:r w:rsidRPr="00676E0B">
        <w:rPr>
          <w:rFonts w:ascii="Book Antiqua" w:hAnsi="Book Antiqua"/>
          <w:spacing w:val="-2"/>
          <w:u w:val="none"/>
        </w:rPr>
        <w:tab/>
        <w:t>Liquidated Damages (GCC Clause 23)</w:t>
      </w:r>
    </w:p>
    <w:p w:rsidR="0064769B" w:rsidRPr="00676E0B" w:rsidRDefault="0064769B"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rFonts w:ascii="Book Antiqua" w:hAnsi="Book Antiqua"/>
          <w:b w:val="0"/>
          <w:spacing w:val="-2"/>
          <w:u w:val="none"/>
        </w:rPr>
      </w:pPr>
    </w:p>
    <w:p w:rsidR="0064769B" w:rsidRPr="00676E0B" w:rsidRDefault="0064769B"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rFonts w:ascii="Book Antiqua" w:hAnsi="Book Antiqua"/>
          <w:b w:val="0"/>
          <w:spacing w:val="-2"/>
          <w:u w:val="none"/>
        </w:rPr>
      </w:pPr>
      <w:r w:rsidRPr="00676E0B">
        <w:rPr>
          <w:rFonts w:ascii="Book Antiqua" w:hAnsi="Book Antiqua"/>
          <w:b w:val="0"/>
          <w:spacing w:val="-2"/>
          <w:u w:val="none"/>
        </w:rPr>
        <w:t>14.1</w:t>
      </w:r>
      <w:r w:rsidRPr="00676E0B">
        <w:rPr>
          <w:rFonts w:ascii="Book Antiqua" w:hAnsi="Book Antiqua"/>
          <w:b w:val="0"/>
          <w:spacing w:val="-2"/>
          <w:u w:val="none"/>
        </w:rPr>
        <w:tab/>
        <w:t xml:space="preserve">For </w:t>
      </w:r>
      <w:r w:rsidR="00F36558" w:rsidRPr="00676E0B">
        <w:rPr>
          <w:rFonts w:ascii="Book Antiqua" w:hAnsi="Book Antiqua"/>
          <w:b w:val="0"/>
          <w:spacing w:val="-2"/>
          <w:u w:val="none"/>
        </w:rPr>
        <w:t>delays:</w:t>
      </w:r>
    </w:p>
    <w:p w:rsidR="0064769B" w:rsidRPr="00676E0B" w:rsidRDefault="0064769B"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rFonts w:ascii="Book Antiqua" w:hAnsi="Book Antiqua"/>
          <w:b w:val="0"/>
          <w:spacing w:val="-2"/>
          <w:u w:val="none"/>
        </w:rPr>
      </w:pPr>
    </w:p>
    <w:p w:rsidR="0064769B" w:rsidRPr="00676E0B" w:rsidRDefault="0064769B" w:rsidP="00987C3B">
      <w:pPr>
        <w:tabs>
          <w:tab w:val="left" w:pos="-1440"/>
          <w:tab w:val="left" w:pos="-980"/>
          <w:tab w:val="left" w:pos="-620"/>
          <w:tab w:val="left" w:pos="-260"/>
          <w:tab w:val="left" w:pos="630"/>
          <w:tab w:val="left" w:pos="1160"/>
          <w:tab w:val="left" w:pos="1800"/>
          <w:tab w:val="left" w:pos="2340"/>
          <w:tab w:val="decimal" w:pos="6940"/>
          <w:tab w:val="left" w:pos="7180"/>
          <w:tab w:val="decimal" w:pos="7760"/>
        </w:tabs>
        <w:ind w:left="2340" w:hanging="2340"/>
        <w:jc w:val="both"/>
        <w:rPr>
          <w:rFonts w:ascii="Book Antiqua" w:hAnsi="Book Antiqua"/>
          <w:b w:val="0"/>
          <w:spacing w:val="-2"/>
          <w:u w:val="none"/>
        </w:rPr>
      </w:pPr>
      <w:r w:rsidRPr="00676E0B">
        <w:rPr>
          <w:rFonts w:ascii="Book Antiqua" w:hAnsi="Book Antiqua"/>
          <w:b w:val="0"/>
          <w:spacing w:val="-2"/>
          <w:u w:val="none"/>
        </w:rPr>
        <w:tab/>
      </w:r>
      <w:r w:rsidRPr="00676E0B">
        <w:rPr>
          <w:rFonts w:ascii="Book Antiqua" w:hAnsi="Book Antiqua"/>
          <w:b w:val="0"/>
          <w:spacing w:val="-2"/>
          <w:u w:val="none"/>
        </w:rPr>
        <w:tab/>
        <w:t xml:space="preserve">GCC Clause 23.1 -- The applicable rate is 0.07% per week and the maximum deduction is </w:t>
      </w:r>
      <w:r w:rsidR="0052241B" w:rsidRPr="00676E0B">
        <w:rPr>
          <w:rFonts w:ascii="Book Antiqua" w:hAnsi="Book Antiqua"/>
          <w:b w:val="0"/>
          <w:spacing w:val="-2"/>
          <w:u w:val="none"/>
        </w:rPr>
        <w:t>10</w:t>
      </w:r>
      <w:r w:rsidRPr="00676E0B">
        <w:rPr>
          <w:rFonts w:ascii="Book Antiqua" w:hAnsi="Book Antiqua"/>
          <w:b w:val="0"/>
          <w:spacing w:val="-2"/>
          <w:u w:val="none"/>
        </w:rPr>
        <w:t>%</w:t>
      </w:r>
      <w:r w:rsidR="005829DF" w:rsidRPr="00676E0B">
        <w:rPr>
          <w:rFonts w:ascii="Book Antiqua" w:hAnsi="Book Antiqua"/>
          <w:b w:val="0"/>
          <w:spacing w:val="-2"/>
          <w:u w:val="none"/>
        </w:rPr>
        <w:t xml:space="preserve"> of the contract p</w:t>
      </w:r>
      <w:r w:rsidRPr="00676E0B">
        <w:rPr>
          <w:rFonts w:ascii="Book Antiqua" w:hAnsi="Book Antiqua"/>
          <w:b w:val="0"/>
          <w:spacing w:val="-2"/>
          <w:u w:val="none"/>
        </w:rPr>
        <w:t>rice.</w:t>
      </w:r>
    </w:p>
    <w:p w:rsidR="0064769B" w:rsidRPr="00676E0B" w:rsidRDefault="0064769B"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rFonts w:ascii="Book Antiqua" w:hAnsi="Book Antiqua"/>
          <w:b w:val="0"/>
          <w:spacing w:val="-2"/>
          <w:u w:val="none"/>
        </w:rPr>
      </w:pPr>
    </w:p>
    <w:p w:rsidR="0064769B" w:rsidRPr="00676E0B" w:rsidRDefault="0064769B"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rFonts w:ascii="Book Antiqua" w:hAnsi="Book Antiqua"/>
          <w:b w:val="0"/>
          <w:spacing w:val="-2"/>
          <w:u w:val="none"/>
        </w:rPr>
      </w:pPr>
    </w:p>
    <w:p w:rsidR="0064769B" w:rsidRPr="00676E0B" w:rsidRDefault="0064769B" w:rsidP="008F5F96">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0" w:firstLine="0"/>
        <w:jc w:val="both"/>
        <w:rPr>
          <w:rFonts w:ascii="Book Antiqua" w:hAnsi="Book Antiqua"/>
          <w:spacing w:val="-2"/>
          <w:u w:val="none"/>
        </w:rPr>
      </w:pPr>
      <w:r w:rsidRPr="00676E0B">
        <w:rPr>
          <w:rFonts w:ascii="Book Antiqua" w:hAnsi="Book Antiqua"/>
          <w:spacing w:val="-2"/>
          <w:u w:val="none"/>
        </w:rPr>
        <w:t>15.</w:t>
      </w:r>
      <w:r w:rsidRPr="00676E0B">
        <w:rPr>
          <w:rFonts w:ascii="Book Antiqua" w:hAnsi="Book Antiqua"/>
          <w:spacing w:val="-2"/>
          <w:u w:val="none"/>
        </w:rPr>
        <w:tab/>
        <w:t>Settlement of Disputes (Clause 28)</w:t>
      </w:r>
    </w:p>
    <w:p w:rsidR="0064769B" w:rsidRPr="00676E0B" w:rsidRDefault="0064769B"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rFonts w:ascii="Book Antiqua" w:hAnsi="Book Antiqua"/>
          <w:b w:val="0"/>
          <w:spacing w:val="-2"/>
          <w:u w:val="none"/>
        </w:rPr>
      </w:pPr>
    </w:p>
    <w:p w:rsidR="0064769B" w:rsidRPr="00676E0B" w:rsidRDefault="0064769B"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rFonts w:ascii="Book Antiqua" w:hAnsi="Book Antiqua"/>
          <w:b w:val="0"/>
          <w:spacing w:val="-2"/>
          <w:u w:val="none"/>
        </w:rPr>
      </w:pPr>
      <w:r w:rsidRPr="00676E0B">
        <w:rPr>
          <w:rFonts w:ascii="Book Antiqua" w:hAnsi="Book Antiqua"/>
          <w:b w:val="0"/>
          <w:spacing w:val="-2"/>
          <w:u w:val="none"/>
        </w:rPr>
        <w:tab/>
        <w:t>The dispute settlement mechanism to be applied pursuant to GCC Clause 28.2.2 shall be as follows:</w:t>
      </w:r>
    </w:p>
    <w:p w:rsidR="0064769B" w:rsidRPr="00676E0B" w:rsidRDefault="0064769B"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rFonts w:ascii="Book Antiqua" w:hAnsi="Book Antiqua"/>
          <w:b w:val="0"/>
          <w:spacing w:val="-2"/>
          <w:u w:val="none"/>
        </w:rPr>
      </w:pPr>
    </w:p>
    <w:p w:rsidR="008F5F96" w:rsidRPr="00676E0B" w:rsidRDefault="0064769B" w:rsidP="005829DF">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both"/>
        <w:rPr>
          <w:rFonts w:ascii="Book Antiqua" w:hAnsi="Book Antiqua"/>
          <w:b w:val="0"/>
          <w:spacing w:val="-2"/>
          <w:u w:val="none"/>
        </w:rPr>
      </w:pPr>
      <w:r w:rsidRPr="00676E0B">
        <w:rPr>
          <w:rFonts w:ascii="Book Antiqua" w:hAnsi="Book Antiqua"/>
          <w:b w:val="0"/>
          <w:spacing w:val="-2"/>
          <w:u w:val="none"/>
        </w:rPr>
        <w:tab/>
      </w:r>
      <w:r w:rsidRPr="00676E0B">
        <w:rPr>
          <w:rFonts w:ascii="Book Antiqua" w:hAnsi="Book Antiqua"/>
          <w:b w:val="0"/>
          <w:spacing w:val="-2"/>
          <w:u w:val="none"/>
        </w:rPr>
        <w:tab/>
      </w:r>
      <w:r w:rsidR="008F5F96" w:rsidRPr="00676E0B">
        <w:rPr>
          <w:rFonts w:ascii="Book Antiqua" w:hAnsi="Book Antiqua"/>
          <w:b w:val="0"/>
          <w:spacing w:val="-2"/>
          <w:u w:val="none"/>
        </w:rPr>
        <w:t>(a)</w:t>
      </w:r>
      <w:r w:rsidR="008F5F96" w:rsidRPr="00676E0B">
        <w:rPr>
          <w:rFonts w:ascii="Book Antiqua" w:hAnsi="Book Antiqua"/>
          <w:b w:val="0"/>
          <w:spacing w:val="-2"/>
          <w:u w:val="none"/>
        </w:rPr>
        <w:tab/>
        <w:t>In case of Dispute or difference arising between the Purchaser and a domestic supplier relating to any matter arising out of or connected with this agreement, such disputes or difference shall be settled in accordance with the Arbitration and Conciliation Act, 1996.  The arbitral tribunal shall consist of 3 arbitrators one each to be appointed by the Purchaser and the Supplier.  The third Arbitrator shall be chosen by the two Arbitrators so appointed by the Parties and shall act as Presiding arbitrator.  In case of failure of the two arbitrators appointed by the parties to reach upon a consensus within a period of 30 days from the appointment of the arbitrator appointed subsequently, the Presiding Arbitrator shall be appointed by the Indian Council of Arbitration.</w:t>
      </w:r>
    </w:p>
    <w:p w:rsidR="008F5F96" w:rsidRPr="00676E0B" w:rsidRDefault="008F5F96" w:rsidP="005829DF">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both"/>
        <w:rPr>
          <w:rFonts w:ascii="Book Antiqua" w:hAnsi="Book Antiqua"/>
          <w:b w:val="0"/>
          <w:spacing w:val="-2"/>
          <w:u w:val="none"/>
        </w:rPr>
      </w:pPr>
    </w:p>
    <w:p w:rsidR="008F5F96" w:rsidRPr="00676E0B" w:rsidRDefault="008F5F96" w:rsidP="005829DF">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both"/>
        <w:rPr>
          <w:rFonts w:ascii="Book Antiqua" w:hAnsi="Book Antiqua"/>
          <w:b w:val="0"/>
          <w:spacing w:val="-2"/>
          <w:u w:val="none"/>
        </w:rPr>
      </w:pPr>
      <w:r w:rsidRPr="00676E0B">
        <w:rPr>
          <w:rFonts w:ascii="Book Antiqua" w:hAnsi="Book Antiqua"/>
          <w:b w:val="0"/>
          <w:spacing w:val="-2"/>
          <w:u w:val="none"/>
        </w:rPr>
        <w:tab/>
      </w:r>
      <w:r w:rsidRPr="00676E0B">
        <w:rPr>
          <w:rFonts w:ascii="Book Antiqua" w:hAnsi="Book Antiqua"/>
          <w:b w:val="0"/>
          <w:spacing w:val="-2"/>
          <w:u w:val="none"/>
        </w:rPr>
        <w:tab/>
        <w:t>(b)</w:t>
      </w:r>
      <w:r w:rsidRPr="00676E0B">
        <w:rPr>
          <w:rFonts w:ascii="Book Antiqua" w:hAnsi="Book Antiqua"/>
          <w:b w:val="0"/>
          <w:spacing w:val="-2"/>
          <w:u w:val="none"/>
        </w:rPr>
        <w:tab/>
        <w:t>In the case of a dispute with a Foreign Supplier, the dispute shall be settled in accordance with provisions of UNCITRAL (United Nations Commission on International Trade Law) Arbitration Rules.  The Arbitral Tribunal shall consist of three Arbitrators one each to be appointed by the Purchaser and the Supplier. The third Arbitrator shall be chosen by the two Arbitrators so appointed by the Parties, and shall act as presiding arbitrator.  In case of failure of the two arbitrators appointed by the parties to reach upon a consensus within a period of 30 days from the appointment of the arbitrator appointed subsequently, the Presiding Arbitrator shall be appointed by the Indian Council of Arbitration.</w:t>
      </w:r>
    </w:p>
    <w:p w:rsidR="008F5F96" w:rsidRPr="00676E0B" w:rsidRDefault="008F5F96" w:rsidP="005829DF">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both"/>
        <w:rPr>
          <w:rFonts w:ascii="Book Antiqua" w:hAnsi="Book Antiqua"/>
          <w:b w:val="0"/>
          <w:spacing w:val="-2"/>
          <w:u w:val="none"/>
        </w:rPr>
      </w:pPr>
    </w:p>
    <w:p w:rsidR="008F5F96" w:rsidRPr="00676E0B" w:rsidRDefault="008F5F96" w:rsidP="005829DF">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both"/>
        <w:rPr>
          <w:rFonts w:ascii="Book Antiqua" w:hAnsi="Book Antiqua"/>
          <w:b w:val="0"/>
          <w:spacing w:val="-2"/>
          <w:u w:val="none"/>
        </w:rPr>
      </w:pPr>
      <w:r w:rsidRPr="00676E0B">
        <w:rPr>
          <w:rFonts w:ascii="Book Antiqua" w:hAnsi="Book Antiqua"/>
          <w:b w:val="0"/>
          <w:spacing w:val="-2"/>
          <w:u w:val="none"/>
        </w:rPr>
        <w:tab/>
      </w:r>
      <w:r w:rsidRPr="00676E0B">
        <w:rPr>
          <w:rFonts w:ascii="Book Antiqua" w:hAnsi="Book Antiqua"/>
          <w:b w:val="0"/>
          <w:spacing w:val="-2"/>
          <w:u w:val="none"/>
        </w:rPr>
        <w:tab/>
        <w:t>(c)</w:t>
      </w:r>
      <w:r w:rsidRPr="00676E0B">
        <w:rPr>
          <w:rFonts w:ascii="Book Antiqua" w:hAnsi="Book Antiqua"/>
          <w:b w:val="0"/>
          <w:spacing w:val="-2"/>
          <w:u w:val="none"/>
        </w:rPr>
        <w:tab/>
        <w:t>If one of the parties fails to appoint its arbitrator in pursuance of sub-clause (a) and (b) above, within 30 days after receipt of the notice of the appointment of its arbitrator by the other party, then the Indian Council of Arbitration both in cases of the Foreign supplier as well as Indian supplier, shall appoint the arbitrator.  A certified copy of the order of the Indian Council of Arbitration making such an appointment shall be furnished to each of the parties.</w:t>
      </w:r>
    </w:p>
    <w:p w:rsidR="008F5F96" w:rsidRPr="00676E0B" w:rsidRDefault="008F5F96" w:rsidP="008F5F96">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left"/>
        <w:rPr>
          <w:rFonts w:ascii="Book Antiqua" w:hAnsi="Book Antiqua"/>
          <w:b w:val="0"/>
          <w:spacing w:val="-2"/>
          <w:u w:val="none"/>
        </w:rPr>
      </w:pPr>
    </w:p>
    <w:p w:rsidR="008F5F96" w:rsidRPr="00676E0B" w:rsidRDefault="008F5F96" w:rsidP="005829DF">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both"/>
        <w:rPr>
          <w:rFonts w:ascii="Book Antiqua" w:hAnsi="Book Antiqua"/>
          <w:b w:val="0"/>
          <w:spacing w:val="-2"/>
          <w:u w:val="none"/>
        </w:rPr>
      </w:pPr>
      <w:r w:rsidRPr="00676E0B">
        <w:rPr>
          <w:rFonts w:ascii="Book Antiqua" w:hAnsi="Book Antiqua"/>
          <w:b w:val="0"/>
          <w:spacing w:val="-2"/>
          <w:u w:val="none"/>
        </w:rPr>
        <w:tab/>
      </w:r>
      <w:r w:rsidRPr="00676E0B">
        <w:rPr>
          <w:rFonts w:ascii="Book Antiqua" w:hAnsi="Book Antiqua"/>
          <w:b w:val="0"/>
          <w:spacing w:val="-2"/>
          <w:u w:val="none"/>
        </w:rPr>
        <w:tab/>
        <w:t>(d)</w:t>
      </w:r>
      <w:r w:rsidRPr="00676E0B">
        <w:rPr>
          <w:rFonts w:ascii="Book Antiqua" w:hAnsi="Book Antiqua"/>
          <w:b w:val="0"/>
          <w:spacing w:val="-2"/>
          <w:u w:val="none"/>
        </w:rPr>
        <w:tab/>
        <w:t>Arbitration proceedings sha</w:t>
      </w:r>
      <w:r w:rsidR="00617839" w:rsidRPr="00676E0B">
        <w:rPr>
          <w:rFonts w:ascii="Book Antiqua" w:hAnsi="Book Antiqua"/>
          <w:b w:val="0"/>
          <w:spacing w:val="-2"/>
          <w:u w:val="none"/>
        </w:rPr>
        <w:t xml:space="preserve">ll be held at </w:t>
      </w:r>
      <w:r w:rsidR="00617839" w:rsidRPr="00676E0B">
        <w:rPr>
          <w:rFonts w:ascii="Book Antiqua" w:hAnsi="Book Antiqua"/>
          <w:noProof/>
          <w:u w:val="none"/>
        </w:rPr>
        <w:t>Kottayam</w:t>
      </w:r>
      <w:r w:rsidRPr="00676E0B">
        <w:rPr>
          <w:rFonts w:ascii="Book Antiqua" w:hAnsi="Book Antiqua"/>
          <w:b w:val="0"/>
          <w:spacing w:val="-2"/>
          <w:u w:val="none"/>
        </w:rPr>
        <w:t xml:space="preserve"> India, and the language of the arbitration proceedings and that of all documents and communications between the parties shall be English.</w:t>
      </w:r>
    </w:p>
    <w:p w:rsidR="008F5F96" w:rsidRPr="00676E0B" w:rsidRDefault="008F5F96" w:rsidP="005829DF">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both"/>
        <w:rPr>
          <w:rFonts w:ascii="Book Antiqua" w:hAnsi="Book Antiqua"/>
          <w:b w:val="0"/>
          <w:spacing w:val="-2"/>
          <w:u w:val="none"/>
        </w:rPr>
      </w:pPr>
    </w:p>
    <w:p w:rsidR="008F5F96" w:rsidRPr="00676E0B" w:rsidRDefault="008F5F96" w:rsidP="005829DF">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both"/>
        <w:rPr>
          <w:rFonts w:ascii="Book Antiqua" w:hAnsi="Book Antiqua"/>
          <w:b w:val="0"/>
          <w:spacing w:val="-2"/>
          <w:u w:val="none"/>
        </w:rPr>
      </w:pPr>
      <w:r w:rsidRPr="00676E0B">
        <w:rPr>
          <w:rFonts w:ascii="Book Antiqua" w:hAnsi="Book Antiqua"/>
          <w:b w:val="0"/>
          <w:spacing w:val="-2"/>
          <w:u w:val="none"/>
        </w:rPr>
        <w:tab/>
      </w:r>
      <w:r w:rsidRPr="00676E0B">
        <w:rPr>
          <w:rFonts w:ascii="Book Antiqua" w:hAnsi="Book Antiqua"/>
          <w:b w:val="0"/>
          <w:spacing w:val="-2"/>
          <w:u w:val="none"/>
        </w:rPr>
        <w:tab/>
        <w:t>(e)</w:t>
      </w:r>
      <w:r w:rsidRPr="00676E0B">
        <w:rPr>
          <w:rFonts w:ascii="Book Antiqua" w:hAnsi="Book Antiqua"/>
          <w:b w:val="0"/>
          <w:spacing w:val="-2"/>
          <w:u w:val="none"/>
        </w:rPr>
        <w:tab/>
        <w:t>The decision of the majority of arbitrators shall be final and binding upon both parties.  The cost and expenses of Arbitration proceedings will be paid as determined by the arbitral tribunal.  However, the expenses incurred by each party in connection with the preparation, presentation etc. of its proceedings as also the fees and expenses paid to the arbitrator appointed by such party or on its behalf shall be borne by each party itself.</w:t>
      </w:r>
    </w:p>
    <w:p w:rsidR="008F5F96" w:rsidRPr="00676E0B" w:rsidRDefault="008F5F96" w:rsidP="005829DF">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both"/>
        <w:rPr>
          <w:rFonts w:ascii="Book Antiqua" w:hAnsi="Book Antiqua"/>
          <w:b w:val="0"/>
          <w:spacing w:val="-2"/>
          <w:u w:val="none"/>
        </w:rPr>
      </w:pPr>
    </w:p>
    <w:p w:rsidR="008F5F96" w:rsidRPr="00676E0B" w:rsidRDefault="008F5F96" w:rsidP="005829DF">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both"/>
        <w:rPr>
          <w:rFonts w:ascii="Book Antiqua" w:hAnsi="Book Antiqua"/>
          <w:b w:val="0"/>
          <w:spacing w:val="-2"/>
          <w:u w:val="none"/>
        </w:rPr>
      </w:pPr>
      <w:r w:rsidRPr="00676E0B">
        <w:rPr>
          <w:rFonts w:ascii="Book Antiqua" w:hAnsi="Book Antiqua"/>
          <w:b w:val="0"/>
          <w:spacing w:val="-2"/>
          <w:u w:val="none"/>
        </w:rPr>
        <w:lastRenderedPageBreak/>
        <w:tab/>
      </w:r>
      <w:r w:rsidRPr="00676E0B">
        <w:rPr>
          <w:rFonts w:ascii="Book Antiqua" w:hAnsi="Book Antiqua"/>
          <w:b w:val="0"/>
          <w:spacing w:val="-2"/>
          <w:u w:val="none"/>
        </w:rPr>
        <w:tab/>
        <w:t>(f)</w:t>
      </w:r>
      <w:r w:rsidRPr="00676E0B">
        <w:rPr>
          <w:rFonts w:ascii="Book Antiqua" w:hAnsi="Book Antiqua"/>
          <w:b w:val="0"/>
          <w:spacing w:val="-2"/>
          <w:u w:val="none"/>
        </w:rPr>
        <w:tab/>
        <w:t>Where the value of the contract is Rs. 10 million and below, the disputes or differences arising shall be referred to the Sole Arbitrator.  The Sole Arbitrator should be appointed by agreement between the parties; failing such agreement, by the appointing authority namely the Indian Council of Arbitration.</w:t>
      </w:r>
    </w:p>
    <w:p w:rsidR="009D1C30" w:rsidRDefault="009D1C30" w:rsidP="005829DF">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both"/>
        <w:rPr>
          <w:rFonts w:ascii="Book Antiqua" w:hAnsi="Book Antiqua"/>
        </w:rPr>
      </w:pPr>
    </w:p>
    <w:p w:rsidR="00FA1CE6" w:rsidRDefault="00FA1CE6" w:rsidP="005829DF">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both"/>
        <w:rPr>
          <w:rFonts w:ascii="Book Antiqua" w:hAnsi="Book Antiqua"/>
        </w:rPr>
      </w:pPr>
    </w:p>
    <w:p w:rsidR="00FA1CE6" w:rsidRDefault="00FA1CE6" w:rsidP="005829DF">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both"/>
        <w:rPr>
          <w:rFonts w:ascii="Book Antiqua" w:hAnsi="Book Antiqua"/>
        </w:rPr>
      </w:pPr>
    </w:p>
    <w:p w:rsidR="00FA1CE6" w:rsidRDefault="00FA1CE6" w:rsidP="005829DF">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both"/>
        <w:rPr>
          <w:rFonts w:ascii="Book Antiqua" w:hAnsi="Book Antiqua"/>
        </w:rPr>
      </w:pPr>
    </w:p>
    <w:p w:rsidR="00FA1CE6" w:rsidRDefault="00FA1CE6" w:rsidP="005829DF">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both"/>
        <w:rPr>
          <w:rFonts w:ascii="Book Antiqua" w:hAnsi="Book Antiqua"/>
        </w:rPr>
      </w:pPr>
    </w:p>
    <w:p w:rsidR="00FA1CE6" w:rsidRDefault="00FA1CE6" w:rsidP="005829DF">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both"/>
        <w:rPr>
          <w:rFonts w:ascii="Book Antiqua" w:hAnsi="Book Antiqua"/>
        </w:rPr>
      </w:pPr>
    </w:p>
    <w:p w:rsidR="00FA1CE6" w:rsidRPr="00676E0B" w:rsidRDefault="00FA1CE6" w:rsidP="005829DF">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both"/>
        <w:rPr>
          <w:rFonts w:ascii="Book Antiqua" w:hAnsi="Book Antiqua"/>
        </w:rPr>
      </w:pPr>
    </w:p>
    <w:p w:rsidR="009D1C30" w:rsidRPr="00676E0B" w:rsidRDefault="009D1C30" w:rsidP="008F5F96">
      <w:pPr>
        <w:ind w:left="0" w:firstLine="0"/>
        <w:jc w:val="both"/>
        <w:rPr>
          <w:rFonts w:ascii="Book Antiqua" w:hAnsi="Book Antiqua"/>
          <w:u w:val="none"/>
        </w:rPr>
      </w:pPr>
      <w:r w:rsidRPr="00676E0B">
        <w:rPr>
          <w:rFonts w:ascii="Book Antiqua" w:hAnsi="Book Antiqua"/>
          <w:u w:val="none"/>
        </w:rPr>
        <w:t>16.</w:t>
      </w:r>
      <w:r w:rsidRPr="00676E0B">
        <w:rPr>
          <w:rFonts w:ascii="Book Antiqua" w:hAnsi="Book Antiqua"/>
          <w:u w:val="none"/>
        </w:rPr>
        <w:tab/>
        <w:t>Notices (Clause 32)</w:t>
      </w:r>
    </w:p>
    <w:p w:rsidR="0064769B" w:rsidRPr="00676E0B" w:rsidRDefault="0064769B" w:rsidP="00987C3B">
      <w:pPr>
        <w:jc w:val="both"/>
        <w:rPr>
          <w:rFonts w:ascii="Book Antiqua" w:hAnsi="Book Antiqua"/>
          <w:u w:val="none"/>
        </w:rPr>
      </w:pPr>
    </w:p>
    <w:p w:rsidR="0064769B" w:rsidRPr="00676E0B" w:rsidRDefault="00D01389"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rFonts w:ascii="Book Antiqua" w:hAnsi="Book Antiqua"/>
          <w:b w:val="0"/>
          <w:spacing w:val="-2"/>
          <w:u w:val="none"/>
        </w:rPr>
      </w:pPr>
      <w:r>
        <w:rPr>
          <w:rFonts w:ascii="Book Antiqua" w:hAnsi="Book Antiqua"/>
          <w:b w:val="0"/>
          <w:spacing w:val="-2"/>
          <w:u w:val="none"/>
        </w:rPr>
        <w:tab/>
      </w:r>
      <w:r w:rsidR="0064769B" w:rsidRPr="00676E0B">
        <w:rPr>
          <w:rFonts w:ascii="Book Antiqua" w:hAnsi="Book Antiqua"/>
          <w:b w:val="0"/>
          <w:spacing w:val="-2"/>
          <w:u w:val="none"/>
        </w:rPr>
        <w:t>For the purpose of all notices, the following shall be the address of the Purchaser and Supplier.</w:t>
      </w:r>
    </w:p>
    <w:p w:rsidR="00845B7C" w:rsidRPr="00676E0B" w:rsidRDefault="0064769B" w:rsidP="00845B7C">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2760" w:hanging="2760"/>
        <w:jc w:val="both"/>
        <w:rPr>
          <w:rFonts w:ascii="Book Antiqua" w:hAnsi="Book Antiqua"/>
          <w:b w:val="0"/>
          <w:spacing w:val="-2"/>
          <w:u w:val="none"/>
        </w:rPr>
      </w:pPr>
      <w:r w:rsidRPr="00676E0B">
        <w:rPr>
          <w:rFonts w:ascii="Book Antiqua" w:hAnsi="Book Antiqua"/>
          <w:b w:val="0"/>
          <w:spacing w:val="-2"/>
          <w:u w:val="none"/>
        </w:rPr>
        <w:tab/>
      </w:r>
      <w:r w:rsidRPr="00676E0B">
        <w:rPr>
          <w:rFonts w:ascii="Book Antiqua" w:hAnsi="Book Antiqua"/>
          <w:b w:val="0"/>
          <w:spacing w:val="-2"/>
          <w:u w:val="none"/>
        </w:rPr>
        <w:tab/>
      </w:r>
      <w:r w:rsidRPr="00676E0B">
        <w:rPr>
          <w:rFonts w:ascii="Book Antiqua" w:hAnsi="Book Antiqua"/>
          <w:b w:val="0"/>
          <w:spacing w:val="-2"/>
          <w:u w:val="none"/>
        </w:rPr>
        <w:tab/>
      </w:r>
    </w:p>
    <w:p w:rsidR="00845B7C" w:rsidRPr="00676E0B" w:rsidRDefault="00D01389" w:rsidP="00CE5E02">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2760" w:hanging="2760"/>
        <w:jc w:val="both"/>
        <w:rPr>
          <w:rFonts w:ascii="Book Antiqua" w:hAnsi="Book Antiqua"/>
          <w:spacing w:val="-2"/>
          <w:u w:val="none"/>
        </w:rPr>
      </w:pPr>
      <w:r>
        <w:rPr>
          <w:rFonts w:ascii="Book Antiqua" w:hAnsi="Book Antiqua"/>
          <w:b w:val="0"/>
          <w:spacing w:val="-2"/>
          <w:u w:val="none"/>
        </w:rPr>
        <w:tab/>
      </w:r>
      <w:r>
        <w:rPr>
          <w:rFonts w:ascii="Book Antiqua" w:hAnsi="Book Antiqua"/>
          <w:b w:val="0"/>
          <w:spacing w:val="-2"/>
          <w:u w:val="none"/>
        </w:rPr>
        <w:tab/>
      </w:r>
      <w:r>
        <w:rPr>
          <w:rFonts w:ascii="Book Antiqua" w:hAnsi="Book Antiqua"/>
          <w:b w:val="0"/>
          <w:spacing w:val="-2"/>
          <w:u w:val="none"/>
        </w:rPr>
        <w:tab/>
      </w:r>
      <w:r w:rsidRPr="00676E0B">
        <w:rPr>
          <w:rFonts w:ascii="Book Antiqua" w:hAnsi="Book Antiqua"/>
          <w:b w:val="0"/>
          <w:spacing w:val="-2"/>
          <w:u w:val="none"/>
        </w:rPr>
        <w:t>Purchaser:</w:t>
      </w:r>
      <w:r w:rsidR="00845B7C" w:rsidRPr="00676E0B">
        <w:rPr>
          <w:rFonts w:ascii="Book Antiqua" w:hAnsi="Book Antiqua"/>
          <w:b w:val="0"/>
          <w:spacing w:val="-2"/>
          <w:u w:val="none"/>
        </w:rPr>
        <w:tab/>
      </w:r>
      <w:r w:rsidR="0064769B" w:rsidRPr="00676E0B">
        <w:rPr>
          <w:rFonts w:ascii="Book Antiqua" w:hAnsi="Book Antiqua"/>
          <w:spacing w:val="-2"/>
          <w:u w:val="none"/>
        </w:rPr>
        <w:tab/>
      </w:r>
      <w:r w:rsidR="0064769B" w:rsidRPr="00676E0B">
        <w:rPr>
          <w:rFonts w:ascii="Book Antiqua" w:hAnsi="Book Antiqua"/>
          <w:spacing w:val="-2"/>
          <w:u w:val="none"/>
        </w:rPr>
        <w:tab/>
      </w:r>
      <w:r w:rsidR="00845B7C" w:rsidRPr="00676E0B">
        <w:rPr>
          <w:rFonts w:ascii="Book Antiqua" w:hAnsi="Book Antiqua"/>
          <w:spacing w:val="-2"/>
          <w:u w:val="none"/>
        </w:rPr>
        <w:tab/>
      </w:r>
    </w:p>
    <w:tbl>
      <w:tblPr>
        <w:tblW w:w="0" w:type="auto"/>
        <w:tblInd w:w="1095" w:type="dxa"/>
        <w:tblLook w:val="04A0"/>
      </w:tblPr>
      <w:tblGrid>
        <w:gridCol w:w="4773"/>
      </w:tblGrid>
      <w:tr w:rsidR="00845B7C" w:rsidRPr="00676E0B" w:rsidTr="00D01389">
        <w:tc>
          <w:tcPr>
            <w:tcW w:w="4773" w:type="dxa"/>
          </w:tcPr>
          <w:p w:rsidR="00CE5E02" w:rsidRPr="00676E0B" w:rsidRDefault="00CE5E02" w:rsidP="00D01389">
            <w:pPr>
              <w:tabs>
                <w:tab w:val="clear" w:pos="0"/>
                <w:tab w:val="left" w:pos="-1440"/>
                <w:tab w:val="left" w:pos="-980"/>
                <w:tab w:val="left" w:pos="-620"/>
                <w:tab w:val="left" w:pos="-260"/>
                <w:tab w:val="left" w:pos="75"/>
                <w:tab w:val="left" w:pos="705"/>
                <w:tab w:val="left" w:pos="1160"/>
                <w:tab w:val="left" w:pos="1800"/>
                <w:tab w:val="left" w:pos="2760"/>
                <w:tab w:val="decimal" w:pos="6940"/>
                <w:tab w:val="left" w:pos="7180"/>
                <w:tab w:val="decimal" w:pos="7760"/>
              </w:tabs>
              <w:ind w:left="705" w:firstLine="0"/>
              <w:jc w:val="both"/>
              <w:rPr>
                <w:rFonts w:ascii="Book Antiqua" w:hAnsi="Book Antiqua"/>
                <w:spacing w:val="-2"/>
                <w:u w:val="none"/>
              </w:rPr>
            </w:pPr>
            <w:r w:rsidRPr="00676E0B">
              <w:rPr>
                <w:rFonts w:ascii="Book Antiqua" w:hAnsi="Book Antiqua"/>
                <w:spacing w:val="-2"/>
                <w:u w:val="none"/>
              </w:rPr>
              <w:t>The Principal,</w:t>
            </w:r>
          </w:p>
          <w:p w:rsidR="00CE5E02" w:rsidRPr="00676E0B" w:rsidRDefault="00845B7C" w:rsidP="00D01389">
            <w:pPr>
              <w:tabs>
                <w:tab w:val="clear" w:pos="0"/>
                <w:tab w:val="left" w:pos="-1440"/>
                <w:tab w:val="left" w:pos="-980"/>
                <w:tab w:val="left" w:pos="-620"/>
                <w:tab w:val="left" w:pos="-260"/>
                <w:tab w:val="left" w:pos="75"/>
                <w:tab w:val="left" w:pos="705"/>
                <w:tab w:val="left" w:pos="1160"/>
                <w:tab w:val="left" w:pos="1800"/>
                <w:tab w:val="left" w:pos="2760"/>
                <w:tab w:val="decimal" w:pos="6940"/>
                <w:tab w:val="left" w:pos="7180"/>
                <w:tab w:val="decimal" w:pos="7760"/>
              </w:tabs>
              <w:ind w:left="705" w:firstLine="0"/>
              <w:jc w:val="both"/>
              <w:rPr>
                <w:rFonts w:ascii="Book Antiqua" w:hAnsi="Book Antiqua"/>
                <w:spacing w:val="-2"/>
                <w:u w:val="none"/>
              </w:rPr>
            </w:pPr>
            <w:r w:rsidRPr="00676E0B">
              <w:rPr>
                <w:rFonts w:ascii="Book Antiqua" w:hAnsi="Book Antiqua"/>
                <w:spacing w:val="-2"/>
                <w:u w:val="none"/>
              </w:rPr>
              <w:t xml:space="preserve">Rajiv Gandhi Institute of  Technology, </w:t>
            </w:r>
          </w:p>
          <w:p w:rsidR="00CE5E02" w:rsidRPr="00676E0B" w:rsidRDefault="00845B7C" w:rsidP="00D01389">
            <w:pPr>
              <w:tabs>
                <w:tab w:val="clear" w:pos="0"/>
                <w:tab w:val="left" w:pos="-1440"/>
                <w:tab w:val="left" w:pos="-980"/>
                <w:tab w:val="left" w:pos="-620"/>
                <w:tab w:val="left" w:pos="-260"/>
                <w:tab w:val="left" w:pos="75"/>
                <w:tab w:val="left" w:pos="705"/>
                <w:tab w:val="left" w:pos="1160"/>
                <w:tab w:val="left" w:pos="1800"/>
                <w:tab w:val="left" w:pos="2760"/>
                <w:tab w:val="decimal" w:pos="6940"/>
                <w:tab w:val="left" w:pos="7180"/>
                <w:tab w:val="decimal" w:pos="7760"/>
              </w:tabs>
              <w:ind w:left="705" w:firstLine="0"/>
              <w:jc w:val="both"/>
              <w:rPr>
                <w:rFonts w:ascii="Book Antiqua" w:hAnsi="Book Antiqua"/>
                <w:spacing w:val="-2"/>
                <w:u w:val="none"/>
              </w:rPr>
            </w:pPr>
            <w:r w:rsidRPr="00676E0B">
              <w:rPr>
                <w:rFonts w:ascii="Book Antiqua" w:hAnsi="Book Antiqua"/>
                <w:spacing w:val="-2"/>
                <w:u w:val="none"/>
              </w:rPr>
              <w:t xml:space="preserve">Vellore P.O,  Kottayam,  </w:t>
            </w:r>
          </w:p>
          <w:p w:rsidR="00845B7C" w:rsidRPr="00676E0B" w:rsidRDefault="00845B7C" w:rsidP="00D01389">
            <w:pPr>
              <w:tabs>
                <w:tab w:val="clear" w:pos="0"/>
                <w:tab w:val="left" w:pos="-1440"/>
                <w:tab w:val="left" w:pos="-980"/>
                <w:tab w:val="left" w:pos="-620"/>
                <w:tab w:val="left" w:pos="-260"/>
                <w:tab w:val="left" w:pos="75"/>
                <w:tab w:val="left" w:pos="705"/>
                <w:tab w:val="left" w:pos="1160"/>
                <w:tab w:val="left" w:pos="1800"/>
                <w:tab w:val="left" w:pos="2760"/>
                <w:tab w:val="decimal" w:pos="6940"/>
                <w:tab w:val="left" w:pos="7180"/>
                <w:tab w:val="decimal" w:pos="7760"/>
              </w:tabs>
              <w:ind w:left="705" w:firstLine="0"/>
              <w:jc w:val="both"/>
              <w:rPr>
                <w:rFonts w:ascii="Book Antiqua" w:hAnsi="Book Antiqua"/>
                <w:spacing w:val="-2"/>
                <w:u w:val="none"/>
              </w:rPr>
            </w:pPr>
            <w:r w:rsidRPr="00676E0B">
              <w:rPr>
                <w:rFonts w:ascii="Book Antiqua" w:hAnsi="Book Antiqua"/>
                <w:spacing w:val="-2"/>
                <w:u w:val="none"/>
              </w:rPr>
              <w:t>KERALA, Pin 686501.</w:t>
            </w:r>
          </w:p>
        </w:tc>
      </w:tr>
      <w:tr w:rsidR="00D01389" w:rsidRPr="00676E0B" w:rsidTr="00D01389">
        <w:tc>
          <w:tcPr>
            <w:tcW w:w="4773" w:type="dxa"/>
          </w:tcPr>
          <w:p w:rsidR="00D01389" w:rsidRPr="00676E0B" w:rsidRDefault="00D01389" w:rsidP="00475BED">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0" w:firstLine="0"/>
              <w:jc w:val="both"/>
              <w:rPr>
                <w:rFonts w:ascii="Book Antiqua" w:hAnsi="Book Antiqua"/>
                <w:spacing w:val="-2"/>
                <w:u w:val="none"/>
              </w:rPr>
            </w:pPr>
          </w:p>
        </w:tc>
      </w:tr>
    </w:tbl>
    <w:p w:rsidR="0037755E" w:rsidRPr="00676E0B" w:rsidRDefault="0037755E" w:rsidP="00D01389">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0" w:firstLine="0"/>
        <w:jc w:val="both"/>
        <w:rPr>
          <w:rFonts w:ascii="Book Antiqua" w:hAnsi="Book Antiqua"/>
          <w:b w:val="0"/>
          <w:spacing w:val="-2"/>
          <w:u w:val="none"/>
        </w:rPr>
      </w:pPr>
    </w:p>
    <w:p w:rsidR="0037755E" w:rsidRPr="00676E0B" w:rsidRDefault="0037755E"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rFonts w:ascii="Book Antiqua" w:hAnsi="Book Antiqua"/>
          <w:b w:val="0"/>
          <w:spacing w:val="-2"/>
          <w:u w:val="none"/>
        </w:rPr>
      </w:pPr>
    </w:p>
    <w:p w:rsidR="0064769B" w:rsidRPr="00676E0B" w:rsidRDefault="0037755E"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rFonts w:ascii="Book Antiqua" w:hAnsi="Book Antiqua"/>
          <w:b w:val="0"/>
          <w:spacing w:val="-2"/>
          <w:u w:val="none"/>
        </w:rPr>
      </w:pPr>
      <w:r w:rsidRPr="00676E0B">
        <w:rPr>
          <w:rFonts w:ascii="Book Antiqua" w:hAnsi="Book Antiqua"/>
          <w:b w:val="0"/>
          <w:spacing w:val="-2"/>
          <w:u w:val="none"/>
        </w:rPr>
        <w:tab/>
      </w:r>
      <w:r w:rsidR="0064769B" w:rsidRPr="00676E0B">
        <w:rPr>
          <w:rFonts w:ascii="Book Antiqua" w:hAnsi="Book Antiqua"/>
          <w:b w:val="0"/>
          <w:spacing w:val="-2"/>
          <w:u w:val="none"/>
        </w:rPr>
        <w:tab/>
        <w:t>Supplier:  (To be filled in at the time of Contract signature)</w:t>
      </w:r>
    </w:p>
    <w:p w:rsidR="0064769B" w:rsidRPr="00676E0B" w:rsidRDefault="0064769B"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800" w:hanging="1800"/>
        <w:jc w:val="both"/>
        <w:rPr>
          <w:rFonts w:ascii="Book Antiqua" w:hAnsi="Book Antiqua"/>
          <w:b w:val="0"/>
          <w:spacing w:val="-2"/>
          <w:u w:val="none"/>
        </w:rPr>
      </w:pPr>
      <w:r w:rsidRPr="00676E0B">
        <w:rPr>
          <w:rFonts w:ascii="Book Antiqua" w:hAnsi="Book Antiqua"/>
          <w:b w:val="0"/>
          <w:spacing w:val="-2"/>
          <w:u w:val="none"/>
        </w:rPr>
        <w:tab/>
        <w:t xml:space="preserve"> </w:t>
      </w:r>
      <w:r w:rsidRPr="00676E0B">
        <w:rPr>
          <w:rFonts w:ascii="Book Antiqua" w:hAnsi="Book Antiqua"/>
          <w:b w:val="0"/>
          <w:spacing w:val="-2"/>
          <w:u w:val="none"/>
        </w:rPr>
        <w:tab/>
      </w:r>
      <w:r w:rsidRPr="00676E0B">
        <w:rPr>
          <w:rFonts w:ascii="Book Antiqua" w:hAnsi="Book Antiqua"/>
          <w:b w:val="0"/>
          <w:spacing w:val="-2"/>
          <w:u w:val="none"/>
        </w:rPr>
        <w:tab/>
      </w:r>
      <w:r w:rsidRPr="00676E0B">
        <w:rPr>
          <w:rFonts w:ascii="Book Antiqua" w:hAnsi="Book Antiqua"/>
          <w:b w:val="0"/>
          <w:spacing w:val="-2"/>
          <w:u w:val="none"/>
        </w:rPr>
        <w:tab/>
      </w:r>
      <w:r w:rsidRPr="00676E0B">
        <w:rPr>
          <w:rFonts w:ascii="Book Antiqua" w:hAnsi="Book Antiqua"/>
          <w:b w:val="0"/>
          <w:spacing w:val="-2"/>
          <w:u w:val="none"/>
        </w:rPr>
        <w:tab/>
        <w:t>.............................................</w:t>
      </w:r>
    </w:p>
    <w:p w:rsidR="0064769B" w:rsidRPr="00676E0B" w:rsidRDefault="0064769B"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800" w:hanging="1800"/>
        <w:jc w:val="both"/>
        <w:rPr>
          <w:rFonts w:ascii="Book Antiqua" w:hAnsi="Book Antiqua"/>
          <w:b w:val="0"/>
          <w:spacing w:val="-2"/>
          <w:u w:val="none"/>
        </w:rPr>
      </w:pPr>
      <w:r w:rsidRPr="00676E0B">
        <w:rPr>
          <w:rFonts w:ascii="Book Antiqua" w:hAnsi="Book Antiqua"/>
          <w:b w:val="0"/>
          <w:spacing w:val="-2"/>
          <w:u w:val="none"/>
        </w:rPr>
        <w:tab/>
      </w:r>
      <w:r w:rsidRPr="00676E0B">
        <w:rPr>
          <w:rFonts w:ascii="Book Antiqua" w:hAnsi="Book Antiqua"/>
          <w:b w:val="0"/>
          <w:spacing w:val="-2"/>
          <w:u w:val="none"/>
        </w:rPr>
        <w:tab/>
      </w:r>
      <w:r w:rsidRPr="00676E0B">
        <w:rPr>
          <w:rFonts w:ascii="Book Antiqua" w:hAnsi="Book Antiqua"/>
          <w:b w:val="0"/>
          <w:spacing w:val="-2"/>
          <w:u w:val="none"/>
        </w:rPr>
        <w:tab/>
      </w:r>
      <w:r w:rsidRPr="00676E0B">
        <w:rPr>
          <w:rFonts w:ascii="Book Antiqua" w:hAnsi="Book Antiqua"/>
          <w:b w:val="0"/>
          <w:spacing w:val="-2"/>
          <w:u w:val="none"/>
        </w:rPr>
        <w:tab/>
      </w:r>
      <w:r w:rsidRPr="00676E0B">
        <w:rPr>
          <w:rFonts w:ascii="Book Antiqua" w:hAnsi="Book Antiqua"/>
          <w:b w:val="0"/>
          <w:spacing w:val="-2"/>
          <w:u w:val="none"/>
        </w:rPr>
        <w:tab/>
        <w:t>.............................................</w:t>
      </w:r>
    </w:p>
    <w:p w:rsidR="0064769B" w:rsidRPr="00676E0B" w:rsidRDefault="0064769B"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800" w:hanging="1800"/>
        <w:jc w:val="both"/>
        <w:rPr>
          <w:rFonts w:ascii="Book Antiqua" w:hAnsi="Book Antiqua"/>
          <w:b w:val="0"/>
          <w:spacing w:val="-2"/>
          <w:u w:val="none"/>
        </w:rPr>
      </w:pPr>
      <w:r w:rsidRPr="00676E0B">
        <w:rPr>
          <w:rFonts w:ascii="Book Antiqua" w:hAnsi="Book Antiqua"/>
          <w:b w:val="0"/>
          <w:spacing w:val="-2"/>
          <w:u w:val="none"/>
        </w:rPr>
        <w:tab/>
      </w:r>
      <w:r w:rsidRPr="00676E0B">
        <w:rPr>
          <w:rFonts w:ascii="Book Antiqua" w:hAnsi="Book Antiqua"/>
          <w:b w:val="0"/>
          <w:spacing w:val="-2"/>
          <w:u w:val="none"/>
        </w:rPr>
        <w:tab/>
      </w:r>
      <w:r w:rsidRPr="00676E0B">
        <w:rPr>
          <w:rFonts w:ascii="Book Antiqua" w:hAnsi="Book Antiqua"/>
          <w:b w:val="0"/>
          <w:spacing w:val="-2"/>
          <w:u w:val="none"/>
        </w:rPr>
        <w:tab/>
      </w:r>
      <w:r w:rsidRPr="00676E0B">
        <w:rPr>
          <w:rFonts w:ascii="Book Antiqua" w:hAnsi="Book Antiqua"/>
          <w:b w:val="0"/>
          <w:spacing w:val="-2"/>
          <w:u w:val="none"/>
        </w:rPr>
        <w:tab/>
      </w:r>
      <w:r w:rsidRPr="00676E0B">
        <w:rPr>
          <w:rFonts w:ascii="Book Antiqua" w:hAnsi="Book Antiqua"/>
          <w:b w:val="0"/>
          <w:spacing w:val="-2"/>
          <w:u w:val="none"/>
        </w:rPr>
        <w:tab/>
        <w:t>.............................................</w:t>
      </w:r>
    </w:p>
    <w:p w:rsidR="0064769B" w:rsidRPr="00676E0B" w:rsidRDefault="0064769B"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800" w:hanging="1800"/>
        <w:jc w:val="both"/>
        <w:rPr>
          <w:rFonts w:ascii="Book Antiqua" w:hAnsi="Book Antiqua"/>
          <w:b w:val="0"/>
          <w:spacing w:val="-2"/>
          <w:u w:val="none"/>
        </w:rPr>
      </w:pPr>
      <w:r w:rsidRPr="00676E0B">
        <w:rPr>
          <w:rFonts w:ascii="Book Antiqua" w:hAnsi="Book Antiqua"/>
          <w:b w:val="0"/>
          <w:spacing w:val="-2"/>
          <w:u w:val="none"/>
        </w:rPr>
        <w:tab/>
      </w:r>
      <w:r w:rsidRPr="00676E0B">
        <w:rPr>
          <w:rFonts w:ascii="Book Antiqua" w:hAnsi="Book Antiqua"/>
          <w:b w:val="0"/>
          <w:spacing w:val="-2"/>
          <w:u w:val="none"/>
        </w:rPr>
        <w:tab/>
      </w:r>
      <w:r w:rsidRPr="00676E0B">
        <w:rPr>
          <w:rFonts w:ascii="Book Antiqua" w:hAnsi="Book Antiqua"/>
          <w:b w:val="0"/>
          <w:spacing w:val="-2"/>
          <w:u w:val="none"/>
        </w:rPr>
        <w:tab/>
      </w:r>
      <w:r w:rsidRPr="00676E0B">
        <w:rPr>
          <w:rFonts w:ascii="Book Antiqua" w:hAnsi="Book Antiqua"/>
          <w:b w:val="0"/>
          <w:spacing w:val="-2"/>
          <w:u w:val="none"/>
        </w:rPr>
        <w:tab/>
      </w:r>
      <w:r w:rsidRPr="00676E0B">
        <w:rPr>
          <w:rFonts w:ascii="Book Antiqua" w:hAnsi="Book Antiqua"/>
          <w:b w:val="0"/>
          <w:spacing w:val="-2"/>
          <w:u w:val="none"/>
        </w:rPr>
        <w:tab/>
        <w:t>.............................................</w:t>
      </w:r>
    </w:p>
    <w:p w:rsidR="009D1C30" w:rsidRPr="00676E0B" w:rsidRDefault="009D1C30" w:rsidP="00987C3B">
      <w:pPr>
        <w:jc w:val="both"/>
        <w:rPr>
          <w:rFonts w:ascii="Book Antiqua" w:hAnsi="Book Antiqua"/>
        </w:rPr>
      </w:pPr>
    </w:p>
    <w:p w:rsidR="0064769B" w:rsidRPr="00676E0B" w:rsidRDefault="0064769B" w:rsidP="008F5F96">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0" w:firstLine="0"/>
        <w:jc w:val="both"/>
        <w:rPr>
          <w:rFonts w:ascii="Book Antiqua" w:hAnsi="Book Antiqua"/>
          <w:spacing w:val="-2"/>
          <w:u w:val="none"/>
        </w:rPr>
      </w:pPr>
      <w:r w:rsidRPr="00676E0B">
        <w:rPr>
          <w:rFonts w:ascii="Book Antiqua" w:hAnsi="Book Antiqua"/>
          <w:spacing w:val="-2"/>
          <w:u w:val="none"/>
        </w:rPr>
        <w:t>17.</w:t>
      </w:r>
      <w:r w:rsidRPr="00676E0B">
        <w:rPr>
          <w:rFonts w:ascii="Book Antiqua" w:hAnsi="Book Antiqua"/>
          <w:spacing w:val="-2"/>
          <w:u w:val="none"/>
        </w:rPr>
        <w:tab/>
        <w:t xml:space="preserve">Supplier shall regularly intimate progress of supply,  in writing, to the Purchaser as </w:t>
      </w:r>
      <w:r w:rsidR="008F5F96" w:rsidRPr="00676E0B">
        <w:rPr>
          <w:rFonts w:ascii="Book Antiqua" w:hAnsi="Book Antiqua"/>
          <w:spacing w:val="-2"/>
          <w:u w:val="none"/>
        </w:rPr>
        <w:t>u</w:t>
      </w:r>
      <w:r w:rsidRPr="00676E0B">
        <w:rPr>
          <w:rFonts w:ascii="Book Antiqua" w:hAnsi="Book Antiqua"/>
          <w:spacing w:val="-2"/>
          <w:u w:val="none"/>
        </w:rPr>
        <w:t>nder:</w:t>
      </w:r>
    </w:p>
    <w:p w:rsidR="0064769B" w:rsidRPr="00676E0B" w:rsidRDefault="0064769B"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rFonts w:ascii="Book Antiqua" w:hAnsi="Book Antiqua"/>
          <w:b w:val="0"/>
          <w:spacing w:val="-2"/>
          <w:u w:val="none"/>
        </w:rPr>
      </w:pPr>
    </w:p>
    <w:p w:rsidR="0064769B" w:rsidRPr="00676E0B" w:rsidRDefault="0064769B" w:rsidP="00987C3B">
      <w:pPr>
        <w:tabs>
          <w:tab w:val="left" w:pos="-1440"/>
          <w:tab w:val="left" w:pos="-980"/>
          <w:tab w:val="left" w:pos="-620"/>
          <w:tab w:val="left" w:pos="-260"/>
          <w:tab w:val="left" w:pos="630"/>
          <w:tab w:val="left" w:pos="1800"/>
          <w:tab w:val="left" w:pos="2760"/>
          <w:tab w:val="decimal" w:pos="6940"/>
          <w:tab w:val="left" w:pos="7180"/>
          <w:tab w:val="decimal" w:pos="7760"/>
        </w:tabs>
        <w:spacing w:line="360" w:lineRule="auto"/>
        <w:jc w:val="both"/>
        <w:rPr>
          <w:rFonts w:ascii="Book Antiqua" w:hAnsi="Book Antiqua"/>
          <w:b w:val="0"/>
          <w:spacing w:val="-2"/>
          <w:u w:val="none"/>
        </w:rPr>
      </w:pPr>
      <w:r w:rsidRPr="00676E0B">
        <w:rPr>
          <w:rFonts w:ascii="Book Antiqua" w:hAnsi="Book Antiqua"/>
          <w:b w:val="0"/>
          <w:spacing w:val="-2"/>
          <w:u w:val="none"/>
        </w:rPr>
        <w:tab/>
        <w:t>-</w:t>
      </w:r>
      <w:r w:rsidRPr="00676E0B">
        <w:rPr>
          <w:rFonts w:ascii="Book Antiqua" w:hAnsi="Book Antiqua"/>
          <w:b w:val="0"/>
          <w:spacing w:val="-2"/>
          <w:u w:val="none"/>
        </w:rPr>
        <w:tab/>
        <w:t>Quantity offered for inspection and date;</w:t>
      </w:r>
    </w:p>
    <w:p w:rsidR="0064769B" w:rsidRPr="00676E0B" w:rsidRDefault="0064769B" w:rsidP="00987C3B">
      <w:pPr>
        <w:tabs>
          <w:tab w:val="left" w:pos="-1440"/>
          <w:tab w:val="left" w:pos="-980"/>
          <w:tab w:val="left" w:pos="-620"/>
          <w:tab w:val="left" w:pos="-260"/>
          <w:tab w:val="left" w:pos="630"/>
          <w:tab w:val="left" w:pos="1800"/>
          <w:tab w:val="left" w:pos="2760"/>
          <w:tab w:val="decimal" w:pos="6940"/>
          <w:tab w:val="left" w:pos="7180"/>
          <w:tab w:val="decimal" w:pos="7760"/>
        </w:tabs>
        <w:spacing w:line="360" w:lineRule="auto"/>
        <w:jc w:val="both"/>
        <w:rPr>
          <w:rFonts w:ascii="Book Antiqua" w:hAnsi="Book Antiqua"/>
          <w:b w:val="0"/>
          <w:spacing w:val="-2"/>
          <w:u w:val="none"/>
        </w:rPr>
      </w:pPr>
      <w:r w:rsidRPr="00676E0B">
        <w:rPr>
          <w:rFonts w:ascii="Book Antiqua" w:hAnsi="Book Antiqua"/>
          <w:b w:val="0"/>
          <w:spacing w:val="-2"/>
          <w:u w:val="none"/>
        </w:rPr>
        <w:tab/>
        <w:t>-</w:t>
      </w:r>
      <w:r w:rsidRPr="00676E0B">
        <w:rPr>
          <w:rFonts w:ascii="Book Antiqua" w:hAnsi="Book Antiqua"/>
          <w:b w:val="0"/>
          <w:spacing w:val="-2"/>
          <w:u w:val="none"/>
        </w:rPr>
        <w:tab/>
        <w:t>Quantity accepted/rejected by inspecting agency and date;</w:t>
      </w:r>
    </w:p>
    <w:p w:rsidR="0064769B" w:rsidRPr="00676E0B" w:rsidRDefault="0064769B" w:rsidP="00987C3B">
      <w:pPr>
        <w:tabs>
          <w:tab w:val="left" w:pos="-1440"/>
          <w:tab w:val="left" w:pos="-980"/>
          <w:tab w:val="left" w:pos="-620"/>
          <w:tab w:val="left" w:pos="-260"/>
          <w:tab w:val="left" w:pos="630"/>
          <w:tab w:val="left" w:pos="1800"/>
          <w:tab w:val="left" w:pos="2760"/>
          <w:tab w:val="decimal" w:pos="6940"/>
          <w:tab w:val="left" w:pos="7180"/>
          <w:tab w:val="decimal" w:pos="7760"/>
        </w:tabs>
        <w:spacing w:line="360" w:lineRule="auto"/>
        <w:jc w:val="both"/>
        <w:rPr>
          <w:rFonts w:ascii="Book Antiqua" w:hAnsi="Book Antiqua"/>
          <w:b w:val="0"/>
          <w:spacing w:val="-2"/>
          <w:u w:val="none"/>
        </w:rPr>
      </w:pPr>
      <w:r w:rsidRPr="00676E0B">
        <w:rPr>
          <w:rFonts w:ascii="Book Antiqua" w:hAnsi="Book Antiqua"/>
          <w:b w:val="0"/>
          <w:spacing w:val="-2"/>
          <w:u w:val="none"/>
        </w:rPr>
        <w:tab/>
        <w:t>-</w:t>
      </w:r>
      <w:r w:rsidRPr="00676E0B">
        <w:rPr>
          <w:rFonts w:ascii="Book Antiqua" w:hAnsi="Book Antiqua"/>
          <w:b w:val="0"/>
          <w:spacing w:val="-2"/>
          <w:u w:val="none"/>
        </w:rPr>
        <w:tab/>
        <w:t xml:space="preserve">Quantity </w:t>
      </w:r>
      <w:r w:rsidR="0000639E" w:rsidRPr="00676E0B">
        <w:rPr>
          <w:rFonts w:ascii="Book Antiqua" w:hAnsi="Book Antiqua"/>
          <w:b w:val="0"/>
          <w:spacing w:val="-2"/>
          <w:u w:val="none"/>
        </w:rPr>
        <w:t>dispatched</w:t>
      </w:r>
      <w:r w:rsidRPr="00676E0B">
        <w:rPr>
          <w:rFonts w:ascii="Book Antiqua" w:hAnsi="Book Antiqua"/>
          <w:b w:val="0"/>
          <w:spacing w:val="-2"/>
          <w:u w:val="none"/>
        </w:rPr>
        <w:t>/delivered to consignees and date;</w:t>
      </w:r>
    </w:p>
    <w:p w:rsidR="0064769B" w:rsidRPr="00676E0B" w:rsidRDefault="0064769B" w:rsidP="00987C3B">
      <w:pPr>
        <w:tabs>
          <w:tab w:val="left" w:pos="-1440"/>
          <w:tab w:val="left" w:pos="-980"/>
          <w:tab w:val="left" w:pos="-620"/>
          <w:tab w:val="left" w:pos="-260"/>
          <w:tab w:val="left" w:pos="630"/>
          <w:tab w:val="left" w:pos="1800"/>
          <w:tab w:val="left" w:pos="2760"/>
          <w:tab w:val="decimal" w:pos="6940"/>
          <w:tab w:val="left" w:pos="7180"/>
          <w:tab w:val="decimal" w:pos="7760"/>
        </w:tabs>
        <w:spacing w:line="360" w:lineRule="auto"/>
        <w:jc w:val="both"/>
        <w:rPr>
          <w:rFonts w:ascii="Book Antiqua" w:hAnsi="Book Antiqua"/>
          <w:b w:val="0"/>
          <w:spacing w:val="-2"/>
          <w:u w:val="none"/>
        </w:rPr>
      </w:pPr>
      <w:r w:rsidRPr="00676E0B">
        <w:rPr>
          <w:rFonts w:ascii="Book Antiqua" w:hAnsi="Book Antiqua"/>
          <w:b w:val="0"/>
          <w:spacing w:val="-2"/>
          <w:u w:val="none"/>
        </w:rPr>
        <w:tab/>
        <w:t>-</w:t>
      </w:r>
      <w:r w:rsidRPr="00676E0B">
        <w:rPr>
          <w:rFonts w:ascii="Book Antiqua" w:hAnsi="Book Antiqua"/>
          <w:b w:val="0"/>
          <w:spacing w:val="-2"/>
          <w:u w:val="none"/>
        </w:rPr>
        <w:tab/>
        <w:t>Quantity where incidental services have been satisfactorily completed with date;</w:t>
      </w:r>
    </w:p>
    <w:p w:rsidR="0064769B" w:rsidRPr="00676E0B" w:rsidRDefault="009F6AA2" w:rsidP="00987C3B">
      <w:pPr>
        <w:tabs>
          <w:tab w:val="left" w:pos="-1440"/>
          <w:tab w:val="left" w:pos="-980"/>
          <w:tab w:val="left" w:pos="630"/>
          <w:tab w:val="left" w:pos="1800"/>
          <w:tab w:val="left" w:pos="2760"/>
          <w:tab w:val="decimal" w:pos="6940"/>
          <w:tab w:val="left" w:pos="7180"/>
          <w:tab w:val="decimal" w:pos="7760"/>
        </w:tabs>
        <w:ind w:left="1800" w:hanging="1800"/>
        <w:jc w:val="both"/>
        <w:rPr>
          <w:rFonts w:ascii="Book Antiqua" w:hAnsi="Book Antiqua"/>
          <w:b w:val="0"/>
          <w:spacing w:val="-2"/>
          <w:u w:val="none"/>
        </w:rPr>
      </w:pPr>
      <w:r w:rsidRPr="00676E0B">
        <w:rPr>
          <w:rFonts w:ascii="Book Antiqua" w:hAnsi="Book Antiqua"/>
          <w:b w:val="0"/>
          <w:spacing w:val="-2"/>
          <w:u w:val="none"/>
        </w:rPr>
        <w:tab/>
      </w:r>
      <w:r w:rsidRPr="00676E0B">
        <w:rPr>
          <w:rFonts w:ascii="Book Antiqua" w:hAnsi="Book Antiqua"/>
          <w:b w:val="0"/>
          <w:spacing w:val="-2"/>
          <w:u w:val="none"/>
        </w:rPr>
        <w:tab/>
      </w:r>
      <w:r w:rsidR="0064769B" w:rsidRPr="00676E0B">
        <w:rPr>
          <w:rFonts w:ascii="Book Antiqua" w:hAnsi="Book Antiqua"/>
          <w:b w:val="0"/>
          <w:spacing w:val="-2"/>
          <w:u w:val="none"/>
        </w:rPr>
        <w:t>-</w:t>
      </w:r>
      <w:r w:rsidR="0064769B" w:rsidRPr="00676E0B">
        <w:rPr>
          <w:rFonts w:ascii="Book Antiqua" w:hAnsi="Book Antiqua"/>
          <w:b w:val="0"/>
          <w:spacing w:val="-2"/>
          <w:u w:val="none"/>
        </w:rPr>
        <w:tab/>
        <w:t>Quantity where rectification/repair/replacement effected/completed on receipt of any communication from;</w:t>
      </w:r>
    </w:p>
    <w:p w:rsidR="006B7BB1" w:rsidRPr="00676E0B" w:rsidRDefault="009F6AA2" w:rsidP="00987C3B">
      <w:pPr>
        <w:tabs>
          <w:tab w:val="left" w:pos="-1440"/>
          <w:tab w:val="left" w:pos="-980"/>
          <w:tab w:val="left" w:pos="-620"/>
          <w:tab w:val="left" w:pos="-260"/>
          <w:tab w:val="left" w:pos="630"/>
          <w:tab w:val="left" w:pos="1800"/>
          <w:tab w:val="left" w:pos="2760"/>
          <w:tab w:val="decimal" w:pos="6940"/>
          <w:tab w:val="left" w:pos="7180"/>
          <w:tab w:val="decimal" w:pos="7760"/>
        </w:tabs>
        <w:spacing w:line="360" w:lineRule="auto"/>
        <w:jc w:val="both"/>
        <w:rPr>
          <w:rFonts w:ascii="Book Antiqua" w:hAnsi="Book Antiqua"/>
          <w:b w:val="0"/>
          <w:spacing w:val="-2"/>
          <w:u w:val="none"/>
        </w:rPr>
      </w:pPr>
      <w:r w:rsidRPr="00676E0B">
        <w:rPr>
          <w:rFonts w:ascii="Book Antiqua" w:hAnsi="Book Antiqua"/>
          <w:b w:val="0"/>
          <w:spacing w:val="-2"/>
          <w:u w:val="none"/>
        </w:rPr>
        <w:tab/>
      </w:r>
      <w:r w:rsidRPr="00676E0B">
        <w:rPr>
          <w:rFonts w:ascii="Book Antiqua" w:hAnsi="Book Antiqua"/>
          <w:b w:val="0"/>
          <w:spacing w:val="-2"/>
          <w:u w:val="none"/>
        </w:rPr>
        <w:tab/>
        <w:t xml:space="preserve"> consignee/Purchaser with date</w:t>
      </w:r>
    </w:p>
    <w:p w:rsidR="0064769B" w:rsidRPr="00676E0B" w:rsidRDefault="008F5F96" w:rsidP="00987C3B">
      <w:pPr>
        <w:tabs>
          <w:tab w:val="left" w:pos="-1440"/>
          <w:tab w:val="left" w:pos="-980"/>
          <w:tab w:val="left" w:pos="-620"/>
          <w:tab w:val="left" w:pos="-260"/>
          <w:tab w:val="left" w:pos="630"/>
          <w:tab w:val="left" w:pos="1800"/>
          <w:tab w:val="left" w:pos="2760"/>
          <w:tab w:val="decimal" w:pos="6940"/>
          <w:tab w:val="left" w:pos="7180"/>
          <w:tab w:val="decimal" w:pos="7760"/>
        </w:tabs>
        <w:spacing w:line="360" w:lineRule="auto"/>
        <w:jc w:val="both"/>
        <w:rPr>
          <w:rFonts w:ascii="Book Antiqua" w:hAnsi="Book Antiqua"/>
          <w:b w:val="0"/>
          <w:spacing w:val="-2"/>
          <w:u w:val="none"/>
        </w:rPr>
      </w:pPr>
      <w:r w:rsidRPr="00676E0B">
        <w:rPr>
          <w:rFonts w:ascii="Book Antiqua" w:hAnsi="Book Antiqua"/>
          <w:b w:val="0"/>
          <w:spacing w:val="-2"/>
          <w:u w:val="none"/>
        </w:rPr>
        <w:tab/>
      </w:r>
      <w:r w:rsidR="0064769B" w:rsidRPr="00676E0B">
        <w:rPr>
          <w:rFonts w:ascii="Book Antiqua" w:hAnsi="Book Antiqua"/>
          <w:b w:val="0"/>
          <w:spacing w:val="-2"/>
          <w:u w:val="none"/>
        </w:rPr>
        <w:t>-</w:t>
      </w:r>
      <w:r w:rsidR="0064769B" w:rsidRPr="00676E0B">
        <w:rPr>
          <w:rFonts w:ascii="Book Antiqua" w:hAnsi="Book Antiqua"/>
          <w:b w:val="0"/>
          <w:spacing w:val="-2"/>
          <w:u w:val="none"/>
        </w:rPr>
        <w:tab/>
        <w:t>Date of completion of entire Contract including incidental services, if any; and</w:t>
      </w:r>
    </w:p>
    <w:p w:rsidR="0064769B" w:rsidRPr="00676E0B" w:rsidRDefault="008F5F96" w:rsidP="00987C3B">
      <w:pPr>
        <w:tabs>
          <w:tab w:val="left" w:pos="-1440"/>
          <w:tab w:val="left" w:pos="-980"/>
          <w:tab w:val="left" w:pos="-620"/>
          <w:tab w:val="left" w:pos="-260"/>
          <w:tab w:val="left" w:pos="630"/>
          <w:tab w:val="left" w:pos="1800"/>
          <w:tab w:val="left" w:pos="2760"/>
          <w:tab w:val="decimal" w:pos="6940"/>
          <w:tab w:val="left" w:pos="7180"/>
          <w:tab w:val="decimal" w:pos="7760"/>
        </w:tabs>
        <w:spacing w:line="360" w:lineRule="auto"/>
        <w:jc w:val="both"/>
        <w:rPr>
          <w:rFonts w:ascii="Book Antiqua" w:hAnsi="Book Antiqua"/>
          <w:b w:val="0"/>
          <w:spacing w:val="-2"/>
          <w:u w:val="none"/>
        </w:rPr>
      </w:pPr>
      <w:r w:rsidRPr="00676E0B">
        <w:rPr>
          <w:rFonts w:ascii="Book Antiqua" w:hAnsi="Book Antiqua"/>
          <w:b w:val="0"/>
          <w:spacing w:val="-2"/>
          <w:u w:val="none"/>
        </w:rPr>
        <w:tab/>
      </w:r>
      <w:r w:rsidR="0064769B" w:rsidRPr="00676E0B">
        <w:rPr>
          <w:rFonts w:ascii="Book Antiqua" w:hAnsi="Book Antiqua"/>
          <w:b w:val="0"/>
          <w:spacing w:val="-2"/>
          <w:u w:val="none"/>
        </w:rPr>
        <w:t>-</w:t>
      </w:r>
      <w:r w:rsidR="0064769B" w:rsidRPr="00676E0B">
        <w:rPr>
          <w:rFonts w:ascii="Book Antiqua" w:hAnsi="Book Antiqua"/>
          <w:b w:val="0"/>
          <w:spacing w:val="-2"/>
          <w:u w:val="none"/>
        </w:rPr>
        <w:tab/>
        <w:t>Date of receipt of entire payments under the Contract</w:t>
      </w:r>
    </w:p>
    <w:p w:rsidR="002B1519" w:rsidRPr="00676E0B" w:rsidRDefault="0064769B" w:rsidP="00FA1CE6">
      <w:pPr>
        <w:tabs>
          <w:tab w:val="left" w:pos="-1440"/>
          <w:tab w:val="left" w:pos="-980"/>
          <w:tab w:val="left" w:pos="-620"/>
          <w:tab w:val="left" w:pos="-260"/>
          <w:tab w:val="left" w:pos="630"/>
          <w:tab w:val="left" w:pos="1800"/>
          <w:tab w:val="left" w:pos="2760"/>
          <w:tab w:val="decimal" w:pos="6940"/>
          <w:tab w:val="left" w:pos="7180"/>
          <w:tab w:val="decimal" w:pos="7760"/>
        </w:tabs>
        <w:spacing w:line="360" w:lineRule="auto"/>
        <w:jc w:val="both"/>
        <w:rPr>
          <w:rFonts w:ascii="Book Antiqua" w:hAnsi="Book Antiqua"/>
          <w:b w:val="0"/>
          <w:spacing w:val="-2"/>
          <w:u w:val="none"/>
        </w:rPr>
      </w:pPr>
      <w:r w:rsidRPr="00676E0B">
        <w:rPr>
          <w:rFonts w:ascii="Book Antiqua" w:hAnsi="Book Antiqua"/>
          <w:b w:val="0"/>
          <w:spacing w:val="-2"/>
          <w:u w:val="none"/>
        </w:rPr>
        <w:tab/>
      </w:r>
      <w:r w:rsidR="008F5F96" w:rsidRPr="00676E0B">
        <w:rPr>
          <w:rFonts w:ascii="Book Antiqua" w:hAnsi="Book Antiqua"/>
          <w:b w:val="0"/>
          <w:spacing w:val="-2"/>
          <w:u w:val="none"/>
        </w:rPr>
        <w:tab/>
      </w:r>
      <w:r w:rsidRPr="00676E0B">
        <w:rPr>
          <w:rFonts w:ascii="Book Antiqua" w:hAnsi="Book Antiqua"/>
          <w:b w:val="0"/>
          <w:spacing w:val="-2"/>
          <w:u w:val="none"/>
        </w:rPr>
        <w:t>(in case of stage-wise inspection, details required may also be specified).</w:t>
      </w:r>
    </w:p>
    <w:p w:rsidR="0064769B" w:rsidRPr="00676E0B" w:rsidRDefault="0064769B"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rFonts w:ascii="Book Antiqua" w:hAnsi="Book Antiqua"/>
          <w:b w:val="0"/>
          <w:spacing w:val="-2"/>
          <w:u w:val="none"/>
        </w:rPr>
      </w:pPr>
    </w:p>
    <w:p w:rsidR="002B1519" w:rsidRPr="00FA1CE6" w:rsidRDefault="002B1519" w:rsidP="002B1519">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450"/>
        </w:tabs>
        <w:ind w:left="360" w:hanging="360"/>
        <w:jc w:val="both"/>
        <w:rPr>
          <w:rFonts w:ascii="Book Antiqua" w:hAnsi="Book Antiqua"/>
          <w:spacing w:val="-2"/>
          <w:u w:val="none"/>
        </w:rPr>
      </w:pPr>
      <w:r w:rsidRPr="00FA1CE6">
        <w:rPr>
          <w:rFonts w:ascii="Book Antiqua" w:hAnsi="Book Antiqua"/>
          <w:spacing w:val="-2"/>
          <w:u w:val="none"/>
        </w:rPr>
        <w:t>18.</w:t>
      </w:r>
      <w:r w:rsidRPr="00FA1CE6">
        <w:rPr>
          <w:rFonts w:ascii="Book Antiqua" w:hAnsi="Book Antiqua"/>
          <w:spacing w:val="-2"/>
          <w:u w:val="none"/>
        </w:rPr>
        <w:tab/>
        <w:t>Right to use defective equipment:</w:t>
      </w:r>
    </w:p>
    <w:p w:rsidR="002B1519" w:rsidRPr="00676E0B" w:rsidRDefault="002B1519" w:rsidP="002B1519">
      <w:pPr>
        <w:tabs>
          <w:tab w:val="clear" w:pos="340"/>
          <w:tab w:val="clear" w:pos="4040"/>
          <w:tab w:val="clear" w:pos="5180"/>
          <w:tab w:val="clear" w:pos="5680"/>
          <w:tab w:val="clear" w:pos="9020"/>
          <w:tab w:val="left" w:pos="-1440"/>
          <w:tab w:val="left" w:pos="-980"/>
          <w:tab w:val="left" w:pos="-620"/>
          <w:tab w:val="left" w:pos="-260"/>
          <w:tab w:val="left" w:pos="1160"/>
          <w:tab w:val="left" w:pos="1800"/>
          <w:tab w:val="left" w:pos="2760"/>
          <w:tab w:val="decimal" w:pos="6940"/>
          <w:tab w:val="left" w:pos="7180"/>
          <w:tab w:val="decimal" w:pos="7760"/>
        </w:tabs>
        <w:jc w:val="both"/>
        <w:rPr>
          <w:rFonts w:ascii="Book Antiqua" w:hAnsi="Book Antiqua"/>
          <w:b w:val="0"/>
          <w:spacing w:val="-2"/>
          <w:u w:val="none"/>
        </w:rPr>
      </w:pPr>
    </w:p>
    <w:p w:rsidR="002B1519" w:rsidRPr="00676E0B" w:rsidRDefault="002B1519" w:rsidP="002B1519">
      <w:pPr>
        <w:tabs>
          <w:tab w:val="clear" w:pos="340"/>
          <w:tab w:val="clear" w:pos="1080"/>
          <w:tab w:val="clear" w:pos="4040"/>
          <w:tab w:val="clear" w:pos="5180"/>
          <w:tab w:val="clear" w:pos="5680"/>
          <w:tab w:val="clear" w:pos="9020"/>
          <w:tab w:val="left" w:pos="-1440"/>
          <w:tab w:val="left" w:pos="-980"/>
          <w:tab w:val="left" w:pos="-620"/>
          <w:tab w:val="left" w:pos="-260"/>
          <w:tab w:val="left" w:pos="450"/>
          <w:tab w:val="left" w:pos="2760"/>
          <w:tab w:val="decimal" w:pos="6940"/>
          <w:tab w:val="left" w:pos="7180"/>
          <w:tab w:val="decimal" w:pos="7760"/>
        </w:tabs>
        <w:ind w:left="450" w:firstLine="0"/>
        <w:jc w:val="both"/>
        <w:rPr>
          <w:rFonts w:ascii="Book Antiqua" w:hAnsi="Book Antiqua"/>
          <w:b w:val="0"/>
          <w:spacing w:val="-2"/>
          <w:u w:val="none"/>
        </w:rPr>
      </w:pPr>
      <w:r w:rsidRPr="00676E0B">
        <w:rPr>
          <w:rFonts w:ascii="Book Antiqua" w:hAnsi="Book Antiqua"/>
          <w:b w:val="0"/>
          <w:spacing w:val="-2"/>
          <w:u w:val="none"/>
        </w:rPr>
        <w:t>If after delivery, acceptance and installation and within the guarantee and warranty period, the operation or use of the equipment proves to be unsatisfactory, the Purchase shall have the right to continue to operate or use such equipment until rectifications of defects, errors or omissions by repair or by partial or complete replacement is made without interfering with the Purchaser’s operation.</w:t>
      </w:r>
    </w:p>
    <w:p w:rsidR="002B1519" w:rsidRPr="00676E0B" w:rsidRDefault="002B1519" w:rsidP="002B1519">
      <w:pPr>
        <w:tabs>
          <w:tab w:val="clear" w:pos="340"/>
          <w:tab w:val="clear" w:pos="4040"/>
          <w:tab w:val="clear" w:pos="5180"/>
          <w:tab w:val="clear" w:pos="5680"/>
          <w:tab w:val="clear" w:pos="9020"/>
          <w:tab w:val="left" w:pos="-1440"/>
          <w:tab w:val="left" w:pos="-980"/>
          <w:tab w:val="left" w:pos="-620"/>
          <w:tab w:val="left" w:pos="-260"/>
          <w:tab w:val="left" w:pos="1160"/>
          <w:tab w:val="left" w:pos="1800"/>
          <w:tab w:val="left" w:pos="2760"/>
          <w:tab w:val="decimal" w:pos="6940"/>
          <w:tab w:val="left" w:pos="7180"/>
          <w:tab w:val="decimal" w:pos="7760"/>
        </w:tabs>
        <w:jc w:val="both"/>
        <w:rPr>
          <w:rFonts w:ascii="Book Antiqua" w:hAnsi="Book Antiqua"/>
          <w:b w:val="0"/>
          <w:spacing w:val="-2"/>
          <w:u w:val="none"/>
        </w:rPr>
      </w:pPr>
    </w:p>
    <w:p w:rsidR="002B1519" w:rsidRPr="00FA1CE6" w:rsidRDefault="002B1519" w:rsidP="002B1519">
      <w:pPr>
        <w:tabs>
          <w:tab w:val="clear" w:pos="0"/>
          <w:tab w:val="clear" w:pos="340"/>
          <w:tab w:val="clear" w:pos="1080"/>
          <w:tab w:val="clear" w:pos="4040"/>
          <w:tab w:val="clear" w:pos="5180"/>
          <w:tab w:val="clear" w:pos="5680"/>
          <w:tab w:val="clear" w:pos="9020"/>
          <w:tab w:val="left" w:pos="450"/>
        </w:tabs>
        <w:ind w:left="630" w:hanging="630"/>
        <w:jc w:val="both"/>
        <w:rPr>
          <w:rFonts w:ascii="Book Antiqua" w:hAnsi="Book Antiqua"/>
          <w:spacing w:val="-2"/>
          <w:u w:val="none"/>
        </w:rPr>
      </w:pPr>
      <w:r w:rsidRPr="00FA1CE6">
        <w:rPr>
          <w:rFonts w:ascii="Book Antiqua" w:hAnsi="Book Antiqua"/>
          <w:spacing w:val="-2"/>
          <w:u w:val="none"/>
        </w:rPr>
        <w:t>19.</w:t>
      </w:r>
      <w:r w:rsidRPr="00FA1CE6">
        <w:rPr>
          <w:rFonts w:ascii="Book Antiqua" w:hAnsi="Book Antiqua"/>
          <w:spacing w:val="-2"/>
          <w:u w:val="none"/>
        </w:rPr>
        <w:tab/>
        <w:t>Supplier Integrity:</w:t>
      </w:r>
    </w:p>
    <w:p w:rsidR="002B1519" w:rsidRPr="00676E0B" w:rsidRDefault="002B1519" w:rsidP="002B1519">
      <w:pPr>
        <w:tabs>
          <w:tab w:val="clear" w:pos="340"/>
          <w:tab w:val="clear" w:pos="4040"/>
          <w:tab w:val="clear" w:pos="5180"/>
          <w:tab w:val="clear" w:pos="5680"/>
          <w:tab w:val="clear" w:pos="9020"/>
          <w:tab w:val="left" w:pos="-1440"/>
          <w:tab w:val="left" w:pos="-980"/>
          <w:tab w:val="left" w:pos="-620"/>
          <w:tab w:val="left" w:pos="-260"/>
          <w:tab w:val="left" w:pos="1160"/>
          <w:tab w:val="left" w:pos="1800"/>
          <w:tab w:val="left" w:pos="2760"/>
          <w:tab w:val="decimal" w:pos="6940"/>
          <w:tab w:val="left" w:pos="7180"/>
          <w:tab w:val="decimal" w:pos="7760"/>
        </w:tabs>
        <w:jc w:val="both"/>
        <w:rPr>
          <w:rFonts w:ascii="Book Antiqua" w:hAnsi="Book Antiqua"/>
          <w:b w:val="0"/>
          <w:spacing w:val="-2"/>
          <w:u w:val="none"/>
        </w:rPr>
      </w:pPr>
    </w:p>
    <w:p w:rsidR="002B1519" w:rsidRPr="00676E0B" w:rsidRDefault="002B1519" w:rsidP="002B1519">
      <w:pPr>
        <w:tabs>
          <w:tab w:val="clear" w:pos="0"/>
          <w:tab w:val="clear" w:pos="340"/>
          <w:tab w:val="clear" w:pos="1080"/>
          <w:tab w:val="clear" w:pos="4040"/>
          <w:tab w:val="clear" w:pos="5180"/>
          <w:tab w:val="clear" w:pos="5680"/>
          <w:tab w:val="clear" w:pos="9020"/>
          <w:tab w:val="left" w:pos="-1440"/>
          <w:tab w:val="left" w:pos="-980"/>
          <w:tab w:val="left" w:pos="-620"/>
          <w:tab w:val="left" w:pos="-260"/>
          <w:tab w:val="left" w:pos="630"/>
          <w:tab w:val="left" w:pos="1160"/>
          <w:tab w:val="left" w:pos="1800"/>
          <w:tab w:val="left" w:pos="2760"/>
          <w:tab w:val="decimal" w:pos="6940"/>
          <w:tab w:val="left" w:pos="7180"/>
          <w:tab w:val="decimal" w:pos="7760"/>
        </w:tabs>
        <w:ind w:left="630" w:hanging="630"/>
        <w:jc w:val="both"/>
        <w:rPr>
          <w:rFonts w:ascii="Book Antiqua" w:hAnsi="Book Antiqua"/>
          <w:b w:val="0"/>
          <w:spacing w:val="-2"/>
          <w:u w:val="none"/>
        </w:rPr>
      </w:pPr>
      <w:r w:rsidRPr="00676E0B">
        <w:rPr>
          <w:rFonts w:ascii="Book Antiqua" w:hAnsi="Book Antiqua"/>
          <w:b w:val="0"/>
          <w:spacing w:val="-2"/>
          <w:u w:val="none"/>
        </w:rPr>
        <w:lastRenderedPageBreak/>
        <w:tab/>
        <w:t>The supplier is responsible for and obliged to conduct all contracted activities in accordance with the Contract using state-of-the-art methods and economic principles and exercising all means available to achieve the performance specified in the Contract.</w:t>
      </w:r>
    </w:p>
    <w:p w:rsidR="002B1519" w:rsidRPr="00676E0B" w:rsidRDefault="002B1519" w:rsidP="002B1519">
      <w:pPr>
        <w:tabs>
          <w:tab w:val="clear" w:pos="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s>
        <w:jc w:val="both"/>
        <w:rPr>
          <w:rFonts w:ascii="Book Antiqua" w:hAnsi="Book Antiqua"/>
          <w:b w:val="0"/>
          <w:spacing w:val="-2"/>
          <w:u w:val="none"/>
        </w:rPr>
      </w:pPr>
    </w:p>
    <w:p w:rsidR="002B1519" w:rsidRPr="00FA1CE6" w:rsidRDefault="002B1519" w:rsidP="002B1519">
      <w:pPr>
        <w:tabs>
          <w:tab w:val="clear" w:pos="340"/>
          <w:tab w:val="clear" w:pos="1080"/>
          <w:tab w:val="clear" w:pos="4040"/>
          <w:tab w:val="clear" w:pos="5180"/>
          <w:tab w:val="clear" w:pos="5680"/>
          <w:tab w:val="clear" w:pos="9020"/>
          <w:tab w:val="left" w:pos="630"/>
          <w:tab w:val="left" w:pos="1160"/>
        </w:tabs>
        <w:ind w:left="0" w:firstLine="0"/>
        <w:jc w:val="both"/>
        <w:rPr>
          <w:rFonts w:ascii="Book Antiqua" w:hAnsi="Book Antiqua"/>
          <w:spacing w:val="-2"/>
          <w:u w:val="none"/>
        </w:rPr>
      </w:pPr>
      <w:r w:rsidRPr="00FA1CE6">
        <w:rPr>
          <w:rFonts w:ascii="Book Antiqua" w:hAnsi="Book Antiqua"/>
          <w:spacing w:val="-2"/>
          <w:u w:val="none"/>
        </w:rPr>
        <w:t>20.</w:t>
      </w:r>
      <w:r w:rsidRPr="00FA1CE6">
        <w:rPr>
          <w:rFonts w:ascii="Book Antiqua" w:hAnsi="Book Antiqua"/>
          <w:spacing w:val="-2"/>
          <w:u w:val="none"/>
        </w:rPr>
        <w:tab/>
        <w:t>Supplier’s Obligations:</w:t>
      </w:r>
    </w:p>
    <w:p w:rsidR="002B1519" w:rsidRPr="00676E0B" w:rsidRDefault="002B1519" w:rsidP="002B1519">
      <w:pPr>
        <w:tabs>
          <w:tab w:val="clear" w:pos="340"/>
          <w:tab w:val="clear" w:pos="4040"/>
          <w:tab w:val="clear" w:pos="5180"/>
          <w:tab w:val="clear" w:pos="5680"/>
          <w:tab w:val="clear" w:pos="9020"/>
          <w:tab w:val="clear" w:pos="9360"/>
          <w:tab w:val="clear" w:pos="10080"/>
          <w:tab w:val="clear" w:pos="10800"/>
          <w:tab w:val="left" w:pos="-1440"/>
          <w:tab w:val="left" w:pos="-980"/>
          <w:tab w:val="left" w:pos="-620"/>
          <w:tab w:val="left" w:pos="-260"/>
          <w:tab w:val="left" w:pos="1160"/>
          <w:tab w:val="left" w:pos="1800"/>
          <w:tab w:val="left" w:pos="2760"/>
        </w:tabs>
        <w:jc w:val="both"/>
        <w:rPr>
          <w:rFonts w:ascii="Book Antiqua" w:hAnsi="Book Antiqua"/>
          <w:b w:val="0"/>
          <w:spacing w:val="-2"/>
          <w:u w:val="none"/>
        </w:rPr>
      </w:pPr>
    </w:p>
    <w:p w:rsidR="002B1519" w:rsidRPr="00676E0B" w:rsidRDefault="002B1519" w:rsidP="002B1519">
      <w:pPr>
        <w:tabs>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30"/>
          <w:tab w:val="left" w:pos="1160"/>
          <w:tab w:val="left" w:pos="1800"/>
          <w:tab w:val="left" w:pos="2760"/>
        </w:tabs>
        <w:ind w:left="630" w:hanging="630"/>
        <w:jc w:val="both"/>
        <w:rPr>
          <w:rFonts w:ascii="Book Antiqua" w:hAnsi="Book Antiqua"/>
          <w:b w:val="0"/>
          <w:spacing w:val="-2"/>
          <w:u w:val="none"/>
        </w:rPr>
      </w:pPr>
      <w:r w:rsidRPr="00676E0B">
        <w:rPr>
          <w:rFonts w:ascii="Book Antiqua" w:hAnsi="Book Antiqua"/>
          <w:b w:val="0"/>
          <w:spacing w:val="-2"/>
          <w:u w:val="none"/>
        </w:rPr>
        <w:tab/>
        <w:t xml:space="preserve">The Supplier is obliged to work closely with the Purchaser’s staff, act within its own authority and abide by directives issued by the Purchaser and implementation activities. </w:t>
      </w:r>
      <w:r w:rsidRPr="00676E0B">
        <w:rPr>
          <w:rFonts w:ascii="Book Antiqua" w:hAnsi="Book Antiqua"/>
          <w:b w:val="0"/>
          <w:spacing w:val="-2"/>
          <w:u w:val="none"/>
        </w:rPr>
        <w:tab/>
        <w:t>The Supplier will abide by the job safety measures prevalent in India and will free the Purchaser from all demands or responsibilities arising from accidents or loss of life the cause of which is the Supplier’s negligence. The Supplier will pay all indemnities arising from such incidents and will not hold the Purchaser responsible or obligated.</w:t>
      </w:r>
    </w:p>
    <w:p w:rsidR="002B1519" w:rsidRPr="00676E0B" w:rsidRDefault="002B1519" w:rsidP="002B1519">
      <w:pPr>
        <w:tabs>
          <w:tab w:val="clear" w:pos="340"/>
          <w:tab w:val="clear" w:pos="4040"/>
          <w:tab w:val="clear" w:pos="5180"/>
          <w:tab w:val="clear" w:pos="5680"/>
          <w:tab w:val="clear" w:pos="9020"/>
          <w:tab w:val="clear" w:pos="9360"/>
          <w:tab w:val="clear" w:pos="10080"/>
          <w:tab w:val="clear" w:pos="10800"/>
          <w:tab w:val="left" w:pos="-1440"/>
          <w:tab w:val="left" w:pos="-980"/>
          <w:tab w:val="left" w:pos="-620"/>
          <w:tab w:val="left" w:pos="-260"/>
          <w:tab w:val="left" w:pos="1160"/>
          <w:tab w:val="left" w:pos="1800"/>
          <w:tab w:val="left" w:pos="2760"/>
        </w:tabs>
        <w:jc w:val="both"/>
        <w:rPr>
          <w:rFonts w:ascii="Book Antiqua" w:hAnsi="Book Antiqua"/>
          <w:b w:val="0"/>
          <w:spacing w:val="-2"/>
          <w:u w:val="none"/>
        </w:rPr>
      </w:pPr>
    </w:p>
    <w:p w:rsidR="002B1519" w:rsidRPr="00676E0B" w:rsidRDefault="002B1519" w:rsidP="002B1519">
      <w:pPr>
        <w:tabs>
          <w:tab w:val="clear" w:pos="0"/>
          <w:tab w:val="clear" w:pos="340"/>
          <w:tab w:val="clear" w:pos="4040"/>
          <w:tab w:val="clear" w:pos="5180"/>
          <w:tab w:val="clear" w:pos="5680"/>
          <w:tab w:val="clear" w:pos="9020"/>
          <w:tab w:val="left" w:pos="-1440"/>
          <w:tab w:val="left" w:pos="-980"/>
          <w:tab w:val="left" w:pos="-620"/>
          <w:tab w:val="left" w:pos="-260"/>
          <w:tab w:val="left" w:pos="1160"/>
          <w:tab w:val="left" w:pos="1800"/>
          <w:tab w:val="left" w:pos="2760"/>
          <w:tab w:val="decimal" w:pos="6940"/>
          <w:tab w:val="left" w:pos="7180"/>
          <w:tab w:val="decimal" w:pos="7760"/>
        </w:tabs>
        <w:ind w:left="630" w:firstLine="0"/>
        <w:jc w:val="both"/>
        <w:rPr>
          <w:rFonts w:ascii="Book Antiqua" w:hAnsi="Book Antiqua"/>
          <w:b w:val="0"/>
          <w:spacing w:val="-2"/>
          <w:u w:val="none"/>
        </w:rPr>
      </w:pPr>
      <w:r w:rsidRPr="00676E0B">
        <w:rPr>
          <w:rFonts w:ascii="Book Antiqua" w:hAnsi="Book Antiqua"/>
          <w:b w:val="0"/>
          <w:spacing w:val="-2"/>
          <w:u w:val="none"/>
        </w:rPr>
        <w:t>The Supplier is responsible for managing the activities of its personnel or sub-contracted personnel and will hold itself responsible for any misdemeanors.</w:t>
      </w:r>
    </w:p>
    <w:p w:rsidR="002B1519" w:rsidRPr="00676E0B" w:rsidRDefault="002B1519" w:rsidP="002B1519">
      <w:pPr>
        <w:tabs>
          <w:tab w:val="clear" w:pos="340"/>
          <w:tab w:val="clear" w:pos="4040"/>
          <w:tab w:val="clear" w:pos="5180"/>
          <w:tab w:val="clear" w:pos="5680"/>
          <w:tab w:val="clear" w:pos="9020"/>
          <w:tab w:val="left" w:pos="-1440"/>
          <w:tab w:val="left" w:pos="-980"/>
          <w:tab w:val="left" w:pos="-620"/>
          <w:tab w:val="left" w:pos="-260"/>
          <w:tab w:val="left" w:pos="1160"/>
          <w:tab w:val="left" w:pos="1800"/>
          <w:tab w:val="left" w:pos="2760"/>
          <w:tab w:val="decimal" w:pos="6940"/>
          <w:tab w:val="left" w:pos="7180"/>
          <w:tab w:val="decimal" w:pos="7760"/>
        </w:tabs>
        <w:jc w:val="both"/>
        <w:rPr>
          <w:rFonts w:ascii="Book Antiqua" w:hAnsi="Book Antiqua"/>
          <w:b w:val="0"/>
          <w:spacing w:val="-2"/>
          <w:u w:val="none"/>
        </w:rPr>
      </w:pPr>
    </w:p>
    <w:p w:rsidR="002B1519" w:rsidRPr="00676E0B" w:rsidRDefault="002B1519" w:rsidP="002B1519">
      <w:pPr>
        <w:tabs>
          <w:tab w:val="clear" w:pos="340"/>
          <w:tab w:val="clear" w:pos="4040"/>
          <w:tab w:val="clear" w:pos="5180"/>
          <w:tab w:val="clear" w:pos="5680"/>
          <w:tab w:val="clear" w:pos="9020"/>
          <w:tab w:val="left" w:pos="-1440"/>
          <w:tab w:val="left" w:pos="-980"/>
          <w:tab w:val="left" w:pos="-620"/>
          <w:tab w:val="left" w:pos="-260"/>
          <w:tab w:val="left" w:pos="1160"/>
          <w:tab w:val="left" w:pos="1800"/>
          <w:tab w:val="left" w:pos="2760"/>
          <w:tab w:val="decimal" w:pos="6940"/>
          <w:tab w:val="left" w:pos="7180"/>
          <w:tab w:val="decimal" w:pos="7760"/>
        </w:tabs>
        <w:ind w:left="630" w:firstLine="0"/>
        <w:jc w:val="both"/>
        <w:rPr>
          <w:rFonts w:ascii="Book Antiqua" w:hAnsi="Book Antiqua"/>
          <w:b w:val="0"/>
          <w:spacing w:val="-2"/>
          <w:u w:val="none"/>
        </w:rPr>
      </w:pPr>
      <w:r w:rsidRPr="00676E0B">
        <w:rPr>
          <w:rFonts w:ascii="Book Antiqua" w:hAnsi="Book Antiqua"/>
          <w:b w:val="0"/>
          <w:spacing w:val="-2"/>
          <w:u w:val="none"/>
        </w:rPr>
        <w:t>The Supplier will treat as confidential all data and information about the Purchaser, obtained in the execution of his responsibilities, in strict confidence and will not reveal such information to any other party without the prior written approval of the Purchaser.</w:t>
      </w:r>
    </w:p>
    <w:p w:rsidR="002B1519" w:rsidRPr="00676E0B" w:rsidRDefault="002B1519" w:rsidP="002B1519">
      <w:pPr>
        <w:tabs>
          <w:tab w:val="clear" w:pos="340"/>
          <w:tab w:val="clear" w:pos="4040"/>
          <w:tab w:val="clear" w:pos="5180"/>
          <w:tab w:val="clear" w:pos="5680"/>
          <w:tab w:val="clear" w:pos="9020"/>
          <w:tab w:val="left" w:pos="-1440"/>
          <w:tab w:val="left" w:pos="-980"/>
          <w:tab w:val="left" w:pos="-620"/>
          <w:tab w:val="left" w:pos="-260"/>
          <w:tab w:val="left" w:pos="1160"/>
          <w:tab w:val="left" w:pos="1800"/>
          <w:tab w:val="left" w:pos="2760"/>
          <w:tab w:val="decimal" w:pos="6940"/>
          <w:tab w:val="left" w:pos="7180"/>
          <w:tab w:val="decimal" w:pos="7760"/>
        </w:tabs>
        <w:jc w:val="both"/>
        <w:rPr>
          <w:rFonts w:ascii="Book Antiqua" w:hAnsi="Book Antiqua"/>
          <w:b w:val="0"/>
          <w:spacing w:val="-2"/>
          <w:u w:val="none"/>
        </w:rPr>
      </w:pPr>
    </w:p>
    <w:p w:rsidR="002B1519" w:rsidRPr="00FA1CE6" w:rsidRDefault="002B1519" w:rsidP="002B1519">
      <w:pPr>
        <w:tabs>
          <w:tab w:val="clear" w:pos="340"/>
          <w:tab w:val="clear" w:pos="1080"/>
          <w:tab w:val="clear" w:pos="4040"/>
          <w:tab w:val="clear" w:pos="5180"/>
          <w:tab w:val="clear" w:pos="5680"/>
          <w:tab w:val="clear" w:pos="9020"/>
          <w:tab w:val="left" w:pos="630"/>
        </w:tabs>
        <w:ind w:left="180" w:hanging="180"/>
        <w:jc w:val="both"/>
        <w:rPr>
          <w:rFonts w:ascii="Book Antiqua" w:hAnsi="Book Antiqua"/>
          <w:spacing w:val="-2"/>
          <w:u w:val="none"/>
        </w:rPr>
      </w:pPr>
      <w:r w:rsidRPr="00FA1CE6">
        <w:rPr>
          <w:rFonts w:ascii="Book Antiqua" w:hAnsi="Book Antiqua"/>
          <w:spacing w:val="-2"/>
          <w:u w:val="none"/>
        </w:rPr>
        <w:t>21.</w:t>
      </w:r>
      <w:r w:rsidRPr="00FA1CE6">
        <w:rPr>
          <w:rFonts w:ascii="Book Antiqua" w:hAnsi="Book Antiqua"/>
          <w:spacing w:val="-2"/>
          <w:u w:val="none"/>
        </w:rPr>
        <w:tab/>
        <w:t>Patent Rights:</w:t>
      </w:r>
    </w:p>
    <w:p w:rsidR="002B1519" w:rsidRPr="00676E0B" w:rsidRDefault="002B1519" w:rsidP="002B1519">
      <w:pPr>
        <w:tabs>
          <w:tab w:val="clear" w:pos="340"/>
          <w:tab w:val="clear" w:pos="4040"/>
          <w:tab w:val="clear" w:pos="5180"/>
          <w:tab w:val="clear" w:pos="5680"/>
          <w:tab w:val="clear" w:pos="9020"/>
          <w:tab w:val="left" w:pos="-1440"/>
          <w:tab w:val="left" w:pos="-980"/>
          <w:tab w:val="left" w:pos="-620"/>
          <w:tab w:val="left" w:pos="-260"/>
          <w:tab w:val="left" w:pos="1160"/>
          <w:tab w:val="left" w:pos="1800"/>
          <w:tab w:val="left" w:pos="2760"/>
          <w:tab w:val="decimal" w:pos="6940"/>
          <w:tab w:val="left" w:pos="7180"/>
          <w:tab w:val="decimal" w:pos="7760"/>
        </w:tabs>
        <w:jc w:val="both"/>
        <w:rPr>
          <w:rFonts w:ascii="Book Antiqua" w:hAnsi="Book Antiqua"/>
          <w:b w:val="0"/>
          <w:spacing w:val="-2"/>
          <w:u w:val="none"/>
        </w:rPr>
      </w:pPr>
    </w:p>
    <w:p w:rsidR="002B1519" w:rsidRPr="00676E0B" w:rsidRDefault="00D94FF8" w:rsidP="002B1519">
      <w:pPr>
        <w:tabs>
          <w:tab w:val="clear" w:pos="340"/>
          <w:tab w:val="clear" w:pos="1080"/>
          <w:tab w:val="clear" w:pos="4040"/>
          <w:tab w:val="clear" w:pos="5180"/>
          <w:tab w:val="clear" w:pos="5680"/>
          <w:tab w:val="clear" w:pos="9020"/>
          <w:tab w:val="left" w:pos="-1440"/>
          <w:tab w:val="left" w:pos="-980"/>
          <w:tab w:val="left" w:pos="-620"/>
          <w:tab w:val="left" w:pos="720"/>
          <w:tab w:val="left" w:pos="1160"/>
          <w:tab w:val="left" w:pos="1800"/>
          <w:tab w:val="left" w:pos="2760"/>
          <w:tab w:val="decimal" w:pos="6940"/>
          <w:tab w:val="left" w:pos="7180"/>
          <w:tab w:val="decimal" w:pos="7760"/>
        </w:tabs>
        <w:ind w:left="630" w:hanging="630"/>
        <w:jc w:val="both"/>
        <w:rPr>
          <w:rFonts w:ascii="Book Antiqua" w:hAnsi="Book Antiqua"/>
          <w:b w:val="0"/>
          <w:spacing w:val="-2"/>
          <w:u w:val="none"/>
        </w:rPr>
      </w:pPr>
      <w:r w:rsidRPr="00676E0B">
        <w:rPr>
          <w:rFonts w:ascii="Book Antiqua" w:hAnsi="Book Antiqua"/>
          <w:b w:val="0"/>
          <w:spacing w:val="-2"/>
          <w:u w:val="none"/>
        </w:rPr>
        <w:tab/>
      </w:r>
      <w:r w:rsidR="002B1519" w:rsidRPr="00676E0B">
        <w:rPr>
          <w:rFonts w:ascii="Book Antiqua" w:hAnsi="Book Antiqua"/>
          <w:b w:val="0"/>
          <w:spacing w:val="-2"/>
          <w:u w:val="none"/>
        </w:rPr>
        <w:t>In the event of any claim asserted by a third party of infringement of copyright, patent, trademark or industrial design rights arising from the use of the Goods or any part thereof in the Purchaser’s country, the supplier shall act expeditiously to extinguish such claim.  If the supplier fails to comply and the Purchaser is required to pay compensation to a third party resulting from such infringement, the supplier shall be responsible for the compensation including all expenses, court costs and lawyer fees.  The Purchaser will give notice to the supplier of such claim, if it is made, without delay.</w:t>
      </w:r>
    </w:p>
    <w:p w:rsidR="002B1519" w:rsidRPr="00676E0B" w:rsidRDefault="002B1519" w:rsidP="002B1519">
      <w:pPr>
        <w:tabs>
          <w:tab w:val="clear" w:pos="340"/>
          <w:tab w:val="clear" w:pos="4040"/>
          <w:tab w:val="clear" w:pos="5180"/>
          <w:tab w:val="clear" w:pos="5680"/>
          <w:tab w:val="clear" w:pos="9020"/>
          <w:tab w:val="left" w:pos="-1440"/>
          <w:tab w:val="left" w:pos="-980"/>
          <w:tab w:val="left" w:pos="-620"/>
          <w:tab w:val="left" w:pos="1160"/>
          <w:tab w:val="left" w:pos="1800"/>
          <w:tab w:val="left" w:pos="2760"/>
          <w:tab w:val="decimal" w:pos="6940"/>
          <w:tab w:val="left" w:pos="7180"/>
          <w:tab w:val="decimal" w:pos="7760"/>
        </w:tabs>
        <w:jc w:val="both"/>
        <w:rPr>
          <w:rFonts w:ascii="Book Antiqua" w:hAnsi="Book Antiqua"/>
          <w:b w:val="0"/>
          <w:spacing w:val="-2"/>
          <w:u w:val="none"/>
        </w:rPr>
      </w:pPr>
    </w:p>
    <w:p w:rsidR="002B1519" w:rsidRPr="00FA1CE6" w:rsidRDefault="002B1519" w:rsidP="002B1519">
      <w:pPr>
        <w:tabs>
          <w:tab w:val="clear" w:pos="340"/>
          <w:tab w:val="clear" w:pos="1080"/>
          <w:tab w:val="clear" w:pos="4040"/>
          <w:tab w:val="clear" w:pos="5180"/>
          <w:tab w:val="clear" w:pos="5680"/>
          <w:tab w:val="clear" w:pos="9020"/>
          <w:tab w:val="left" w:pos="630"/>
          <w:tab w:val="left" w:pos="1160"/>
        </w:tabs>
        <w:ind w:left="630" w:hanging="630"/>
        <w:jc w:val="both"/>
        <w:rPr>
          <w:rFonts w:ascii="Book Antiqua" w:hAnsi="Book Antiqua"/>
          <w:spacing w:val="-2"/>
          <w:u w:val="none"/>
        </w:rPr>
      </w:pPr>
      <w:r w:rsidRPr="00FA1CE6">
        <w:rPr>
          <w:rFonts w:ascii="Book Antiqua" w:hAnsi="Book Antiqua"/>
          <w:spacing w:val="-2"/>
          <w:u w:val="none"/>
        </w:rPr>
        <w:t>22.</w:t>
      </w:r>
      <w:r w:rsidRPr="00FA1CE6">
        <w:rPr>
          <w:rFonts w:ascii="Book Antiqua" w:hAnsi="Book Antiqua"/>
          <w:spacing w:val="-2"/>
          <w:u w:val="none"/>
        </w:rPr>
        <w:tab/>
        <w:t>Site Preparation and Installation:</w:t>
      </w:r>
    </w:p>
    <w:p w:rsidR="002B1519" w:rsidRPr="00676E0B" w:rsidRDefault="002B1519" w:rsidP="002B1519">
      <w:pPr>
        <w:tabs>
          <w:tab w:val="clear" w:pos="340"/>
          <w:tab w:val="clear" w:pos="4040"/>
          <w:tab w:val="clear" w:pos="5180"/>
          <w:tab w:val="clear" w:pos="5680"/>
          <w:tab w:val="clear" w:pos="9020"/>
          <w:tab w:val="left" w:pos="-1440"/>
          <w:tab w:val="left" w:pos="-980"/>
          <w:tab w:val="left" w:pos="-620"/>
          <w:tab w:val="left" w:pos="1160"/>
          <w:tab w:val="left" w:pos="1800"/>
          <w:tab w:val="left" w:pos="2760"/>
          <w:tab w:val="decimal" w:pos="6940"/>
          <w:tab w:val="left" w:pos="7180"/>
          <w:tab w:val="decimal" w:pos="7760"/>
        </w:tabs>
        <w:jc w:val="both"/>
        <w:rPr>
          <w:rFonts w:ascii="Book Antiqua" w:hAnsi="Book Antiqua"/>
          <w:b w:val="0"/>
          <w:spacing w:val="-2"/>
          <w:u w:val="none"/>
        </w:rPr>
      </w:pPr>
    </w:p>
    <w:p w:rsidR="002B1519" w:rsidRPr="00676E0B" w:rsidRDefault="002B1519" w:rsidP="002B1519">
      <w:pPr>
        <w:tabs>
          <w:tab w:val="clear" w:pos="340"/>
          <w:tab w:val="clear" w:pos="1080"/>
          <w:tab w:val="clear" w:pos="4040"/>
          <w:tab w:val="clear" w:pos="5180"/>
          <w:tab w:val="clear" w:pos="5680"/>
          <w:tab w:val="clear" w:pos="9020"/>
          <w:tab w:val="left" w:pos="-1440"/>
          <w:tab w:val="left" w:pos="-980"/>
          <w:tab w:val="left" w:pos="-620"/>
          <w:tab w:val="left" w:pos="630"/>
          <w:tab w:val="left" w:pos="1160"/>
          <w:tab w:val="left" w:pos="1800"/>
          <w:tab w:val="left" w:pos="2760"/>
          <w:tab w:val="decimal" w:pos="6940"/>
          <w:tab w:val="left" w:pos="7180"/>
          <w:tab w:val="decimal" w:pos="7760"/>
        </w:tabs>
        <w:ind w:left="630" w:hanging="630"/>
        <w:jc w:val="both"/>
        <w:rPr>
          <w:rFonts w:ascii="Book Antiqua" w:hAnsi="Book Antiqua"/>
          <w:b w:val="0"/>
          <w:spacing w:val="-2"/>
          <w:u w:val="none"/>
        </w:rPr>
      </w:pPr>
      <w:r w:rsidRPr="00676E0B">
        <w:rPr>
          <w:rFonts w:ascii="Book Antiqua" w:hAnsi="Book Antiqua"/>
          <w:b w:val="0"/>
          <w:spacing w:val="-2"/>
          <w:u w:val="none"/>
        </w:rPr>
        <w:tab/>
        <w:t>The Purchaser is solely responsible for the construction of the hardware sites in compliance with the technical and environmental specifications defined by the Supplier.  The Purchaser will designate the installation sites before the scheduled installation date to allow the Supplier to perform a site inspection to verify the appropriateness of the sites before the installation of the hardware.</w:t>
      </w:r>
    </w:p>
    <w:p w:rsidR="002B1519" w:rsidRPr="00676E0B" w:rsidRDefault="002B1519" w:rsidP="002B1519">
      <w:pPr>
        <w:tabs>
          <w:tab w:val="clear" w:pos="340"/>
          <w:tab w:val="clear" w:pos="4040"/>
          <w:tab w:val="clear" w:pos="5180"/>
          <w:tab w:val="clear" w:pos="5680"/>
          <w:tab w:val="clear" w:pos="9020"/>
          <w:tab w:val="left" w:pos="-1440"/>
          <w:tab w:val="left" w:pos="-980"/>
          <w:tab w:val="left" w:pos="-620"/>
          <w:tab w:val="left" w:pos="1160"/>
          <w:tab w:val="left" w:pos="1800"/>
          <w:tab w:val="left" w:pos="2760"/>
          <w:tab w:val="decimal" w:pos="6940"/>
          <w:tab w:val="left" w:pos="7180"/>
          <w:tab w:val="decimal" w:pos="7760"/>
        </w:tabs>
        <w:jc w:val="both"/>
        <w:rPr>
          <w:rFonts w:ascii="Book Antiqua" w:hAnsi="Book Antiqua"/>
          <w:b w:val="0"/>
          <w:spacing w:val="-2"/>
          <w:u w:val="none"/>
        </w:rPr>
      </w:pPr>
    </w:p>
    <w:p w:rsidR="002B1519" w:rsidRPr="00FA1CE6" w:rsidRDefault="002B1519" w:rsidP="002B1519">
      <w:pPr>
        <w:tabs>
          <w:tab w:val="clear" w:pos="340"/>
          <w:tab w:val="clear" w:pos="1080"/>
          <w:tab w:val="clear" w:pos="4040"/>
          <w:tab w:val="clear" w:pos="5180"/>
          <w:tab w:val="clear" w:pos="5680"/>
          <w:tab w:val="clear" w:pos="9020"/>
          <w:tab w:val="left" w:pos="630"/>
        </w:tabs>
        <w:ind w:left="0" w:firstLine="0"/>
        <w:jc w:val="both"/>
        <w:rPr>
          <w:rFonts w:ascii="Book Antiqua" w:hAnsi="Book Antiqua"/>
          <w:spacing w:val="-2"/>
          <w:u w:val="none"/>
        </w:rPr>
      </w:pPr>
      <w:r w:rsidRPr="00FA1CE6">
        <w:rPr>
          <w:rFonts w:ascii="Book Antiqua" w:hAnsi="Book Antiqua"/>
          <w:spacing w:val="-2"/>
          <w:u w:val="none"/>
        </w:rPr>
        <w:t>23.</w:t>
      </w:r>
      <w:r w:rsidRPr="00FA1CE6">
        <w:rPr>
          <w:rFonts w:ascii="Book Antiqua" w:hAnsi="Book Antiqua"/>
          <w:spacing w:val="-2"/>
          <w:u w:val="none"/>
        </w:rPr>
        <w:tab/>
        <w:t>Hardware Installation:</w:t>
      </w:r>
    </w:p>
    <w:p w:rsidR="002B1519" w:rsidRPr="00676E0B" w:rsidRDefault="002B1519" w:rsidP="002B1519">
      <w:pPr>
        <w:tabs>
          <w:tab w:val="clear" w:pos="340"/>
          <w:tab w:val="clear" w:pos="4040"/>
          <w:tab w:val="clear" w:pos="5180"/>
          <w:tab w:val="clear" w:pos="5680"/>
          <w:tab w:val="clear" w:pos="9020"/>
          <w:tab w:val="left" w:pos="-1440"/>
          <w:tab w:val="left" w:pos="-980"/>
          <w:tab w:val="left" w:pos="-620"/>
          <w:tab w:val="left" w:pos="1160"/>
          <w:tab w:val="left" w:pos="1800"/>
          <w:tab w:val="left" w:pos="2760"/>
          <w:tab w:val="decimal" w:pos="6940"/>
          <w:tab w:val="left" w:pos="7180"/>
          <w:tab w:val="decimal" w:pos="7760"/>
        </w:tabs>
        <w:jc w:val="both"/>
        <w:rPr>
          <w:rFonts w:ascii="Book Antiqua" w:hAnsi="Book Antiqua"/>
          <w:b w:val="0"/>
          <w:spacing w:val="-2"/>
          <w:u w:val="none"/>
        </w:rPr>
      </w:pPr>
    </w:p>
    <w:p w:rsidR="002B1519" w:rsidRPr="00676E0B" w:rsidRDefault="002B1519" w:rsidP="002B1519">
      <w:pPr>
        <w:tabs>
          <w:tab w:val="clear" w:pos="340"/>
          <w:tab w:val="clear" w:pos="1080"/>
          <w:tab w:val="clear" w:pos="4040"/>
          <w:tab w:val="clear" w:pos="5180"/>
          <w:tab w:val="clear" w:pos="5680"/>
          <w:tab w:val="clear" w:pos="9020"/>
          <w:tab w:val="left" w:pos="-1440"/>
          <w:tab w:val="left" w:pos="-980"/>
          <w:tab w:val="left" w:pos="-620"/>
          <w:tab w:val="left" w:pos="-260"/>
          <w:tab w:val="left" w:pos="630"/>
          <w:tab w:val="left" w:pos="1160"/>
          <w:tab w:val="left" w:pos="1800"/>
          <w:tab w:val="left" w:pos="2760"/>
          <w:tab w:val="decimal" w:pos="6940"/>
          <w:tab w:val="left" w:pos="7180"/>
          <w:tab w:val="decimal" w:pos="7760"/>
        </w:tabs>
        <w:ind w:left="630" w:hanging="630"/>
        <w:jc w:val="both"/>
        <w:rPr>
          <w:rFonts w:ascii="Book Antiqua" w:hAnsi="Book Antiqua"/>
          <w:b w:val="0"/>
          <w:spacing w:val="-2"/>
          <w:u w:val="none"/>
        </w:rPr>
      </w:pPr>
      <w:r w:rsidRPr="00676E0B">
        <w:rPr>
          <w:rFonts w:ascii="Book Antiqua" w:hAnsi="Book Antiqua"/>
          <w:b w:val="0"/>
          <w:spacing w:val="-2"/>
          <w:u w:val="none"/>
        </w:rPr>
        <w:tab/>
        <w:t>The Supplier is responsible for all unpacking, assemblies, wiring, installations, cabling between hardware units and connecting to power supplies.  The Supplier will test all hardware operations and accomplish all adjustments necessary for successful and continuous operation of the hardware at all installation sites.</w:t>
      </w:r>
    </w:p>
    <w:p w:rsidR="002B1519" w:rsidRPr="00676E0B" w:rsidRDefault="002B1519" w:rsidP="002B1519">
      <w:pPr>
        <w:tabs>
          <w:tab w:val="clear" w:pos="340"/>
          <w:tab w:val="clear" w:pos="4040"/>
          <w:tab w:val="clear" w:pos="5180"/>
          <w:tab w:val="clear" w:pos="5680"/>
          <w:tab w:val="clear" w:pos="9020"/>
          <w:tab w:val="left" w:pos="-1440"/>
          <w:tab w:val="left" w:pos="-980"/>
          <w:tab w:val="left" w:pos="-620"/>
          <w:tab w:val="left" w:pos="-260"/>
          <w:tab w:val="left" w:pos="1160"/>
          <w:tab w:val="left" w:pos="1800"/>
          <w:tab w:val="left" w:pos="2760"/>
          <w:tab w:val="decimal" w:pos="6940"/>
          <w:tab w:val="left" w:pos="7180"/>
          <w:tab w:val="decimal" w:pos="7760"/>
        </w:tabs>
        <w:jc w:val="both"/>
        <w:rPr>
          <w:rFonts w:ascii="Book Antiqua" w:hAnsi="Book Antiqua"/>
          <w:b w:val="0"/>
          <w:spacing w:val="-2"/>
          <w:u w:val="none"/>
        </w:rPr>
      </w:pPr>
    </w:p>
    <w:p w:rsidR="002B1519" w:rsidRPr="00FA1CE6" w:rsidRDefault="002B1519" w:rsidP="002B1519">
      <w:pPr>
        <w:tabs>
          <w:tab w:val="clear" w:pos="340"/>
          <w:tab w:val="clear" w:pos="4040"/>
          <w:tab w:val="clear" w:pos="5180"/>
          <w:tab w:val="clear" w:pos="5680"/>
          <w:tab w:val="clear" w:pos="9020"/>
          <w:tab w:val="left" w:pos="-1440"/>
          <w:tab w:val="left" w:pos="-980"/>
          <w:tab w:val="left" w:pos="-620"/>
          <w:tab w:val="left" w:pos="-260"/>
          <w:tab w:val="left" w:pos="630"/>
          <w:tab w:val="decimal" w:pos="7760"/>
        </w:tabs>
        <w:ind w:left="630" w:hanging="630"/>
        <w:jc w:val="both"/>
        <w:rPr>
          <w:rFonts w:ascii="Book Antiqua" w:hAnsi="Book Antiqua"/>
          <w:u w:val="none"/>
        </w:rPr>
      </w:pPr>
      <w:r w:rsidRPr="00FA1CE6">
        <w:rPr>
          <w:rFonts w:ascii="Book Antiqua" w:hAnsi="Book Antiqua"/>
          <w:u w:val="none"/>
        </w:rPr>
        <w:t>24.</w:t>
      </w:r>
      <w:r w:rsidRPr="00FA1CE6">
        <w:rPr>
          <w:rFonts w:ascii="Book Antiqua" w:hAnsi="Book Antiqua"/>
          <w:u w:val="none"/>
        </w:rPr>
        <w:tab/>
        <w:t>Hardware Maintenance:</w:t>
      </w:r>
    </w:p>
    <w:p w:rsidR="002B1519" w:rsidRPr="00676E0B" w:rsidRDefault="002B1519" w:rsidP="002B1519">
      <w:pPr>
        <w:tabs>
          <w:tab w:val="clear" w:pos="340"/>
          <w:tab w:val="clear" w:pos="4040"/>
          <w:tab w:val="clear" w:pos="5180"/>
          <w:tab w:val="clear" w:pos="5680"/>
          <w:tab w:val="clear" w:pos="9020"/>
          <w:tab w:val="left" w:pos="-1440"/>
          <w:tab w:val="left" w:pos="-980"/>
          <w:tab w:val="left" w:pos="-620"/>
          <w:tab w:val="left" w:pos="-260"/>
          <w:tab w:val="left" w:pos="630"/>
          <w:tab w:val="decimal" w:pos="7760"/>
        </w:tabs>
        <w:ind w:left="630" w:hanging="630"/>
        <w:jc w:val="both"/>
        <w:rPr>
          <w:rFonts w:ascii="Book Antiqua" w:hAnsi="Book Antiqua"/>
          <w:b w:val="0"/>
          <w:u w:val="none"/>
        </w:rPr>
      </w:pPr>
    </w:p>
    <w:p w:rsidR="002B1519" w:rsidRPr="00676E0B" w:rsidRDefault="002B1519" w:rsidP="002B1519">
      <w:pPr>
        <w:tabs>
          <w:tab w:val="clear" w:pos="340"/>
          <w:tab w:val="clear" w:pos="4040"/>
          <w:tab w:val="clear" w:pos="5180"/>
          <w:tab w:val="clear" w:pos="5680"/>
          <w:tab w:val="clear" w:pos="9020"/>
          <w:tab w:val="left" w:pos="-1440"/>
          <w:tab w:val="left" w:pos="-980"/>
          <w:tab w:val="left" w:pos="-620"/>
          <w:tab w:val="left" w:pos="-260"/>
          <w:tab w:val="left" w:pos="630"/>
          <w:tab w:val="decimal" w:pos="7760"/>
        </w:tabs>
        <w:ind w:left="630" w:hanging="630"/>
        <w:jc w:val="both"/>
        <w:rPr>
          <w:rFonts w:ascii="Book Antiqua" w:hAnsi="Book Antiqua"/>
          <w:b w:val="0"/>
          <w:u w:val="none"/>
        </w:rPr>
      </w:pPr>
      <w:r w:rsidRPr="00676E0B">
        <w:rPr>
          <w:rFonts w:ascii="Book Antiqua" w:hAnsi="Book Antiqua"/>
          <w:b w:val="0"/>
          <w:u w:val="none"/>
        </w:rPr>
        <w:tab/>
        <w:t>The Supplier will accomplish preventive and breakdown maintenance activities to ensure that all hardware execute without defect or interruption for at least 98% uptime for 24 hours a day, 7 days a week of operation of the machine (</w:t>
      </w:r>
      <w:r w:rsidRPr="00676E0B">
        <w:rPr>
          <w:rFonts w:ascii="Book Antiqua" w:hAnsi="Book Antiqua"/>
          <w:b w:val="0"/>
          <w:i/>
          <w:u w:val="none"/>
        </w:rPr>
        <w:t>to modify as considered appropriate for each case</w:t>
      </w:r>
      <w:r w:rsidRPr="00676E0B">
        <w:rPr>
          <w:rFonts w:ascii="Book Antiqua" w:hAnsi="Book Antiqua"/>
          <w:b w:val="0"/>
          <w:u w:val="none"/>
        </w:rPr>
        <w:t>) worked on a quarterly basis.</w:t>
      </w:r>
    </w:p>
    <w:p w:rsidR="002B1519" w:rsidRPr="00676E0B" w:rsidRDefault="002B1519" w:rsidP="002B1519">
      <w:pPr>
        <w:tabs>
          <w:tab w:val="clear" w:pos="340"/>
          <w:tab w:val="clear" w:pos="4040"/>
          <w:tab w:val="clear" w:pos="5180"/>
          <w:tab w:val="clear" w:pos="5680"/>
          <w:tab w:val="clear" w:pos="9020"/>
          <w:tab w:val="left" w:pos="-1440"/>
          <w:tab w:val="left" w:pos="-980"/>
          <w:tab w:val="left" w:pos="-620"/>
          <w:tab w:val="left" w:pos="-260"/>
          <w:tab w:val="left" w:pos="630"/>
          <w:tab w:val="decimal" w:pos="7760"/>
        </w:tabs>
        <w:ind w:left="630" w:hanging="630"/>
        <w:jc w:val="both"/>
        <w:rPr>
          <w:rFonts w:ascii="Book Antiqua" w:hAnsi="Book Antiqua"/>
          <w:b w:val="0"/>
          <w:u w:val="none"/>
        </w:rPr>
      </w:pPr>
    </w:p>
    <w:p w:rsidR="002B1519" w:rsidRPr="00676E0B" w:rsidRDefault="002B1519" w:rsidP="002B1519">
      <w:pPr>
        <w:tabs>
          <w:tab w:val="clear" w:pos="340"/>
          <w:tab w:val="clear" w:pos="4040"/>
          <w:tab w:val="clear" w:pos="5180"/>
          <w:tab w:val="clear" w:pos="5680"/>
          <w:tab w:val="clear" w:pos="9020"/>
          <w:tab w:val="left" w:pos="-1440"/>
          <w:tab w:val="left" w:pos="-980"/>
          <w:tab w:val="left" w:pos="-620"/>
          <w:tab w:val="left" w:pos="-260"/>
          <w:tab w:val="left" w:pos="630"/>
          <w:tab w:val="decimal" w:pos="7760"/>
        </w:tabs>
        <w:ind w:left="630" w:hanging="630"/>
        <w:jc w:val="both"/>
        <w:rPr>
          <w:rFonts w:ascii="Book Antiqua" w:hAnsi="Book Antiqua"/>
          <w:b w:val="0"/>
          <w:u w:val="none"/>
        </w:rPr>
      </w:pPr>
      <w:r w:rsidRPr="00676E0B">
        <w:rPr>
          <w:rFonts w:ascii="Book Antiqua" w:hAnsi="Book Antiqua"/>
          <w:b w:val="0"/>
          <w:u w:val="none"/>
        </w:rPr>
        <w:tab/>
        <w:t>If any critical component of the entire configuration is out of service for more than three days, the Supplier shall either immediately replace the defective unit or replace it at its own cost.</w:t>
      </w:r>
    </w:p>
    <w:p w:rsidR="002B1519" w:rsidRPr="00676E0B" w:rsidRDefault="002B1519" w:rsidP="002B1519">
      <w:pPr>
        <w:tabs>
          <w:tab w:val="clear" w:pos="340"/>
          <w:tab w:val="clear" w:pos="4040"/>
          <w:tab w:val="clear" w:pos="5180"/>
          <w:tab w:val="clear" w:pos="5680"/>
          <w:tab w:val="clear" w:pos="9020"/>
          <w:tab w:val="left" w:pos="-1440"/>
          <w:tab w:val="left" w:pos="-980"/>
          <w:tab w:val="left" w:pos="-620"/>
          <w:tab w:val="left" w:pos="-260"/>
          <w:tab w:val="left" w:pos="630"/>
          <w:tab w:val="decimal" w:pos="7760"/>
        </w:tabs>
        <w:ind w:left="630" w:hanging="630"/>
        <w:jc w:val="both"/>
        <w:rPr>
          <w:rFonts w:ascii="Book Antiqua" w:hAnsi="Book Antiqua"/>
          <w:b w:val="0"/>
          <w:u w:val="none"/>
        </w:rPr>
      </w:pPr>
    </w:p>
    <w:p w:rsidR="002B1519" w:rsidRPr="00676E0B" w:rsidRDefault="002B1519" w:rsidP="002B1519">
      <w:pPr>
        <w:tabs>
          <w:tab w:val="clear" w:pos="340"/>
          <w:tab w:val="clear" w:pos="4040"/>
          <w:tab w:val="clear" w:pos="5180"/>
          <w:tab w:val="clear" w:pos="5680"/>
          <w:tab w:val="clear" w:pos="9020"/>
          <w:tab w:val="left" w:pos="-1440"/>
          <w:tab w:val="left" w:pos="-980"/>
          <w:tab w:val="left" w:pos="-620"/>
          <w:tab w:val="left" w:pos="-260"/>
          <w:tab w:val="left" w:pos="630"/>
          <w:tab w:val="decimal" w:pos="7760"/>
        </w:tabs>
        <w:ind w:left="630" w:hanging="630"/>
        <w:jc w:val="both"/>
        <w:rPr>
          <w:rFonts w:ascii="Book Antiqua" w:hAnsi="Book Antiqua"/>
          <w:b w:val="0"/>
          <w:u w:val="none"/>
        </w:rPr>
      </w:pPr>
      <w:r w:rsidRPr="00676E0B">
        <w:rPr>
          <w:rFonts w:ascii="Book Antiqua" w:hAnsi="Book Antiqua"/>
          <w:b w:val="0"/>
          <w:u w:val="none"/>
        </w:rPr>
        <w:tab/>
        <w:t>The Supplier will respond to a site visit and commence repair work on the equipment within 24 hours of being notified of equipment malfunction.</w:t>
      </w:r>
    </w:p>
    <w:p w:rsidR="002B1519" w:rsidRPr="00676E0B" w:rsidRDefault="002B1519" w:rsidP="002B1519">
      <w:pPr>
        <w:tabs>
          <w:tab w:val="clear" w:pos="340"/>
          <w:tab w:val="clear" w:pos="4040"/>
          <w:tab w:val="clear" w:pos="5180"/>
          <w:tab w:val="clear" w:pos="5680"/>
          <w:tab w:val="clear" w:pos="9020"/>
          <w:tab w:val="left" w:pos="-1440"/>
          <w:tab w:val="left" w:pos="-980"/>
          <w:tab w:val="left" w:pos="-620"/>
          <w:tab w:val="left" w:pos="-260"/>
          <w:tab w:val="left" w:pos="630"/>
          <w:tab w:val="decimal" w:pos="7760"/>
        </w:tabs>
        <w:ind w:left="630" w:hanging="630"/>
        <w:jc w:val="both"/>
        <w:rPr>
          <w:rFonts w:ascii="Book Antiqua" w:hAnsi="Book Antiqua"/>
          <w:b w:val="0"/>
          <w:u w:val="none"/>
        </w:rPr>
      </w:pPr>
    </w:p>
    <w:p w:rsidR="002B1519" w:rsidRPr="00676E0B" w:rsidRDefault="002B1519" w:rsidP="002B1519">
      <w:pPr>
        <w:tabs>
          <w:tab w:val="clear" w:pos="340"/>
          <w:tab w:val="clear" w:pos="4040"/>
          <w:tab w:val="clear" w:pos="5180"/>
          <w:tab w:val="clear" w:pos="5680"/>
          <w:tab w:val="clear" w:pos="9020"/>
          <w:tab w:val="left" w:pos="-1440"/>
          <w:tab w:val="left" w:pos="-980"/>
          <w:tab w:val="left" w:pos="-620"/>
          <w:tab w:val="left" w:pos="-260"/>
          <w:tab w:val="left" w:pos="630"/>
          <w:tab w:val="decimal" w:pos="7760"/>
        </w:tabs>
        <w:ind w:left="630" w:hanging="630"/>
        <w:jc w:val="both"/>
        <w:rPr>
          <w:rFonts w:ascii="Book Antiqua" w:hAnsi="Book Antiqua"/>
          <w:b w:val="0"/>
          <w:u w:val="none"/>
        </w:rPr>
      </w:pPr>
    </w:p>
    <w:p w:rsidR="002B1519" w:rsidRPr="00FA1CE6" w:rsidRDefault="002B1519" w:rsidP="002B1519">
      <w:pPr>
        <w:tabs>
          <w:tab w:val="clear" w:pos="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s>
        <w:ind w:left="630" w:hanging="630"/>
        <w:jc w:val="both"/>
        <w:rPr>
          <w:rFonts w:ascii="Book Antiqua" w:hAnsi="Book Antiqua"/>
          <w:u w:val="none"/>
        </w:rPr>
      </w:pPr>
      <w:r w:rsidRPr="00FA1CE6">
        <w:rPr>
          <w:rFonts w:ascii="Book Antiqua" w:hAnsi="Book Antiqua"/>
          <w:u w:val="none"/>
        </w:rPr>
        <w:t>2</w:t>
      </w:r>
      <w:r w:rsidR="00FA1CE6">
        <w:rPr>
          <w:rFonts w:ascii="Book Antiqua" w:hAnsi="Book Antiqua"/>
          <w:u w:val="none"/>
        </w:rPr>
        <w:t>5</w:t>
      </w:r>
      <w:r w:rsidRPr="00FA1CE6">
        <w:rPr>
          <w:rFonts w:ascii="Book Antiqua" w:hAnsi="Book Antiqua"/>
          <w:u w:val="none"/>
        </w:rPr>
        <w:t>.</w:t>
      </w:r>
      <w:r w:rsidRPr="00FA1CE6">
        <w:rPr>
          <w:rFonts w:ascii="Book Antiqua" w:hAnsi="Book Antiqua"/>
          <w:u w:val="none"/>
        </w:rPr>
        <w:tab/>
        <w:t>Technical Documentation:</w:t>
      </w:r>
    </w:p>
    <w:p w:rsidR="002B1519" w:rsidRPr="00676E0B" w:rsidRDefault="002B1519" w:rsidP="002B1519">
      <w:pPr>
        <w:tabs>
          <w:tab w:val="clear" w:pos="340"/>
          <w:tab w:val="clear" w:pos="4040"/>
          <w:tab w:val="clear" w:pos="5180"/>
          <w:tab w:val="clear" w:pos="5680"/>
          <w:tab w:val="clear" w:pos="9020"/>
          <w:tab w:val="left" w:pos="-1440"/>
          <w:tab w:val="left" w:pos="-980"/>
          <w:tab w:val="left" w:pos="-620"/>
          <w:tab w:val="left" w:pos="-260"/>
          <w:tab w:val="left" w:pos="630"/>
          <w:tab w:val="decimal" w:pos="7760"/>
        </w:tabs>
        <w:ind w:left="630" w:hanging="630"/>
        <w:jc w:val="both"/>
        <w:rPr>
          <w:rFonts w:ascii="Book Antiqua" w:hAnsi="Book Antiqua"/>
          <w:b w:val="0"/>
          <w:u w:val="none"/>
        </w:rPr>
      </w:pPr>
    </w:p>
    <w:p w:rsidR="002B1519" w:rsidRPr="00676E0B" w:rsidRDefault="002B1519" w:rsidP="002B1519">
      <w:pPr>
        <w:tabs>
          <w:tab w:val="clear" w:pos="340"/>
          <w:tab w:val="clear" w:pos="4040"/>
          <w:tab w:val="clear" w:pos="5180"/>
          <w:tab w:val="clear" w:pos="5680"/>
          <w:tab w:val="clear" w:pos="9020"/>
          <w:tab w:val="left" w:pos="-1440"/>
          <w:tab w:val="left" w:pos="-980"/>
          <w:tab w:val="left" w:pos="-620"/>
          <w:tab w:val="left" w:pos="-260"/>
          <w:tab w:val="left" w:pos="630"/>
          <w:tab w:val="decimal" w:pos="7760"/>
        </w:tabs>
        <w:ind w:left="630" w:hanging="630"/>
        <w:jc w:val="both"/>
        <w:rPr>
          <w:rFonts w:ascii="Book Antiqua" w:hAnsi="Book Antiqua"/>
          <w:b w:val="0"/>
          <w:u w:val="none"/>
        </w:rPr>
      </w:pPr>
      <w:r w:rsidRPr="00676E0B">
        <w:rPr>
          <w:rFonts w:ascii="Book Antiqua" w:hAnsi="Book Antiqua"/>
          <w:b w:val="0"/>
          <w:u w:val="none"/>
        </w:rPr>
        <w:tab/>
        <w:t>The Technical Documentation involving detailed instruction for operation and maintenance is to be delivered with every unit of the equipment supplied. The language of the documentation should be English.</w:t>
      </w: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rPr>
          <w:rFonts w:ascii="Book Antiqua" w:hAnsi="Book Antiqua"/>
          <w:spacing w:val="-2"/>
          <w:sz w:val="28"/>
          <w:szCs w:val="28"/>
        </w:rPr>
      </w:pPr>
      <w:r w:rsidRPr="00676E0B">
        <w:rPr>
          <w:rFonts w:ascii="Book Antiqua" w:hAnsi="Book Antiqua"/>
          <w:sz w:val="28"/>
          <w:szCs w:val="28"/>
        </w:rPr>
        <w:t>SECTION V: SCHEDULE  OF REQUIREMENTS</w:t>
      </w:r>
    </w:p>
    <w:p w:rsidR="009D1C30" w:rsidRPr="00676E0B" w:rsidRDefault="009D1C30" w:rsidP="00987C3B">
      <w:pPr>
        <w:jc w:val="both"/>
        <w:rPr>
          <w:rFonts w:ascii="Book Antiqua" w:hAnsi="Book Antiqua"/>
        </w:rPr>
      </w:pPr>
    </w:p>
    <w:p w:rsidR="009D1C30" w:rsidRPr="00676E0B" w:rsidRDefault="009D1C30" w:rsidP="00987C3B">
      <w:pPr>
        <w:rPr>
          <w:rFonts w:ascii="Book Antiqua" w:hAnsi="Book Antiqua"/>
        </w:rPr>
      </w:pPr>
      <w:r w:rsidRPr="00676E0B">
        <w:rPr>
          <w:rFonts w:ascii="Book Antiqua" w:hAnsi="Book Antiqua"/>
          <w:spacing w:val="-2"/>
        </w:rPr>
        <w:br w:type="page"/>
      </w:r>
      <w:bookmarkEnd w:id="0"/>
      <w:bookmarkEnd w:id="1"/>
      <w:r w:rsidRPr="00676E0B">
        <w:rPr>
          <w:rFonts w:ascii="Book Antiqua" w:hAnsi="Book Antiqua"/>
        </w:rPr>
        <w:lastRenderedPageBreak/>
        <w:t>SCHEDULE OF REQUIREMENTS</w:t>
      </w:r>
    </w:p>
    <w:p w:rsidR="009D1C30" w:rsidRPr="00676E0B" w:rsidRDefault="009D1C30" w:rsidP="00987C3B">
      <w:pPr>
        <w:jc w:val="both"/>
        <w:rPr>
          <w:rFonts w:ascii="Book Antiqua" w:hAnsi="Book Antiqua"/>
        </w:rPr>
      </w:pPr>
    </w:p>
    <w:p w:rsidR="0064769B" w:rsidRPr="00676E0B" w:rsidRDefault="0064769B" w:rsidP="00141179">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left"/>
        <w:rPr>
          <w:rFonts w:ascii="Book Antiqua" w:hAnsi="Book Antiqua"/>
          <w:b w:val="0"/>
          <w:u w:val="none"/>
        </w:rPr>
      </w:pPr>
    </w:p>
    <w:p w:rsidR="0023027D" w:rsidRPr="00676E0B" w:rsidRDefault="0023027D" w:rsidP="0023027D">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0" w:firstLine="0"/>
        <w:jc w:val="left"/>
        <w:rPr>
          <w:rFonts w:ascii="Book Antiqua" w:hAnsi="Book Antiqua"/>
          <w:u w:val="none"/>
        </w:rPr>
      </w:pPr>
    </w:p>
    <w:tbl>
      <w:tblPr>
        <w:tblW w:w="9673"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1"/>
        <w:gridCol w:w="2166"/>
        <w:gridCol w:w="1170"/>
        <w:gridCol w:w="1440"/>
        <w:gridCol w:w="2250"/>
        <w:gridCol w:w="1686"/>
      </w:tblGrid>
      <w:tr w:rsidR="00DC1B84" w:rsidRPr="00676E0B" w:rsidTr="003539A8">
        <w:trPr>
          <w:trHeight w:val="603"/>
          <w:jc w:val="center"/>
        </w:trPr>
        <w:tc>
          <w:tcPr>
            <w:tcW w:w="961" w:type="dxa"/>
            <w:vMerge w:val="restart"/>
            <w:textDirection w:val="btLr"/>
            <w:vAlign w:val="center"/>
          </w:tcPr>
          <w:p w:rsidR="00DC1B84" w:rsidRPr="00ED5DF0" w:rsidRDefault="00DC1B84" w:rsidP="00675EEE">
            <w:pPr>
              <w:tabs>
                <w:tab w:val="clear" w:pos="-720"/>
                <w:tab w:val="clear" w:pos="0"/>
                <w:tab w:val="clear" w:pos="340"/>
                <w:tab w:val="clear" w:pos="1080"/>
              </w:tabs>
              <w:ind w:left="113" w:right="113" w:firstLine="0"/>
              <w:rPr>
                <w:rFonts w:ascii="Book Antiqua" w:hAnsi="Book Antiqua"/>
                <w:szCs w:val="24"/>
                <w:u w:val="none"/>
              </w:rPr>
            </w:pPr>
            <w:r w:rsidRPr="00ED5DF0">
              <w:rPr>
                <w:rFonts w:ascii="Book Antiqua" w:hAnsi="Book Antiqua"/>
                <w:szCs w:val="24"/>
                <w:u w:val="none"/>
              </w:rPr>
              <w:t>SCHEDULE1</w:t>
            </w:r>
          </w:p>
        </w:tc>
        <w:tc>
          <w:tcPr>
            <w:tcW w:w="2166" w:type="dxa"/>
            <w:vAlign w:val="center"/>
          </w:tcPr>
          <w:p w:rsidR="00DC1B84" w:rsidRPr="00ED5DF0" w:rsidRDefault="00DC1B84" w:rsidP="00675EEE">
            <w:pPr>
              <w:tabs>
                <w:tab w:val="clear" w:pos="0"/>
                <w:tab w:val="clear" w:pos="340"/>
                <w:tab w:val="clear" w:pos="1080"/>
              </w:tabs>
              <w:ind w:left="22" w:hanging="22"/>
              <w:rPr>
                <w:rFonts w:ascii="Book Antiqua" w:hAnsi="Book Antiqua"/>
                <w:szCs w:val="24"/>
                <w:u w:val="none"/>
              </w:rPr>
            </w:pPr>
            <w:r w:rsidRPr="00ED5DF0">
              <w:rPr>
                <w:rFonts w:ascii="Book Antiqua" w:hAnsi="Book Antiqua"/>
                <w:szCs w:val="24"/>
                <w:u w:val="none"/>
              </w:rPr>
              <w:t>Brief Description</w:t>
            </w:r>
          </w:p>
        </w:tc>
        <w:tc>
          <w:tcPr>
            <w:tcW w:w="1170" w:type="dxa"/>
            <w:vAlign w:val="center"/>
          </w:tcPr>
          <w:p w:rsidR="00DC1B84" w:rsidRPr="00ED5DF0" w:rsidRDefault="00DC1B84" w:rsidP="00B36F34">
            <w:pPr>
              <w:tabs>
                <w:tab w:val="clear" w:pos="-720"/>
                <w:tab w:val="clear" w:pos="0"/>
                <w:tab w:val="clear" w:pos="340"/>
                <w:tab w:val="clear" w:pos="1080"/>
              </w:tabs>
              <w:ind w:left="0" w:firstLine="0"/>
              <w:rPr>
                <w:rFonts w:ascii="Book Antiqua" w:hAnsi="Book Antiqua"/>
                <w:szCs w:val="24"/>
                <w:u w:val="none"/>
              </w:rPr>
            </w:pPr>
            <w:r w:rsidRPr="00ED5DF0">
              <w:rPr>
                <w:rFonts w:ascii="Book Antiqua" w:hAnsi="Book Antiqua"/>
                <w:szCs w:val="24"/>
                <w:u w:val="none"/>
              </w:rPr>
              <w:t>Unit</w:t>
            </w:r>
          </w:p>
        </w:tc>
        <w:tc>
          <w:tcPr>
            <w:tcW w:w="1440" w:type="dxa"/>
            <w:vAlign w:val="center"/>
          </w:tcPr>
          <w:p w:rsidR="00DC1B84" w:rsidRPr="00ED5DF0" w:rsidRDefault="00DC1B84" w:rsidP="00B36F34">
            <w:pPr>
              <w:tabs>
                <w:tab w:val="clear" w:pos="0"/>
                <w:tab w:val="clear" w:pos="340"/>
                <w:tab w:val="clear" w:pos="1080"/>
              </w:tabs>
              <w:ind w:left="0" w:firstLine="0"/>
              <w:rPr>
                <w:rFonts w:ascii="Book Antiqua" w:hAnsi="Book Antiqua"/>
                <w:szCs w:val="24"/>
                <w:u w:val="none"/>
              </w:rPr>
            </w:pPr>
            <w:r w:rsidRPr="00ED5DF0">
              <w:rPr>
                <w:rFonts w:ascii="Book Antiqua" w:hAnsi="Book Antiqua"/>
                <w:szCs w:val="24"/>
                <w:u w:val="none"/>
              </w:rPr>
              <w:t>Quantity</w:t>
            </w:r>
          </w:p>
        </w:tc>
        <w:tc>
          <w:tcPr>
            <w:tcW w:w="2250" w:type="dxa"/>
            <w:vAlign w:val="center"/>
          </w:tcPr>
          <w:p w:rsidR="00DC1B84" w:rsidRPr="00ED5DF0" w:rsidRDefault="00DC1B84" w:rsidP="00B36F34">
            <w:pPr>
              <w:tabs>
                <w:tab w:val="clear" w:pos="0"/>
                <w:tab w:val="clear" w:pos="340"/>
                <w:tab w:val="clear" w:pos="1080"/>
              </w:tabs>
              <w:ind w:left="0" w:firstLine="0"/>
              <w:rPr>
                <w:rFonts w:ascii="Book Antiqua" w:hAnsi="Book Antiqua"/>
                <w:szCs w:val="24"/>
                <w:u w:val="none"/>
              </w:rPr>
            </w:pPr>
            <w:r w:rsidRPr="00ED5DF0">
              <w:rPr>
                <w:rFonts w:ascii="Book Antiqua" w:hAnsi="Book Antiqua"/>
                <w:szCs w:val="24"/>
                <w:u w:val="none"/>
              </w:rPr>
              <w:t>Delivery Schedule</w:t>
            </w:r>
          </w:p>
        </w:tc>
        <w:tc>
          <w:tcPr>
            <w:tcW w:w="1686" w:type="dxa"/>
            <w:vAlign w:val="center"/>
          </w:tcPr>
          <w:p w:rsidR="00DC1B84" w:rsidRPr="00ED5DF0" w:rsidRDefault="00DC1B84" w:rsidP="00B36F34">
            <w:pPr>
              <w:tabs>
                <w:tab w:val="clear" w:pos="0"/>
                <w:tab w:val="clear" w:pos="340"/>
                <w:tab w:val="clear" w:pos="1080"/>
              </w:tabs>
              <w:ind w:left="54" w:firstLine="0"/>
              <w:rPr>
                <w:rFonts w:ascii="Book Antiqua" w:hAnsi="Book Antiqua"/>
                <w:szCs w:val="24"/>
                <w:u w:val="none"/>
              </w:rPr>
            </w:pPr>
            <w:r w:rsidRPr="00ED5DF0">
              <w:rPr>
                <w:rFonts w:ascii="Book Antiqua" w:hAnsi="Book Antiqua"/>
                <w:szCs w:val="24"/>
                <w:u w:val="none"/>
              </w:rPr>
              <w:t>Bid Security  in Rupees</w:t>
            </w:r>
          </w:p>
        </w:tc>
      </w:tr>
      <w:tr w:rsidR="00DC1B84" w:rsidRPr="00676E0B" w:rsidTr="003539A8">
        <w:trPr>
          <w:trHeight w:val="494"/>
          <w:jc w:val="center"/>
        </w:trPr>
        <w:tc>
          <w:tcPr>
            <w:tcW w:w="961" w:type="dxa"/>
            <w:vMerge/>
          </w:tcPr>
          <w:p w:rsidR="00DC1B84" w:rsidRPr="00ED5DF0" w:rsidRDefault="00DC1B84" w:rsidP="00B36F34">
            <w:pPr>
              <w:ind w:left="0" w:firstLine="0"/>
              <w:rPr>
                <w:rFonts w:ascii="Book Antiqua" w:hAnsi="Book Antiqua"/>
                <w:b w:val="0"/>
                <w:szCs w:val="24"/>
                <w:u w:val="none"/>
              </w:rPr>
            </w:pPr>
          </w:p>
        </w:tc>
        <w:tc>
          <w:tcPr>
            <w:tcW w:w="2166" w:type="dxa"/>
            <w:vAlign w:val="center"/>
          </w:tcPr>
          <w:p w:rsidR="00DC1B84" w:rsidRPr="00ED5DF0" w:rsidRDefault="00DC1B84" w:rsidP="00EA59BB">
            <w:pPr>
              <w:ind w:left="22" w:hanging="22"/>
              <w:jc w:val="both"/>
              <w:rPr>
                <w:rFonts w:ascii="Book Antiqua" w:hAnsi="Book Antiqua"/>
                <w:b w:val="0"/>
                <w:szCs w:val="24"/>
                <w:u w:val="none"/>
              </w:rPr>
            </w:pPr>
            <w:r>
              <w:rPr>
                <w:rFonts w:ascii="Book Antiqua" w:hAnsi="Book Antiqua"/>
                <w:b w:val="0"/>
                <w:szCs w:val="24"/>
                <w:u w:val="none"/>
              </w:rPr>
              <w:t>4P Intel Xeon Server with 2 P</w:t>
            </w:r>
          </w:p>
        </w:tc>
        <w:tc>
          <w:tcPr>
            <w:tcW w:w="1170" w:type="dxa"/>
            <w:vAlign w:val="center"/>
          </w:tcPr>
          <w:p w:rsidR="00DC1B84" w:rsidRPr="00ED5DF0" w:rsidRDefault="00DC1B84" w:rsidP="00B36F34">
            <w:pPr>
              <w:ind w:left="0" w:firstLine="0"/>
              <w:rPr>
                <w:rFonts w:ascii="Book Antiqua" w:hAnsi="Book Antiqua"/>
                <w:b w:val="0"/>
                <w:szCs w:val="24"/>
                <w:u w:val="none"/>
              </w:rPr>
            </w:pPr>
            <w:r>
              <w:rPr>
                <w:rFonts w:ascii="Book Antiqua" w:hAnsi="Book Antiqua"/>
                <w:b w:val="0"/>
                <w:szCs w:val="24"/>
                <w:u w:val="none"/>
              </w:rPr>
              <w:t>Number</w:t>
            </w:r>
          </w:p>
        </w:tc>
        <w:tc>
          <w:tcPr>
            <w:tcW w:w="1440" w:type="dxa"/>
            <w:vAlign w:val="center"/>
          </w:tcPr>
          <w:p w:rsidR="00DC1B84" w:rsidRPr="00ED5DF0" w:rsidRDefault="00DC1B84" w:rsidP="00B36F34">
            <w:pPr>
              <w:rPr>
                <w:rFonts w:ascii="Book Antiqua" w:hAnsi="Book Antiqua"/>
                <w:b w:val="0"/>
                <w:szCs w:val="24"/>
                <w:u w:val="none"/>
              </w:rPr>
            </w:pPr>
            <w:r>
              <w:rPr>
                <w:rFonts w:ascii="Book Antiqua" w:hAnsi="Book Antiqua"/>
                <w:b w:val="0"/>
                <w:szCs w:val="24"/>
                <w:u w:val="none"/>
              </w:rPr>
              <w:t>1</w:t>
            </w:r>
          </w:p>
        </w:tc>
        <w:tc>
          <w:tcPr>
            <w:tcW w:w="2250" w:type="dxa"/>
            <w:vMerge w:val="restart"/>
            <w:vAlign w:val="center"/>
          </w:tcPr>
          <w:p w:rsidR="004317D2" w:rsidRDefault="00DC1B84" w:rsidP="00B36F34">
            <w:pPr>
              <w:tabs>
                <w:tab w:val="clear" w:pos="0"/>
                <w:tab w:val="clear" w:pos="340"/>
                <w:tab w:val="clear" w:pos="1080"/>
              </w:tabs>
              <w:ind w:left="64" w:firstLine="0"/>
              <w:rPr>
                <w:rFonts w:ascii="Book Antiqua" w:hAnsi="Book Antiqua"/>
                <w:b w:val="0"/>
                <w:szCs w:val="24"/>
                <w:u w:val="none"/>
              </w:rPr>
            </w:pPr>
            <w:r w:rsidRPr="00ED5DF0">
              <w:rPr>
                <w:rFonts w:ascii="Book Antiqua" w:hAnsi="Book Antiqua"/>
                <w:b w:val="0"/>
                <w:szCs w:val="24"/>
                <w:u w:val="none"/>
              </w:rPr>
              <w:t xml:space="preserve">Within </w:t>
            </w:r>
          </w:p>
          <w:p w:rsidR="00DC1B84" w:rsidRPr="00ED5DF0" w:rsidRDefault="00DC1B84" w:rsidP="00B36F34">
            <w:pPr>
              <w:tabs>
                <w:tab w:val="clear" w:pos="0"/>
                <w:tab w:val="clear" w:pos="340"/>
                <w:tab w:val="clear" w:pos="1080"/>
              </w:tabs>
              <w:ind w:left="64" w:firstLine="0"/>
              <w:rPr>
                <w:rFonts w:ascii="Book Antiqua" w:hAnsi="Book Antiqua"/>
                <w:b w:val="0"/>
                <w:szCs w:val="24"/>
                <w:u w:val="none"/>
              </w:rPr>
            </w:pPr>
            <w:r w:rsidRPr="00ED5DF0">
              <w:rPr>
                <w:rFonts w:ascii="Book Antiqua" w:hAnsi="Book Antiqua"/>
                <w:b w:val="0"/>
                <w:szCs w:val="24"/>
                <w:u w:val="none"/>
              </w:rPr>
              <w:t>2  months from the date of award of contract at the Labs of RIT, Kottayam</w:t>
            </w:r>
          </w:p>
        </w:tc>
        <w:tc>
          <w:tcPr>
            <w:tcW w:w="1686" w:type="dxa"/>
            <w:vMerge w:val="restart"/>
            <w:vAlign w:val="center"/>
          </w:tcPr>
          <w:p w:rsidR="00DC1B84" w:rsidRPr="00ED5DF0" w:rsidRDefault="00DC1B84" w:rsidP="00DD6E54">
            <w:pPr>
              <w:jc w:val="both"/>
              <w:rPr>
                <w:rFonts w:ascii="Book Antiqua" w:hAnsi="Book Antiqua"/>
                <w:b w:val="0"/>
                <w:szCs w:val="24"/>
                <w:u w:val="none"/>
              </w:rPr>
            </w:pPr>
            <w:r>
              <w:rPr>
                <w:rFonts w:ascii="Book Antiqua" w:hAnsi="Book Antiqua"/>
                <w:b w:val="0"/>
                <w:szCs w:val="24"/>
                <w:u w:val="none"/>
              </w:rPr>
              <w:t>8</w:t>
            </w:r>
            <w:r w:rsidRPr="00ED5DF0">
              <w:rPr>
                <w:rFonts w:ascii="Book Antiqua" w:hAnsi="Book Antiqua"/>
                <w:b w:val="0"/>
                <w:szCs w:val="24"/>
                <w:u w:val="none"/>
              </w:rPr>
              <w:t>0,000</w:t>
            </w:r>
            <w:r>
              <w:rPr>
                <w:rFonts w:ascii="Book Antiqua" w:hAnsi="Book Antiqua"/>
                <w:b w:val="0"/>
                <w:szCs w:val="24"/>
                <w:u w:val="none"/>
              </w:rPr>
              <w:t>/-</w:t>
            </w:r>
          </w:p>
          <w:p w:rsidR="00DC1B84" w:rsidRPr="00ED5DF0" w:rsidRDefault="00DC1B84" w:rsidP="00B36F34">
            <w:pPr>
              <w:rPr>
                <w:rFonts w:ascii="Book Antiqua" w:hAnsi="Book Antiqua"/>
                <w:b w:val="0"/>
                <w:szCs w:val="24"/>
                <w:u w:val="none"/>
              </w:rPr>
            </w:pPr>
          </w:p>
        </w:tc>
      </w:tr>
      <w:tr w:rsidR="00DC1B84" w:rsidRPr="00676E0B" w:rsidTr="003539A8">
        <w:trPr>
          <w:trHeight w:val="458"/>
          <w:jc w:val="center"/>
        </w:trPr>
        <w:tc>
          <w:tcPr>
            <w:tcW w:w="961" w:type="dxa"/>
            <w:vMerge/>
          </w:tcPr>
          <w:p w:rsidR="00DC1B84" w:rsidRPr="00676E0B" w:rsidRDefault="00DC1B84" w:rsidP="00B36F34">
            <w:pPr>
              <w:ind w:left="0" w:firstLine="0"/>
              <w:rPr>
                <w:rFonts w:ascii="Book Antiqua" w:hAnsi="Book Antiqua"/>
                <w:b w:val="0"/>
                <w:sz w:val="24"/>
                <w:szCs w:val="24"/>
                <w:u w:val="none"/>
              </w:rPr>
            </w:pPr>
          </w:p>
        </w:tc>
        <w:tc>
          <w:tcPr>
            <w:tcW w:w="2166" w:type="dxa"/>
            <w:vAlign w:val="center"/>
          </w:tcPr>
          <w:p w:rsidR="00DC1B84" w:rsidRPr="00676E0B" w:rsidRDefault="00DC1B84" w:rsidP="00EA59BB">
            <w:pPr>
              <w:ind w:left="22" w:hanging="22"/>
              <w:jc w:val="both"/>
              <w:rPr>
                <w:rFonts w:ascii="Book Antiqua" w:hAnsi="Book Antiqua"/>
                <w:b w:val="0"/>
                <w:u w:val="none"/>
              </w:rPr>
            </w:pPr>
            <w:r>
              <w:rPr>
                <w:rFonts w:ascii="Book Antiqua" w:hAnsi="Book Antiqua"/>
                <w:b w:val="0"/>
                <w:u w:val="none"/>
              </w:rPr>
              <w:t>1 P Intel Xeon Server</w:t>
            </w:r>
          </w:p>
        </w:tc>
        <w:tc>
          <w:tcPr>
            <w:tcW w:w="1170" w:type="dxa"/>
            <w:vAlign w:val="center"/>
          </w:tcPr>
          <w:p w:rsidR="00DC1B84" w:rsidRPr="00EA59BB" w:rsidRDefault="00DC1B84" w:rsidP="003539A8">
            <w:pPr>
              <w:ind w:left="22" w:hanging="22"/>
              <w:jc w:val="left"/>
              <w:rPr>
                <w:rFonts w:ascii="Book Antiqua" w:hAnsi="Book Antiqua"/>
                <w:b w:val="0"/>
                <w:u w:val="none"/>
              </w:rPr>
            </w:pPr>
            <w:r>
              <w:rPr>
                <w:rFonts w:ascii="Book Antiqua" w:hAnsi="Book Antiqua"/>
                <w:b w:val="0"/>
                <w:szCs w:val="24"/>
                <w:u w:val="none"/>
              </w:rPr>
              <w:t>Number</w:t>
            </w:r>
          </w:p>
        </w:tc>
        <w:tc>
          <w:tcPr>
            <w:tcW w:w="1440" w:type="dxa"/>
            <w:vAlign w:val="center"/>
          </w:tcPr>
          <w:p w:rsidR="00DC1B84" w:rsidRPr="00676E0B" w:rsidRDefault="00DC1B84" w:rsidP="00B36F34">
            <w:pPr>
              <w:rPr>
                <w:rFonts w:ascii="Book Antiqua" w:hAnsi="Book Antiqua"/>
                <w:b w:val="0"/>
                <w:u w:val="none"/>
              </w:rPr>
            </w:pPr>
            <w:r>
              <w:rPr>
                <w:rFonts w:ascii="Book Antiqua" w:hAnsi="Book Antiqua"/>
                <w:b w:val="0"/>
                <w:u w:val="none"/>
              </w:rPr>
              <w:t>3</w:t>
            </w:r>
          </w:p>
        </w:tc>
        <w:tc>
          <w:tcPr>
            <w:tcW w:w="2250" w:type="dxa"/>
            <w:vMerge/>
            <w:vAlign w:val="center"/>
          </w:tcPr>
          <w:p w:rsidR="00DC1B84" w:rsidRPr="00676E0B" w:rsidRDefault="00DC1B84" w:rsidP="00B36F34">
            <w:pPr>
              <w:rPr>
                <w:rFonts w:ascii="Book Antiqua" w:hAnsi="Book Antiqua"/>
                <w:u w:val="none"/>
              </w:rPr>
            </w:pPr>
          </w:p>
        </w:tc>
        <w:tc>
          <w:tcPr>
            <w:tcW w:w="1686" w:type="dxa"/>
            <w:vMerge/>
            <w:vAlign w:val="center"/>
          </w:tcPr>
          <w:p w:rsidR="00DC1B84" w:rsidRPr="00676E0B" w:rsidRDefault="00DC1B84" w:rsidP="00B36F34">
            <w:pPr>
              <w:rPr>
                <w:rFonts w:ascii="Book Antiqua" w:hAnsi="Book Antiqua"/>
                <w:u w:val="none"/>
              </w:rPr>
            </w:pPr>
          </w:p>
        </w:tc>
      </w:tr>
      <w:tr w:rsidR="00DC1B84" w:rsidRPr="00676E0B" w:rsidTr="003539A8">
        <w:trPr>
          <w:trHeight w:val="530"/>
          <w:jc w:val="center"/>
        </w:trPr>
        <w:tc>
          <w:tcPr>
            <w:tcW w:w="961" w:type="dxa"/>
            <w:vMerge/>
          </w:tcPr>
          <w:p w:rsidR="00DC1B84" w:rsidRPr="00676E0B" w:rsidRDefault="00DC1B84" w:rsidP="00B36F34">
            <w:pPr>
              <w:ind w:left="0" w:firstLine="0"/>
              <w:rPr>
                <w:rFonts w:ascii="Book Antiqua" w:hAnsi="Book Antiqua"/>
                <w:b w:val="0"/>
                <w:sz w:val="24"/>
                <w:szCs w:val="24"/>
                <w:u w:val="none"/>
              </w:rPr>
            </w:pPr>
          </w:p>
        </w:tc>
        <w:tc>
          <w:tcPr>
            <w:tcW w:w="2166" w:type="dxa"/>
            <w:vAlign w:val="center"/>
          </w:tcPr>
          <w:p w:rsidR="00DC1B84" w:rsidRPr="00676E0B" w:rsidRDefault="00DC1B84" w:rsidP="00EA59BB">
            <w:pPr>
              <w:ind w:left="22" w:hanging="22"/>
              <w:jc w:val="both"/>
              <w:rPr>
                <w:rFonts w:ascii="Book Antiqua" w:hAnsi="Book Antiqua"/>
                <w:b w:val="0"/>
                <w:u w:val="none"/>
              </w:rPr>
            </w:pPr>
            <w:r>
              <w:rPr>
                <w:rFonts w:ascii="Book Antiqua" w:hAnsi="Book Antiqua"/>
                <w:b w:val="0"/>
                <w:u w:val="none"/>
              </w:rPr>
              <w:t>2 P Intel Xeon Server</w:t>
            </w:r>
          </w:p>
        </w:tc>
        <w:tc>
          <w:tcPr>
            <w:tcW w:w="1170" w:type="dxa"/>
            <w:vAlign w:val="center"/>
          </w:tcPr>
          <w:p w:rsidR="00DC1B84" w:rsidRPr="00EA59BB" w:rsidRDefault="00DC1B84" w:rsidP="003539A8">
            <w:pPr>
              <w:ind w:left="22" w:hanging="22"/>
              <w:jc w:val="left"/>
              <w:rPr>
                <w:rFonts w:ascii="Book Antiqua" w:hAnsi="Book Antiqua"/>
                <w:b w:val="0"/>
                <w:u w:val="none"/>
              </w:rPr>
            </w:pPr>
            <w:r>
              <w:rPr>
                <w:rFonts w:ascii="Book Antiqua" w:hAnsi="Book Antiqua"/>
                <w:b w:val="0"/>
                <w:szCs w:val="24"/>
                <w:u w:val="none"/>
              </w:rPr>
              <w:t>Number</w:t>
            </w:r>
          </w:p>
        </w:tc>
        <w:tc>
          <w:tcPr>
            <w:tcW w:w="1440" w:type="dxa"/>
            <w:vAlign w:val="center"/>
          </w:tcPr>
          <w:p w:rsidR="00DC1B84" w:rsidRPr="00676E0B" w:rsidRDefault="00DC1B84" w:rsidP="00B36F34">
            <w:pPr>
              <w:rPr>
                <w:rFonts w:ascii="Book Antiqua" w:hAnsi="Book Antiqua"/>
                <w:b w:val="0"/>
                <w:u w:val="none"/>
              </w:rPr>
            </w:pPr>
            <w:r>
              <w:rPr>
                <w:rFonts w:ascii="Book Antiqua" w:hAnsi="Book Antiqua"/>
                <w:b w:val="0"/>
                <w:u w:val="none"/>
              </w:rPr>
              <w:t>1</w:t>
            </w:r>
          </w:p>
        </w:tc>
        <w:tc>
          <w:tcPr>
            <w:tcW w:w="2250" w:type="dxa"/>
            <w:vMerge/>
            <w:vAlign w:val="center"/>
          </w:tcPr>
          <w:p w:rsidR="00DC1B84" w:rsidRPr="00676E0B" w:rsidRDefault="00DC1B84" w:rsidP="00B36F34">
            <w:pPr>
              <w:rPr>
                <w:rFonts w:ascii="Book Antiqua" w:hAnsi="Book Antiqua"/>
                <w:u w:val="none"/>
              </w:rPr>
            </w:pPr>
          </w:p>
        </w:tc>
        <w:tc>
          <w:tcPr>
            <w:tcW w:w="1686" w:type="dxa"/>
            <w:vMerge/>
            <w:vAlign w:val="center"/>
          </w:tcPr>
          <w:p w:rsidR="00DC1B84" w:rsidRPr="00676E0B" w:rsidRDefault="00DC1B84" w:rsidP="00B36F34">
            <w:pPr>
              <w:rPr>
                <w:rFonts w:ascii="Book Antiqua" w:hAnsi="Book Antiqua"/>
                <w:u w:val="none"/>
              </w:rPr>
            </w:pPr>
          </w:p>
        </w:tc>
      </w:tr>
      <w:tr w:rsidR="00DC1B84" w:rsidRPr="00676E0B" w:rsidTr="003539A8">
        <w:trPr>
          <w:trHeight w:val="530"/>
          <w:jc w:val="center"/>
        </w:trPr>
        <w:tc>
          <w:tcPr>
            <w:tcW w:w="961" w:type="dxa"/>
            <w:vMerge/>
          </w:tcPr>
          <w:p w:rsidR="00DC1B84" w:rsidRPr="00676E0B" w:rsidRDefault="00DC1B84" w:rsidP="00B36F34">
            <w:pPr>
              <w:ind w:left="0" w:firstLine="0"/>
              <w:rPr>
                <w:rFonts w:ascii="Book Antiqua" w:hAnsi="Book Antiqua"/>
                <w:b w:val="0"/>
                <w:sz w:val="24"/>
                <w:szCs w:val="24"/>
                <w:u w:val="none"/>
              </w:rPr>
            </w:pPr>
          </w:p>
        </w:tc>
        <w:tc>
          <w:tcPr>
            <w:tcW w:w="2166" w:type="dxa"/>
            <w:vAlign w:val="center"/>
          </w:tcPr>
          <w:p w:rsidR="00DC1B84" w:rsidRPr="00676E0B" w:rsidRDefault="00DC1B84" w:rsidP="00EA59BB">
            <w:pPr>
              <w:ind w:left="22" w:hanging="22"/>
              <w:jc w:val="both"/>
              <w:rPr>
                <w:rFonts w:ascii="Book Antiqua" w:hAnsi="Book Antiqua"/>
                <w:b w:val="0"/>
                <w:u w:val="none"/>
              </w:rPr>
            </w:pPr>
            <w:r>
              <w:rPr>
                <w:rFonts w:ascii="Book Antiqua" w:hAnsi="Book Antiqua"/>
                <w:b w:val="0"/>
                <w:u w:val="none"/>
              </w:rPr>
              <w:t>Desktop Computer</w:t>
            </w:r>
          </w:p>
        </w:tc>
        <w:tc>
          <w:tcPr>
            <w:tcW w:w="1170" w:type="dxa"/>
            <w:vAlign w:val="center"/>
          </w:tcPr>
          <w:p w:rsidR="00DC1B84" w:rsidRPr="00EA59BB" w:rsidRDefault="00DC1B84" w:rsidP="003539A8">
            <w:pPr>
              <w:ind w:left="22" w:hanging="22"/>
              <w:jc w:val="left"/>
              <w:rPr>
                <w:rFonts w:ascii="Book Antiqua" w:hAnsi="Book Antiqua"/>
                <w:b w:val="0"/>
                <w:u w:val="none"/>
              </w:rPr>
            </w:pPr>
            <w:r>
              <w:rPr>
                <w:rFonts w:ascii="Book Antiqua" w:hAnsi="Book Antiqua"/>
                <w:b w:val="0"/>
                <w:szCs w:val="24"/>
                <w:u w:val="none"/>
              </w:rPr>
              <w:t>Number</w:t>
            </w:r>
          </w:p>
        </w:tc>
        <w:tc>
          <w:tcPr>
            <w:tcW w:w="1440" w:type="dxa"/>
            <w:vAlign w:val="center"/>
          </w:tcPr>
          <w:p w:rsidR="00DC1B84" w:rsidRPr="00676E0B" w:rsidRDefault="00DC1B84" w:rsidP="00B36F34">
            <w:pPr>
              <w:rPr>
                <w:rFonts w:ascii="Book Antiqua" w:hAnsi="Book Antiqua"/>
                <w:b w:val="0"/>
                <w:u w:val="none"/>
              </w:rPr>
            </w:pPr>
            <w:r>
              <w:rPr>
                <w:rFonts w:ascii="Book Antiqua" w:hAnsi="Book Antiqua"/>
                <w:b w:val="0"/>
                <w:u w:val="none"/>
              </w:rPr>
              <w:t>30</w:t>
            </w:r>
          </w:p>
        </w:tc>
        <w:tc>
          <w:tcPr>
            <w:tcW w:w="2250" w:type="dxa"/>
            <w:vMerge/>
            <w:vAlign w:val="center"/>
          </w:tcPr>
          <w:p w:rsidR="00DC1B84" w:rsidRPr="00676E0B" w:rsidRDefault="00DC1B84" w:rsidP="00B36F34">
            <w:pPr>
              <w:rPr>
                <w:rFonts w:ascii="Book Antiqua" w:hAnsi="Book Antiqua"/>
                <w:u w:val="none"/>
              </w:rPr>
            </w:pPr>
          </w:p>
        </w:tc>
        <w:tc>
          <w:tcPr>
            <w:tcW w:w="1686" w:type="dxa"/>
            <w:vMerge/>
            <w:vAlign w:val="center"/>
          </w:tcPr>
          <w:p w:rsidR="00DC1B84" w:rsidRPr="00676E0B" w:rsidRDefault="00DC1B84" w:rsidP="00B36F34">
            <w:pPr>
              <w:rPr>
                <w:rFonts w:ascii="Book Antiqua" w:hAnsi="Book Antiqua"/>
                <w:u w:val="none"/>
              </w:rPr>
            </w:pPr>
          </w:p>
        </w:tc>
      </w:tr>
    </w:tbl>
    <w:p w:rsidR="0023027D" w:rsidRPr="00676E0B" w:rsidRDefault="0023027D" w:rsidP="0023027D">
      <w:pPr>
        <w:rPr>
          <w:rFonts w:ascii="Book Antiqua" w:hAnsi="Book Antiqua"/>
        </w:rPr>
      </w:pPr>
    </w:p>
    <w:p w:rsidR="00D8582C" w:rsidRPr="00676E0B" w:rsidRDefault="00D8582C">
      <w:pPr>
        <w:rPr>
          <w:rFonts w:ascii="Book Antiqua" w:hAnsi="Book Antiqua"/>
        </w:rPr>
      </w:pPr>
    </w:p>
    <w:p w:rsidR="0064769B" w:rsidRPr="00676E0B" w:rsidRDefault="0064769B" w:rsidP="00141179">
      <w:pPr>
        <w:tabs>
          <w:tab w:val="left" w:pos="-1440"/>
          <w:tab w:val="left" w:pos="-980"/>
          <w:tab w:val="left" w:pos="-620"/>
          <w:tab w:val="left" w:pos="-260"/>
          <w:tab w:val="left" w:pos="600"/>
          <w:tab w:val="left" w:pos="2140"/>
          <w:tab w:val="left" w:pos="3380"/>
          <w:tab w:val="left" w:pos="4320"/>
          <w:tab w:val="left" w:pos="5760"/>
          <w:tab w:val="left" w:pos="7560"/>
        </w:tabs>
        <w:jc w:val="left"/>
        <w:rPr>
          <w:rFonts w:ascii="Book Antiqua" w:hAnsi="Book Antiqua"/>
          <w:b w:val="0"/>
          <w:u w:val="none"/>
        </w:rPr>
      </w:pPr>
    </w:p>
    <w:p w:rsidR="0064769B" w:rsidRPr="00676E0B" w:rsidRDefault="0064769B" w:rsidP="00141179">
      <w:pPr>
        <w:tabs>
          <w:tab w:val="left" w:pos="-1440"/>
          <w:tab w:val="left" w:pos="-980"/>
          <w:tab w:val="left" w:pos="-620"/>
          <w:tab w:val="left" w:pos="-260"/>
          <w:tab w:val="left" w:pos="600"/>
          <w:tab w:val="left" w:pos="2140"/>
          <w:tab w:val="left" w:pos="3380"/>
          <w:tab w:val="left" w:pos="4320"/>
          <w:tab w:val="left" w:pos="5760"/>
          <w:tab w:val="left" w:pos="7560"/>
        </w:tabs>
        <w:ind w:left="2140" w:hanging="2140"/>
        <w:jc w:val="left"/>
        <w:rPr>
          <w:rFonts w:ascii="Book Antiqua" w:hAnsi="Book Antiqua"/>
          <w:b w:val="0"/>
          <w:u w:val="none"/>
        </w:rPr>
      </w:pPr>
      <w:r w:rsidRPr="00676E0B">
        <w:rPr>
          <w:rFonts w:ascii="Book Antiqua" w:hAnsi="Book Antiqua"/>
          <w:b w:val="0"/>
          <w:u w:val="none"/>
        </w:rPr>
        <w:tab/>
      </w:r>
    </w:p>
    <w:p w:rsidR="0064769B" w:rsidRPr="00676E0B" w:rsidRDefault="0064769B" w:rsidP="00141179">
      <w:pPr>
        <w:tabs>
          <w:tab w:val="left" w:pos="-1440"/>
          <w:tab w:val="left" w:pos="-980"/>
          <w:tab w:val="left" w:pos="-620"/>
          <w:tab w:val="left" w:pos="-260"/>
          <w:tab w:val="left" w:pos="600"/>
          <w:tab w:val="left" w:pos="2140"/>
          <w:tab w:val="left" w:pos="3380"/>
          <w:tab w:val="left" w:pos="4320"/>
          <w:tab w:val="left" w:pos="5760"/>
          <w:tab w:val="left" w:pos="7560"/>
        </w:tabs>
        <w:jc w:val="left"/>
        <w:rPr>
          <w:rFonts w:ascii="Book Antiqua" w:hAnsi="Book Antiqua"/>
          <w:b w:val="0"/>
          <w:u w:val="none"/>
        </w:rPr>
      </w:pPr>
    </w:p>
    <w:p w:rsidR="009D1C30" w:rsidRPr="00676E0B" w:rsidRDefault="009D1C30" w:rsidP="00141179">
      <w:pPr>
        <w:jc w:val="left"/>
        <w:rPr>
          <w:rFonts w:ascii="Book Antiqua" w:hAnsi="Book Antiqua"/>
        </w:rPr>
      </w:pPr>
    </w:p>
    <w:p w:rsidR="009D1C30" w:rsidRPr="00676E0B" w:rsidRDefault="009D1C30" w:rsidP="00141179">
      <w:pPr>
        <w:jc w:val="left"/>
        <w:rPr>
          <w:rFonts w:ascii="Book Antiqua" w:hAnsi="Book Antiqua"/>
        </w:rPr>
      </w:pPr>
    </w:p>
    <w:p w:rsidR="009D1C30" w:rsidRPr="00676E0B" w:rsidRDefault="009D1C30" w:rsidP="00141179">
      <w:pPr>
        <w:jc w:val="left"/>
        <w:rPr>
          <w:rFonts w:ascii="Book Antiqua" w:hAnsi="Book Antiqua"/>
        </w:rPr>
        <w:sectPr w:rsidR="009D1C30" w:rsidRPr="00676E0B">
          <w:footerReference w:type="default" r:id="rId11"/>
          <w:footerReference w:type="first" r:id="rId12"/>
          <w:endnotePr>
            <w:numFmt w:val="decimal"/>
          </w:endnotePr>
          <w:type w:val="continuous"/>
          <w:pgSz w:w="12240" w:h="15840"/>
          <w:pgMar w:top="720" w:right="1440" w:bottom="720" w:left="1440" w:header="720" w:footer="720" w:gutter="0"/>
          <w:cols w:space="720"/>
          <w:noEndnote/>
          <w:titlePg/>
        </w:sect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rPr>
          <w:rFonts w:ascii="Book Antiqua" w:hAnsi="Book Antiqua"/>
          <w:sz w:val="28"/>
          <w:szCs w:val="28"/>
        </w:rPr>
      </w:pPr>
      <w:r w:rsidRPr="00676E0B">
        <w:rPr>
          <w:rFonts w:ascii="Book Antiqua" w:hAnsi="Book Antiqua"/>
          <w:sz w:val="28"/>
          <w:szCs w:val="28"/>
        </w:rPr>
        <w:t>SECTION VI:  TECHNICAL SPECIFICATIONS</w:t>
      </w:r>
    </w:p>
    <w:p w:rsidR="009D1C30" w:rsidRPr="00676E0B" w:rsidRDefault="009D1C30" w:rsidP="00987C3B">
      <w:pPr>
        <w:jc w:val="both"/>
        <w:rPr>
          <w:rFonts w:ascii="Book Antiqua" w:hAnsi="Book Antiqua"/>
        </w:rPr>
      </w:pPr>
    </w:p>
    <w:p w:rsidR="00B96F3A" w:rsidRPr="00676E0B" w:rsidRDefault="009D1C30" w:rsidP="00B96F3A">
      <w:pPr>
        <w:jc w:val="both"/>
        <w:rPr>
          <w:rFonts w:ascii="Book Antiqua" w:hAnsi="Book Antiqua"/>
        </w:rPr>
      </w:pPr>
      <w:r w:rsidRPr="00676E0B">
        <w:rPr>
          <w:rFonts w:ascii="Book Antiqua" w:hAnsi="Book Antiqua"/>
        </w:rPr>
        <w:br w:type="page"/>
      </w:r>
    </w:p>
    <w:p w:rsidR="009D1C30" w:rsidRPr="00676E0B" w:rsidRDefault="009D1C30" w:rsidP="00987C3B">
      <w:pPr>
        <w:rPr>
          <w:rFonts w:ascii="Book Antiqua" w:hAnsi="Book Antiqua"/>
        </w:rPr>
      </w:pPr>
      <w:r w:rsidRPr="00676E0B">
        <w:rPr>
          <w:rFonts w:ascii="Book Antiqua" w:hAnsi="Book Antiqua"/>
        </w:rPr>
        <w:t>SECTION VI  -  TECHNICAL SPECIFICATIONS</w:t>
      </w:r>
    </w:p>
    <w:p w:rsidR="009D1C30" w:rsidRPr="00676E0B" w:rsidRDefault="009D1C30" w:rsidP="00987C3B">
      <w:pPr>
        <w:jc w:val="both"/>
        <w:rPr>
          <w:rFonts w:ascii="Book Antiqua" w:hAnsi="Book Antiqua"/>
        </w:rPr>
      </w:pPr>
    </w:p>
    <w:p w:rsidR="009D1C30" w:rsidRDefault="009D1C30" w:rsidP="00987C3B">
      <w:pPr>
        <w:jc w:val="both"/>
        <w:rPr>
          <w:rFonts w:ascii="Book Antiqua" w:hAnsi="Book Antiqua"/>
        </w:rPr>
      </w:pPr>
    </w:p>
    <w:tbl>
      <w:tblPr>
        <w:tblW w:w="0" w:type="auto"/>
        <w:tblInd w:w="5" w:type="dxa"/>
        <w:tblLayout w:type="fixed"/>
        <w:tblCellMar>
          <w:left w:w="0" w:type="dxa"/>
          <w:right w:w="0" w:type="dxa"/>
        </w:tblCellMar>
        <w:tblLook w:val="0000"/>
      </w:tblPr>
      <w:tblGrid>
        <w:gridCol w:w="4140"/>
        <w:gridCol w:w="5220"/>
      </w:tblGrid>
      <w:tr w:rsidR="00F651F0" w:rsidRPr="00766B44" w:rsidTr="00766B44">
        <w:trPr>
          <w:trHeight w:hRule="exact" w:val="386"/>
        </w:trPr>
        <w:tc>
          <w:tcPr>
            <w:tcW w:w="936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F651F0" w:rsidRPr="00766B44" w:rsidRDefault="00284CB2" w:rsidP="00E03B81">
            <w:pPr>
              <w:widowControl w:val="0"/>
              <w:autoSpaceDE w:val="0"/>
              <w:snapToGrid w:val="0"/>
              <w:spacing w:line="235" w:lineRule="exact"/>
              <w:ind w:left="90"/>
              <w:rPr>
                <w:b w:val="0"/>
                <w:bCs/>
              </w:rPr>
            </w:pPr>
            <w:r w:rsidRPr="00766B44">
              <w:rPr>
                <w:bCs/>
                <w:spacing w:val="1"/>
              </w:rPr>
              <w:t>1.</w:t>
            </w:r>
            <w:r w:rsidR="00F651F0" w:rsidRPr="00766B44">
              <w:rPr>
                <w:bCs/>
              </w:rPr>
              <w:t xml:space="preserve">   </w:t>
            </w:r>
            <w:r w:rsidR="00F651F0" w:rsidRPr="00766B44">
              <w:rPr>
                <w:bCs/>
                <w:spacing w:val="7"/>
              </w:rPr>
              <w:t xml:space="preserve"> </w:t>
            </w:r>
            <w:r w:rsidR="00F651F0" w:rsidRPr="00766B44">
              <w:rPr>
                <w:bCs/>
              </w:rPr>
              <w:t>S</w:t>
            </w:r>
            <w:r w:rsidR="00F651F0" w:rsidRPr="00766B44">
              <w:rPr>
                <w:bCs/>
                <w:spacing w:val="1"/>
              </w:rPr>
              <w:t>e</w:t>
            </w:r>
            <w:r w:rsidR="00F651F0" w:rsidRPr="00766B44">
              <w:rPr>
                <w:bCs/>
                <w:spacing w:val="-1"/>
              </w:rPr>
              <w:t>r</w:t>
            </w:r>
            <w:r w:rsidR="00F651F0" w:rsidRPr="00766B44">
              <w:rPr>
                <w:bCs/>
              </w:rPr>
              <w:t>v</w:t>
            </w:r>
            <w:r w:rsidR="00F651F0" w:rsidRPr="00766B44">
              <w:rPr>
                <w:bCs/>
                <w:spacing w:val="1"/>
              </w:rPr>
              <w:t>e</w:t>
            </w:r>
            <w:r w:rsidR="00F651F0" w:rsidRPr="00766B44">
              <w:rPr>
                <w:bCs/>
              </w:rPr>
              <w:t>r 4P</w:t>
            </w:r>
            <w:r w:rsidRPr="00766B44">
              <w:rPr>
                <w:bCs/>
              </w:rPr>
              <w:t xml:space="preserve"> with 2 P</w:t>
            </w:r>
          </w:p>
          <w:p w:rsidR="00F651F0" w:rsidRPr="00766B44" w:rsidRDefault="00F651F0" w:rsidP="00E03B81">
            <w:pPr>
              <w:widowControl w:val="0"/>
              <w:autoSpaceDE w:val="0"/>
              <w:snapToGrid w:val="0"/>
              <w:spacing w:line="245" w:lineRule="exact"/>
              <w:ind w:left="180"/>
              <w:rPr>
                <w:spacing w:val="1"/>
                <w:position w:val="1"/>
              </w:rPr>
            </w:pPr>
          </w:p>
        </w:tc>
      </w:tr>
      <w:tr w:rsidR="00F651F0" w:rsidRPr="00766B44" w:rsidTr="00766B44">
        <w:trPr>
          <w:trHeight w:hRule="exact" w:val="386"/>
        </w:trPr>
        <w:tc>
          <w:tcPr>
            <w:tcW w:w="4140" w:type="dxa"/>
            <w:tcBorders>
              <w:top w:val="single" w:sz="4" w:space="0" w:color="000000"/>
              <w:left w:val="single" w:sz="4" w:space="0" w:color="000000"/>
              <w:bottom w:val="single" w:sz="4" w:space="0" w:color="000000"/>
            </w:tcBorders>
            <w:shd w:val="clear" w:color="auto" w:fill="auto"/>
            <w:vAlign w:val="center"/>
          </w:tcPr>
          <w:p w:rsidR="00F651F0" w:rsidRPr="00766B44" w:rsidRDefault="00F651F0" w:rsidP="00766B44">
            <w:pPr>
              <w:widowControl w:val="0"/>
              <w:autoSpaceDE w:val="0"/>
              <w:snapToGrid w:val="0"/>
              <w:spacing w:line="245" w:lineRule="exact"/>
              <w:ind w:left="180"/>
              <w:rPr>
                <w:position w:val="1"/>
              </w:rPr>
            </w:pPr>
            <w:r w:rsidRPr="00766B44">
              <w:rPr>
                <w:position w:val="1"/>
              </w:rPr>
              <w:t>F</w:t>
            </w:r>
            <w:r w:rsidRPr="00766B44">
              <w:rPr>
                <w:spacing w:val="-1"/>
                <w:position w:val="1"/>
              </w:rPr>
              <w:t>o</w:t>
            </w:r>
            <w:r w:rsidRPr="00766B44">
              <w:rPr>
                <w:position w:val="1"/>
              </w:rPr>
              <w:t>rm</w:t>
            </w:r>
            <w:r w:rsidRPr="00766B44">
              <w:rPr>
                <w:spacing w:val="-5"/>
                <w:position w:val="1"/>
              </w:rPr>
              <w:t xml:space="preserve"> </w:t>
            </w:r>
            <w:r w:rsidRPr="00766B44">
              <w:rPr>
                <w:position w:val="1"/>
              </w:rPr>
              <w:t>F</w:t>
            </w:r>
            <w:r w:rsidRPr="00766B44">
              <w:rPr>
                <w:spacing w:val="1"/>
                <w:position w:val="1"/>
              </w:rPr>
              <w:t>a</w:t>
            </w:r>
            <w:r w:rsidRPr="00766B44">
              <w:rPr>
                <w:position w:val="1"/>
              </w:rPr>
              <w:t>ctor</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51F0" w:rsidRPr="00766B44" w:rsidRDefault="00F651F0" w:rsidP="00766B44">
            <w:pPr>
              <w:widowControl w:val="0"/>
              <w:autoSpaceDE w:val="0"/>
              <w:snapToGrid w:val="0"/>
              <w:spacing w:line="245" w:lineRule="exact"/>
              <w:ind w:left="180"/>
            </w:pPr>
            <w:r w:rsidRPr="00766B44">
              <w:t>4U rack with mounting kit</w:t>
            </w:r>
          </w:p>
        </w:tc>
      </w:tr>
      <w:tr w:rsidR="00F651F0" w:rsidRPr="00766B44" w:rsidTr="00766B44">
        <w:trPr>
          <w:trHeight w:hRule="exact" w:val="793"/>
        </w:trPr>
        <w:tc>
          <w:tcPr>
            <w:tcW w:w="4140" w:type="dxa"/>
            <w:tcBorders>
              <w:top w:val="single" w:sz="4" w:space="0" w:color="000000"/>
              <w:left w:val="single" w:sz="4" w:space="0" w:color="000000"/>
              <w:bottom w:val="single" w:sz="4" w:space="0" w:color="000000"/>
            </w:tcBorders>
            <w:shd w:val="clear" w:color="auto" w:fill="auto"/>
            <w:vAlign w:val="center"/>
          </w:tcPr>
          <w:p w:rsidR="00F651F0" w:rsidRPr="00766B44" w:rsidRDefault="00F651F0" w:rsidP="00766B44">
            <w:pPr>
              <w:widowControl w:val="0"/>
              <w:autoSpaceDE w:val="0"/>
              <w:snapToGrid w:val="0"/>
              <w:spacing w:line="245" w:lineRule="exact"/>
              <w:ind w:left="180"/>
              <w:rPr>
                <w:position w:val="1"/>
              </w:rPr>
            </w:pPr>
            <w:r w:rsidRPr="00766B44">
              <w:rPr>
                <w:position w:val="1"/>
              </w:rPr>
              <w:t>Process</w:t>
            </w:r>
            <w:r w:rsidRPr="00766B44">
              <w:rPr>
                <w:spacing w:val="-1"/>
                <w:position w:val="1"/>
              </w:rPr>
              <w:t>o</w:t>
            </w:r>
            <w:r w:rsidRPr="00766B44">
              <w:rPr>
                <w:position w:val="1"/>
              </w:rPr>
              <w:t>r</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51F0" w:rsidRPr="00766B44" w:rsidRDefault="00F651F0" w:rsidP="00766B44">
            <w:pPr>
              <w:widowControl w:val="0"/>
              <w:autoSpaceDE w:val="0"/>
              <w:snapToGrid w:val="0"/>
              <w:spacing w:line="245" w:lineRule="exact"/>
              <w:ind w:left="605"/>
              <w:rPr>
                <w:color w:val="000000"/>
              </w:rPr>
            </w:pPr>
            <w:r w:rsidRPr="00766B44">
              <w:t xml:space="preserve">2* Intel(R) Xeon(R) Processor 2.4GHz or above , 12MB Cache, 7.2GT/s QPI, Turbo,  </w:t>
            </w:r>
            <w:r w:rsidRPr="00766B44">
              <w:rPr>
                <w:color w:val="000000"/>
              </w:rPr>
              <w:t>6 Core.</w:t>
            </w:r>
          </w:p>
        </w:tc>
      </w:tr>
      <w:tr w:rsidR="00F651F0" w:rsidRPr="00766B44" w:rsidTr="00766B44">
        <w:trPr>
          <w:trHeight w:hRule="exact" w:val="449"/>
        </w:trPr>
        <w:tc>
          <w:tcPr>
            <w:tcW w:w="4140" w:type="dxa"/>
            <w:tcBorders>
              <w:top w:val="single" w:sz="4" w:space="0" w:color="000000"/>
              <w:left w:val="single" w:sz="4" w:space="0" w:color="000000"/>
              <w:bottom w:val="single" w:sz="4" w:space="0" w:color="000000"/>
            </w:tcBorders>
            <w:shd w:val="clear" w:color="auto" w:fill="auto"/>
            <w:vAlign w:val="center"/>
          </w:tcPr>
          <w:p w:rsidR="00F651F0" w:rsidRPr="00766B44" w:rsidRDefault="00F651F0" w:rsidP="00766B44">
            <w:pPr>
              <w:widowControl w:val="0"/>
              <w:autoSpaceDE w:val="0"/>
              <w:snapToGrid w:val="0"/>
              <w:spacing w:line="245" w:lineRule="exact"/>
              <w:ind w:left="180"/>
              <w:rPr>
                <w:position w:val="1"/>
              </w:rPr>
            </w:pPr>
            <w:r w:rsidRPr="00766B44">
              <w:rPr>
                <w:position w:val="1"/>
              </w:rPr>
              <w:t>Nu</w:t>
            </w:r>
            <w:r w:rsidRPr="00766B44">
              <w:rPr>
                <w:spacing w:val="-1"/>
                <w:position w:val="1"/>
              </w:rPr>
              <w:t>m</w:t>
            </w:r>
            <w:r w:rsidRPr="00766B44">
              <w:rPr>
                <w:position w:val="1"/>
              </w:rPr>
              <w:t>b</w:t>
            </w:r>
            <w:r w:rsidRPr="00766B44">
              <w:rPr>
                <w:spacing w:val="1"/>
                <w:position w:val="1"/>
              </w:rPr>
              <w:t>e</w:t>
            </w:r>
            <w:r w:rsidRPr="00766B44">
              <w:rPr>
                <w:position w:val="1"/>
              </w:rPr>
              <w:t>r</w:t>
            </w:r>
            <w:r w:rsidRPr="00766B44">
              <w:rPr>
                <w:spacing w:val="-6"/>
                <w:position w:val="1"/>
              </w:rPr>
              <w:t xml:space="preserve"> </w:t>
            </w:r>
            <w:r w:rsidRPr="00766B44">
              <w:rPr>
                <w:spacing w:val="-1"/>
                <w:position w:val="1"/>
              </w:rPr>
              <w:t>o</w:t>
            </w:r>
            <w:r w:rsidRPr="00766B44">
              <w:rPr>
                <w:position w:val="1"/>
              </w:rPr>
              <w:t>f</w:t>
            </w:r>
            <w:r w:rsidRPr="00766B44">
              <w:rPr>
                <w:spacing w:val="-1"/>
                <w:position w:val="1"/>
              </w:rPr>
              <w:t xml:space="preserve"> </w:t>
            </w:r>
            <w:r w:rsidRPr="00766B44">
              <w:rPr>
                <w:position w:val="1"/>
              </w:rPr>
              <w:t>p</w:t>
            </w:r>
            <w:r w:rsidRPr="00766B44">
              <w:rPr>
                <w:spacing w:val="1"/>
                <w:position w:val="1"/>
              </w:rPr>
              <w:t>r</w:t>
            </w:r>
            <w:r w:rsidRPr="00766B44">
              <w:rPr>
                <w:spacing w:val="-1"/>
                <w:position w:val="1"/>
              </w:rPr>
              <w:t>o</w:t>
            </w:r>
            <w:r w:rsidRPr="00766B44">
              <w:rPr>
                <w:position w:val="1"/>
              </w:rPr>
              <w:t>c</w:t>
            </w:r>
            <w:r w:rsidRPr="00766B44">
              <w:rPr>
                <w:spacing w:val="1"/>
                <w:position w:val="1"/>
              </w:rPr>
              <w:t>e</w:t>
            </w:r>
            <w:r w:rsidRPr="00766B44">
              <w:rPr>
                <w:position w:val="1"/>
              </w:rPr>
              <w:t>s</w:t>
            </w:r>
            <w:r w:rsidRPr="00766B44">
              <w:rPr>
                <w:spacing w:val="-1"/>
                <w:position w:val="1"/>
              </w:rPr>
              <w:t>so</w:t>
            </w:r>
            <w:r w:rsidRPr="00766B44">
              <w:rPr>
                <w:position w:val="1"/>
              </w:rPr>
              <w:t>rs</w:t>
            </w:r>
            <w:r w:rsidRPr="00766B44">
              <w:rPr>
                <w:spacing w:val="-9"/>
                <w:position w:val="1"/>
              </w:rPr>
              <w:t xml:space="preserve"> </w:t>
            </w:r>
            <w:r w:rsidRPr="00766B44">
              <w:rPr>
                <w:position w:val="1"/>
              </w:rPr>
              <w:t>supp</w:t>
            </w:r>
            <w:r w:rsidRPr="00766B44">
              <w:rPr>
                <w:spacing w:val="-1"/>
                <w:position w:val="1"/>
              </w:rPr>
              <w:t>o</w:t>
            </w:r>
            <w:r w:rsidRPr="00766B44">
              <w:rPr>
                <w:position w:val="1"/>
              </w:rPr>
              <w:t>rt</w:t>
            </w:r>
            <w:r w:rsidRPr="00766B44">
              <w:rPr>
                <w:spacing w:val="1"/>
                <w:position w:val="1"/>
              </w:rPr>
              <w:t>e</w:t>
            </w:r>
            <w:r w:rsidRPr="00766B44">
              <w:rPr>
                <w:position w:val="1"/>
              </w:rPr>
              <w:t>d</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51F0" w:rsidRPr="00766B44" w:rsidRDefault="00F651F0" w:rsidP="00766B44">
            <w:pPr>
              <w:widowControl w:val="0"/>
              <w:autoSpaceDE w:val="0"/>
              <w:snapToGrid w:val="0"/>
              <w:spacing w:line="245" w:lineRule="exact"/>
              <w:ind w:left="180"/>
              <w:rPr>
                <w:color w:val="000000"/>
              </w:rPr>
            </w:pPr>
            <w:r w:rsidRPr="00766B44">
              <w:rPr>
                <w:color w:val="000000"/>
              </w:rPr>
              <w:t>Should support a minimum of 4 CPU’s</w:t>
            </w:r>
          </w:p>
        </w:tc>
      </w:tr>
      <w:tr w:rsidR="00F651F0" w:rsidRPr="00766B44" w:rsidTr="00766B44">
        <w:trPr>
          <w:trHeight w:hRule="exact" w:val="546"/>
        </w:trPr>
        <w:tc>
          <w:tcPr>
            <w:tcW w:w="4140" w:type="dxa"/>
            <w:tcBorders>
              <w:top w:val="single" w:sz="4" w:space="0" w:color="000000"/>
              <w:left w:val="single" w:sz="4" w:space="0" w:color="000000"/>
              <w:bottom w:val="single" w:sz="4" w:space="0" w:color="000000"/>
            </w:tcBorders>
            <w:shd w:val="clear" w:color="auto" w:fill="auto"/>
            <w:vAlign w:val="center"/>
          </w:tcPr>
          <w:p w:rsidR="00F651F0" w:rsidRPr="00766B44" w:rsidRDefault="00F651F0" w:rsidP="00766B44">
            <w:pPr>
              <w:widowControl w:val="0"/>
              <w:autoSpaceDE w:val="0"/>
              <w:snapToGrid w:val="0"/>
              <w:spacing w:line="245" w:lineRule="exact"/>
              <w:ind w:left="180"/>
              <w:rPr>
                <w:position w:val="1"/>
              </w:rPr>
            </w:pPr>
            <w:r w:rsidRPr="00766B44">
              <w:rPr>
                <w:position w:val="1"/>
              </w:rPr>
              <w:t>Ch</w:t>
            </w:r>
            <w:r w:rsidRPr="00766B44">
              <w:rPr>
                <w:spacing w:val="-1"/>
                <w:position w:val="1"/>
              </w:rPr>
              <w:t>i</w:t>
            </w:r>
            <w:r w:rsidRPr="00766B44">
              <w:rPr>
                <w:position w:val="1"/>
              </w:rPr>
              <w:t>pset</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51F0" w:rsidRPr="00766B44" w:rsidRDefault="00F651F0" w:rsidP="00766B44">
            <w:pPr>
              <w:widowControl w:val="0"/>
              <w:autoSpaceDE w:val="0"/>
              <w:snapToGrid w:val="0"/>
              <w:spacing w:line="239" w:lineRule="exact"/>
              <w:ind w:left="180"/>
            </w:pPr>
            <w:r w:rsidRPr="00766B44">
              <w:t>C 600 or higher</w:t>
            </w:r>
          </w:p>
        </w:tc>
      </w:tr>
      <w:tr w:rsidR="00F651F0" w:rsidRPr="00766B44" w:rsidTr="00766B44">
        <w:trPr>
          <w:trHeight w:hRule="exact" w:val="500"/>
        </w:trPr>
        <w:tc>
          <w:tcPr>
            <w:tcW w:w="4140" w:type="dxa"/>
            <w:tcBorders>
              <w:top w:val="single" w:sz="4" w:space="0" w:color="000000"/>
              <w:left w:val="single" w:sz="4" w:space="0" w:color="000000"/>
              <w:bottom w:val="single" w:sz="4" w:space="0" w:color="000000"/>
            </w:tcBorders>
            <w:shd w:val="clear" w:color="auto" w:fill="auto"/>
            <w:vAlign w:val="center"/>
          </w:tcPr>
          <w:p w:rsidR="00F651F0" w:rsidRPr="00766B44" w:rsidRDefault="00F651F0" w:rsidP="00766B44">
            <w:pPr>
              <w:widowControl w:val="0"/>
              <w:autoSpaceDE w:val="0"/>
              <w:snapToGrid w:val="0"/>
              <w:spacing w:line="245" w:lineRule="exact"/>
              <w:ind w:left="180"/>
              <w:rPr>
                <w:position w:val="1"/>
              </w:rPr>
            </w:pPr>
            <w:r w:rsidRPr="00766B44">
              <w:rPr>
                <w:spacing w:val="-1"/>
                <w:position w:val="1"/>
              </w:rPr>
              <w:t>G</w:t>
            </w:r>
            <w:r w:rsidRPr="00766B44">
              <w:rPr>
                <w:position w:val="1"/>
              </w:rPr>
              <w:t>r</w:t>
            </w:r>
            <w:r w:rsidRPr="00766B44">
              <w:rPr>
                <w:spacing w:val="2"/>
                <w:position w:val="1"/>
              </w:rPr>
              <w:t>a</w:t>
            </w:r>
            <w:r w:rsidRPr="00766B44">
              <w:rPr>
                <w:position w:val="1"/>
              </w:rPr>
              <w:t>ph</w:t>
            </w:r>
            <w:r w:rsidRPr="00766B44">
              <w:rPr>
                <w:spacing w:val="-1"/>
                <w:position w:val="1"/>
              </w:rPr>
              <w:t>i</w:t>
            </w:r>
            <w:r w:rsidRPr="00766B44">
              <w:rPr>
                <w:position w:val="1"/>
              </w:rPr>
              <w:t>cs</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51F0" w:rsidRPr="00766B44" w:rsidRDefault="00F651F0" w:rsidP="00766B44">
            <w:pPr>
              <w:pStyle w:val="WW-Default"/>
              <w:snapToGrid w:val="0"/>
              <w:jc w:val="center"/>
              <w:rPr>
                <w:color w:val="auto"/>
                <w:sz w:val="20"/>
                <w:szCs w:val="20"/>
              </w:rPr>
            </w:pPr>
            <w:r w:rsidRPr="00766B44">
              <w:rPr>
                <w:color w:val="auto"/>
                <w:sz w:val="20"/>
                <w:szCs w:val="20"/>
              </w:rPr>
              <w:t>with 16MB cache</w:t>
            </w:r>
          </w:p>
          <w:p w:rsidR="00F651F0" w:rsidRPr="00766B44" w:rsidRDefault="00F651F0" w:rsidP="00766B44">
            <w:pPr>
              <w:widowControl w:val="0"/>
              <w:autoSpaceDE w:val="0"/>
              <w:snapToGrid w:val="0"/>
              <w:spacing w:line="243" w:lineRule="exact"/>
              <w:ind w:left="180"/>
              <w:rPr>
                <w:spacing w:val="-1"/>
              </w:rPr>
            </w:pPr>
          </w:p>
        </w:tc>
      </w:tr>
      <w:tr w:rsidR="00F651F0" w:rsidRPr="00766B44" w:rsidTr="00766B44">
        <w:trPr>
          <w:trHeight w:hRule="exact" w:val="1117"/>
        </w:trPr>
        <w:tc>
          <w:tcPr>
            <w:tcW w:w="4140" w:type="dxa"/>
            <w:tcBorders>
              <w:top w:val="single" w:sz="4" w:space="0" w:color="000000"/>
              <w:left w:val="single" w:sz="4" w:space="0" w:color="000000"/>
              <w:bottom w:val="single" w:sz="4" w:space="0" w:color="000000"/>
            </w:tcBorders>
            <w:shd w:val="clear" w:color="auto" w:fill="auto"/>
            <w:vAlign w:val="center"/>
          </w:tcPr>
          <w:p w:rsidR="00F651F0" w:rsidRPr="00766B44" w:rsidRDefault="00F651F0" w:rsidP="00766B44">
            <w:pPr>
              <w:widowControl w:val="0"/>
              <w:autoSpaceDE w:val="0"/>
              <w:snapToGrid w:val="0"/>
              <w:spacing w:line="245" w:lineRule="exact"/>
              <w:ind w:left="180"/>
              <w:rPr>
                <w:position w:val="1"/>
              </w:rPr>
            </w:pPr>
            <w:r w:rsidRPr="00766B44">
              <w:rPr>
                <w:spacing w:val="1"/>
                <w:position w:val="1"/>
              </w:rPr>
              <w:t>M</w:t>
            </w:r>
            <w:r w:rsidRPr="00766B44">
              <w:rPr>
                <w:position w:val="1"/>
              </w:rPr>
              <w:t>em</w:t>
            </w:r>
            <w:r w:rsidRPr="00766B44">
              <w:rPr>
                <w:spacing w:val="-1"/>
                <w:position w:val="1"/>
              </w:rPr>
              <w:t>o</w:t>
            </w:r>
            <w:r w:rsidRPr="00766B44">
              <w:rPr>
                <w:position w:val="1"/>
              </w:rPr>
              <w:t>ry</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tbl>
            <w:tblPr>
              <w:tblW w:w="0" w:type="auto"/>
              <w:tblLayout w:type="fixed"/>
              <w:tblLook w:val="0000"/>
            </w:tblPr>
            <w:tblGrid>
              <w:gridCol w:w="3742"/>
            </w:tblGrid>
            <w:tr w:rsidR="00F651F0" w:rsidRPr="00766B44" w:rsidTr="00E03B81">
              <w:trPr>
                <w:trHeight w:val="516"/>
              </w:trPr>
              <w:tc>
                <w:tcPr>
                  <w:tcW w:w="3742" w:type="dxa"/>
                  <w:shd w:val="clear" w:color="auto" w:fill="auto"/>
                </w:tcPr>
                <w:p w:rsidR="00F651F0" w:rsidRPr="00766B44" w:rsidRDefault="00F651F0" w:rsidP="00766B44">
                  <w:pPr>
                    <w:pStyle w:val="WW-Default"/>
                    <w:snapToGrid w:val="0"/>
                    <w:jc w:val="center"/>
                    <w:rPr>
                      <w:sz w:val="20"/>
                      <w:szCs w:val="20"/>
                    </w:rPr>
                  </w:pPr>
                  <w:r w:rsidRPr="00766B44">
                    <w:rPr>
                      <w:sz w:val="20"/>
                      <w:szCs w:val="20"/>
                    </w:rPr>
                    <w:t xml:space="preserve">DIMMs (DDR3) </w:t>
                  </w:r>
                  <w:r w:rsidRPr="00766B44">
                    <w:rPr>
                      <w:bCs/>
                      <w:sz w:val="20"/>
                      <w:szCs w:val="20"/>
                    </w:rPr>
                    <w:t>16GB (</w:t>
                  </w:r>
                  <w:r w:rsidRPr="00766B44">
                    <w:rPr>
                      <w:sz w:val="20"/>
                      <w:szCs w:val="20"/>
                    </w:rPr>
                    <w:t>4 x 4GB DIMMs) installed in (2)boards   Operating at 1333 MHz</w:t>
                  </w:r>
                </w:p>
              </w:tc>
            </w:tr>
          </w:tbl>
          <w:p w:rsidR="00F651F0" w:rsidRPr="00766B44" w:rsidRDefault="00F651F0" w:rsidP="00766B44">
            <w:pPr>
              <w:widowControl w:val="0"/>
              <w:autoSpaceDE w:val="0"/>
              <w:snapToGrid w:val="0"/>
              <w:spacing w:line="239" w:lineRule="exact"/>
              <w:ind w:left="180"/>
              <w:rPr>
                <w:spacing w:val="1"/>
              </w:rPr>
            </w:pPr>
          </w:p>
        </w:tc>
      </w:tr>
      <w:tr w:rsidR="00F651F0" w:rsidRPr="00766B44" w:rsidTr="00766B44">
        <w:trPr>
          <w:trHeight w:hRule="exact" w:val="487"/>
        </w:trPr>
        <w:tc>
          <w:tcPr>
            <w:tcW w:w="4140" w:type="dxa"/>
            <w:tcBorders>
              <w:top w:val="single" w:sz="4" w:space="0" w:color="000000"/>
              <w:left w:val="single" w:sz="4" w:space="0" w:color="000000"/>
              <w:bottom w:val="single" w:sz="4" w:space="0" w:color="000000"/>
            </w:tcBorders>
            <w:shd w:val="clear" w:color="auto" w:fill="auto"/>
            <w:vAlign w:val="center"/>
          </w:tcPr>
          <w:p w:rsidR="00F651F0" w:rsidRPr="00766B44" w:rsidRDefault="00F651F0" w:rsidP="00766B44">
            <w:pPr>
              <w:widowControl w:val="0"/>
              <w:autoSpaceDE w:val="0"/>
              <w:snapToGrid w:val="0"/>
              <w:spacing w:line="245" w:lineRule="exact"/>
              <w:ind w:left="180"/>
              <w:rPr>
                <w:position w:val="1"/>
              </w:rPr>
            </w:pPr>
            <w:r w:rsidRPr="00766B44">
              <w:rPr>
                <w:spacing w:val="1"/>
                <w:position w:val="1"/>
              </w:rPr>
              <w:t>Ma</w:t>
            </w:r>
            <w:r w:rsidRPr="00766B44">
              <w:rPr>
                <w:position w:val="1"/>
              </w:rPr>
              <w:t>xi</w:t>
            </w:r>
            <w:r w:rsidRPr="00766B44">
              <w:rPr>
                <w:spacing w:val="-1"/>
                <w:position w:val="1"/>
              </w:rPr>
              <w:t>m</w:t>
            </w:r>
            <w:r w:rsidRPr="00766B44">
              <w:rPr>
                <w:position w:val="1"/>
              </w:rPr>
              <w:t>um</w:t>
            </w:r>
            <w:r w:rsidRPr="00766B44">
              <w:rPr>
                <w:spacing w:val="-10"/>
                <w:position w:val="1"/>
              </w:rPr>
              <w:t xml:space="preserve"> </w:t>
            </w:r>
            <w:r w:rsidRPr="00766B44">
              <w:rPr>
                <w:spacing w:val="-1"/>
                <w:position w:val="1"/>
              </w:rPr>
              <w:t>m</w:t>
            </w:r>
            <w:r w:rsidRPr="00766B44">
              <w:rPr>
                <w:position w:val="1"/>
              </w:rPr>
              <w:t>em</w:t>
            </w:r>
            <w:r w:rsidRPr="00766B44">
              <w:rPr>
                <w:spacing w:val="-1"/>
                <w:position w:val="1"/>
              </w:rPr>
              <w:t>o</w:t>
            </w:r>
            <w:r w:rsidRPr="00766B44">
              <w:rPr>
                <w:position w:val="1"/>
              </w:rPr>
              <w:t>ry</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tbl>
            <w:tblPr>
              <w:tblW w:w="0" w:type="auto"/>
              <w:tblLayout w:type="fixed"/>
              <w:tblLook w:val="0000"/>
            </w:tblPr>
            <w:tblGrid>
              <w:gridCol w:w="4590"/>
            </w:tblGrid>
            <w:tr w:rsidR="00F651F0" w:rsidRPr="00766B44" w:rsidTr="00766B44">
              <w:trPr>
                <w:trHeight w:val="109"/>
              </w:trPr>
              <w:tc>
                <w:tcPr>
                  <w:tcW w:w="4590" w:type="dxa"/>
                  <w:shd w:val="clear" w:color="auto" w:fill="auto"/>
                </w:tcPr>
                <w:p w:rsidR="00F651F0" w:rsidRPr="00766B44" w:rsidRDefault="00F651F0" w:rsidP="00766B44">
                  <w:pPr>
                    <w:pStyle w:val="WW-Default"/>
                    <w:snapToGrid w:val="0"/>
                    <w:jc w:val="center"/>
                    <w:rPr>
                      <w:sz w:val="20"/>
                      <w:szCs w:val="20"/>
                    </w:rPr>
                  </w:pPr>
                  <w:r w:rsidRPr="00766B44">
                    <w:rPr>
                      <w:sz w:val="20"/>
                      <w:szCs w:val="20"/>
                    </w:rPr>
                    <w:t>Memory expandable</w:t>
                  </w:r>
                  <w:r w:rsidR="00766B44" w:rsidRPr="00766B44">
                    <w:rPr>
                      <w:sz w:val="20"/>
                      <w:szCs w:val="20"/>
                    </w:rPr>
                    <w:t xml:space="preserve"> </w:t>
                  </w:r>
                  <w:r w:rsidRPr="00766B44">
                    <w:rPr>
                      <w:sz w:val="20"/>
                      <w:szCs w:val="20"/>
                    </w:rPr>
                    <w:t>Up to 1.</w:t>
                  </w:r>
                  <w:r w:rsidRPr="00766B44">
                    <w:rPr>
                      <w:color w:val="000000" w:themeColor="text1"/>
                      <w:sz w:val="20"/>
                      <w:szCs w:val="20"/>
                    </w:rPr>
                    <w:t>5TB (Desirable)</w:t>
                  </w:r>
                </w:p>
              </w:tc>
            </w:tr>
          </w:tbl>
          <w:p w:rsidR="00F651F0" w:rsidRPr="00766B44" w:rsidRDefault="00F651F0" w:rsidP="00766B44">
            <w:pPr>
              <w:widowControl w:val="0"/>
              <w:autoSpaceDE w:val="0"/>
              <w:snapToGrid w:val="0"/>
              <w:spacing w:line="245" w:lineRule="exact"/>
              <w:ind w:left="180"/>
            </w:pPr>
          </w:p>
        </w:tc>
      </w:tr>
      <w:tr w:rsidR="00F651F0" w:rsidRPr="00766B44" w:rsidTr="00766B44">
        <w:trPr>
          <w:trHeight w:hRule="exact" w:val="1135"/>
        </w:trPr>
        <w:tc>
          <w:tcPr>
            <w:tcW w:w="4140" w:type="dxa"/>
            <w:tcBorders>
              <w:top w:val="single" w:sz="4" w:space="0" w:color="000000"/>
              <w:left w:val="single" w:sz="4" w:space="0" w:color="000000"/>
              <w:bottom w:val="single" w:sz="4" w:space="0" w:color="000000"/>
            </w:tcBorders>
            <w:shd w:val="clear" w:color="auto" w:fill="auto"/>
            <w:vAlign w:val="center"/>
          </w:tcPr>
          <w:p w:rsidR="00F651F0" w:rsidRPr="00766B44" w:rsidRDefault="00F651F0" w:rsidP="00766B44">
            <w:pPr>
              <w:widowControl w:val="0"/>
              <w:autoSpaceDE w:val="0"/>
              <w:snapToGrid w:val="0"/>
              <w:spacing w:line="245" w:lineRule="exact"/>
              <w:ind w:left="180"/>
              <w:rPr>
                <w:position w:val="1"/>
              </w:rPr>
            </w:pPr>
            <w:r w:rsidRPr="00766B44">
              <w:rPr>
                <w:spacing w:val="1"/>
                <w:position w:val="1"/>
              </w:rPr>
              <w:t>M</w:t>
            </w:r>
            <w:r w:rsidRPr="00766B44">
              <w:rPr>
                <w:position w:val="1"/>
              </w:rPr>
              <w:t>em</w:t>
            </w:r>
            <w:r w:rsidRPr="00766B44">
              <w:rPr>
                <w:spacing w:val="-1"/>
                <w:position w:val="1"/>
              </w:rPr>
              <w:t>o</w:t>
            </w:r>
            <w:r w:rsidRPr="00766B44">
              <w:rPr>
                <w:position w:val="1"/>
              </w:rPr>
              <w:t>ry</w:t>
            </w:r>
            <w:r w:rsidRPr="00766B44">
              <w:rPr>
                <w:spacing w:val="-8"/>
                <w:position w:val="1"/>
              </w:rPr>
              <w:t xml:space="preserve"> </w:t>
            </w:r>
            <w:r w:rsidRPr="00766B44">
              <w:rPr>
                <w:position w:val="1"/>
              </w:rPr>
              <w:t>s</w:t>
            </w:r>
            <w:r w:rsidRPr="00766B44">
              <w:rPr>
                <w:spacing w:val="-1"/>
                <w:position w:val="1"/>
              </w:rPr>
              <w:t>lo</w:t>
            </w:r>
            <w:r w:rsidRPr="00766B44">
              <w:rPr>
                <w:position w:val="1"/>
              </w:rPr>
              <w:t>ts</w:t>
            </w:r>
            <w:r w:rsidRPr="00766B44">
              <w:rPr>
                <w:spacing w:val="-4"/>
                <w:position w:val="1"/>
              </w:rPr>
              <w:t xml:space="preserve"> </w:t>
            </w:r>
            <w:r w:rsidRPr="00766B44">
              <w:rPr>
                <w:spacing w:val="1"/>
                <w:position w:val="1"/>
              </w:rPr>
              <w:t>Ma</w:t>
            </w:r>
            <w:r w:rsidRPr="00766B44">
              <w:rPr>
                <w:position w:val="1"/>
              </w:rPr>
              <w:t>x</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tbl>
            <w:tblPr>
              <w:tblW w:w="0" w:type="auto"/>
              <w:tblLayout w:type="fixed"/>
              <w:tblLook w:val="0000"/>
            </w:tblPr>
            <w:tblGrid>
              <w:gridCol w:w="3551"/>
            </w:tblGrid>
            <w:tr w:rsidR="00F651F0" w:rsidRPr="00766B44" w:rsidTr="00E03B81">
              <w:trPr>
                <w:trHeight w:val="42"/>
              </w:trPr>
              <w:tc>
                <w:tcPr>
                  <w:tcW w:w="3551" w:type="dxa"/>
                  <w:shd w:val="clear" w:color="auto" w:fill="auto"/>
                </w:tcPr>
                <w:p w:rsidR="00F651F0" w:rsidRPr="00766B44" w:rsidRDefault="00F651F0" w:rsidP="00766B44">
                  <w:pPr>
                    <w:pStyle w:val="WW-Default"/>
                    <w:snapToGrid w:val="0"/>
                    <w:jc w:val="center"/>
                    <w:rPr>
                      <w:sz w:val="20"/>
                      <w:szCs w:val="20"/>
                    </w:rPr>
                  </w:pPr>
                  <w:r w:rsidRPr="00766B44">
                    <w:rPr>
                      <w:sz w:val="20"/>
                      <w:szCs w:val="20"/>
                    </w:rPr>
                    <w:t xml:space="preserve">DIMM Slots   supporting DDR3 Memory expandable Up to 1.5TB </w:t>
                  </w:r>
                  <w:r w:rsidRPr="00766B44">
                    <w:rPr>
                      <w:color w:val="auto"/>
                      <w:sz w:val="20"/>
                      <w:szCs w:val="20"/>
                    </w:rPr>
                    <w:t>(Desirable)</w:t>
                  </w:r>
                </w:p>
              </w:tc>
            </w:tr>
          </w:tbl>
          <w:p w:rsidR="00F651F0" w:rsidRPr="00766B44" w:rsidRDefault="00F651F0" w:rsidP="00766B44">
            <w:pPr>
              <w:widowControl w:val="0"/>
              <w:autoSpaceDE w:val="0"/>
              <w:snapToGrid w:val="0"/>
              <w:spacing w:line="245" w:lineRule="exact"/>
              <w:ind w:left="180"/>
            </w:pPr>
          </w:p>
        </w:tc>
      </w:tr>
      <w:tr w:rsidR="00F651F0" w:rsidRPr="00766B44" w:rsidTr="00766B44">
        <w:trPr>
          <w:trHeight w:hRule="exact" w:val="748"/>
        </w:trPr>
        <w:tc>
          <w:tcPr>
            <w:tcW w:w="4140" w:type="dxa"/>
            <w:tcBorders>
              <w:top w:val="single" w:sz="4" w:space="0" w:color="000000"/>
              <w:left w:val="single" w:sz="4" w:space="0" w:color="000000"/>
              <w:bottom w:val="single" w:sz="4" w:space="0" w:color="000000"/>
            </w:tcBorders>
            <w:shd w:val="clear" w:color="auto" w:fill="auto"/>
            <w:vAlign w:val="center"/>
          </w:tcPr>
          <w:p w:rsidR="00F651F0" w:rsidRPr="00766B44" w:rsidRDefault="00F651F0" w:rsidP="00766B44">
            <w:pPr>
              <w:widowControl w:val="0"/>
              <w:autoSpaceDE w:val="0"/>
              <w:snapToGrid w:val="0"/>
              <w:spacing w:line="245" w:lineRule="exact"/>
              <w:ind w:left="180"/>
              <w:rPr>
                <w:position w:val="1"/>
              </w:rPr>
            </w:pPr>
            <w:r w:rsidRPr="00766B44">
              <w:rPr>
                <w:spacing w:val="1"/>
                <w:position w:val="1"/>
              </w:rPr>
              <w:t>S</w:t>
            </w:r>
            <w:r w:rsidRPr="00766B44">
              <w:rPr>
                <w:position w:val="1"/>
              </w:rPr>
              <w:t>t</w:t>
            </w:r>
            <w:r w:rsidRPr="00766B44">
              <w:rPr>
                <w:spacing w:val="-1"/>
                <w:position w:val="1"/>
              </w:rPr>
              <w:t>o</w:t>
            </w:r>
            <w:r w:rsidRPr="00766B44">
              <w:rPr>
                <w:position w:val="1"/>
              </w:rPr>
              <w:t>r</w:t>
            </w:r>
            <w:r w:rsidRPr="00766B44">
              <w:rPr>
                <w:spacing w:val="2"/>
                <w:position w:val="1"/>
              </w:rPr>
              <w:t>a</w:t>
            </w:r>
            <w:r w:rsidRPr="00766B44">
              <w:rPr>
                <w:position w:val="1"/>
              </w:rPr>
              <w:t>ge/</w:t>
            </w:r>
            <w:r w:rsidRPr="00766B44">
              <w:rPr>
                <w:spacing w:val="-2"/>
                <w:position w:val="1"/>
              </w:rPr>
              <w:t>R</w:t>
            </w:r>
            <w:r w:rsidRPr="00766B44">
              <w:rPr>
                <w:spacing w:val="1"/>
                <w:position w:val="1"/>
              </w:rPr>
              <w:t>a</w:t>
            </w:r>
            <w:r w:rsidRPr="00766B44">
              <w:rPr>
                <w:position w:val="1"/>
              </w:rPr>
              <w:t>id</w:t>
            </w:r>
            <w:r w:rsidRPr="00766B44">
              <w:rPr>
                <w:spacing w:val="-11"/>
                <w:position w:val="1"/>
              </w:rPr>
              <w:t xml:space="preserve"> </w:t>
            </w:r>
            <w:r w:rsidRPr="00766B44">
              <w:rPr>
                <w:position w:val="1"/>
              </w:rPr>
              <w:t>co</w:t>
            </w:r>
            <w:r w:rsidRPr="00766B44">
              <w:rPr>
                <w:spacing w:val="-1"/>
                <w:position w:val="1"/>
              </w:rPr>
              <w:t>n</w:t>
            </w:r>
            <w:r w:rsidRPr="00766B44">
              <w:rPr>
                <w:position w:val="1"/>
              </w:rPr>
              <w:t>tro</w:t>
            </w:r>
            <w:r w:rsidRPr="00766B44">
              <w:rPr>
                <w:spacing w:val="-1"/>
                <w:position w:val="1"/>
              </w:rPr>
              <w:t>l</w:t>
            </w:r>
            <w:r w:rsidRPr="00766B44">
              <w:rPr>
                <w:position w:val="1"/>
              </w:rPr>
              <w:t>ler</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6B44" w:rsidRPr="00766B44" w:rsidRDefault="00F651F0" w:rsidP="00766B44">
            <w:pPr>
              <w:widowControl w:val="0"/>
              <w:autoSpaceDE w:val="0"/>
              <w:snapToGrid w:val="0"/>
              <w:spacing w:line="267" w:lineRule="exact"/>
              <w:ind w:left="605"/>
            </w:pPr>
            <w:r w:rsidRPr="00766B44">
              <w:t xml:space="preserve">Integrated RAID controller, supporting  RAID     </w:t>
            </w:r>
          </w:p>
          <w:p w:rsidR="00F651F0" w:rsidRPr="00766B44" w:rsidRDefault="00F651F0" w:rsidP="00766B44">
            <w:pPr>
              <w:widowControl w:val="0"/>
              <w:autoSpaceDE w:val="0"/>
              <w:snapToGrid w:val="0"/>
              <w:spacing w:line="267" w:lineRule="exact"/>
              <w:ind w:left="605"/>
              <w:rPr>
                <w:color w:val="00B0F0"/>
              </w:rPr>
            </w:pPr>
            <w:r w:rsidRPr="00766B44">
              <w:t>0, 1, 1+0, 5, 5+0</w:t>
            </w:r>
          </w:p>
        </w:tc>
      </w:tr>
      <w:tr w:rsidR="00F651F0" w:rsidRPr="00766B44" w:rsidTr="00766B44">
        <w:trPr>
          <w:trHeight w:hRule="exact" w:val="820"/>
        </w:trPr>
        <w:tc>
          <w:tcPr>
            <w:tcW w:w="4140" w:type="dxa"/>
            <w:tcBorders>
              <w:top w:val="single" w:sz="4" w:space="0" w:color="000000"/>
              <w:left w:val="single" w:sz="4" w:space="0" w:color="000000"/>
              <w:bottom w:val="single" w:sz="4" w:space="0" w:color="000000"/>
            </w:tcBorders>
            <w:shd w:val="clear" w:color="auto" w:fill="auto"/>
            <w:vAlign w:val="center"/>
          </w:tcPr>
          <w:p w:rsidR="00F651F0" w:rsidRPr="00766B44" w:rsidRDefault="00F651F0" w:rsidP="00766B44">
            <w:pPr>
              <w:widowControl w:val="0"/>
              <w:autoSpaceDE w:val="0"/>
              <w:snapToGrid w:val="0"/>
              <w:spacing w:line="245" w:lineRule="exact"/>
              <w:ind w:left="180"/>
              <w:rPr>
                <w:position w:val="1"/>
              </w:rPr>
            </w:pPr>
            <w:r w:rsidRPr="00766B44">
              <w:rPr>
                <w:position w:val="1"/>
              </w:rPr>
              <w:t>H</w:t>
            </w:r>
            <w:r w:rsidRPr="00766B44">
              <w:rPr>
                <w:spacing w:val="1"/>
                <w:position w:val="1"/>
              </w:rPr>
              <w:t>a</w:t>
            </w:r>
            <w:r w:rsidRPr="00766B44">
              <w:rPr>
                <w:position w:val="1"/>
              </w:rPr>
              <w:t>rd</w:t>
            </w:r>
            <w:r w:rsidRPr="00766B44">
              <w:rPr>
                <w:spacing w:val="-3"/>
                <w:position w:val="1"/>
              </w:rPr>
              <w:t xml:space="preserve"> </w:t>
            </w:r>
            <w:r w:rsidRPr="00766B44">
              <w:rPr>
                <w:position w:val="1"/>
              </w:rPr>
              <w:t>di</w:t>
            </w:r>
            <w:r w:rsidRPr="00766B44">
              <w:rPr>
                <w:spacing w:val="-1"/>
                <w:position w:val="1"/>
              </w:rPr>
              <w:t>s</w:t>
            </w:r>
            <w:r w:rsidRPr="00766B44">
              <w:rPr>
                <w:position w:val="1"/>
              </w:rPr>
              <w:t>k</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51F0" w:rsidRPr="00766B44" w:rsidRDefault="00F651F0" w:rsidP="00766B44">
            <w:pPr>
              <w:pStyle w:val="WW-Default"/>
              <w:snapToGrid w:val="0"/>
              <w:jc w:val="center"/>
              <w:rPr>
                <w:sz w:val="20"/>
                <w:szCs w:val="20"/>
              </w:rPr>
            </w:pPr>
            <w:r w:rsidRPr="00766B44">
              <w:rPr>
                <w:color w:val="auto"/>
                <w:sz w:val="20"/>
                <w:szCs w:val="20"/>
              </w:rPr>
              <w:t>3*300GB 10K</w:t>
            </w:r>
            <w:r w:rsidRPr="00766B44">
              <w:rPr>
                <w:sz w:val="20"/>
                <w:szCs w:val="20"/>
              </w:rPr>
              <w:t xml:space="preserve"> RPM,6Gbps SAS 2.5" Hot Plug Hard Drive</w:t>
            </w:r>
          </w:p>
          <w:p w:rsidR="00F651F0" w:rsidRPr="00766B44" w:rsidRDefault="00F651F0" w:rsidP="00766B44">
            <w:pPr>
              <w:widowControl w:val="0"/>
              <w:autoSpaceDE w:val="0"/>
              <w:spacing w:line="243" w:lineRule="exact"/>
              <w:ind w:left="180"/>
              <w:rPr>
                <w:spacing w:val="2"/>
              </w:rPr>
            </w:pPr>
          </w:p>
        </w:tc>
      </w:tr>
      <w:tr w:rsidR="00F651F0" w:rsidRPr="00766B44" w:rsidTr="00766B44">
        <w:trPr>
          <w:trHeight w:hRule="exact" w:val="595"/>
        </w:trPr>
        <w:tc>
          <w:tcPr>
            <w:tcW w:w="4140" w:type="dxa"/>
            <w:tcBorders>
              <w:top w:val="single" w:sz="4" w:space="0" w:color="000000"/>
              <w:left w:val="single" w:sz="4" w:space="0" w:color="000000"/>
              <w:bottom w:val="single" w:sz="4" w:space="0" w:color="000000"/>
            </w:tcBorders>
            <w:shd w:val="clear" w:color="auto" w:fill="auto"/>
            <w:vAlign w:val="center"/>
          </w:tcPr>
          <w:p w:rsidR="00F651F0" w:rsidRPr="00766B44" w:rsidRDefault="00F651F0" w:rsidP="00766B44">
            <w:pPr>
              <w:widowControl w:val="0"/>
              <w:autoSpaceDE w:val="0"/>
              <w:snapToGrid w:val="0"/>
              <w:spacing w:line="245" w:lineRule="exact"/>
              <w:ind w:left="180"/>
              <w:rPr>
                <w:position w:val="1"/>
              </w:rPr>
            </w:pPr>
            <w:r w:rsidRPr="00766B44">
              <w:rPr>
                <w:position w:val="1"/>
              </w:rPr>
              <w:t>Drives</w:t>
            </w:r>
            <w:r w:rsidRPr="00766B44">
              <w:rPr>
                <w:spacing w:val="-6"/>
                <w:position w:val="1"/>
              </w:rPr>
              <w:t xml:space="preserve"> </w:t>
            </w:r>
            <w:r w:rsidRPr="00766B44">
              <w:rPr>
                <w:position w:val="1"/>
              </w:rPr>
              <w:t>support</w:t>
            </w:r>
            <w:r w:rsidRPr="00766B44">
              <w:rPr>
                <w:spacing w:val="1"/>
                <w:position w:val="1"/>
              </w:rPr>
              <w:t>e</w:t>
            </w:r>
            <w:r w:rsidRPr="00766B44">
              <w:rPr>
                <w:position w:val="1"/>
              </w:rPr>
              <w:t>d</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51F0" w:rsidRPr="00766B44" w:rsidRDefault="00F651F0" w:rsidP="00766B44">
            <w:pPr>
              <w:widowControl w:val="0"/>
              <w:autoSpaceDE w:val="0"/>
              <w:snapToGrid w:val="0"/>
              <w:ind w:left="100"/>
            </w:pPr>
            <w:r w:rsidRPr="00766B44">
              <w:t>SAS, Hot Plug 8 SFF Hard Disks</w:t>
            </w:r>
          </w:p>
        </w:tc>
      </w:tr>
      <w:tr w:rsidR="00F651F0" w:rsidRPr="00766B44" w:rsidTr="00766B44">
        <w:trPr>
          <w:trHeight w:hRule="exact" w:val="667"/>
        </w:trPr>
        <w:tc>
          <w:tcPr>
            <w:tcW w:w="4140" w:type="dxa"/>
            <w:tcBorders>
              <w:top w:val="single" w:sz="4" w:space="0" w:color="000000"/>
              <w:left w:val="single" w:sz="4" w:space="0" w:color="000000"/>
              <w:bottom w:val="single" w:sz="4" w:space="0" w:color="000000"/>
            </w:tcBorders>
            <w:shd w:val="clear" w:color="auto" w:fill="auto"/>
            <w:vAlign w:val="center"/>
          </w:tcPr>
          <w:p w:rsidR="00F651F0" w:rsidRPr="00766B44" w:rsidRDefault="00F651F0" w:rsidP="00766B44">
            <w:pPr>
              <w:widowControl w:val="0"/>
              <w:autoSpaceDE w:val="0"/>
              <w:snapToGrid w:val="0"/>
              <w:spacing w:line="245" w:lineRule="exact"/>
              <w:ind w:left="180"/>
              <w:rPr>
                <w:position w:val="1"/>
              </w:rPr>
            </w:pPr>
            <w:r w:rsidRPr="00766B44">
              <w:rPr>
                <w:position w:val="1"/>
              </w:rPr>
              <w:t>Exp</w:t>
            </w:r>
            <w:r w:rsidRPr="00766B44">
              <w:rPr>
                <w:spacing w:val="1"/>
                <w:position w:val="1"/>
              </w:rPr>
              <w:t>a</w:t>
            </w:r>
            <w:r w:rsidRPr="00766B44">
              <w:rPr>
                <w:spacing w:val="-1"/>
                <w:position w:val="1"/>
              </w:rPr>
              <w:t>n</w:t>
            </w:r>
            <w:r w:rsidRPr="00766B44">
              <w:rPr>
                <w:position w:val="1"/>
              </w:rPr>
              <w:t>s</w:t>
            </w:r>
            <w:r w:rsidRPr="00766B44">
              <w:rPr>
                <w:spacing w:val="-1"/>
                <w:position w:val="1"/>
              </w:rPr>
              <w:t>io</w:t>
            </w:r>
            <w:r w:rsidRPr="00766B44">
              <w:rPr>
                <w:position w:val="1"/>
              </w:rPr>
              <w:t>n</w:t>
            </w:r>
            <w:r w:rsidRPr="00766B44">
              <w:rPr>
                <w:spacing w:val="-10"/>
                <w:position w:val="1"/>
              </w:rPr>
              <w:t xml:space="preserve"> </w:t>
            </w:r>
            <w:r w:rsidRPr="00766B44">
              <w:rPr>
                <w:position w:val="1"/>
              </w:rPr>
              <w:t>s</w:t>
            </w:r>
            <w:r w:rsidRPr="00766B44">
              <w:rPr>
                <w:spacing w:val="-1"/>
                <w:position w:val="1"/>
              </w:rPr>
              <w:t>lo</w:t>
            </w:r>
            <w:r w:rsidRPr="00766B44">
              <w:rPr>
                <w:position w:val="1"/>
              </w:rPr>
              <w:t>ts</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51F0" w:rsidRPr="00766B44" w:rsidRDefault="00F651F0" w:rsidP="00766B44">
            <w:pPr>
              <w:widowControl w:val="0"/>
              <w:autoSpaceDE w:val="0"/>
              <w:snapToGrid w:val="0"/>
              <w:spacing w:line="267" w:lineRule="exact"/>
              <w:ind w:left="180"/>
            </w:pPr>
          </w:p>
        </w:tc>
      </w:tr>
      <w:tr w:rsidR="00F651F0" w:rsidRPr="00766B44" w:rsidTr="00766B44">
        <w:trPr>
          <w:trHeight w:hRule="exact" w:val="455"/>
        </w:trPr>
        <w:tc>
          <w:tcPr>
            <w:tcW w:w="4140" w:type="dxa"/>
            <w:tcBorders>
              <w:top w:val="single" w:sz="4" w:space="0" w:color="000000"/>
              <w:left w:val="single" w:sz="4" w:space="0" w:color="000000"/>
              <w:bottom w:val="single" w:sz="4" w:space="0" w:color="000000"/>
            </w:tcBorders>
            <w:shd w:val="clear" w:color="auto" w:fill="auto"/>
            <w:vAlign w:val="center"/>
          </w:tcPr>
          <w:p w:rsidR="00F651F0" w:rsidRPr="00766B44" w:rsidRDefault="00F651F0" w:rsidP="00766B44">
            <w:pPr>
              <w:widowControl w:val="0"/>
              <w:autoSpaceDE w:val="0"/>
              <w:snapToGrid w:val="0"/>
              <w:spacing w:line="245" w:lineRule="exact"/>
              <w:ind w:left="180"/>
              <w:rPr>
                <w:position w:val="1"/>
              </w:rPr>
            </w:pPr>
            <w:r w:rsidRPr="00766B44">
              <w:rPr>
                <w:position w:val="1"/>
              </w:rPr>
              <w:t>Netw</w:t>
            </w:r>
            <w:r w:rsidRPr="00766B44">
              <w:rPr>
                <w:spacing w:val="-1"/>
                <w:position w:val="1"/>
              </w:rPr>
              <w:t>o</w:t>
            </w:r>
            <w:r w:rsidRPr="00766B44">
              <w:rPr>
                <w:position w:val="1"/>
              </w:rPr>
              <w:t>rk</w:t>
            </w:r>
            <w:r w:rsidRPr="00766B44">
              <w:rPr>
                <w:spacing w:val="-8"/>
                <w:position w:val="1"/>
              </w:rPr>
              <w:t xml:space="preserve"> </w:t>
            </w:r>
            <w:r w:rsidRPr="00766B44">
              <w:rPr>
                <w:position w:val="1"/>
              </w:rPr>
              <w:t>C</w:t>
            </w:r>
            <w:r w:rsidRPr="00766B44">
              <w:rPr>
                <w:spacing w:val="1"/>
                <w:position w:val="1"/>
              </w:rPr>
              <w:t>a</w:t>
            </w:r>
            <w:r w:rsidRPr="00766B44">
              <w:rPr>
                <w:position w:val="1"/>
              </w:rPr>
              <w:t>rd</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51F0" w:rsidRPr="00766B44" w:rsidRDefault="00F651F0" w:rsidP="00766B44">
            <w:pPr>
              <w:pStyle w:val="WW-Default"/>
              <w:snapToGrid w:val="0"/>
              <w:jc w:val="center"/>
              <w:rPr>
                <w:sz w:val="20"/>
                <w:szCs w:val="20"/>
              </w:rPr>
            </w:pPr>
            <w:r w:rsidRPr="00766B44">
              <w:rPr>
                <w:sz w:val="20"/>
                <w:szCs w:val="20"/>
              </w:rPr>
              <w:t>4 Nos of Gigabit Ethernet Ports</w:t>
            </w:r>
          </w:p>
          <w:p w:rsidR="00F651F0" w:rsidRPr="00766B44" w:rsidRDefault="00F651F0" w:rsidP="00766B44">
            <w:pPr>
              <w:widowControl w:val="0"/>
              <w:autoSpaceDE w:val="0"/>
              <w:snapToGrid w:val="0"/>
              <w:spacing w:before="97"/>
              <w:ind w:left="180"/>
            </w:pPr>
          </w:p>
        </w:tc>
      </w:tr>
      <w:tr w:rsidR="00F651F0" w:rsidRPr="00766B44" w:rsidTr="00766B44">
        <w:trPr>
          <w:trHeight w:hRule="exact" w:val="730"/>
        </w:trPr>
        <w:tc>
          <w:tcPr>
            <w:tcW w:w="4140" w:type="dxa"/>
            <w:tcBorders>
              <w:top w:val="single" w:sz="4" w:space="0" w:color="000000"/>
              <w:left w:val="single" w:sz="4" w:space="0" w:color="000000"/>
              <w:bottom w:val="single" w:sz="4" w:space="0" w:color="000000"/>
            </w:tcBorders>
            <w:shd w:val="clear" w:color="auto" w:fill="auto"/>
            <w:vAlign w:val="center"/>
          </w:tcPr>
          <w:p w:rsidR="00F651F0" w:rsidRPr="00766B44" w:rsidRDefault="00F651F0" w:rsidP="00766B44">
            <w:pPr>
              <w:widowControl w:val="0"/>
              <w:autoSpaceDE w:val="0"/>
              <w:snapToGrid w:val="0"/>
              <w:spacing w:line="245" w:lineRule="exact"/>
              <w:ind w:left="180"/>
              <w:rPr>
                <w:position w:val="1"/>
              </w:rPr>
            </w:pPr>
            <w:r w:rsidRPr="00766B44">
              <w:rPr>
                <w:position w:val="1"/>
              </w:rPr>
              <w:t>P</w:t>
            </w:r>
            <w:r w:rsidRPr="00766B44">
              <w:rPr>
                <w:spacing w:val="-1"/>
                <w:position w:val="1"/>
              </w:rPr>
              <w:t>o</w:t>
            </w:r>
            <w:r w:rsidRPr="00766B44">
              <w:rPr>
                <w:position w:val="1"/>
              </w:rPr>
              <w:t>wer</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51F0" w:rsidRPr="00766B44" w:rsidRDefault="00F651F0" w:rsidP="00766B44">
            <w:pPr>
              <w:pStyle w:val="WW-Default"/>
              <w:snapToGrid w:val="0"/>
              <w:jc w:val="center"/>
              <w:rPr>
                <w:sz w:val="20"/>
                <w:szCs w:val="20"/>
              </w:rPr>
            </w:pPr>
            <w:r w:rsidRPr="00766B44">
              <w:rPr>
                <w:sz w:val="20"/>
                <w:szCs w:val="20"/>
              </w:rPr>
              <w:t>Redundant Power Supply with platinum efficiency</w:t>
            </w:r>
          </w:p>
          <w:p w:rsidR="00F651F0" w:rsidRPr="00766B44" w:rsidRDefault="00F651F0" w:rsidP="00766B44">
            <w:pPr>
              <w:widowControl w:val="0"/>
              <w:autoSpaceDE w:val="0"/>
              <w:snapToGrid w:val="0"/>
              <w:spacing w:line="268" w:lineRule="exact"/>
              <w:ind w:left="180"/>
            </w:pPr>
          </w:p>
        </w:tc>
      </w:tr>
      <w:tr w:rsidR="00F651F0" w:rsidRPr="00766B44" w:rsidTr="00766B44">
        <w:trPr>
          <w:trHeight w:hRule="exact" w:val="2800"/>
        </w:trPr>
        <w:tc>
          <w:tcPr>
            <w:tcW w:w="4140" w:type="dxa"/>
            <w:tcBorders>
              <w:top w:val="single" w:sz="4" w:space="0" w:color="000000"/>
              <w:left w:val="single" w:sz="4" w:space="0" w:color="000000"/>
              <w:bottom w:val="single" w:sz="4" w:space="0" w:color="000000"/>
            </w:tcBorders>
            <w:shd w:val="clear" w:color="auto" w:fill="auto"/>
            <w:vAlign w:val="center"/>
          </w:tcPr>
          <w:p w:rsidR="00F651F0" w:rsidRPr="00766B44" w:rsidRDefault="00F651F0" w:rsidP="00766B44">
            <w:pPr>
              <w:widowControl w:val="0"/>
              <w:autoSpaceDE w:val="0"/>
              <w:snapToGrid w:val="0"/>
              <w:spacing w:line="245" w:lineRule="exact"/>
              <w:ind w:left="180"/>
              <w:rPr>
                <w:position w:val="1"/>
              </w:rPr>
            </w:pPr>
            <w:r w:rsidRPr="00766B44">
              <w:rPr>
                <w:position w:val="1"/>
              </w:rPr>
              <w:t>Bench</w:t>
            </w:r>
            <w:r w:rsidRPr="00766B44">
              <w:rPr>
                <w:spacing w:val="-1"/>
                <w:position w:val="1"/>
              </w:rPr>
              <w:t>m</w:t>
            </w:r>
            <w:r w:rsidRPr="00766B44">
              <w:rPr>
                <w:spacing w:val="1"/>
                <w:position w:val="1"/>
              </w:rPr>
              <w:t>a</w:t>
            </w:r>
            <w:r w:rsidRPr="00766B44">
              <w:rPr>
                <w:position w:val="1"/>
              </w:rPr>
              <w:t>rks</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51F0" w:rsidRPr="00766B44" w:rsidRDefault="00F651F0" w:rsidP="00766B44">
            <w:pPr>
              <w:widowControl w:val="0"/>
              <w:autoSpaceDE w:val="0"/>
              <w:snapToGrid w:val="0"/>
              <w:spacing w:line="245" w:lineRule="exact"/>
              <w:ind w:left="100"/>
            </w:pPr>
            <w:r w:rsidRPr="00766B44">
              <w:t>ACPI 2.0. Compliant</w:t>
            </w:r>
          </w:p>
          <w:p w:rsidR="00F651F0" w:rsidRPr="00766B44" w:rsidRDefault="00F651F0" w:rsidP="00766B44">
            <w:pPr>
              <w:widowControl w:val="0"/>
              <w:autoSpaceDE w:val="0"/>
              <w:snapToGrid w:val="0"/>
              <w:spacing w:line="245" w:lineRule="exact"/>
              <w:ind w:left="100"/>
            </w:pPr>
            <w:r w:rsidRPr="00766B44">
              <w:t>PCIE 2.0 Compliant</w:t>
            </w:r>
          </w:p>
          <w:p w:rsidR="00F651F0" w:rsidRPr="00766B44" w:rsidRDefault="00F651F0" w:rsidP="00766B44">
            <w:pPr>
              <w:widowControl w:val="0"/>
              <w:autoSpaceDE w:val="0"/>
              <w:snapToGrid w:val="0"/>
              <w:spacing w:line="245" w:lineRule="exact"/>
              <w:ind w:left="100"/>
            </w:pPr>
            <w:r w:rsidRPr="00766B44">
              <w:t>PXE Support</w:t>
            </w:r>
          </w:p>
          <w:p w:rsidR="00F651F0" w:rsidRPr="00766B44" w:rsidRDefault="00F651F0" w:rsidP="00766B44">
            <w:pPr>
              <w:widowControl w:val="0"/>
              <w:autoSpaceDE w:val="0"/>
              <w:snapToGrid w:val="0"/>
              <w:spacing w:line="245" w:lineRule="exact"/>
              <w:ind w:left="100"/>
            </w:pPr>
            <w:r w:rsidRPr="00766B44">
              <w:t>WOL Support</w:t>
            </w:r>
          </w:p>
          <w:p w:rsidR="00F651F0" w:rsidRPr="00766B44" w:rsidRDefault="00F651F0" w:rsidP="00766B44">
            <w:pPr>
              <w:widowControl w:val="0"/>
              <w:autoSpaceDE w:val="0"/>
              <w:snapToGrid w:val="0"/>
              <w:spacing w:line="245" w:lineRule="exact"/>
              <w:ind w:left="100"/>
            </w:pPr>
            <w:r w:rsidRPr="00766B44">
              <w:t>Physical Address Extension (PAE) Support</w:t>
            </w:r>
          </w:p>
          <w:p w:rsidR="00F651F0" w:rsidRPr="00766B44" w:rsidRDefault="00F651F0" w:rsidP="00766B44">
            <w:pPr>
              <w:widowControl w:val="0"/>
              <w:autoSpaceDE w:val="0"/>
              <w:snapToGrid w:val="0"/>
              <w:spacing w:line="245" w:lineRule="exact"/>
              <w:ind w:left="100"/>
            </w:pPr>
            <w:r w:rsidRPr="00766B44">
              <w:t>Microsoft® Logo certifications</w:t>
            </w:r>
          </w:p>
          <w:p w:rsidR="00F651F0" w:rsidRPr="00766B44" w:rsidRDefault="00F651F0" w:rsidP="00766B44">
            <w:pPr>
              <w:widowControl w:val="0"/>
              <w:autoSpaceDE w:val="0"/>
              <w:snapToGrid w:val="0"/>
              <w:spacing w:line="245" w:lineRule="exact"/>
              <w:ind w:left="100"/>
            </w:pPr>
            <w:r w:rsidRPr="00766B44">
              <w:t>USB 2.0 Support</w:t>
            </w:r>
          </w:p>
          <w:p w:rsidR="00F651F0" w:rsidRPr="00766B44" w:rsidRDefault="00F651F0" w:rsidP="00766B44">
            <w:pPr>
              <w:widowControl w:val="0"/>
              <w:autoSpaceDE w:val="0"/>
              <w:snapToGrid w:val="0"/>
              <w:spacing w:line="245" w:lineRule="exact"/>
              <w:ind w:left="100"/>
            </w:pPr>
          </w:p>
          <w:p w:rsidR="00F651F0" w:rsidRPr="00766B44" w:rsidRDefault="00F651F0" w:rsidP="00766B44">
            <w:pPr>
              <w:suppressAutoHyphens w:val="0"/>
              <w:autoSpaceDE w:val="0"/>
            </w:pPr>
            <w:r w:rsidRPr="00766B44">
              <w:t>SPEC 2006 integer and floating point</w:t>
            </w:r>
          </w:p>
          <w:p w:rsidR="00F651F0" w:rsidRPr="00766B44" w:rsidRDefault="00F651F0" w:rsidP="00766B44">
            <w:pPr>
              <w:widowControl w:val="0"/>
              <w:autoSpaceDE w:val="0"/>
              <w:snapToGrid w:val="0"/>
              <w:spacing w:line="245" w:lineRule="exact"/>
            </w:pPr>
            <w:r w:rsidRPr="00766B44">
              <w:t>or TPC or equivalent</w:t>
            </w:r>
          </w:p>
          <w:p w:rsidR="00F651F0" w:rsidRPr="00766B44" w:rsidRDefault="00F651F0" w:rsidP="00766B44">
            <w:pPr>
              <w:widowControl w:val="0"/>
              <w:autoSpaceDE w:val="0"/>
              <w:snapToGrid w:val="0"/>
              <w:spacing w:line="245" w:lineRule="exact"/>
              <w:ind w:left="180"/>
              <w:rPr>
                <w:position w:val="1"/>
              </w:rPr>
            </w:pPr>
          </w:p>
        </w:tc>
      </w:tr>
      <w:tr w:rsidR="00F651F0" w:rsidRPr="00766B44" w:rsidTr="00766B44">
        <w:trPr>
          <w:trHeight w:hRule="exact" w:val="1882"/>
        </w:trPr>
        <w:tc>
          <w:tcPr>
            <w:tcW w:w="4140" w:type="dxa"/>
            <w:tcBorders>
              <w:top w:val="single" w:sz="4" w:space="0" w:color="000000"/>
              <w:left w:val="single" w:sz="4" w:space="0" w:color="000000"/>
              <w:bottom w:val="single" w:sz="4" w:space="0" w:color="000000"/>
            </w:tcBorders>
            <w:shd w:val="clear" w:color="auto" w:fill="auto"/>
            <w:vAlign w:val="center"/>
          </w:tcPr>
          <w:p w:rsidR="00F651F0" w:rsidRPr="00766B44" w:rsidRDefault="00F651F0" w:rsidP="00766B44">
            <w:pPr>
              <w:widowControl w:val="0"/>
              <w:autoSpaceDE w:val="0"/>
              <w:snapToGrid w:val="0"/>
              <w:spacing w:line="245" w:lineRule="exact"/>
              <w:ind w:left="180"/>
              <w:rPr>
                <w:position w:val="1"/>
              </w:rPr>
            </w:pPr>
            <w:r w:rsidRPr="00766B44">
              <w:rPr>
                <w:position w:val="1"/>
              </w:rPr>
              <w:lastRenderedPageBreak/>
              <w:t>OS</w:t>
            </w:r>
            <w:r w:rsidRPr="00766B44">
              <w:rPr>
                <w:spacing w:val="-2"/>
                <w:position w:val="1"/>
              </w:rPr>
              <w:t xml:space="preserve"> </w:t>
            </w:r>
            <w:r w:rsidRPr="00766B44">
              <w:rPr>
                <w:position w:val="1"/>
              </w:rPr>
              <w:t>C</w:t>
            </w:r>
            <w:r w:rsidRPr="00766B44">
              <w:rPr>
                <w:spacing w:val="1"/>
                <w:position w:val="1"/>
              </w:rPr>
              <w:t>e</w:t>
            </w:r>
            <w:r w:rsidRPr="00766B44">
              <w:rPr>
                <w:position w:val="1"/>
              </w:rPr>
              <w:t>rti</w:t>
            </w:r>
            <w:r w:rsidRPr="00766B44">
              <w:rPr>
                <w:spacing w:val="1"/>
                <w:position w:val="1"/>
              </w:rPr>
              <w:t>f</w:t>
            </w:r>
            <w:r w:rsidRPr="00766B44">
              <w:rPr>
                <w:position w:val="1"/>
              </w:rPr>
              <w:t>ic</w:t>
            </w:r>
            <w:r w:rsidRPr="00766B44">
              <w:rPr>
                <w:spacing w:val="1"/>
                <w:position w:val="1"/>
              </w:rPr>
              <w:t>a</w:t>
            </w:r>
            <w:r w:rsidRPr="00766B44">
              <w:rPr>
                <w:position w:val="1"/>
              </w:rPr>
              <w:t>ti</w:t>
            </w:r>
            <w:r w:rsidRPr="00766B44">
              <w:rPr>
                <w:spacing w:val="-1"/>
                <w:position w:val="1"/>
              </w:rPr>
              <w:t>on</w:t>
            </w:r>
            <w:r w:rsidRPr="00766B44">
              <w:rPr>
                <w:position w:val="1"/>
              </w:rPr>
              <w:t>s</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51F0" w:rsidRPr="00766B44" w:rsidRDefault="00F651F0" w:rsidP="00766B44">
            <w:pPr>
              <w:widowControl w:val="0"/>
              <w:tabs>
                <w:tab w:val="left" w:pos="431"/>
              </w:tabs>
              <w:autoSpaceDE w:val="0"/>
              <w:snapToGrid w:val="0"/>
              <w:ind w:left="431" w:hanging="331"/>
              <w:rPr>
                <w:spacing w:val="-1"/>
              </w:rPr>
            </w:pPr>
            <w:r w:rsidRPr="00766B44">
              <w:rPr>
                <w:spacing w:val="-1"/>
              </w:rPr>
              <w:t>Microsoft Windows Server</w:t>
            </w:r>
          </w:p>
          <w:p w:rsidR="00F651F0" w:rsidRPr="00766B44" w:rsidRDefault="00F651F0" w:rsidP="00766B44">
            <w:pPr>
              <w:widowControl w:val="0"/>
              <w:tabs>
                <w:tab w:val="left" w:pos="431"/>
              </w:tabs>
              <w:autoSpaceDE w:val="0"/>
              <w:snapToGrid w:val="0"/>
              <w:ind w:left="431" w:hanging="331"/>
              <w:rPr>
                <w:spacing w:val="-1"/>
              </w:rPr>
            </w:pPr>
            <w:r w:rsidRPr="00766B44">
              <w:rPr>
                <w:spacing w:val="-1"/>
              </w:rPr>
              <w:t>Red Hat Enterprise Linux (RHEL)</w:t>
            </w:r>
          </w:p>
          <w:p w:rsidR="00F651F0" w:rsidRPr="00766B44" w:rsidRDefault="00F651F0" w:rsidP="00766B44">
            <w:pPr>
              <w:widowControl w:val="0"/>
              <w:tabs>
                <w:tab w:val="left" w:pos="431"/>
              </w:tabs>
              <w:autoSpaceDE w:val="0"/>
              <w:snapToGrid w:val="0"/>
              <w:ind w:left="431" w:hanging="331"/>
              <w:rPr>
                <w:spacing w:val="-1"/>
              </w:rPr>
            </w:pPr>
            <w:r w:rsidRPr="00766B44">
              <w:rPr>
                <w:spacing w:val="-1"/>
              </w:rPr>
              <w:t>SUSE Linux Enterprise Server (SLES)</w:t>
            </w:r>
          </w:p>
          <w:p w:rsidR="00F651F0" w:rsidRPr="00766B44" w:rsidRDefault="00F651F0" w:rsidP="00766B44">
            <w:pPr>
              <w:widowControl w:val="0"/>
              <w:tabs>
                <w:tab w:val="left" w:pos="431"/>
              </w:tabs>
              <w:autoSpaceDE w:val="0"/>
              <w:snapToGrid w:val="0"/>
              <w:ind w:left="431" w:hanging="331"/>
              <w:rPr>
                <w:spacing w:val="-1"/>
              </w:rPr>
            </w:pPr>
            <w:r w:rsidRPr="00766B44">
              <w:rPr>
                <w:spacing w:val="-1"/>
              </w:rPr>
              <w:t>Oracle Solaris</w:t>
            </w:r>
          </w:p>
          <w:p w:rsidR="00F651F0" w:rsidRPr="00766B44" w:rsidRDefault="00F651F0" w:rsidP="00766B44">
            <w:pPr>
              <w:widowControl w:val="0"/>
              <w:tabs>
                <w:tab w:val="left" w:pos="431"/>
              </w:tabs>
              <w:autoSpaceDE w:val="0"/>
              <w:snapToGrid w:val="0"/>
              <w:ind w:left="431" w:hanging="331"/>
              <w:rPr>
                <w:spacing w:val="-1"/>
              </w:rPr>
            </w:pPr>
            <w:r w:rsidRPr="00766B44">
              <w:rPr>
                <w:spacing w:val="-1"/>
              </w:rPr>
              <w:t>VMware</w:t>
            </w:r>
          </w:p>
          <w:p w:rsidR="00F651F0" w:rsidRPr="00766B44" w:rsidRDefault="00F651F0" w:rsidP="00766B44">
            <w:pPr>
              <w:widowControl w:val="0"/>
              <w:tabs>
                <w:tab w:val="left" w:pos="431"/>
              </w:tabs>
              <w:autoSpaceDE w:val="0"/>
              <w:snapToGrid w:val="0"/>
              <w:ind w:left="431" w:hanging="331"/>
              <w:rPr>
                <w:spacing w:val="-1"/>
              </w:rPr>
            </w:pPr>
            <w:r w:rsidRPr="00766B44">
              <w:rPr>
                <w:spacing w:val="-1"/>
              </w:rPr>
              <w:t>Citrix XenServer</w:t>
            </w:r>
          </w:p>
          <w:p w:rsidR="00F651F0" w:rsidRPr="00766B44" w:rsidRDefault="00F651F0" w:rsidP="00766B44">
            <w:pPr>
              <w:widowControl w:val="0"/>
              <w:autoSpaceDE w:val="0"/>
              <w:snapToGrid w:val="0"/>
              <w:spacing w:line="245" w:lineRule="exact"/>
              <w:ind w:left="180"/>
              <w:rPr>
                <w:b w:val="0"/>
                <w:spacing w:val="-1"/>
              </w:rPr>
            </w:pPr>
          </w:p>
        </w:tc>
      </w:tr>
      <w:tr w:rsidR="00F651F0" w:rsidRPr="00766B44" w:rsidTr="00766B44">
        <w:trPr>
          <w:trHeight w:hRule="exact" w:val="810"/>
        </w:trPr>
        <w:tc>
          <w:tcPr>
            <w:tcW w:w="4140" w:type="dxa"/>
            <w:tcBorders>
              <w:top w:val="single" w:sz="4" w:space="0" w:color="000000"/>
              <w:left w:val="single" w:sz="4" w:space="0" w:color="000000"/>
              <w:bottom w:val="single" w:sz="4" w:space="0" w:color="000000"/>
            </w:tcBorders>
            <w:shd w:val="clear" w:color="auto" w:fill="auto"/>
            <w:vAlign w:val="center"/>
          </w:tcPr>
          <w:p w:rsidR="00F651F0" w:rsidRPr="00766B44" w:rsidRDefault="00F651F0" w:rsidP="00766B44">
            <w:pPr>
              <w:widowControl w:val="0"/>
              <w:autoSpaceDE w:val="0"/>
              <w:snapToGrid w:val="0"/>
              <w:spacing w:line="245" w:lineRule="exact"/>
              <w:ind w:left="180"/>
              <w:rPr>
                <w:position w:val="1"/>
              </w:rPr>
            </w:pPr>
            <w:r w:rsidRPr="00766B44">
              <w:rPr>
                <w:position w:val="1"/>
              </w:rPr>
              <w:t>OS preloaded</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51F0" w:rsidRPr="00766B44" w:rsidRDefault="00F651F0" w:rsidP="00766B44">
            <w:pPr>
              <w:pStyle w:val="ListParagraph"/>
              <w:widowControl w:val="0"/>
              <w:numPr>
                <w:ilvl w:val="0"/>
                <w:numId w:val="34"/>
              </w:numPr>
              <w:suppressAutoHyphens/>
              <w:autoSpaceDE w:val="0"/>
              <w:snapToGrid w:val="0"/>
              <w:spacing w:line="245" w:lineRule="exact"/>
              <w:ind w:left="365" w:hanging="277"/>
              <w:contextualSpacing w:val="0"/>
              <w:jc w:val="center"/>
              <w:rPr>
                <w:sz w:val="20"/>
                <w:szCs w:val="20"/>
              </w:rPr>
            </w:pPr>
            <w:r w:rsidRPr="00766B44">
              <w:rPr>
                <w:sz w:val="20"/>
                <w:szCs w:val="20"/>
              </w:rPr>
              <w:t>Operating System: Microsoft Windows Server 2008 Enterprise edition :education version</w:t>
            </w:r>
          </w:p>
          <w:p w:rsidR="00F651F0" w:rsidRPr="00766B44" w:rsidRDefault="00F651F0" w:rsidP="00766B44">
            <w:pPr>
              <w:widowControl w:val="0"/>
              <w:autoSpaceDE w:val="0"/>
              <w:snapToGrid w:val="0"/>
              <w:spacing w:line="245" w:lineRule="exact"/>
              <w:ind w:left="180"/>
              <w:rPr>
                <w:spacing w:val="1"/>
                <w:position w:val="1"/>
              </w:rPr>
            </w:pPr>
          </w:p>
        </w:tc>
      </w:tr>
      <w:tr w:rsidR="00F651F0" w:rsidRPr="00766B44" w:rsidTr="00766B44">
        <w:trPr>
          <w:trHeight w:hRule="exact" w:val="810"/>
        </w:trPr>
        <w:tc>
          <w:tcPr>
            <w:tcW w:w="4140" w:type="dxa"/>
            <w:tcBorders>
              <w:top w:val="single" w:sz="4" w:space="0" w:color="000000"/>
              <w:left w:val="single" w:sz="4" w:space="0" w:color="000000"/>
              <w:bottom w:val="single" w:sz="4" w:space="0" w:color="000000"/>
            </w:tcBorders>
            <w:shd w:val="clear" w:color="auto" w:fill="auto"/>
            <w:vAlign w:val="center"/>
          </w:tcPr>
          <w:p w:rsidR="00F651F0" w:rsidRPr="00766B44" w:rsidRDefault="00F651F0" w:rsidP="00766B44">
            <w:pPr>
              <w:widowControl w:val="0"/>
              <w:autoSpaceDE w:val="0"/>
              <w:snapToGrid w:val="0"/>
              <w:spacing w:line="245" w:lineRule="exact"/>
              <w:ind w:left="180"/>
              <w:rPr>
                <w:position w:val="1"/>
              </w:rPr>
            </w:pPr>
            <w:r w:rsidRPr="00766B44">
              <w:rPr>
                <w:position w:val="1"/>
              </w:rPr>
              <w:t>W</w:t>
            </w:r>
            <w:r w:rsidRPr="00766B44">
              <w:rPr>
                <w:spacing w:val="1"/>
                <w:position w:val="1"/>
              </w:rPr>
              <w:t>a</w:t>
            </w:r>
            <w:r w:rsidRPr="00766B44">
              <w:rPr>
                <w:position w:val="1"/>
              </w:rPr>
              <w:t>r</w:t>
            </w:r>
            <w:r w:rsidRPr="00766B44">
              <w:rPr>
                <w:spacing w:val="1"/>
                <w:position w:val="1"/>
              </w:rPr>
              <w:t>ra</w:t>
            </w:r>
            <w:r w:rsidRPr="00766B44">
              <w:rPr>
                <w:spacing w:val="-1"/>
                <w:position w:val="1"/>
              </w:rPr>
              <w:t>n</w:t>
            </w:r>
            <w:r w:rsidRPr="00766B44">
              <w:rPr>
                <w:position w:val="1"/>
              </w:rPr>
              <w:t>ty</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51F0" w:rsidRPr="00766B44" w:rsidRDefault="00F651F0" w:rsidP="00766B44">
            <w:pPr>
              <w:widowControl w:val="0"/>
              <w:autoSpaceDE w:val="0"/>
              <w:snapToGrid w:val="0"/>
              <w:spacing w:line="245" w:lineRule="exact"/>
              <w:ind w:left="605"/>
              <w:rPr>
                <w:spacing w:val="1"/>
                <w:position w:val="1"/>
              </w:rPr>
            </w:pPr>
            <w:r w:rsidRPr="00766B44">
              <w:rPr>
                <w:position w:val="1"/>
              </w:rPr>
              <w:t>3 ye</w:t>
            </w:r>
            <w:r w:rsidRPr="00766B44">
              <w:rPr>
                <w:spacing w:val="1"/>
                <w:position w:val="1"/>
              </w:rPr>
              <w:t>a</w:t>
            </w:r>
            <w:r w:rsidRPr="00766B44">
              <w:rPr>
                <w:position w:val="1"/>
              </w:rPr>
              <w:t>rs</w:t>
            </w:r>
            <w:r w:rsidRPr="00766B44">
              <w:rPr>
                <w:spacing w:val="-5"/>
                <w:position w:val="1"/>
              </w:rPr>
              <w:t xml:space="preserve"> </w:t>
            </w:r>
            <w:r w:rsidRPr="00766B44">
              <w:rPr>
                <w:spacing w:val="-1"/>
                <w:position w:val="1"/>
              </w:rPr>
              <w:t>n</w:t>
            </w:r>
            <w:r w:rsidRPr="00766B44">
              <w:rPr>
                <w:position w:val="1"/>
              </w:rPr>
              <w:t>e</w:t>
            </w:r>
            <w:r w:rsidRPr="00766B44">
              <w:rPr>
                <w:spacing w:val="1"/>
                <w:position w:val="1"/>
              </w:rPr>
              <w:t>x</w:t>
            </w:r>
            <w:r w:rsidRPr="00766B44">
              <w:rPr>
                <w:position w:val="1"/>
              </w:rPr>
              <w:t>t</w:t>
            </w:r>
            <w:r w:rsidRPr="00766B44">
              <w:rPr>
                <w:spacing w:val="-4"/>
                <w:position w:val="1"/>
              </w:rPr>
              <w:t xml:space="preserve"> </w:t>
            </w:r>
            <w:r w:rsidRPr="00766B44">
              <w:rPr>
                <w:spacing w:val="1"/>
                <w:position w:val="1"/>
              </w:rPr>
              <w:t>da</w:t>
            </w:r>
            <w:r w:rsidRPr="00766B44">
              <w:rPr>
                <w:position w:val="1"/>
              </w:rPr>
              <w:t>y</w:t>
            </w:r>
            <w:r w:rsidRPr="00766B44">
              <w:rPr>
                <w:spacing w:val="-3"/>
                <w:position w:val="1"/>
              </w:rPr>
              <w:t xml:space="preserve"> </w:t>
            </w:r>
            <w:r w:rsidRPr="00766B44">
              <w:rPr>
                <w:position w:val="1"/>
              </w:rPr>
              <w:t>o</w:t>
            </w:r>
            <w:r w:rsidRPr="00766B44">
              <w:rPr>
                <w:spacing w:val="1"/>
                <w:position w:val="1"/>
              </w:rPr>
              <w:t>n-</w:t>
            </w:r>
            <w:r w:rsidRPr="00766B44">
              <w:rPr>
                <w:position w:val="1"/>
              </w:rPr>
              <w:t>s</w:t>
            </w:r>
            <w:r w:rsidRPr="00766B44">
              <w:rPr>
                <w:spacing w:val="-1"/>
                <w:position w:val="1"/>
              </w:rPr>
              <w:t>i</w:t>
            </w:r>
            <w:r w:rsidRPr="00766B44">
              <w:rPr>
                <w:position w:val="1"/>
              </w:rPr>
              <w:t>te</w:t>
            </w:r>
            <w:r w:rsidRPr="00766B44">
              <w:rPr>
                <w:spacing w:val="-5"/>
                <w:position w:val="1"/>
              </w:rPr>
              <w:t xml:space="preserve"> </w:t>
            </w:r>
            <w:r w:rsidRPr="00766B44">
              <w:rPr>
                <w:position w:val="1"/>
              </w:rPr>
              <w:t>war</w:t>
            </w:r>
            <w:r w:rsidRPr="00766B44">
              <w:rPr>
                <w:spacing w:val="1"/>
                <w:position w:val="1"/>
              </w:rPr>
              <w:t>ra</w:t>
            </w:r>
            <w:r w:rsidRPr="00766B44">
              <w:rPr>
                <w:spacing w:val="-1"/>
                <w:position w:val="1"/>
              </w:rPr>
              <w:t>n</w:t>
            </w:r>
            <w:r w:rsidRPr="00766B44">
              <w:rPr>
                <w:position w:val="1"/>
              </w:rPr>
              <w:t>ty</w:t>
            </w:r>
            <w:r w:rsidRPr="00766B44">
              <w:rPr>
                <w:spacing w:val="-8"/>
                <w:position w:val="1"/>
              </w:rPr>
              <w:t xml:space="preserve"> </w:t>
            </w:r>
            <w:r w:rsidRPr="00766B44">
              <w:rPr>
                <w:spacing w:val="1"/>
                <w:position w:val="1"/>
              </w:rPr>
              <w:t>(</w:t>
            </w:r>
            <w:r w:rsidRPr="00766B44">
              <w:rPr>
                <w:spacing w:val="3"/>
                <w:position w:val="1"/>
              </w:rPr>
              <w:t>3</w:t>
            </w:r>
            <w:r w:rsidRPr="00766B44">
              <w:rPr>
                <w:position w:val="1"/>
              </w:rPr>
              <w:t>-</w:t>
            </w:r>
            <w:r w:rsidRPr="00766B44">
              <w:rPr>
                <w:spacing w:val="1"/>
                <w:position w:val="1"/>
              </w:rPr>
              <w:t>3-3) and AMC for next 3 years</w:t>
            </w:r>
          </w:p>
        </w:tc>
      </w:tr>
    </w:tbl>
    <w:p w:rsidR="00F651F0" w:rsidRDefault="00F651F0" w:rsidP="00766B44">
      <w:pPr>
        <w:rPr>
          <w:rFonts w:ascii="Book Antiqua" w:hAnsi="Book Antiqua"/>
        </w:rPr>
      </w:pPr>
    </w:p>
    <w:tbl>
      <w:tblPr>
        <w:tblW w:w="0" w:type="auto"/>
        <w:tblInd w:w="5" w:type="dxa"/>
        <w:tblLayout w:type="fixed"/>
        <w:tblCellMar>
          <w:left w:w="0" w:type="dxa"/>
          <w:right w:w="0" w:type="dxa"/>
        </w:tblCellMar>
        <w:tblLook w:val="0000"/>
      </w:tblPr>
      <w:tblGrid>
        <w:gridCol w:w="4320"/>
        <w:gridCol w:w="5040"/>
      </w:tblGrid>
      <w:tr w:rsidR="00F651F0" w:rsidTr="00766B44">
        <w:trPr>
          <w:trHeight w:hRule="exact" w:val="386"/>
        </w:trPr>
        <w:tc>
          <w:tcPr>
            <w:tcW w:w="936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F651F0" w:rsidRDefault="00E5786B" w:rsidP="00766B44">
            <w:pPr>
              <w:widowControl w:val="0"/>
              <w:autoSpaceDE w:val="0"/>
              <w:snapToGrid w:val="0"/>
              <w:spacing w:line="235" w:lineRule="exact"/>
              <w:ind w:left="90"/>
              <w:rPr>
                <w:b w:val="0"/>
                <w:bCs/>
                <w:sz w:val="22"/>
                <w:szCs w:val="22"/>
              </w:rPr>
            </w:pPr>
            <w:r>
              <w:rPr>
                <w:bCs/>
                <w:spacing w:val="1"/>
                <w:sz w:val="22"/>
                <w:szCs w:val="22"/>
              </w:rPr>
              <w:t>2</w:t>
            </w:r>
            <w:r w:rsidR="00F651F0">
              <w:rPr>
                <w:bCs/>
                <w:spacing w:val="1"/>
                <w:sz w:val="22"/>
                <w:szCs w:val="22"/>
              </w:rPr>
              <w:t xml:space="preserve">.   </w:t>
            </w:r>
            <w:r w:rsidR="00F651F0">
              <w:rPr>
                <w:bCs/>
                <w:sz w:val="22"/>
                <w:szCs w:val="22"/>
              </w:rPr>
              <w:t>S</w:t>
            </w:r>
            <w:r w:rsidR="00F651F0">
              <w:rPr>
                <w:bCs/>
                <w:spacing w:val="1"/>
                <w:sz w:val="22"/>
                <w:szCs w:val="22"/>
              </w:rPr>
              <w:t>e</w:t>
            </w:r>
            <w:r w:rsidR="00F651F0">
              <w:rPr>
                <w:bCs/>
                <w:spacing w:val="-1"/>
                <w:sz w:val="22"/>
                <w:szCs w:val="22"/>
              </w:rPr>
              <w:t>r</w:t>
            </w:r>
            <w:r w:rsidR="00F651F0">
              <w:rPr>
                <w:bCs/>
                <w:sz w:val="22"/>
                <w:szCs w:val="22"/>
              </w:rPr>
              <w:t>v</w:t>
            </w:r>
            <w:r w:rsidR="00F651F0">
              <w:rPr>
                <w:bCs/>
                <w:spacing w:val="1"/>
                <w:sz w:val="22"/>
                <w:szCs w:val="22"/>
              </w:rPr>
              <w:t>e</w:t>
            </w:r>
            <w:r w:rsidR="00F651F0">
              <w:rPr>
                <w:bCs/>
                <w:sz w:val="22"/>
                <w:szCs w:val="22"/>
              </w:rPr>
              <w:t xml:space="preserve">r </w:t>
            </w:r>
            <w:r>
              <w:rPr>
                <w:bCs/>
                <w:sz w:val="22"/>
                <w:szCs w:val="22"/>
              </w:rPr>
              <w:t>1P</w:t>
            </w:r>
          </w:p>
        </w:tc>
      </w:tr>
      <w:tr w:rsidR="00F651F0" w:rsidTr="00766B44">
        <w:trPr>
          <w:trHeight w:hRule="exact" w:val="386"/>
        </w:trPr>
        <w:tc>
          <w:tcPr>
            <w:tcW w:w="4320" w:type="dxa"/>
            <w:tcBorders>
              <w:top w:val="single" w:sz="4" w:space="0" w:color="000000"/>
              <w:left w:val="single" w:sz="4" w:space="0" w:color="000000"/>
              <w:bottom w:val="single" w:sz="4" w:space="0" w:color="000000"/>
            </w:tcBorders>
            <w:shd w:val="clear" w:color="auto" w:fill="auto"/>
            <w:vAlign w:val="center"/>
          </w:tcPr>
          <w:p w:rsidR="00F651F0" w:rsidRDefault="00F651F0" w:rsidP="00766B44">
            <w:pPr>
              <w:widowControl w:val="0"/>
              <w:autoSpaceDE w:val="0"/>
              <w:snapToGrid w:val="0"/>
              <w:spacing w:line="245" w:lineRule="exact"/>
              <w:ind w:left="180"/>
              <w:rPr>
                <w:position w:val="1"/>
              </w:rPr>
            </w:pPr>
            <w:r>
              <w:rPr>
                <w:position w:val="1"/>
              </w:rPr>
              <w:t>F</w:t>
            </w:r>
            <w:r>
              <w:rPr>
                <w:spacing w:val="-1"/>
                <w:position w:val="1"/>
              </w:rPr>
              <w:t>o</w:t>
            </w:r>
            <w:r>
              <w:rPr>
                <w:position w:val="1"/>
              </w:rPr>
              <w:t>rm</w:t>
            </w:r>
            <w:r>
              <w:rPr>
                <w:spacing w:val="-5"/>
                <w:position w:val="1"/>
              </w:rPr>
              <w:t xml:space="preserve"> </w:t>
            </w:r>
            <w:r>
              <w:rPr>
                <w:position w:val="1"/>
              </w:rPr>
              <w:t>F</w:t>
            </w:r>
            <w:r>
              <w:rPr>
                <w:spacing w:val="1"/>
                <w:position w:val="1"/>
              </w:rPr>
              <w:t>a</w:t>
            </w:r>
            <w:r>
              <w:rPr>
                <w:position w:val="1"/>
              </w:rPr>
              <w:t>ctor</w:t>
            </w:r>
          </w:p>
        </w:tc>
        <w:tc>
          <w:tcPr>
            <w:tcW w:w="5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51F0" w:rsidRDefault="00F651F0" w:rsidP="00766B44">
            <w:pPr>
              <w:widowControl w:val="0"/>
              <w:autoSpaceDE w:val="0"/>
              <w:snapToGrid w:val="0"/>
              <w:spacing w:line="245" w:lineRule="exact"/>
              <w:ind w:left="180"/>
              <w:rPr>
                <w:sz w:val="22"/>
                <w:szCs w:val="22"/>
              </w:rPr>
            </w:pPr>
            <w:r>
              <w:rPr>
                <w:sz w:val="22"/>
                <w:szCs w:val="22"/>
              </w:rPr>
              <w:t>1U with mounting kit</w:t>
            </w:r>
          </w:p>
        </w:tc>
      </w:tr>
      <w:tr w:rsidR="00F651F0" w:rsidTr="00766B44">
        <w:trPr>
          <w:trHeight w:hRule="exact" w:val="793"/>
        </w:trPr>
        <w:tc>
          <w:tcPr>
            <w:tcW w:w="4320" w:type="dxa"/>
            <w:tcBorders>
              <w:top w:val="single" w:sz="4" w:space="0" w:color="000000"/>
              <w:left w:val="single" w:sz="4" w:space="0" w:color="000000"/>
              <w:bottom w:val="single" w:sz="4" w:space="0" w:color="000000"/>
            </w:tcBorders>
            <w:shd w:val="clear" w:color="auto" w:fill="auto"/>
            <w:vAlign w:val="center"/>
          </w:tcPr>
          <w:p w:rsidR="00F651F0" w:rsidRDefault="00F651F0" w:rsidP="00766B44">
            <w:pPr>
              <w:widowControl w:val="0"/>
              <w:autoSpaceDE w:val="0"/>
              <w:snapToGrid w:val="0"/>
              <w:spacing w:line="245" w:lineRule="exact"/>
              <w:ind w:left="180"/>
              <w:rPr>
                <w:position w:val="1"/>
              </w:rPr>
            </w:pPr>
            <w:r>
              <w:rPr>
                <w:position w:val="1"/>
              </w:rPr>
              <w:t>Process</w:t>
            </w:r>
            <w:r>
              <w:rPr>
                <w:spacing w:val="-1"/>
                <w:position w:val="1"/>
              </w:rPr>
              <w:t>o</w:t>
            </w:r>
            <w:r>
              <w:rPr>
                <w:position w:val="1"/>
              </w:rPr>
              <w:t>r</w:t>
            </w:r>
          </w:p>
        </w:tc>
        <w:tc>
          <w:tcPr>
            <w:tcW w:w="5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51F0" w:rsidRDefault="00F651F0" w:rsidP="00766B44">
            <w:pPr>
              <w:pStyle w:val="WW-Default"/>
              <w:snapToGrid w:val="0"/>
              <w:jc w:val="center"/>
              <w:rPr>
                <w:color w:val="auto"/>
                <w:sz w:val="22"/>
                <w:szCs w:val="22"/>
              </w:rPr>
            </w:pPr>
            <w:r>
              <w:rPr>
                <w:color w:val="auto"/>
                <w:sz w:val="22"/>
                <w:szCs w:val="22"/>
              </w:rPr>
              <w:t>Intel(R) Xeon(R) Processor  1.80GHz, 10M Cache, No Turbo, 4C, 80W</w:t>
            </w:r>
          </w:p>
          <w:p w:rsidR="00F651F0" w:rsidRDefault="00F651F0" w:rsidP="00766B44">
            <w:pPr>
              <w:widowControl w:val="0"/>
              <w:autoSpaceDE w:val="0"/>
              <w:snapToGrid w:val="0"/>
              <w:spacing w:line="245" w:lineRule="exact"/>
              <w:ind w:left="180"/>
              <w:rPr>
                <w:position w:val="1"/>
              </w:rPr>
            </w:pPr>
          </w:p>
        </w:tc>
      </w:tr>
      <w:tr w:rsidR="00F651F0" w:rsidTr="00766B44">
        <w:trPr>
          <w:trHeight w:hRule="exact" w:val="449"/>
        </w:trPr>
        <w:tc>
          <w:tcPr>
            <w:tcW w:w="4320" w:type="dxa"/>
            <w:tcBorders>
              <w:top w:val="single" w:sz="4" w:space="0" w:color="000000"/>
              <w:left w:val="single" w:sz="4" w:space="0" w:color="000000"/>
              <w:bottom w:val="single" w:sz="4" w:space="0" w:color="000000"/>
            </w:tcBorders>
            <w:shd w:val="clear" w:color="auto" w:fill="auto"/>
            <w:vAlign w:val="center"/>
          </w:tcPr>
          <w:p w:rsidR="00F651F0" w:rsidRDefault="00F651F0" w:rsidP="00766B44">
            <w:pPr>
              <w:widowControl w:val="0"/>
              <w:autoSpaceDE w:val="0"/>
              <w:snapToGrid w:val="0"/>
              <w:spacing w:line="245" w:lineRule="exact"/>
              <w:ind w:left="180"/>
              <w:rPr>
                <w:position w:val="1"/>
              </w:rPr>
            </w:pPr>
            <w:r>
              <w:rPr>
                <w:position w:val="1"/>
              </w:rPr>
              <w:t>Nu</w:t>
            </w:r>
            <w:r>
              <w:rPr>
                <w:spacing w:val="-1"/>
                <w:position w:val="1"/>
              </w:rPr>
              <w:t>m</w:t>
            </w:r>
            <w:r>
              <w:rPr>
                <w:position w:val="1"/>
              </w:rPr>
              <w:t>b</w:t>
            </w:r>
            <w:r>
              <w:rPr>
                <w:spacing w:val="1"/>
                <w:position w:val="1"/>
              </w:rPr>
              <w:t>e</w:t>
            </w:r>
            <w:r>
              <w:rPr>
                <w:position w:val="1"/>
              </w:rPr>
              <w:t>r</w:t>
            </w:r>
            <w:r>
              <w:rPr>
                <w:spacing w:val="-6"/>
                <w:position w:val="1"/>
              </w:rPr>
              <w:t xml:space="preserve"> </w:t>
            </w:r>
            <w:r>
              <w:rPr>
                <w:spacing w:val="-1"/>
                <w:position w:val="1"/>
              </w:rPr>
              <w:t>o</w:t>
            </w:r>
            <w:r>
              <w:rPr>
                <w:position w:val="1"/>
              </w:rPr>
              <w:t>f</w:t>
            </w:r>
            <w:r>
              <w:rPr>
                <w:spacing w:val="-1"/>
                <w:position w:val="1"/>
              </w:rPr>
              <w:t xml:space="preserve"> </w:t>
            </w:r>
            <w:r>
              <w:rPr>
                <w:position w:val="1"/>
              </w:rPr>
              <w:t>p</w:t>
            </w:r>
            <w:r>
              <w:rPr>
                <w:spacing w:val="1"/>
                <w:position w:val="1"/>
              </w:rPr>
              <w:t>r</w:t>
            </w:r>
            <w:r>
              <w:rPr>
                <w:spacing w:val="-1"/>
                <w:position w:val="1"/>
              </w:rPr>
              <w:t>o</w:t>
            </w:r>
            <w:r>
              <w:rPr>
                <w:position w:val="1"/>
              </w:rPr>
              <w:t>c</w:t>
            </w:r>
            <w:r>
              <w:rPr>
                <w:spacing w:val="1"/>
                <w:position w:val="1"/>
              </w:rPr>
              <w:t>e</w:t>
            </w:r>
            <w:r>
              <w:rPr>
                <w:position w:val="1"/>
              </w:rPr>
              <w:t>s</w:t>
            </w:r>
            <w:r>
              <w:rPr>
                <w:spacing w:val="-1"/>
                <w:position w:val="1"/>
              </w:rPr>
              <w:t>so</w:t>
            </w:r>
            <w:r>
              <w:rPr>
                <w:position w:val="1"/>
              </w:rPr>
              <w:t>rs</w:t>
            </w:r>
            <w:r>
              <w:rPr>
                <w:spacing w:val="-9"/>
                <w:position w:val="1"/>
              </w:rPr>
              <w:t xml:space="preserve"> </w:t>
            </w:r>
            <w:r>
              <w:rPr>
                <w:position w:val="1"/>
              </w:rPr>
              <w:t>supp</w:t>
            </w:r>
            <w:r>
              <w:rPr>
                <w:spacing w:val="-1"/>
                <w:position w:val="1"/>
              </w:rPr>
              <w:t>o</w:t>
            </w:r>
            <w:r>
              <w:rPr>
                <w:position w:val="1"/>
              </w:rPr>
              <w:t>rt</w:t>
            </w:r>
            <w:r>
              <w:rPr>
                <w:spacing w:val="1"/>
                <w:position w:val="1"/>
              </w:rPr>
              <w:t>e</w:t>
            </w:r>
            <w:r>
              <w:rPr>
                <w:position w:val="1"/>
              </w:rPr>
              <w:t>d</w:t>
            </w:r>
          </w:p>
        </w:tc>
        <w:tc>
          <w:tcPr>
            <w:tcW w:w="5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51F0" w:rsidRDefault="00F651F0" w:rsidP="00766B44">
            <w:pPr>
              <w:widowControl w:val="0"/>
              <w:autoSpaceDE w:val="0"/>
              <w:snapToGrid w:val="0"/>
              <w:spacing w:line="245" w:lineRule="exact"/>
              <w:ind w:left="180"/>
              <w:rPr>
                <w:position w:val="1"/>
              </w:rPr>
            </w:pPr>
            <w:r>
              <w:rPr>
                <w:position w:val="1"/>
              </w:rPr>
              <w:t>1</w:t>
            </w:r>
          </w:p>
        </w:tc>
      </w:tr>
      <w:tr w:rsidR="00F651F0" w:rsidTr="00766B44">
        <w:trPr>
          <w:trHeight w:hRule="exact" w:val="546"/>
        </w:trPr>
        <w:tc>
          <w:tcPr>
            <w:tcW w:w="4320" w:type="dxa"/>
            <w:tcBorders>
              <w:top w:val="single" w:sz="4" w:space="0" w:color="000000"/>
              <w:left w:val="single" w:sz="4" w:space="0" w:color="000000"/>
              <w:bottom w:val="single" w:sz="4" w:space="0" w:color="000000"/>
            </w:tcBorders>
            <w:shd w:val="clear" w:color="auto" w:fill="auto"/>
            <w:vAlign w:val="center"/>
          </w:tcPr>
          <w:p w:rsidR="00F651F0" w:rsidRDefault="00F651F0" w:rsidP="00766B44">
            <w:pPr>
              <w:widowControl w:val="0"/>
              <w:autoSpaceDE w:val="0"/>
              <w:snapToGrid w:val="0"/>
              <w:spacing w:line="245" w:lineRule="exact"/>
              <w:ind w:left="180"/>
              <w:rPr>
                <w:position w:val="1"/>
              </w:rPr>
            </w:pPr>
            <w:r>
              <w:rPr>
                <w:position w:val="1"/>
              </w:rPr>
              <w:t>Ch</w:t>
            </w:r>
            <w:r>
              <w:rPr>
                <w:spacing w:val="-1"/>
                <w:position w:val="1"/>
              </w:rPr>
              <w:t>i</w:t>
            </w:r>
            <w:r>
              <w:rPr>
                <w:position w:val="1"/>
              </w:rPr>
              <w:t>pset</w:t>
            </w:r>
          </w:p>
        </w:tc>
        <w:tc>
          <w:tcPr>
            <w:tcW w:w="5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51F0" w:rsidRPr="00F07FB7" w:rsidRDefault="00F651F0" w:rsidP="00766B44">
            <w:pPr>
              <w:widowControl w:val="0"/>
              <w:autoSpaceDE w:val="0"/>
              <w:snapToGrid w:val="0"/>
              <w:spacing w:line="239" w:lineRule="exact"/>
            </w:pPr>
            <w:r w:rsidRPr="00F07FB7">
              <w:t>C 600 or higher</w:t>
            </w:r>
          </w:p>
        </w:tc>
      </w:tr>
      <w:tr w:rsidR="00F651F0" w:rsidTr="00766B44">
        <w:trPr>
          <w:trHeight w:hRule="exact" w:val="500"/>
        </w:trPr>
        <w:tc>
          <w:tcPr>
            <w:tcW w:w="4320" w:type="dxa"/>
            <w:tcBorders>
              <w:top w:val="single" w:sz="4" w:space="0" w:color="000000"/>
              <w:left w:val="single" w:sz="4" w:space="0" w:color="000000"/>
              <w:bottom w:val="single" w:sz="4" w:space="0" w:color="000000"/>
            </w:tcBorders>
            <w:shd w:val="clear" w:color="auto" w:fill="auto"/>
            <w:vAlign w:val="center"/>
          </w:tcPr>
          <w:p w:rsidR="00F651F0" w:rsidRDefault="00F651F0" w:rsidP="00766B44">
            <w:pPr>
              <w:widowControl w:val="0"/>
              <w:autoSpaceDE w:val="0"/>
              <w:snapToGrid w:val="0"/>
              <w:spacing w:line="245" w:lineRule="exact"/>
              <w:ind w:left="180"/>
              <w:rPr>
                <w:position w:val="1"/>
              </w:rPr>
            </w:pPr>
            <w:r>
              <w:rPr>
                <w:spacing w:val="-1"/>
                <w:position w:val="1"/>
              </w:rPr>
              <w:t>G</w:t>
            </w:r>
            <w:r>
              <w:rPr>
                <w:position w:val="1"/>
              </w:rPr>
              <w:t>r</w:t>
            </w:r>
            <w:r>
              <w:rPr>
                <w:spacing w:val="2"/>
                <w:position w:val="1"/>
              </w:rPr>
              <w:t>a</w:t>
            </w:r>
            <w:r>
              <w:rPr>
                <w:position w:val="1"/>
              </w:rPr>
              <w:t>ph</w:t>
            </w:r>
            <w:r>
              <w:rPr>
                <w:spacing w:val="-1"/>
                <w:position w:val="1"/>
              </w:rPr>
              <w:t>i</w:t>
            </w:r>
            <w:r>
              <w:rPr>
                <w:position w:val="1"/>
              </w:rPr>
              <w:t>cs</w:t>
            </w:r>
          </w:p>
        </w:tc>
        <w:tc>
          <w:tcPr>
            <w:tcW w:w="5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51F0" w:rsidRDefault="00F651F0" w:rsidP="00766B44">
            <w:pPr>
              <w:widowControl w:val="0"/>
              <w:autoSpaceDE w:val="0"/>
              <w:snapToGrid w:val="0"/>
              <w:spacing w:line="243" w:lineRule="exact"/>
              <w:ind w:left="180"/>
              <w:rPr>
                <w:spacing w:val="-1"/>
              </w:rPr>
            </w:pPr>
          </w:p>
        </w:tc>
      </w:tr>
      <w:tr w:rsidR="00F651F0" w:rsidTr="00766B44">
        <w:trPr>
          <w:trHeight w:hRule="exact" w:val="820"/>
        </w:trPr>
        <w:tc>
          <w:tcPr>
            <w:tcW w:w="4320" w:type="dxa"/>
            <w:tcBorders>
              <w:top w:val="single" w:sz="4" w:space="0" w:color="000000"/>
              <w:left w:val="single" w:sz="4" w:space="0" w:color="000000"/>
              <w:bottom w:val="single" w:sz="4" w:space="0" w:color="000000"/>
            </w:tcBorders>
            <w:shd w:val="clear" w:color="auto" w:fill="auto"/>
            <w:vAlign w:val="center"/>
          </w:tcPr>
          <w:p w:rsidR="00F651F0" w:rsidRDefault="00F651F0" w:rsidP="00766B44">
            <w:pPr>
              <w:widowControl w:val="0"/>
              <w:autoSpaceDE w:val="0"/>
              <w:snapToGrid w:val="0"/>
              <w:spacing w:line="245" w:lineRule="exact"/>
              <w:ind w:left="180"/>
              <w:rPr>
                <w:position w:val="1"/>
              </w:rPr>
            </w:pPr>
            <w:r>
              <w:rPr>
                <w:spacing w:val="1"/>
                <w:position w:val="1"/>
              </w:rPr>
              <w:t>M</w:t>
            </w:r>
            <w:r>
              <w:rPr>
                <w:position w:val="1"/>
              </w:rPr>
              <w:t>em</w:t>
            </w:r>
            <w:r>
              <w:rPr>
                <w:spacing w:val="-1"/>
                <w:position w:val="1"/>
              </w:rPr>
              <w:t>o</w:t>
            </w:r>
            <w:r>
              <w:rPr>
                <w:position w:val="1"/>
              </w:rPr>
              <w:t>ry</w:t>
            </w:r>
          </w:p>
        </w:tc>
        <w:tc>
          <w:tcPr>
            <w:tcW w:w="5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51F0" w:rsidRDefault="00F651F0" w:rsidP="00766B44">
            <w:pPr>
              <w:widowControl w:val="0"/>
              <w:autoSpaceDE w:val="0"/>
              <w:snapToGrid w:val="0"/>
              <w:spacing w:line="239" w:lineRule="exact"/>
              <w:rPr>
                <w:sz w:val="22"/>
                <w:szCs w:val="22"/>
                <w:lang w:val="en-IN"/>
              </w:rPr>
            </w:pPr>
            <w:r>
              <w:rPr>
                <w:sz w:val="22"/>
                <w:szCs w:val="22"/>
                <w:lang w:val="en-IN"/>
              </w:rPr>
              <w:t>DDR3 Registered (RDIMM)</w:t>
            </w:r>
          </w:p>
          <w:p w:rsidR="00F651F0" w:rsidRDefault="00F651F0" w:rsidP="00766B44">
            <w:pPr>
              <w:rPr>
                <w:sz w:val="22"/>
                <w:szCs w:val="22"/>
              </w:rPr>
            </w:pPr>
            <w:r w:rsidRPr="00F07FB7">
              <w:rPr>
                <w:bCs/>
                <w:sz w:val="22"/>
                <w:szCs w:val="22"/>
              </w:rPr>
              <w:t xml:space="preserve">8GB </w:t>
            </w:r>
            <w:r w:rsidRPr="00F07FB7">
              <w:rPr>
                <w:sz w:val="22"/>
                <w:szCs w:val="22"/>
              </w:rPr>
              <w:t>(2 x 4GB)</w:t>
            </w:r>
            <w:r>
              <w:rPr>
                <w:color w:val="FF0000"/>
                <w:sz w:val="22"/>
                <w:szCs w:val="22"/>
              </w:rPr>
              <w:t xml:space="preserve"> </w:t>
            </w:r>
            <w:r>
              <w:rPr>
                <w:sz w:val="22"/>
                <w:szCs w:val="22"/>
              </w:rPr>
              <w:t>Registered DIMMs  (1333MHz)</w:t>
            </w:r>
          </w:p>
          <w:p w:rsidR="00F651F0" w:rsidRDefault="00F651F0" w:rsidP="00766B44">
            <w:pPr>
              <w:widowControl w:val="0"/>
              <w:autoSpaceDE w:val="0"/>
              <w:snapToGrid w:val="0"/>
              <w:spacing w:line="239" w:lineRule="exact"/>
              <w:ind w:left="180"/>
              <w:rPr>
                <w:spacing w:val="1"/>
              </w:rPr>
            </w:pPr>
          </w:p>
        </w:tc>
      </w:tr>
      <w:tr w:rsidR="00F651F0" w:rsidTr="00766B44">
        <w:trPr>
          <w:trHeight w:hRule="exact" w:val="487"/>
        </w:trPr>
        <w:tc>
          <w:tcPr>
            <w:tcW w:w="4320" w:type="dxa"/>
            <w:tcBorders>
              <w:top w:val="single" w:sz="4" w:space="0" w:color="000000"/>
              <w:left w:val="single" w:sz="4" w:space="0" w:color="000000"/>
              <w:bottom w:val="single" w:sz="4" w:space="0" w:color="000000"/>
            </w:tcBorders>
            <w:shd w:val="clear" w:color="auto" w:fill="auto"/>
            <w:vAlign w:val="center"/>
          </w:tcPr>
          <w:p w:rsidR="00F651F0" w:rsidRDefault="00F651F0" w:rsidP="00766B44">
            <w:pPr>
              <w:widowControl w:val="0"/>
              <w:autoSpaceDE w:val="0"/>
              <w:snapToGrid w:val="0"/>
              <w:spacing w:line="245" w:lineRule="exact"/>
              <w:ind w:left="180"/>
              <w:rPr>
                <w:position w:val="1"/>
              </w:rPr>
            </w:pPr>
            <w:r>
              <w:rPr>
                <w:spacing w:val="1"/>
                <w:position w:val="1"/>
              </w:rPr>
              <w:t>Ma</w:t>
            </w:r>
            <w:r>
              <w:rPr>
                <w:position w:val="1"/>
              </w:rPr>
              <w:t>xi</w:t>
            </w:r>
            <w:r>
              <w:rPr>
                <w:spacing w:val="-1"/>
                <w:position w:val="1"/>
              </w:rPr>
              <w:t>m</w:t>
            </w:r>
            <w:r>
              <w:rPr>
                <w:position w:val="1"/>
              </w:rPr>
              <w:t>um</w:t>
            </w:r>
            <w:r>
              <w:rPr>
                <w:spacing w:val="-10"/>
                <w:position w:val="1"/>
              </w:rPr>
              <w:t xml:space="preserve"> </w:t>
            </w:r>
            <w:r>
              <w:rPr>
                <w:spacing w:val="-1"/>
                <w:position w:val="1"/>
              </w:rPr>
              <w:t>m</w:t>
            </w:r>
            <w:r>
              <w:rPr>
                <w:position w:val="1"/>
              </w:rPr>
              <w:t>em</w:t>
            </w:r>
            <w:r>
              <w:rPr>
                <w:spacing w:val="-1"/>
                <w:position w:val="1"/>
              </w:rPr>
              <w:t>o</w:t>
            </w:r>
            <w:r>
              <w:rPr>
                <w:position w:val="1"/>
              </w:rPr>
              <w:t>ry</w:t>
            </w:r>
          </w:p>
        </w:tc>
        <w:tc>
          <w:tcPr>
            <w:tcW w:w="5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51F0" w:rsidRDefault="00F651F0" w:rsidP="00766B44">
            <w:pPr>
              <w:widowControl w:val="0"/>
              <w:autoSpaceDE w:val="0"/>
              <w:snapToGrid w:val="0"/>
              <w:spacing w:line="239" w:lineRule="exact"/>
              <w:rPr>
                <w:sz w:val="22"/>
                <w:szCs w:val="22"/>
                <w:lang w:val="en-IN"/>
              </w:rPr>
            </w:pPr>
            <w:r>
              <w:rPr>
                <w:sz w:val="22"/>
                <w:szCs w:val="22"/>
                <w:lang w:val="en-IN"/>
              </w:rPr>
              <w:t>Memory  expandability  32 GB</w:t>
            </w:r>
          </w:p>
          <w:p w:rsidR="00F651F0" w:rsidRDefault="00F651F0" w:rsidP="00766B44">
            <w:pPr>
              <w:widowControl w:val="0"/>
              <w:autoSpaceDE w:val="0"/>
              <w:snapToGrid w:val="0"/>
              <w:spacing w:line="245" w:lineRule="exact"/>
              <w:ind w:left="180"/>
            </w:pPr>
          </w:p>
        </w:tc>
      </w:tr>
      <w:tr w:rsidR="00F651F0" w:rsidTr="00766B44">
        <w:trPr>
          <w:trHeight w:hRule="exact" w:val="460"/>
        </w:trPr>
        <w:tc>
          <w:tcPr>
            <w:tcW w:w="4320" w:type="dxa"/>
            <w:tcBorders>
              <w:top w:val="single" w:sz="4" w:space="0" w:color="000000"/>
              <w:left w:val="single" w:sz="4" w:space="0" w:color="000000"/>
              <w:bottom w:val="single" w:sz="4" w:space="0" w:color="000000"/>
            </w:tcBorders>
            <w:shd w:val="clear" w:color="auto" w:fill="auto"/>
            <w:vAlign w:val="center"/>
          </w:tcPr>
          <w:p w:rsidR="00F651F0" w:rsidRDefault="00F651F0" w:rsidP="00766B44">
            <w:pPr>
              <w:widowControl w:val="0"/>
              <w:autoSpaceDE w:val="0"/>
              <w:snapToGrid w:val="0"/>
              <w:spacing w:line="245" w:lineRule="exact"/>
              <w:ind w:left="180"/>
              <w:rPr>
                <w:position w:val="1"/>
              </w:rPr>
            </w:pPr>
            <w:r>
              <w:rPr>
                <w:spacing w:val="1"/>
                <w:position w:val="1"/>
              </w:rPr>
              <w:t>M</w:t>
            </w:r>
            <w:r>
              <w:rPr>
                <w:position w:val="1"/>
              </w:rPr>
              <w:t>em</w:t>
            </w:r>
            <w:r>
              <w:rPr>
                <w:spacing w:val="-1"/>
                <w:position w:val="1"/>
              </w:rPr>
              <w:t>o</w:t>
            </w:r>
            <w:r>
              <w:rPr>
                <w:position w:val="1"/>
              </w:rPr>
              <w:t>ry</w:t>
            </w:r>
            <w:r>
              <w:rPr>
                <w:spacing w:val="-8"/>
                <w:position w:val="1"/>
              </w:rPr>
              <w:t xml:space="preserve"> </w:t>
            </w:r>
            <w:r>
              <w:rPr>
                <w:position w:val="1"/>
              </w:rPr>
              <w:t>s</w:t>
            </w:r>
            <w:r>
              <w:rPr>
                <w:spacing w:val="-1"/>
                <w:position w:val="1"/>
              </w:rPr>
              <w:t>lo</w:t>
            </w:r>
            <w:r>
              <w:rPr>
                <w:position w:val="1"/>
              </w:rPr>
              <w:t>ts</w:t>
            </w:r>
            <w:r>
              <w:rPr>
                <w:spacing w:val="-4"/>
                <w:position w:val="1"/>
              </w:rPr>
              <w:t xml:space="preserve"> </w:t>
            </w:r>
            <w:r>
              <w:rPr>
                <w:spacing w:val="1"/>
                <w:position w:val="1"/>
              </w:rPr>
              <w:t>Ma</w:t>
            </w:r>
            <w:r>
              <w:rPr>
                <w:position w:val="1"/>
              </w:rPr>
              <w:t>x</w:t>
            </w:r>
          </w:p>
        </w:tc>
        <w:tc>
          <w:tcPr>
            <w:tcW w:w="5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51F0" w:rsidRDefault="00F651F0" w:rsidP="00766B44">
            <w:pPr>
              <w:widowControl w:val="0"/>
              <w:autoSpaceDE w:val="0"/>
              <w:snapToGrid w:val="0"/>
              <w:spacing w:line="245" w:lineRule="exact"/>
              <w:ind w:left="180"/>
            </w:pPr>
          </w:p>
        </w:tc>
      </w:tr>
      <w:tr w:rsidR="00F651F0" w:rsidTr="00766B44">
        <w:trPr>
          <w:trHeight w:hRule="exact" w:val="748"/>
        </w:trPr>
        <w:tc>
          <w:tcPr>
            <w:tcW w:w="4320" w:type="dxa"/>
            <w:tcBorders>
              <w:top w:val="single" w:sz="4" w:space="0" w:color="000000"/>
              <w:left w:val="single" w:sz="4" w:space="0" w:color="000000"/>
              <w:bottom w:val="single" w:sz="4" w:space="0" w:color="000000"/>
            </w:tcBorders>
            <w:shd w:val="clear" w:color="auto" w:fill="auto"/>
            <w:vAlign w:val="center"/>
          </w:tcPr>
          <w:p w:rsidR="00F651F0" w:rsidRDefault="00F651F0" w:rsidP="00766B44">
            <w:pPr>
              <w:widowControl w:val="0"/>
              <w:autoSpaceDE w:val="0"/>
              <w:snapToGrid w:val="0"/>
              <w:spacing w:line="245" w:lineRule="exact"/>
              <w:ind w:left="180"/>
              <w:rPr>
                <w:position w:val="1"/>
              </w:rPr>
            </w:pPr>
            <w:r>
              <w:rPr>
                <w:spacing w:val="1"/>
                <w:position w:val="1"/>
              </w:rPr>
              <w:t>S</w:t>
            </w:r>
            <w:r>
              <w:rPr>
                <w:position w:val="1"/>
              </w:rPr>
              <w:t>t</w:t>
            </w:r>
            <w:r>
              <w:rPr>
                <w:spacing w:val="-1"/>
                <w:position w:val="1"/>
              </w:rPr>
              <w:t>o</w:t>
            </w:r>
            <w:r>
              <w:rPr>
                <w:position w:val="1"/>
              </w:rPr>
              <w:t>r</w:t>
            </w:r>
            <w:r>
              <w:rPr>
                <w:spacing w:val="2"/>
                <w:position w:val="1"/>
              </w:rPr>
              <w:t>a</w:t>
            </w:r>
            <w:r>
              <w:rPr>
                <w:position w:val="1"/>
              </w:rPr>
              <w:t>ge/</w:t>
            </w:r>
            <w:r>
              <w:rPr>
                <w:spacing w:val="-2"/>
                <w:position w:val="1"/>
              </w:rPr>
              <w:t>R</w:t>
            </w:r>
            <w:r>
              <w:rPr>
                <w:spacing w:val="1"/>
                <w:position w:val="1"/>
              </w:rPr>
              <w:t>a</w:t>
            </w:r>
            <w:r>
              <w:rPr>
                <w:position w:val="1"/>
              </w:rPr>
              <w:t>id</w:t>
            </w:r>
            <w:r>
              <w:rPr>
                <w:spacing w:val="-11"/>
                <w:position w:val="1"/>
              </w:rPr>
              <w:t xml:space="preserve"> </w:t>
            </w:r>
            <w:r>
              <w:rPr>
                <w:position w:val="1"/>
              </w:rPr>
              <w:t>co</w:t>
            </w:r>
            <w:r>
              <w:rPr>
                <w:spacing w:val="-1"/>
                <w:position w:val="1"/>
              </w:rPr>
              <w:t>n</w:t>
            </w:r>
            <w:r>
              <w:rPr>
                <w:position w:val="1"/>
              </w:rPr>
              <w:t>tro</w:t>
            </w:r>
            <w:r>
              <w:rPr>
                <w:spacing w:val="-1"/>
                <w:position w:val="1"/>
              </w:rPr>
              <w:t>l</w:t>
            </w:r>
            <w:r>
              <w:rPr>
                <w:position w:val="1"/>
              </w:rPr>
              <w:t>ler</w:t>
            </w:r>
          </w:p>
        </w:tc>
        <w:tc>
          <w:tcPr>
            <w:tcW w:w="5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51F0" w:rsidRPr="00F07FB7" w:rsidRDefault="00F651F0" w:rsidP="00766B44">
            <w:pPr>
              <w:pStyle w:val="WW-Default"/>
              <w:snapToGrid w:val="0"/>
              <w:jc w:val="center"/>
              <w:rPr>
                <w:color w:val="auto"/>
                <w:sz w:val="18"/>
                <w:szCs w:val="18"/>
              </w:rPr>
            </w:pPr>
            <w:r>
              <w:rPr>
                <w:color w:val="auto"/>
                <w:sz w:val="22"/>
                <w:szCs w:val="22"/>
              </w:rPr>
              <w:t xml:space="preserve">integrated RAID controller, supporting </w:t>
            </w:r>
            <w:r>
              <w:rPr>
                <w:sz w:val="18"/>
                <w:szCs w:val="18"/>
              </w:rPr>
              <w:t xml:space="preserve"> RAID </w:t>
            </w:r>
            <w:r w:rsidRPr="00F07FB7">
              <w:rPr>
                <w:color w:val="auto"/>
                <w:sz w:val="18"/>
                <w:szCs w:val="18"/>
              </w:rPr>
              <w:t>0</w:t>
            </w:r>
            <w:r w:rsidRPr="00F07FB7">
              <w:rPr>
                <w:color w:val="auto"/>
              </w:rPr>
              <w:t xml:space="preserve">, </w:t>
            </w:r>
            <w:r w:rsidRPr="00F07FB7">
              <w:rPr>
                <w:color w:val="auto"/>
                <w:sz w:val="18"/>
                <w:szCs w:val="18"/>
              </w:rPr>
              <w:t>1, 1+0, 5, 5+0</w:t>
            </w:r>
          </w:p>
          <w:p w:rsidR="00F651F0" w:rsidRDefault="00F651F0" w:rsidP="00766B44">
            <w:pPr>
              <w:pStyle w:val="WW-Default"/>
              <w:jc w:val="center"/>
              <w:rPr>
                <w:color w:val="auto"/>
                <w:sz w:val="22"/>
                <w:szCs w:val="22"/>
              </w:rPr>
            </w:pPr>
          </w:p>
          <w:p w:rsidR="00F651F0" w:rsidRDefault="00F651F0" w:rsidP="00766B44">
            <w:pPr>
              <w:widowControl w:val="0"/>
              <w:autoSpaceDE w:val="0"/>
              <w:snapToGrid w:val="0"/>
              <w:spacing w:line="267" w:lineRule="exact"/>
              <w:ind w:left="180"/>
              <w:rPr>
                <w:b w:val="0"/>
              </w:rPr>
            </w:pPr>
          </w:p>
        </w:tc>
      </w:tr>
      <w:tr w:rsidR="00F651F0" w:rsidTr="00766B44">
        <w:trPr>
          <w:trHeight w:hRule="exact" w:val="730"/>
        </w:trPr>
        <w:tc>
          <w:tcPr>
            <w:tcW w:w="4320" w:type="dxa"/>
            <w:tcBorders>
              <w:top w:val="single" w:sz="4" w:space="0" w:color="000000"/>
              <w:left w:val="single" w:sz="4" w:space="0" w:color="000000"/>
              <w:bottom w:val="single" w:sz="4" w:space="0" w:color="000000"/>
            </w:tcBorders>
            <w:shd w:val="clear" w:color="auto" w:fill="auto"/>
            <w:vAlign w:val="center"/>
          </w:tcPr>
          <w:p w:rsidR="00F651F0" w:rsidRDefault="00F651F0" w:rsidP="00766B44">
            <w:pPr>
              <w:widowControl w:val="0"/>
              <w:autoSpaceDE w:val="0"/>
              <w:snapToGrid w:val="0"/>
              <w:spacing w:line="245" w:lineRule="exact"/>
              <w:ind w:left="180"/>
              <w:rPr>
                <w:position w:val="1"/>
              </w:rPr>
            </w:pPr>
            <w:r>
              <w:rPr>
                <w:position w:val="1"/>
              </w:rPr>
              <w:t>H</w:t>
            </w:r>
            <w:r>
              <w:rPr>
                <w:spacing w:val="1"/>
                <w:position w:val="1"/>
              </w:rPr>
              <w:t>a</w:t>
            </w:r>
            <w:r>
              <w:rPr>
                <w:position w:val="1"/>
              </w:rPr>
              <w:t>rd</w:t>
            </w:r>
            <w:r>
              <w:rPr>
                <w:spacing w:val="-3"/>
                <w:position w:val="1"/>
              </w:rPr>
              <w:t xml:space="preserve"> </w:t>
            </w:r>
            <w:r>
              <w:rPr>
                <w:position w:val="1"/>
              </w:rPr>
              <w:t>di</w:t>
            </w:r>
            <w:r>
              <w:rPr>
                <w:spacing w:val="-1"/>
                <w:position w:val="1"/>
              </w:rPr>
              <w:t>s</w:t>
            </w:r>
            <w:r>
              <w:rPr>
                <w:position w:val="1"/>
              </w:rPr>
              <w:t>k</w:t>
            </w:r>
          </w:p>
        </w:tc>
        <w:tc>
          <w:tcPr>
            <w:tcW w:w="5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51F0" w:rsidRDefault="00F651F0" w:rsidP="00766B44">
            <w:pPr>
              <w:pStyle w:val="WW-Default"/>
              <w:snapToGrid w:val="0"/>
              <w:jc w:val="center"/>
              <w:rPr>
                <w:sz w:val="22"/>
                <w:szCs w:val="22"/>
              </w:rPr>
            </w:pPr>
            <w:r>
              <w:rPr>
                <w:sz w:val="22"/>
                <w:szCs w:val="22"/>
              </w:rPr>
              <w:t>3*300 GB ,3.5" Hot Plug Hard Drive</w:t>
            </w:r>
          </w:p>
          <w:p w:rsidR="00F651F0" w:rsidRDefault="00F651F0" w:rsidP="00766B44">
            <w:pPr>
              <w:widowControl w:val="0"/>
              <w:autoSpaceDE w:val="0"/>
              <w:snapToGrid w:val="0"/>
              <w:spacing w:line="248" w:lineRule="exact"/>
              <w:ind w:left="100"/>
              <w:rPr>
                <w:sz w:val="22"/>
                <w:szCs w:val="22"/>
              </w:rPr>
            </w:pPr>
          </w:p>
          <w:p w:rsidR="00F651F0" w:rsidRDefault="00F651F0" w:rsidP="00766B44">
            <w:pPr>
              <w:widowControl w:val="0"/>
              <w:autoSpaceDE w:val="0"/>
              <w:spacing w:line="243" w:lineRule="exact"/>
              <w:ind w:left="180"/>
              <w:rPr>
                <w:spacing w:val="2"/>
              </w:rPr>
            </w:pPr>
          </w:p>
        </w:tc>
      </w:tr>
      <w:tr w:rsidR="00F651F0" w:rsidTr="00766B44">
        <w:trPr>
          <w:trHeight w:hRule="exact" w:val="595"/>
        </w:trPr>
        <w:tc>
          <w:tcPr>
            <w:tcW w:w="4320" w:type="dxa"/>
            <w:tcBorders>
              <w:top w:val="single" w:sz="4" w:space="0" w:color="000000"/>
              <w:left w:val="single" w:sz="4" w:space="0" w:color="000000"/>
              <w:bottom w:val="single" w:sz="4" w:space="0" w:color="000000"/>
            </w:tcBorders>
            <w:shd w:val="clear" w:color="auto" w:fill="auto"/>
            <w:vAlign w:val="center"/>
          </w:tcPr>
          <w:p w:rsidR="00F651F0" w:rsidRDefault="00F651F0" w:rsidP="00766B44">
            <w:pPr>
              <w:widowControl w:val="0"/>
              <w:autoSpaceDE w:val="0"/>
              <w:snapToGrid w:val="0"/>
              <w:spacing w:line="245" w:lineRule="exact"/>
              <w:ind w:left="180"/>
              <w:rPr>
                <w:position w:val="1"/>
              </w:rPr>
            </w:pPr>
            <w:r>
              <w:rPr>
                <w:position w:val="1"/>
              </w:rPr>
              <w:t>Drives</w:t>
            </w:r>
            <w:r>
              <w:rPr>
                <w:spacing w:val="-6"/>
                <w:position w:val="1"/>
              </w:rPr>
              <w:t xml:space="preserve"> </w:t>
            </w:r>
            <w:r>
              <w:rPr>
                <w:position w:val="1"/>
              </w:rPr>
              <w:t>support</w:t>
            </w:r>
            <w:r>
              <w:rPr>
                <w:spacing w:val="1"/>
                <w:position w:val="1"/>
              </w:rPr>
              <w:t>e</w:t>
            </w:r>
            <w:r>
              <w:rPr>
                <w:position w:val="1"/>
              </w:rPr>
              <w:t>d</w:t>
            </w:r>
          </w:p>
        </w:tc>
        <w:tc>
          <w:tcPr>
            <w:tcW w:w="5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51F0" w:rsidRDefault="00F651F0" w:rsidP="00766B44">
            <w:pPr>
              <w:pStyle w:val="WW-Default"/>
              <w:snapToGrid w:val="0"/>
              <w:jc w:val="center"/>
              <w:rPr>
                <w:color w:val="auto"/>
                <w:sz w:val="22"/>
                <w:szCs w:val="22"/>
              </w:rPr>
            </w:pPr>
            <w:r>
              <w:rPr>
                <w:color w:val="auto"/>
                <w:sz w:val="22"/>
                <w:szCs w:val="22"/>
              </w:rPr>
              <w:t>8 Nos of 3.5 inch Hot plug HDD</w:t>
            </w:r>
          </w:p>
          <w:p w:rsidR="00F651F0" w:rsidRDefault="00F651F0" w:rsidP="00766B44">
            <w:pPr>
              <w:widowControl w:val="0"/>
              <w:autoSpaceDE w:val="0"/>
              <w:snapToGrid w:val="0"/>
              <w:spacing w:line="243" w:lineRule="exact"/>
              <w:ind w:left="180"/>
            </w:pPr>
          </w:p>
        </w:tc>
      </w:tr>
      <w:tr w:rsidR="00F651F0" w:rsidTr="00766B44">
        <w:trPr>
          <w:trHeight w:hRule="exact" w:val="1567"/>
        </w:trPr>
        <w:tc>
          <w:tcPr>
            <w:tcW w:w="4320" w:type="dxa"/>
            <w:tcBorders>
              <w:top w:val="single" w:sz="4" w:space="0" w:color="000000"/>
              <w:left w:val="single" w:sz="4" w:space="0" w:color="000000"/>
              <w:bottom w:val="single" w:sz="4" w:space="0" w:color="000000"/>
            </w:tcBorders>
            <w:shd w:val="clear" w:color="auto" w:fill="auto"/>
            <w:vAlign w:val="center"/>
          </w:tcPr>
          <w:p w:rsidR="00F651F0" w:rsidRDefault="00F651F0" w:rsidP="00766B44">
            <w:pPr>
              <w:widowControl w:val="0"/>
              <w:autoSpaceDE w:val="0"/>
              <w:snapToGrid w:val="0"/>
              <w:spacing w:line="245" w:lineRule="exact"/>
              <w:ind w:left="180"/>
              <w:rPr>
                <w:position w:val="1"/>
              </w:rPr>
            </w:pPr>
            <w:r>
              <w:rPr>
                <w:position w:val="1"/>
              </w:rPr>
              <w:t>Exp</w:t>
            </w:r>
            <w:r>
              <w:rPr>
                <w:spacing w:val="1"/>
                <w:position w:val="1"/>
              </w:rPr>
              <w:t>a</w:t>
            </w:r>
            <w:r>
              <w:rPr>
                <w:spacing w:val="-1"/>
                <w:position w:val="1"/>
              </w:rPr>
              <w:t>n</w:t>
            </w:r>
            <w:r>
              <w:rPr>
                <w:position w:val="1"/>
              </w:rPr>
              <w:t>s</w:t>
            </w:r>
            <w:r>
              <w:rPr>
                <w:spacing w:val="-1"/>
                <w:position w:val="1"/>
              </w:rPr>
              <w:t>io</w:t>
            </w:r>
            <w:r>
              <w:rPr>
                <w:position w:val="1"/>
              </w:rPr>
              <w:t>n</w:t>
            </w:r>
            <w:r>
              <w:rPr>
                <w:spacing w:val="-10"/>
                <w:position w:val="1"/>
              </w:rPr>
              <w:t xml:space="preserve"> </w:t>
            </w:r>
            <w:r>
              <w:rPr>
                <w:position w:val="1"/>
              </w:rPr>
              <w:t>s</w:t>
            </w:r>
            <w:r>
              <w:rPr>
                <w:spacing w:val="-1"/>
                <w:position w:val="1"/>
              </w:rPr>
              <w:t>lo</w:t>
            </w:r>
            <w:r>
              <w:rPr>
                <w:position w:val="1"/>
              </w:rPr>
              <w:t>ts</w:t>
            </w:r>
          </w:p>
        </w:tc>
        <w:tc>
          <w:tcPr>
            <w:tcW w:w="5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51F0" w:rsidRDefault="00F651F0" w:rsidP="00766B44">
            <w:pPr>
              <w:tabs>
                <w:tab w:val="clear" w:pos="1080"/>
                <w:tab w:val="left" w:pos="90"/>
              </w:tabs>
              <w:suppressAutoHyphens w:val="0"/>
              <w:autoSpaceDE w:val="0"/>
              <w:snapToGrid w:val="0"/>
              <w:ind w:left="540" w:hanging="90"/>
              <w:rPr>
                <w:color w:val="00B0F0"/>
                <w:sz w:val="22"/>
                <w:szCs w:val="22"/>
              </w:rPr>
            </w:pPr>
            <w:r>
              <w:rPr>
                <w:sz w:val="22"/>
                <w:szCs w:val="22"/>
                <w:lang w:val="en-IN"/>
              </w:rPr>
              <w:t>PCI-Express</w:t>
            </w:r>
            <w:r w:rsidR="00766B44">
              <w:rPr>
                <w:sz w:val="22"/>
                <w:szCs w:val="22"/>
                <w:lang w:val="en-IN"/>
              </w:rPr>
              <w:t xml:space="preserve"> </w:t>
            </w:r>
            <w:r>
              <w:rPr>
                <w:sz w:val="22"/>
                <w:szCs w:val="22"/>
                <w:lang w:val="en-IN"/>
              </w:rPr>
              <w:t xml:space="preserve">2.0  and </w:t>
            </w:r>
            <w:r>
              <w:rPr>
                <w:sz w:val="22"/>
                <w:szCs w:val="22"/>
              </w:rPr>
              <w:t>1</w:t>
            </w:r>
          </w:p>
        </w:tc>
      </w:tr>
      <w:tr w:rsidR="00F651F0" w:rsidTr="00766B44">
        <w:trPr>
          <w:trHeight w:hRule="exact" w:val="802"/>
        </w:trPr>
        <w:tc>
          <w:tcPr>
            <w:tcW w:w="4320" w:type="dxa"/>
            <w:tcBorders>
              <w:top w:val="single" w:sz="4" w:space="0" w:color="000000"/>
              <w:left w:val="single" w:sz="4" w:space="0" w:color="000000"/>
              <w:bottom w:val="single" w:sz="4" w:space="0" w:color="000000"/>
            </w:tcBorders>
            <w:shd w:val="clear" w:color="auto" w:fill="auto"/>
            <w:vAlign w:val="center"/>
          </w:tcPr>
          <w:p w:rsidR="00F651F0" w:rsidRDefault="00F651F0" w:rsidP="00766B44">
            <w:pPr>
              <w:widowControl w:val="0"/>
              <w:autoSpaceDE w:val="0"/>
              <w:snapToGrid w:val="0"/>
              <w:spacing w:line="245" w:lineRule="exact"/>
              <w:ind w:left="180"/>
              <w:rPr>
                <w:position w:val="1"/>
              </w:rPr>
            </w:pPr>
            <w:r>
              <w:rPr>
                <w:position w:val="1"/>
              </w:rPr>
              <w:t>Netw</w:t>
            </w:r>
            <w:r>
              <w:rPr>
                <w:spacing w:val="-1"/>
                <w:position w:val="1"/>
              </w:rPr>
              <w:t>o</w:t>
            </w:r>
            <w:r>
              <w:rPr>
                <w:position w:val="1"/>
              </w:rPr>
              <w:t>rk</w:t>
            </w:r>
            <w:r>
              <w:rPr>
                <w:spacing w:val="-8"/>
                <w:position w:val="1"/>
              </w:rPr>
              <w:t xml:space="preserve"> </w:t>
            </w:r>
            <w:r>
              <w:rPr>
                <w:position w:val="1"/>
              </w:rPr>
              <w:t>C</w:t>
            </w:r>
            <w:r>
              <w:rPr>
                <w:spacing w:val="1"/>
                <w:position w:val="1"/>
              </w:rPr>
              <w:t>a</w:t>
            </w:r>
            <w:r>
              <w:rPr>
                <w:position w:val="1"/>
              </w:rPr>
              <w:t>rd</w:t>
            </w:r>
          </w:p>
        </w:tc>
        <w:tc>
          <w:tcPr>
            <w:tcW w:w="5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51F0" w:rsidRDefault="00F651F0" w:rsidP="00766B44">
            <w:pPr>
              <w:widowControl w:val="0"/>
              <w:autoSpaceDE w:val="0"/>
              <w:snapToGrid w:val="0"/>
              <w:spacing w:before="97"/>
              <w:rPr>
                <w:sz w:val="22"/>
                <w:szCs w:val="22"/>
              </w:rPr>
            </w:pPr>
            <w:r>
              <w:rPr>
                <w:sz w:val="22"/>
                <w:szCs w:val="22"/>
              </w:rPr>
              <w:t>Integrated Dual Port Multifunction Gigabit Server Adapter</w:t>
            </w:r>
          </w:p>
        </w:tc>
      </w:tr>
      <w:tr w:rsidR="00F651F0" w:rsidTr="00766B44">
        <w:trPr>
          <w:trHeight w:hRule="exact" w:val="703"/>
        </w:trPr>
        <w:tc>
          <w:tcPr>
            <w:tcW w:w="4320" w:type="dxa"/>
            <w:tcBorders>
              <w:top w:val="single" w:sz="4" w:space="0" w:color="000000"/>
              <w:left w:val="single" w:sz="4" w:space="0" w:color="000000"/>
              <w:bottom w:val="single" w:sz="4" w:space="0" w:color="000000"/>
            </w:tcBorders>
            <w:shd w:val="clear" w:color="auto" w:fill="auto"/>
            <w:vAlign w:val="center"/>
          </w:tcPr>
          <w:p w:rsidR="00F651F0" w:rsidRDefault="00F651F0" w:rsidP="00766B44">
            <w:pPr>
              <w:widowControl w:val="0"/>
              <w:autoSpaceDE w:val="0"/>
              <w:snapToGrid w:val="0"/>
              <w:spacing w:line="245" w:lineRule="exact"/>
              <w:ind w:left="180"/>
              <w:rPr>
                <w:position w:val="1"/>
              </w:rPr>
            </w:pPr>
            <w:r>
              <w:rPr>
                <w:position w:val="1"/>
              </w:rPr>
              <w:t>P</w:t>
            </w:r>
            <w:r>
              <w:rPr>
                <w:spacing w:val="-1"/>
                <w:position w:val="1"/>
              </w:rPr>
              <w:t>o</w:t>
            </w:r>
            <w:r>
              <w:rPr>
                <w:position w:val="1"/>
              </w:rPr>
              <w:t>wer</w:t>
            </w:r>
          </w:p>
        </w:tc>
        <w:tc>
          <w:tcPr>
            <w:tcW w:w="5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51F0" w:rsidRDefault="00F651F0" w:rsidP="00766B44">
            <w:pPr>
              <w:pStyle w:val="WW-Default"/>
              <w:snapToGrid w:val="0"/>
              <w:jc w:val="center"/>
              <w:rPr>
                <w:sz w:val="22"/>
                <w:szCs w:val="22"/>
              </w:rPr>
            </w:pPr>
            <w:r>
              <w:rPr>
                <w:sz w:val="22"/>
                <w:szCs w:val="22"/>
              </w:rPr>
              <w:t>Redundant Power Supply</w:t>
            </w:r>
          </w:p>
          <w:p w:rsidR="00F651F0" w:rsidRDefault="00F651F0" w:rsidP="00766B44">
            <w:pPr>
              <w:widowControl w:val="0"/>
              <w:autoSpaceDE w:val="0"/>
              <w:snapToGrid w:val="0"/>
              <w:spacing w:line="268" w:lineRule="exact"/>
              <w:ind w:left="180"/>
            </w:pPr>
          </w:p>
        </w:tc>
      </w:tr>
      <w:tr w:rsidR="00F651F0" w:rsidTr="00766B44">
        <w:trPr>
          <w:trHeight w:hRule="exact" w:val="1153"/>
        </w:trPr>
        <w:tc>
          <w:tcPr>
            <w:tcW w:w="4320" w:type="dxa"/>
            <w:tcBorders>
              <w:top w:val="single" w:sz="4" w:space="0" w:color="000000"/>
              <w:left w:val="single" w:sz="4" w:space="0" w:color="000000"/>
              <w:bottom w:val="single" w:sz="4" w:space="0" w:color="000000"/>
            </w:tcBorders>
            <w:shd w:val="clear" w:color="auto" w:fill="auto"/>
            <w:vAlign w:val="center"/>
          </w:tcPr>
          <w:p w:rsidR="00F651F0" w:rsidRDefault="00F651F0" w:rsidP="00E03B81">
            <w:pPr>
              <w:widowControl w:val="0"/>
              <w:autoSpaceDE w:val="0"/>
              <w:snapToGrid w:val="0"/>
              <w:spacing w:line="245" w:lineRule="exact"/>
              <w:ind w:left="180"/>
              <w:rPr>
                <w:position w:val="1"/>
              </w:rPr>
            </w:pPr>
            <w:r>
              <w:rPr>
                <w:position w:val="1"/>
              </w:rPr>
              <w:lastRenderedPageBreak/>
              <w:t>Bench</w:t>
            </w:r>
            <w:r>
              <w:rPr>
                <w:spacing w:val="-1"/>
                <w:position w:val="1"/>
              </w:rPr>
              <w:t>m</w:t>
            </w:r>
            <w:r>
              <w:rPr>
                <w:spacing w:val="1"/>
                <w:position w:val="1"/>
              </w:rPr>
              <w:t>a</w:t>
            </w:r>
            <w:r>
              <w:rPr>
                <w:position w:val="1"/>
              </w:rPr>
              <w:t>rks</w:t>
            </w:r>
          </w:p>
        </w:tc>
        <w:tc>
          <w:tcPr>
            <w:tcW w:w="5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51F0" w:rsidRPr="00F07FB7" w:rsidRDefault="00F651F0" w:rsidP="00624D20">
            <w:pPr>
              <w:suppressAutoHyphens w:val="0"/>
              <w:autoSpaceDE w:val="0"/>
              <w:snapToGrid w:val="0"/>
              <w:jc w:val="left"/>
              <w:rPr>
                <w:sz w:val="22"/>
                <w:szCs w:val="22"/>
              </w:rPr>
            </w:pPr>
            <w:r w:rsidRPr="00F07FB7">
              <w:rPr>
                <w:sz w:val="22"/>
                <w:szCs w:val="22"/>
              </w:rPr>
              <w:t>SPEC 2006 integer and floating point</w:t>
            </w:r>
          </w:p>
          <w:p w:rsidR="00F651F0" w:rsidRDefault="00F651F0" w:rsidP="00624D20">
            <w:pPr>
              <w:widowControl w:val="0"/>
              <w:autoSpaceDE w:val="0"/>
              <w:snapToGrid w:val="0"/>
              <w:spacing w:line="245" w:lineRule="exact"/>
              <w:jc w:val="left"/>
              <w:rPr>
                <w:sz w:val="18"/>
                <w:szCs w:val="18"/>
              </w:rPr>
            </w:pPr>
            <w:r w:rsidRPr="00F07FB7">
              <w:rPr>
                <w:sz w:val="22"/>
                <w:szCs w:val="22"/>
              </w:rPr>
              <w:t>or TPC or equivalent</w:t>
            </w:r>
          </w:p>
        </w:tc>
      </w:tr>
      <w:tr w:rsidR="00F651F0" w:rsidTr="00766B44">
        <w:trPr>
          <w:trHeight w:hRule="exact" w:val="1792"/>
        </w:trPr>
        <w:tc>
          <w:tcPr>
            <w:tcW w:w="4320" w:type="dxa"/>
            <w:tcBorders>
              <w:top w:val="single" w:sz="4" w:space="0" w:color="000000"/>
              <w:left w:val="single" w:sz="4" w:space="0" w:color="000000"/>
              <w:bottom w:val="single" w:sz="4" w:space="0" w:color="000000"/>
            </w:tcBorders>
            <w:shd w:val="clear" w:color="auto" w:fill="auto"/>
            <w:vAlign w:val="center"/>
          </w:tcPr>
          <w:p w:rsidR="00F651F0" w:rsidRDefault="00F651F0" w:rsidP="00E03B81">
            <w:pPr>
              <w:widowControl w:val="0"/>
              <w:autoSpaceDE w:val="0"/>
              <w:snapToGrid w:val="0"/>
              <w:spacing w:line="245" w:lineRule="exact"/>
              <w:ind w:left="180"/>
              <w:rPr>
                <w:position w:val="1"/>
              </w:rPr>
            </w:pPr>
            <w:r>
              <w:rPr>
                <w:position w:val="1"/>
              </w:rPr>
              <w:t>OS</w:t>
            </w:r>
            <w:r>
              <w:rPr>
                <w:spacing w:val="-2"/>
                <w:position w:val="1"/>
              </w:rPr>
              <w:t xml:space="preserve"> </w:t>
            </w:r>
            <w:r>
              <w:rPr>
                <w:position w:val="1"/>
              </w:rPr>
              <w:t>C</w:t>
            </w:r>
            <w:r>
              <w:rPr>
                <w:spacing w:val="1"/>
                <w:position w:val="1"/>
              </w:rPr>
              <w:t>e</w:t>
            </w:r>
            <w:r>
              <w:rPr>
                <w:position w:val="1"/>
              </w:rPr>
              <w:t>rti</w:t>
            </w:r>
            <w:r>
              <w:rPr>
                <w:spacing w:val="1"/>
                <w:position w:val="1"/>
              </w:rPr>
              <w:t>f</w:t>
            </w:r>
            <w:r>
              <w:rPr>
                <w:position w:val="1"/>
              </w:rPr>
              <w:t>ic</w:t>
            </w:r>
            <w:r>
              <w:rPr>
                <w:spacing w:val="1"/>
                <w:position w:val="1"/>
              </w:rPr>
              <w:t>a</w:t>
            </w:r>
            <w:r>
              <w:rPr>
                <w:position w:val="1"/>
              </w:rPr>
              <w:t>ti</w:t>
            </w:r>
            <w:r>
              <w:rPr>
                <w:spacing w:val="-1"/>
                <w:position w:val="1"/>
              </w:rPr>
              <w:t>on</w:t>
            </w:r>
            <w:r>
              <w:rPr>
                <w:position w:val="1"/>
              </w:rPr>
              <w:t>s</w:t>
            </w:r>
          </w:p>
        </w:tc>
        <w:tc>
          <w:tcPr>
            <w:tcW w:w="5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51F0" w:rsidRDefault="00F651F0" w:rsidP="00766B44">
            <w:pPr>
              <w:widowControl w:val="0"/>
              <w:tabs>
                <w:tab w:val="clear" w:pos="340"/>
              </w:tabs>
              <w:autoSpaceDE w:val="0"/>
              <w:snapToGrid w:val="0"/>
              <w:ind w:left="90" w:firstLine="10"/>
              <w:rPr>
                <w:spacing w:val="-1"/>
              </w:rPr>
            </w:pPr>
            <w:r>
              <w:rPr>
                <w:spacing w:val="-1"/>
              </w:rPr>
              <w:t>Microsoft Windows Server</w:t>
            </w:r>
          </w:p>
          <w:p w:rsidR="00F651F0" w:rsidRDefault="00F651F0" w:rsidP="00766B44">
            <w:pPr>
              <w:widowControl w:val="0"/>
              <w:tabs>
                <w:tab w:val="clear" w:pos="340"/>
              </w:tabs>
              <w:autoSpaceDE w:val="0"/>
              <w:snapToGrid w:val="0"/>
              <w:ind w:left="90" w:firstLine="10"/>
              <w:rPr>
                <w:spacing w:val="-1"/>
              </w:rPr>
            </w:pPr>
            <w:r>
              <w:rPr>
                <w:spacing w:val="-1"/>
              </w:rPr>
              <w:t>Red Hat Enterprise Linux (RHEL)</w:t>
            </w:r>
          </w:p>
          <w:p w:rsidR="00F651F0" w:rsidRDefault="00F651F0" w:rsidP="00766B44">
            <w:pPr>
              <w:widowControl w:val="0"/>
              <w:tabs>
                <w:tab w:val="clear" w:pos="340"/>
              </w:tabs>
              <w:autoSpaceDE w:val="0"/>
              <w:snapToGrid w:val="0"/>
              <w:ind w:left="90" w:firstLine="10"/>
              <w:rPr>
                <w:spacing w:val="-1"/>
              </w:rPr>
            </w:pPr>
            <w:r>
              <w:rPr>
                <w:spacing w:val="-1"/>
              </w:rPr>
              <w:t>SUSE Linux Enterprise Server (SLES)</w:t>
            </w:r>
          </w:p>
          <w:p w:rsidR="00F651F0" w:rsidRDefault="00F651F0" w:rsidP="00766B44">
            <w:pPr>
              <w:widowControl w:val="0"/>
              <w:tabs>
                <w:tab w:val="clear" w:pos="340"/>
              </w:tabs>
              <w:autoSpaceDE w:val="0"/>
              <w:snapToGrid w:val="0"/>
              <w:ind w:left="90" w:firstLine="10"/>
              <w:rPr>
                <w:spacing w:val="-1"/>
              </w:rPr>
            </w:pPr>
            <w:r>
              <w:rPr>
                <w:spacing w:val="-1"/>
              </w:rPr>
              <w:t>Oracle Solaris</w:t>
            </w:r>
          </w:p>
          <w:p w:rsidR="00F651F0" w:rsidRDefault="00F651F0" w:rsidP="00766B44">
            <w:pPr>
              <w:widowControl w:val="0"/>
              <w:tabs>
                <w:tab w:val="clear" w:pos="340"/>
              </w:tabs>
              <w:autoSpaceDE w:val="0"/>
              <w:snapToGrid w:val="0"/>
              <w:ind w:left="90" w:firstLine="10"/>
              <w:rPr>
                <w:spacing w:val="-1"/>
              </w:rPr>
            </w:pPr>
            <w:r>
              <w:rPr>
                <w:spacing w:val="-1"/>
              </w:rPr>
              <w:t>VMware</w:t>
            </w:r>
          </w:p>
          <w:p w:rsidR="00F651F0" w:rsidRDefault="00F651F0" w:rsidP="00766B44">
            <w:pPr>
              <w:widowControl w:val="0"/>
              <w:tabs>
                <w:tab w:val="clear" w:pos="340"/>
              </w:tabs>
              <w:autoSpaceDE w:val="0"/>
              <w:snapToGrid w:val="0"/>
              <w:spacing w:line="245" w:lineRule="exact"/>
              <w:ind w:left="90" w:firstLine="10"/>
              <w:rPr>
                <w:spacing w:val="-1"/>
              </w:rPr>
            </w:pPr>
            <w:r>
              <w:rPr>
                <w:spacing w:val="-1"/>
              </w:rPr>
              <w:t>Citrix XenServer</w:t>
            </w:r>
          </w:p>
        </w:tc>
      </w:tr>
      <w:tr w:rsidR="00F651F0" w:rsidTr="00766B44">
        <w:trPr>
          <w:trHeight w:hRule="exact" w:val="810"/>
        </w:trPr>
        <w:tc>
          <w:tcPr>
            <w:tcW w:w="4320" w:type="dxa"/>
            <w:tcBorders>
              <w:top w:val="single" w:sz="4" w:space="0" w:color="000000"/>
              <w:left w:val="single" w:sz="4" w:space="0" w:color="000000"/>
              <w:bottom w:val="single" w:sz="4" w:space="0" w:color="000000"/>
            </w:tcBorders>
            <w:shd w:val="clear" w:color="auto" w:fill="auto"/>
            <w:vAlign w:val="center"/>
          </w:tcPr>
          <w:p w:rsidR="00F651F0" w:rsidRDefault="00F651F0" w:rsidP="00E03B81">
            <w:pPr>
              <w:widowControl w:val="0"/>
              <w:autoSpaceDE w:val="0"/>
              <w:snapToGrid w:val="0"/>
              <w:spacing w:line="245" w:lineRule="exact"/>
              <w:ind w:left="180"/>
              <w:rPr>
                <w:position w:val="1"/>
              </w:rPr>
            </w:pPr>
            <w:r>
              <w:rPr>
                <w:position w:val="1"/>
              </w:rPr>
              <w:t>OS preloaded</w:t>
            </w:r>
          </w:p>
        </w:tc>
        <w:tc>
          <w:tcPr>
            <w:tcW w:w="5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51F0" w:rsidRDefault="00F651F0" w:rsidP="00766B44">
            <w:pPr>
              <w:widowControl w:val="0"/>
              <w:autoSpaceDE w:val="0"/>
              <w:snapToGrid w:val="0"/>
              <w:spacing w:line="245" w:lineRule="exact"/>
              <w:ind w:left="605"/>
              <w:rPr>
                <w:sz w:val="22"/>
                <w:szCs w:val="22"/>
              </w:rPr>
            </w:pPr>
            <w:r>
              <w:rPr>
                <w:sz w:val="22"/>
                <w:szCs w:val="22"/>
              </w:rPr>
              <w:t>Not Required</w:t>
            </w:r>
          </w:p>
        </w:tc>
      </w:tr>
      <w:tr w:rsidR="00F651F0" w:rsidTr="00766B44">
        <w:trPr>
          <w:trHeight w:hRule="exact" w:val="810"/>
        </w:trPr>
        <w:tc>
          <w:tcPr>
            <w:tcW w:w="4320" w:type="dxa"/>
            <w:tcBorders>
              <w:top w:val="single" w:sz="4" w:space="0" w:color="000000"/>
              <w:left w:val="single" w:sz="4" w:space="0" w:color="000000"/>
              <w:bottom w:val="single" w:sz="4" w:space="0" w:color="000000"/>
            </w:tcBorders>
            <w:shd w:val="clear" w:color="auto" w:fill="auto"/>
            <w:vAlign w:val="center"/>
          </w:tcPr>
          <w:p w:rsidR="00F651F0" w:rsidRDefault="00F651F0" w:rsidP="00E03B81">
            <w:pPr>
              <w:widowControl w:val="0"/>
              <w:autoSpaceDE w:val="0"/>
              <w:snapToGrid w:val="0"/>
              <w:spacing w:line="245" w:lineRule="exact"/>
              <w:ind w:left="180"/>
              <w:rPr>
                <w:position w:val="1"/>
              </w:rPr>
            </w:pPr>
            <w:r>
              <w:rPr>
                <w:position w:val="1"/>
              </w:rPr>
              <w:t>W</w:t>
            </w:r>
            <w:r>
              <w:rPr>
                <w:spacing w:val="1"/>
                <w:position w:val="1"/>
              </w:rPr>
              <w:t>a</w:t>
            </w:r>
            <w:r>
              <w:rPr>
                <w:position w:val="1"/>
              </w:rPr>
              <w:t>r</w:t>
            </w:r>
            <w:r>
              <w:rPr>
                <w:spacing w:val="1"/>
                <w:position w:val="1"/>
              </w:rPr>
              <w:t>ra</w:t>
            </w:r>
            <w:r>
              <w:rPr>
                <w:spacing w:val="-1"/>
                <w:position w:val="1"/>
              </w:rPr>
              <w:t>n</w:t>
            </w:r>
            <w:r>
              <w:rPr>
                <w:position w:val="1"/>
              </w:rPr>
              <w:t>ty</w:t>
            </w:r>
          </w:p>
        </w:tc>
        <w:tc>
          <w:tcPr>
            <w:tcW w:w="5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6B44" w:rsidRDefault="00F651F0" w:rsidP="00766B44">
            <w:pPr>
              <w:widowControl w:val="0"/>
              <w:autoSpaceDE w:val="0"/>
              <w:snapToGrid w:val="0"/>
              <w:spacing w:line="245" w:lineRule="exact"/>
              <w:ind w:left="605"/>
              <w:rPr>
                <w:spacing w:val="1"/>
                <w:position w:val="1"/>
              </w:rPr>
            </w:pPr>
            <w:r>
              <w:rPr>
                <w:position w:val="1"/>
              </w:rPr>
              <w:t>3 ye</w:t>
            </w:r>
            <w:r>
              <w:rPr>
                <w:spacing w:val="1"/>
                <w:position w:val="1"/>
              </w:rPr>
              <w:t>a</w:t>
            </w:r>
            <w:r>
              <w:rPr>
                <w:position w:val="1"/>
              </w:rPr>
              <w:t>rs</w:t>
            </w:r>
            <w:r>
              <w:rPr>
                <w:spacing w:val="-5"/>
                <w:position w:val="1"/>
              </w:rPr>
              <w:t xml:space="preserve"> </w:t>
            </w:r>
            <w:r>
              <w:rPr>
                <w:spacing w:val="-1"/>
                <w:position w:val="1"/>
              </w:rPr>
              <w:t>n</w:t>
            </w:r>
            <w:r>
              <w:rPr>
                <w:position w:val="1"/>
              </w:rPr>
              <w:t>e</w:t>
            </w:r>
            <w:r>
              <w:rPr>
                <w:spacing w:val="1"/>
                <w:position w:val="1"/>
              </w:rPr>
              <w:t>x</w:t>
            </w:r>
            <w:r>
              <w:rPr>
                <w:position w:val="1"/>
              </w:rPr>
              <w:t>t</w:t>
            </w:r>
            <w:r>
              <w:rPr>
                <w:spacing w:val="-4"/>
                <w:position w:val="1"/>
              </w:rPr>
              <w:t xml:space="preserve"> </w:t>
            </w:r>
            <w:r>
              <w:rPr>
                <w:spacing w:val="1"/>
                <w:position w:val="1"/>
              </w:rPr>
              <w:t>da</w:t>
            </w:r>
            <w:r>
              <w:rPr>
                <w:position w:val="1"/>
              </w:rPr>
              <w:t>y</w:t>
            </w:r>
            <w:r>
              <w:rPr>
                <w:spacing w:val="-3"/>
                <w:position w:val="1"/>
              </w:rPr>
              <w:t xml:space="preserve"> </w:t>
            </w:r>
            <w:r>
              <w:rPr>
                <w:position w:val="1"/>
              </w:rPr>
              <w:t>o</w:t>
            </w:r>
            <w:r>
              <w:rPr>
                <w:spacing w:val="1"/>
                <w:position w:val="1"/>
              </w:rPr>
              <w:t>n-</w:t>
            </w:r>
            <w:r>
              <w:rPr>
                <w:position w:val="1"/>
              </w:rPr>
              <w:t>s</w:t>
            </w:r>
            <w:r>
              <w:rPr>
                <w:spacing w:val="-1"/>
                <w:position w:val="1"/>
              </w:rPr>
              <w:t>i</w:t>
            </w:r>
            <w:r>
              <w:rPr>
                <w:position w:val="1"/>
              </w:rPr>
              <w:t>te</w:t>
            </w:r>
            <w:r>
              <w:rPr>
                <w:spacing w:val="-5"/>
                <w:position w:val="1"/>
              </w:rPr>
              <w:t xml:space="preserve"> </w:t>
            </w:r>
            <w:r>
              <w:rPr>
                <w:position w:val="1"/>
              </w:rPr>
              <w:t>war</w:t>
            </w:r>
            <w:r>
              <w:rPr>
                <w:spacing w:val="1"/>
                <w:position w:val="1"/>
              </w:rPr>
              <w:t>ra</w:t>
            </w:r>
            <w:r>
              <w:rPr>
                <w:spacing w:val="-1"/>
                <w:position w:val="1"/>
              </w:rPr>
              <w:t>n</w:t>
            </w:r>
            <w:r>
              <w:rPr>
                <w:position w:val="1"/>
              </w:rPr>
              <w:t>ty</w:t>
            </w:r>
            <w:r>
              <w:rPr>
                <w:spacing w:val="-8"/>
                <w:position w:val="1"/>
              </w:rPr>
              <w:t xml:space="preserve"> </w:t>
            </w:r>
            <w:r>
              <w:rPr>
                <w:spacing w:val="1"/>
                <w:position w:val="1"/>
              </w:rPr>
              <w:t>(</w:t>
            </w:r>
            <w:r>
              <w:rPr>
                <w:spacing w:val="3"/>
                <w:position w:val="1"/>
              </w:rPr>
              <w:t>3</w:t>
            </w:r>
            <w:r>
              <w:rPr>
                <w:position w:val="1"/>
              </w:rPr>
              <w:t>-</w:t>
            </w:r>
            <w:r>
              <w:rPr>
                <w:spacing w:val="1"/>
                <w:position w:val="1"/>
              </w:rPr>
              <w:t xml:space="preserve">3-3) and </w:t>
            </w:r>
          </w:p>
          <w:p w:rsidR="00F651F0" w:rsidRDefault="00F651F0" w:rsidP="00766B44">
            <w:pPr>
              <w:widowControl w:val="0"/>
              <w:autoSpaceDE w:val="0"/>
              <w:snapToGrid w:val="0"/>
              <w:spacing w:line="245" w:lineRule="exact"/>
              <w:ind w:left="605"/>
              <w:rPr>
                <w:spacing w:val="1"/>
                <w:position w:val="1"/>
              </w:rPr>
            </w:pPr>
            <w:r>
              <w:rPr>
                <w:spacing w:val="1"/>
                <w:position w:val="1"/>
              </w:rPr>
              <w:t>AMC for next 3 years</w:t>
            </w:r>
          </w:p>
        </w:tc>
      </w:tr>
    </w:tbl>
    <w:p w:rsidR="00F651F0" w:rsidRPr="00676E0B" w:rsidRDefault="00F651F0" w:rsidP="00162237">
      <w:pPr>
        <w:ind w:left="0" w:firstLine="0"/>
        <w:jc w:val="both"/>
        <w:rPr>
          <w:rFonts w:ascii="Book Antiqua" w:hAnsi="Book Antiqua"/>
        </w:rPr>
      </w:pPr>
    </w:p>
    <w:p w:rsidR="003C40A2" w:rsidRDefault="003C40A2" w:rsidP="003C40A2">
      <w:pPr>
        <w:widowControl w:val="0"/>
        <w:autoSpaceDE w:val="0"/>
        <w:spacing w:before="6" w:line="30" w:lineRule="exact"/>
        <w:ind w:left="180"/>
      </w:pPr>
    </w:p>
    <w:tbl>
      <w:tblPr>
        <w:tblW w:w="0" w:type="auto"/>
        <w:tblInd w:w="5" w:type="dxa"/>
        <w:tblLayout w:type="fixed"/>
        <w:tblCellMar>
          <w:left w:w="0" w:type="dxa"/>
          <w:right w:w="0" w:type="dxa"/>
        </w:tblCellMar>
        <w:tblLook w:val="0000"/>
      </w:tblPr>
      <w:tblGrid>
        <w:gridCol w:w="4320"/>
        <w:gridCol w:w="5040"/>
      </w:tblGrid>
      <w:tr w:rsidR="003C40A2" w:rsidRPr="00766B44" w:rsidTr="00766B44">
        <w:trPr>
          <w:trHeight w:hRule="exact" w:val="386"/>
        </w:trPr>
        <w:tc>
          <w:tcPr>
            <w:tcW w:w="936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3C40A2" w:rsidRPr="00766B44" w:rsidRDefault="00624D20" w:rsidP="00E03B81">
            <w:pPr>
              <w:widowControl w:val="0"/>
              <w:autoSpaceDE w:val="0"/>
              <w:snapToGrid w:val="0"/>
              <w:spacing w:line="235" w:lineRule="exact"/>
              <w:ind w:left="90"/>
              <w:rPr>
                <w:b w:val="0"/>
                <w:bCs/>
              </w:rPr>
            </w:pPr>
            <w:r w:rsidRPr="00766B44">
              <w:rPr>
                <w:bCs/>
                <w:spacing w:val="1"/>
              </w:rPr>
              <w:t>3</w:t>
            </w:r>
            <w:r w:rsidR="003C40A2" w:rsidRPr="00766B44">
              <w:rPr>
                <w:bCs/>
              </w:rPr>
              <w:t xml:space="preserve">.   </w:t>
            </w:r>
            <w:r w:rsidR="003C40A2" w:rsidRPr="00766B44">
              <w:rPr>
                <w:bCs/>
                <w:spacing w:val="7"/>
              </w:rPr>
              <w:t xml:space="preserve"> </w:t>
            </w:r>
            <w:r w:rsidR="003C40A2" w:rsidRPr="00766B44">
              <w:rPr>
                <w:bCs/>
              </w:rPr>
              <w:t>S</w:t>
            </w:r>
            <w:r w:rsidR="003C40A2" w:rsidRPr="00766B44">
              <w:rPr>
                <w:bCs/>
                <w:spacing w:val="1"/>
              </w:rPr>
              <w:t>e</w:t>
            </w:r>
            <w:r w:rsidR="003C40A2" w:rsidRPr="00766B44">
              <w:rPr>
                <w:bCs/>
                <w:spacing w:val="-1"/>
              </w:rPr>
              <w:t>r</w:t>
            </w:r>
            <w:r w:rsidR="003C40A2" w:rsidRPr="00766B44">
              <w:rPr>
                <w:bCs/>
              </w:rPr>
              <w:t>v</w:t>
            </w:r>
            <w:r w:rsidR="003C40A2" w:rsidRPr="00766B44">
              <w:rPr>
                <w:bCs/>
                <w:spacing w:val="1"/>
              </w:rPr>
              <w:t>e</w:t>
            </w:r>
            <w:r w:rsidR="003C40A2" w:rsidRPr="00766B44">
              <w:rPr>
                <w:bCs/>
              </w:rPr>
              <w:t>r   2P</w:t>
            </w:r>
          </w:p>
          <w:p w:rsidR="003C40A2" w:rsidRPr="00766B44" w:rsidRDefault="003C40A2" w:rsidP="00E03B81">
            <w:pPr>
              <w:widowControl w:val="0"/>
              <w:autoSpaceDE w:val="0"/>
              <w:snapToGrid w:val="0"/>
              <w:spacing w:line="245" w:lineRule="exact"/>
              <w:ind w:left="180"/>
              <w:rPr>
                <w:spacing w:val="1"/>
                <w:position w:val="1"/>
              </w:rPr>
            </w:pPr>
          </w:p>
        </w:tc>
      </w:tr>
      <w:tr w:rsidR="003C40A2" w:rsidRPr="00766B44" w:rsidTr="00766B44">
        <w:trPr>
          <w:trHeight w:hRule="exact" w:val="386"/>
        </w:trPr>
        <w:tc>
          <w:tcPr>
            <w:tcW w:w="4320" w:type="dxa"/>
            <w:tcBorders>
              <w:top w:val="single" w:sz="4" w:space="0" w:color="000000"/>
              <w:left w:val="single" w:sz="4" w:space="0" w:color="000000"/>
              <w:bottom w:val="single" w:sz="4" w:space="0" w:color="000000"/>
            </w:tcBorders>
            <w:shd w:val="clear" w:color="auto" w:fill="auto"/>
            <w:vAlign w:val="center"/>
          </w:tcPr>
          <w:p w:rsidR="003C40A2" w:rsidRPr="00766B44" w:rsidRDefault="003C40A2" w:rsidP="00E03B81">
            <w:pPr>
              <w:widowControl w:val="0"/>
              <w:autoSpaceDE w:val="0"/>
              <w:snapToGrid w:val="0"/>
              <w:spacing w:line="245" w:lineRule="exact"/>
              <w:ind w:left="180"/>
              <w:rPr>
                <w:position w:val="1"/>
              </w:rPr>
            </w:pPr>
            <w:r w:rsidRPr="00766B44">
              <w:rPr>
                <w:position w:val="1"/>
              </w:rPr>
              <w:t>F</w:t>
            </w:r>
            <w:r w:rsidRPr="00766B44">
              <w:rPr>
                <w:spacing w:val="-1"/>
                <w:position w:val="1"/>
              </w:rPr>
              <w:t>o</w:t>
            </w:r>
            <w:r w:rsidRPr="00766B44">
              <w:rPr>
                <w:position w:val="1"/>
              </w:rPr>
              <w:t>rm</w:t>
            </w:r>
            <w:r w:rsidRPr="00766B44">
              <w:rPr>
                <w:spacing w:val="-5"/>
                <w:position w:val="1"/>
              </w:rPr>
              <w:t xml:space="preserve"> </w:t>
            </w:r>
            <w:r w:rsidRPr="00766B44">
              <w:rPr>
                <w:position w:val="1"/>
              </w:rPr>
              <w:t>F</w:t>
            </w:r>
            <w:r w:rsidRPr="00766B44">
              <w:rPr>
                <w:spacing w:val="1"/>
                <w:position w:val="1"/>
              </w:rPr>
              <w:t>a</w:t>
            </w:r>
            <w:r w:rsidRPr="00766B44">
              <w:rPr>
                <w:position w:val="1"/>
              </w:rPr>
              <w:t>ctor</w:t>
            </w:r>
          </w:p>
        </w:tc>
        <w:tc>
          <w:tcPr>
            <w:tcW w:w="5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40A2" w:rsidRPr="00766B44" w:rsidRDefault="003C40A2" w:rsidP="00766B44">
            <w:pPr>
              <w:widowControl w:val="0"/>
              <w:autoSpaceDE w:val="0"/>
              <w:snapToGrid w:val="0"/>
              <w:spacing w:line="245" w:lineRule="exact"/>
              <w:ind w:left="605"/>
            </w:pPr>
            <w:r w:rsidRPr="00766B44">
              <w:t>2U Rack  with mounting kit</w:t>
            </w:r>
          </w:p>
        </w:tc>
      </w:tr>
      <w:tr w:rsidR="003C40A2" w:rsidRPr="00766B44" w:rsidTr="00766B44">
        <w:trPr>
          <w:trHeight w:hRule="exact" w:val="793"/>
        </w:trPr>
        <w:tc>
          <w:tcPr>
            <w:tcW w:w="4320" w:type="dxa"/>
            <w:tcBorders>
              <w:top w:val="single" w:sz="4" w:space="0" w:color="000000"/>
              <w:left w:val="single" w:sz="4" w:space="0" w:color="000000"/>
              <w:bottom w:val="single" w:sz="4" w:space="0" w:color="000000"/>
            </w:tcBorders>
            <w:shd w:val="clear" w:color="auto" w:fill="auto"/>
            <w:vAlign w:val="center"/>
          </w:tcPr>
          <w:p w:rsidR="003C40A2" w:rsidRPr="00766B44" w:rsidRDefault="003C40A2" w:rsidP="00E03B81">
            <w:pPr>
              <w:widowControl w:val="0"/>
              <w:autoSpaceDE w:val="0"/>
              <w:snapToGrid w:val="0"/>
              <w:spacing w:line="245" w:lineRule="exact"/>
              <w:ind w:left="180"/>
              <w:rPr>
                <w:position w:val="1"/>
              </w:rPr>
            </w:pPr>
            <w:r w:rsidRPr="00766B44">
              <w:rPr>
                <w:position w:val="1"/>
              </w:rPr>
              <w:t>Process</w:t>
            </w:r>
            <w:r w:rsidRPr="00766B44">
              <w:rPr>
                <w:spacing w:val="-1"/>
                <w:position w:val="1"/>
              </w:rPr>
              <w:t>o</w:t>
            </w:r>
            <w:r w:rsidRPr="00766B44">
              <w:rPr>
                <w:position w:val="1"/>
              </w:rPr>
              <w:t>r</w:t>
            </w:r>
          </w:p>
        </w:tc>
        <w:tc>
          <w:tcPr>
            <w:tcW w:w="5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40A2" w:rsidRPr="00766B44" w:rsidRDefault="003C40A2" w:rsidP="00766B44">
            <w:pPr>
              <w:widowControl w:val="0"/>
              <w:autoSpaceDE w:val="0"/>
              <w:snapToGrid w:val="0"/>
              <w:spacing w:line="245" w:lineRule="exact"/>
              <w:ind w:left="605"/>
            </w:pPr>
            <w:r w:rsidRPr="00766B44">
              <w:t>Intel Xeon 1.9GHz/15MB/7.2GT-s QPI/95W, DDR3-1333, HT, Turbo Processor / 15MB (1x15MB) Level 3 or higher 2 processors with 6-core.</w:t>
            </w:r>
          </w:p>
        </w:tc>
      </w:tr>
      <w:tr w:rsidR="003C40A2" w:rsidRPr="00766B44" w:rsidTr="00766B44">
        <w:trPr>
          <w:trHeight w:hRule="exact" w:val="449"/>
        </w:trPr>
        <w:tc>
          <w:tcPr>
            <w:tcW w:w="4320" w:type="dxa"/>
            <w:tcBorders>
              <w:top w:val="single" w:sz="4" w:space="0" w:color="000000"/>
              <w:left w:val="single" w:sz="4" w:space="0" w:color="000000"/>
              <w:bottom w:val="single" w:sz="4" w:space="0" w:color="000000"/>
            </w:tcBorders>
            <w:shd w:val="clear" w:color="auto" w:fill="auto"/>
            <w:vAlign w:val="center"/>
          </w:tcPr>
          <w:p w:rsidR="003C40A2" w:rsidRPr="00766B44" w:rsidRDefault="003C40A2" w:rsidP="00624D20">
            <w:pPr>
              <w:widowControl w:val="0"/>
              <w:autoSpaceDE w:val="0"/>
              <w:snapToGrid w:val="0"/>
              <w:spacing w:line="245" w:lineRule="exact"/>
              <w:ind w:left="605"/>
              <w:rPr>
                <w:position w:val="1"/>
              </w:rPr>
            </w:pPr>
            <w:r w:rsidRPr="00766B44">
              <w:rPr>
                <w:position w:val="1"/>
              </w:rPr>
              <w:t>Nu</w:t>
            </w:r>
            <w:r w:rsidRPr="00766B44">
              <w:rPr>
                <w:spacing w:val="-1"/>
                <w:position w:val="1"/>
              </w:rPr>
              <w:t>m</w:t>
            </w:r>
            <w:r w:rsidRPr="00766B44">
              <w:rPr>
                <w:position w:val="1"/>
              </w:rPr>
              <w:t>b</w:t>
            </w:r>
            <w:r w:rsidRPr="00766B44">
              <w:rPr>
                <w:spacing w:val="1"/>
                <w:position w:val="1"/>
              </w:rPr>
              <w:t>e</w:t>
            </w:r>
            <w:r w:rsidRPr="00766B44">
              <w:rPr>
                <w:position w:val="1"/>
              </w:rPr>
              <w:t>r</w:t>
            </w:r>
            <w:r w:rsidRPr="00766B44">
              <w:rPr>
                <w:spacing w:val="-6"/>
                <w:position w:val="1"/>
              </w:rPr>
              <w:t xml:space="preserve"> </w:t>
            </w:r>
            <w:r w:rsidRPr="00766B44">
              <w:rPr>
                <w:spacing w:val="-1"/>
                <w:position w:val="1"/>
              </w:rPr>
              <w:t>o</w:t>
            </w:r>
            <w:r w:rsidRPr="00766B44">
              <w:rPr>
                <w:position w:val="1"/>
              </w:rPr>
              <w:t>f</w:t>
            </w:r>
            <w:r w:rsidRPr="00766B44">
              <w:rPr>
                <w:spacing w:val="-1"/>
                <w:position w:val="1"/>
              </w:rPr>
              <w:t xml:space="preserve"> </w:t>
            </w:r>
            <w:r w:rsidRPr="00766B44">
              <w:rPr>
                <w:position w:val="1"/>
              </w:rPr>
              <w:t>p</w:t>
            </w:r>
            <w:r w:rsidRPr="00766B44">
              <w:rPr>
                <w:spacing w:val="1"/>
                <w:position w:val="1"/>
              </w:rPr>
              <w:t>r</w:t>
            </w:r>
            <w:r w:rsidRPr="00766B44">
              <w:rPr>
                <w:spacing w:val="-1"/>
                <w:position w:val="1"/>
              </w:rPr>
              <w:t>o</w:t>
            </w:r>
            <w:r w:rsidRPr="00766B44">
              <w:rPr>
                <w:position w:val="1"/>
              </w:rPr>
              <w:t>c</w:t>
            </w:r>
            <w:r w:rsidRPr="00766B44">
              <w:rPr>
                <w:spacing w:val="1"/>
                <w:position w:val="1"/>
              </w:rPr>
              <w:t>e</w:t>
            </w:r>
            <w:r w:rsidRPr="00766B44">
              <w:rPr>
                <w:position w:val="1"/>
              </w:rPr>
              <w:t>s</w:t>
            </w:r>
            <w:r w:rsidRPr="00766B44">
              <w:rPr>
                <w:spacing w:val="-1"/>
                <w:position w:val="1"/>
              </w:rPr>
              <w:t>so</w:t>
            </w:r>
            <w:r w:rsidRPr="00766B44">
              <w:rPr>
                <w:position w:val="1"/>
              </w:rPr>
              <w:t>rs</w:t>
            </w:r>
            <w:r w:rsidRPr="00766B44">
              <w:rPr>
                <w:spacing w:val="-9"/>
                <w:position w:val="1"/>
              </w:rPr>
              <w:t xml:space="preserve"> </w:t>
            </w:r>
            <w:r w:rsidRPr="00766B44">
              <w:rPr>
                <w:position w:val="1"/>
              </w:rPr>
              <w:t>supp</w:t>
            </w:r>
            <w:r w:rsidRPr="00766B44">
              <w:rPr>
                <w:spacing w:val="-1"/>
                <w:position w:val="1"/>
              </w:rPr>
              <w:t>o</w:t>
            </w:r>
            <w:r w:rsidRPr="00766B44">
              <w:rPr>
                <w:position w:val="1"/>
              </w:rPr>
              <w:t>rt</w:t>
            </w:r>
            <w:r w:rsidRPr="00766B44">
              <w:rPr>
                <w:spacing w:val="1"/>
                <w:position w:val="1"/>
              </w:rPr>
              <w:t>e</w:t>
            </w:r>
            <w:r w:rsidRPr="00766B44">
              <w:rPr>
                <w:position w:val="1"/>
              </w:rPr>
              <w:t>d</w:t>
            </w:r>
          </w:p>
        </w:tc>
        <w:tc>
          <w:tcPr>
            <w:tcW w:w="5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40A2" w:rsidRPr="00766B44" w:rsidRDefault="003C40A2" w:rsidP="00766B44">
            <w:pPr>
              <w:widowControl w:val="0"/>
              <w:autoSpaceDE w:val="0"/>
              <w:snapToGrid w:val="0"/>
              <w:spacing w:line="245" w:lineRule="exact"/>
              <w:ind w:left="605"/>
            </w:pPr>
            <w:r w:rsidRPr="00766B44">
              <w:t>2 processors with 6 core</w:t>
            </w:r>
          </w:p>
        </w:tc>
      </w:tr>
      <w:tr w:rsidR="003C40A2" w:rsidRPr="00766B44" w:rsidTr="00766B44">
        <w:trPr>
          <w:trHeight w:hRule="exact" w:val="577"/>
        </w:trPr>
        <w:tc>
          <w:tcPr>
            <w:tcW w:w="4320" w:type="dxa"/>
            <w:tcBorders>
              <w:top w:val="single" w:sz="4" w:space="0" w:color="000000"/>
              <w:left w:val="single" w:sz="4" w:space="0" w:color="000000"/>
              <w:bottom w:val="single" w:sz="4" w:space="0" w:color="000000"/>
            </w:tcBorders>
            <w:shd w:val="clear" w:color="auto" w:fill="auto"/>
            <w:vAlign w:val="center"/>
          </w:tcPr>
          <w:p w:rsidR="003C40A2" w:rsidRPr="00766B44" w:rsidRDefault="003C40A2" w:rsidP="00E03B81">
            <w:pPr>
              <w:widowControl w:val="0"/>
              <w:autoSpaceDE w:val="0"/>
              <w:snapToGrid w:val="0"/>
              <w:spacing w:line="245" w:lineRule="exact"/>
              <w:ind w:left="180"/>
              <w:rPr>
                <w:position w:val="1"/>
              </w:rPr>
            </w:pPr>
            <w:r w:rsidRPr="00766B44">
              <w:rPr>
                <w:position w:val="1"/>
              </w:rPr>
              <w:t>Ch</w:t>
            </w:r>
            <w:r w:rsidRPr="00766B44">
              <w:rPr>
                <w:spacing w:val="-1"/>
                <w:position w:val="1"/>
              </w:rPr>
              <w:t>i</w:t>
            </w:r>
            <w:r w:rsidRPr="00766B44">
              <w:rPr>
                <w:position w:val="1"/>
              </w:rPr>
              <w:t>pset</w:t>
            </w:r>
          </w:p>
        </w:tc>
        <w:tc>
          <w:tcPr>
            <w:tcW w:w="5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40A2" w:rsidRPr="00766B44" w:rsidRDefault="003C40A2" w:rsidP="00766B44">
            <w:pPr>
              <w:widowControl w:val="0"/>
              <w:autoSpaceDE w:val="0"/>
              <w:snapToGrid w:val="0"/>
              <w:spacing w:line="239" w:lineRule="exact"/>
              <w:ind w:left="605"/>
            </w:pPr>
            <w:r w:rsidRPr="00766B44">
              <w:t>C 600 or higher</w:t>
            </w:r>
          </w:p>
        </w:tc>
      </w:tr>
      <w:tr w:rsidR="003C40A2" w:rsidRPr="00766B44" w:rsidTr="00766B44">
        <w:trPr>
          <w:trHeight w:hRule="exact" w:val="500"/>
        </w:trPr>
        <w:tc>
          <w:tcPr>
            <w:tcW w:w="4320" w:type="dxa"/>
            <w:tcBorders>
              <w:top w:val="single" w:sz="4" w:space="0" w:color="000000"/>
              <w:left w:val="single" w:sz="4" w:space="0" w:color="000000"/>
              <w:bottom w:val="single" w:sz="4" w:space="0" w:color="000000"/>
            </w:tcBorders>
            <w:shd w:val="clear" w:color="auto" w:fill="auto"/>
            <w:vAlign w:val="center"/>
          </w:tcPr>
          <w:p w:rsidR="003C40A2" w:rsidRPr="00766B44" w:rsidRDefault="003C40A2" w:rsidP="00E03B81">
            <w:pPr>
              <w:widowControl w:val="0"/>
              <w:autoSpaceDE w:val="0"/>
              <w:snapToGrid w:val="0"/>
              <w:spacing w:line="245" w:lineRule="exact"/>
              <w:ind w:left="180"/>
              <w:rPr>
                <w:position w:val="1"/>
              </w:rPr>
            </w:pPr>
            <w:r w:rsidRPr="00766B44">
              <w:rPr>
                <w:spacing w:val="-1"/>
                <w:position w:val="1"/>
              </w:rPr>
              <w:t>G</w:t>
            </w:r>
            <w:r w:rsidRPr="00766B44">
              <w:rPr>
                <w:position w:val="1"/>
              </w:rPr>
              <w:t>r</w:t>
            </w:r>
            <w:r w:rsidRPr="00766B44">
              <w:rPr>
                <w:spacing w:val="2"/>
                <w:position w:val="1"/>
              </w:rPr>
              <w:t>a</w:t>
            </w:r>
            <w:r w:rsidRPr="00766B44">
              <w:rPr>
                <w:position w:val="1"/>
              </w:rPr>
              <w:t>ph</w:t>
            </w:r>
            <w:r w:rsidRPr="00766B44">
              <w:rPr>
                <w:spacing w:val="-1"/>
                <w:position w:val="1"/>
              </w:rPr>
              <w:t>i</w:t>
            </w:r>
            <w:r w:rsidRPr="00766B44">
              <w:rPr>
                <w:position w:val="1"/>
              </w:rPr>
              <w:t>cs</w:t>
            </w:r>
          </w:p>
        </w:tc>
        <w:tc>
          <w:tcPr>
            <w:tcW w:w="5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40A2" w:rsidRPr="00766B44" w:rsidRDefault="003C40A2" w:rsidP="00766B44">
            <w:pPr>
              <w:pStyle w:val="WW-Default"/>
              <w:snapToGrid w:val="0"/>
              <w:jc w:val="center"/>
              <w:rPr>
                <w:color w:val="auto"/>
                <w:sz w:val="20"/>
                <w:szCs w:val="20"/>
              </w:rPr>
            </w:pPr>
            <w:r w:rsidRPr="00766B44">
              <w:rPr>
                <w:color w:val="auto"/>
                <w:sz w:val="20"/>
                <w:szCs w:val="20"/>
              </w:rPr>
              <w:t>8MB video standard</w:t>
            </w:r>
          </w:p>
          <w:p w:rsidR="003C40A2" w:rsidRPr="00766B44" w:rsidRDefault="003C40A2" w:rsidP="00766B44">
            <w:pPr>
              <w:widowControl w:val="0"/>
              <w:autoSpaceDE w:val="0"/>
              <w:snapToGrid w:val="0"/>
              <w:spacing w:line="243" w:lineRule="exact"/>
              <w:ind w:left="180"/>
              <w:rPr>
                <w:spacing w:val="-1"/>
              </w:rPr>
            </w:pPr>
          </w:p>
        </w:tc>
      </w:tr>
      <w:tr w:rsidR="003C40A2" w:rsidRPr="00766B44" w:rsidTr="00766B44">
        <w:trPr>
          <w:trHeight w:hRule="exact" w:val="550"/>
        </w:trPr>
        <w:tc>
          <w:tcPr>
            <w:tcW w:w="4320" w:type="dxa"/>
            <w:tcBorders>
              <w:top w:val="single" w:sz="4" w:space="0" w:color="000000"/>
              <w:left w:val="single" w:sz="4" w:space="0" w:color="000000"/>
              <w:bottom w:val="single" w:sz="4" w:space="0" w:color="000000"/>
            </w:tcBorders>
            <w:shd w:val="clear" w:color="auto" w:fill="auto"/>
            <w:vAlign w:val="center"/>
          </w:tcPr>
          <w:p w:rsidR="003C40A2" w:rsidRPr="00766B44" w:rsidRDefault="003C40A2" w:rsidP="00E03B81">
            <w:pPr>
              <w:widowControl w:val="0"/>
              <w:autoSpaceDE w:val="0"/>
              <w:snapToGrid w:val="0"/>
              <w:spacing w:line="245" w:lineRule="exact"/>
              <w:ind w:left="180"/>
              <w:rPr>
                <w:position w:val="1"/>
              </w:rPr>
            </w:pPr>
            <w:r w:rsidRPr="00766B44">
              <w:rPr>
                <w:spacing w:val="1"/>
                <w:position w:val="1"/>
              </w:rPr>
              <w:t>M</w:t>
            </w:r>
            <w:r w:rsidRPr="00766B44">
              <w:rPr>
                <w:position w:val="1"/>
              </w:rPr>
              <w:t>em</w:t>
            </w:r>
            <w:r w:rsidRPr="00766B44">
              <w:rPr>
                <w:spacing w:val="-1"/>
                <w:position w:val="1"/>
              </w:rPr>
              <w:t>o</w:t>
            </w:r>
            <w:r w:rsidRPr="00766B44">
              <w:rPr>
                <w:position w:val="1"/>
              </w:rPr>
              <w:t>ry</w:t>
            </w:r>
          </w:p>
        </w:tc>
        <w:tc>
          <w:tcPr>
            <w:tcW w:w="5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40A2" w:rsidRPr="00766B44" w:rsidRDefault="003C40A2" w:rsidP="00766B44">
            <w:pPr>
              <w:snapToGrid w:val="0"/>
            </w:pPr>
            <w:r w:rsidRPr="00766B44">
              <w:t>Registered DIMMs (1333MHz) installed in (2)boards</w:t>
            </w:r>
          </w:p>
          <w:p w:rsidR="003C40A2" w:rsidRPr="00766B44" w:rsidRDefault="003C40A2" w:rsidP="00766B44">
            <w:pPr>
              <w:ind w:left="137"/>
            </w:pPr>
            <w:r w:rsidRPr="00766B44">
              <w:rPr>
                <w:bCs/>
              </w:rPr>
              <w:t xml:space="preserve">16GB </w:t>
            </w:r>
            <w:r w:rsidRPr="00766B44">
              <w:t>(4 x 4GB)</w:t>
            </w:r>
          </w:p>
          <w:p w:rsidR="003C40A2" w:rsidRPr="00766B44" w:rsidRDefault="003C40A2" w:rsidP="00766B44">
            <w:pPr>
              <w:widowControl w:val="0"/>
              <w:autoSpaceDE w:val="0"/>
              <w:snapToGrid w:val="0"/>
              <w:spacing w:line="239" w:lineRule="exact"/>
              <w:ind w:left="180"/>
              <w:rPr>
                <w:spacing w:val="1"/>
              </w:rPr>
            </w:pPr>
          </w:p>
        </w:tc>
      </w:tr>
      <w:tr w:rsidR="003C40A2" w:rsidRPr="00766B44" w:rsidTr="00766B44">
        <w:trPr>
          <w:trHeight w:hRule="exact" w:val="487"/>
        </w:trPr>
        <w:tc>
          <w:tcPr>
            <w:tcW w:w="4320" w:type="dxa"/>
            <w:tcBorders>
              <w:top w:val="single" w:sz="4" w:space="0" w:color="000000"/>
              <w:left w:val="single" w:sz="4" w:space="0" w:color="000000"/>
              <w:bottom w:val="single" w:sz="4" w:space="0" w:color="000000"/>
            </w:tcBorders>
            <w:shd w:val="clear" w:color="auto" w:fill="auto"/>
            <w:vAlign w:val="center"/>
          </w:tcPr>
          <w:p w:rsidR="003C40A2" w:rsidRPr="00766B44" w:rsidRDefault="003C40A2" w:rsidP="00E03B81">
            <w:pPr>
              <w:widowControl w:val="0"/>
              <w:autoSpaceDE w:val="0"/>
              <w:snapToGrid w:val="0"/>
              <w:spacing w:line="245" w:lineRule="exact"/>
              <w:ind w:left="180"/>
              <w:rPr>
                <w:position w:val="1"/>
              </w:rPr>
            </w:pPr>
            <w:r w:rsidRPr="00766B44">
              <w:rPr>
                <w:spacing w:val="1"/>
                <w:position w:val="1"/>
              </w:rPr>
              <w:t>Ma</w:t>
            </w:r>
            <w:r w:rsidRPr="00766B44">
              <w:rPr>
                <w:position w:val="1"/>
              </w:rPr>
              <w:t>xi</w:t>
            </w:r>
            <w:r w:rsidRPr="00766B44">
              <w:rPr>
                <w:spacing w:val="-1"/>
                <w:position w:val="1"/>
              </w:rPr>
              <w:t>m</w:t>
            </w:r>
            <w:r w:rsidRPr="00766B44">
              <w:rPr>
                <w:position w:val="1"/>
              </w:rPr>
              <w:t>um</w:t>
            </w:r>
            <w:r w:rsidRPr="00766B44">
              <w:rPr>
                <w:spacing w:val="-10"/>
                <w:position w:val="1"/>
              </w:rPr>
              <w:t xml:space="preserve"> </w:t>
            </w:r>
            <w:r w:rsidRPr="00766B44">
              <w:rPr>
                <w:spacing w:val="-1"/>
                <w:position w:val="1"/>
              </w:rPr>
              <w:t>m</w:t>
            </w:r>
            <w:r w:rsidRPr="00766B44">
              <w:rPr>
                <w:position w:val="1"/>
              </w:rPr>
              <w:t>em</w:t>
            </w:r>
            <w:r w:rsidRPr="00766B44">
              <w:rPr>
                <w:spacing w:val="-1"/>
                <w:position w:val="1"/>
              </w:rPr>
              <w:t>o</w:t>
            </w:r>
            <w:r w:rsidRPr="00766B44">
              <w:rPr>
                <w:position w:val="1"/>
              </w:rPr>
              <w:t>ry</w:t>
            </w:r>
          </w:p>
        </w:tc>
        <w:tc>
          <w:tcPr>
            <w:tcW w:w="5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40A2" w:rsidRPr="00766B44" w:rsidRDefault="003C40A2" w:rsidP="00766B44">
            <w:pPr>
              <w:widowControl w:val="0"/>
              <w:autoSpaceDE w:val="0"/>
              <w:snapToGrid w:val="0"/>
              <w:spacing w:line="245" w:lineRule="exact"/>
            </w:pPr>
            <w:r w:rsidRPr="00766B44">
              <w:t>supporting DDR3 memory expandable upto 32GB memory</w:t>
            </w:r>
          </w:p>
        </w:tc>
      </w:tr>
      <w:tr w:rsidR="003C40A2" w:rsidRPr="00766B44" w:rsidTr="00766B44">
        <w:trPr>
          <w:trHeight w:hRule="exact" w:val="460"/>
        </w:trPr>
        <w:tc>
          <w:tcPr>
            <w:tcW w:w="4320" w:type="dxa"/>
            <w:tcBorders>
              <w:top w:val="single" w:sz="4" w:space="0" w:color="000000"/>
              <w:left w:val="single" w:sz="4" w:space="0" w:color="000000"/>
              <w:bottom w:val="single" w:sz="4" w:space="0" w:color="000000"/>
            </w:tcBorders>
            <w:shd w:val="clear" w:color="auto" w:fill="auto"/>
            <w:vAlign w:val="center"/>
          </w:tcPr>
          <w:p w:rsidR="003C40A2" w:rsidRPr="00766B44" w:rsidRDefault="003C40A2" w:rsidP="00E03B81">
            <w:pPr>
              <w:widowControl w:val="0"/>
              <w:autoSpaceDE w:val="0"/>
              <w:snapToGrid w:val="0"/>
              <w:spacing w:line="245" w:lineRule="exact"/>
              <w:ind w:left="180"/>
              <w:rPr>
                <w:position w:val="1"/>
              </w:rPr>
            </w:pPr>
            <w:r w:rsidRPr="00766B44">
              <w:rPr>
                <w:spacing w:val="1"/>
                <w:position w:val="1"/>
              </w:rPr>
              <w:t>M</w:t>
            </w:r>
            <w:r w:rsidRPr="00766B44">
              <w:rPr>
                <w:position w:val="1"/>
              </w:rPr>
              <w:t>em</w:t>
            </w:r>
            <w:r w:rsidRPr="00766B44">
              <w:rPr>
                <w:spacing w:val="-1"/>
                <w:position w:val="1"/>
              </w:rPr>
              <w:t>o</w:t>
            </w:r>
            <w:r w:rsidRPr="00766B44">
              <w:rPr>
                <w:position w:val="1"/>
              </w:rPr>
              <w:t>ry</w:t>
            </w:r>
            <w:r w:rsidRPr="00766B44">
              <w:rPr>
                <w:spacing w:val="-8"/>
                <w:position w:val="1"/>
              </w:rPr>
              <w:t xml:space="preserve"> </w:t>
            </w:r>
            <w:r w:rsidRPr="00766B44">
              <w:rPr>
                <w:position w:val="1"/>
              </w:rPr>
              <w:t>s</w:t>
            </w:r>
            <w:r w:rsidRPr="00766B44">
              <w:rPr>
                <w:spacing w:val="-1"/>
                <w:position w:val="1"/>
              </w:rPr>
              <w:t>lo</w:t>
            </w:r>
            <w:r w:rsidRPr="00766B44">
              <w:rPr>
                <w:position w:val="1"/>
              </w:rPr>
              <w:t>ts</w:t>
            </w:r>
            <w:r w:rsidRPr="00766B44">
              <w:rPr>
                <w:spacing w:val="-4"/>
                <w:position w:val="1"/>
              </w:rPr>
              <w:t xml:space="preserve"> </w:t>
            </w:r>
            <w:r w:rsidRPr="00766B44">
              <w:rPr>
                <w:spacing w:val="1"/>
                <w:position w:val="1"/>
              </w:rPr>
              <w:t>Ma</w:t>
            </w:r>
            <w:r w:rsidRPr="00766B44">
              <w:rPr>
                <w:position w:val="1"/>
              </w:rPr>
              <w:t>x</w:t>
            </w:r>
          </w:p>
        </w:tc>
        <w:tc>
          <w:tcPr>
            <w:tcW w:w="5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40A2" w:rsidRPr="00766B44" w:rsidRDefault="003C40A2" w:rsidP="00766B44">
            <w:pPr>
              <w:widowControl w:val="0"/>
              <w:autoSpaceDE w:val="0"/>
              <w:snapToGrid w:val="0"/>
              <w:spacing w:line="245" w:lineRule="exact"/>
              <w:ind w:left="180"/>
            </w:pPr>
          </w:p>
        </w:tc>
      </w:tr>
      <w:tr w:rsidR="003C40A2" w:rsidRPr="00766B44" w:rsidTr="00766B44">
        <w:trPr>
          <w:trHeight w:hRule="exact" w:val="748"/>
        </w:trPr>
        <w:tc>
          <w:tcPr>
            <w:tcW w:w="4320" w:type="dxa"/>
            <w:tcBorders>
              <w:top w:val="single" w:sz="4" w:space="0" w:color="000000"/>
              <w:left w:val="single" w:sz="4" w:space="0" w:color="000000"/>
              <w:bottom w:val="single" w:sz="4" w:space="0" w:color="000000"/>
            </w:tcBorders>
            <w:shd w:val="clear" w:color="auto" w:fill="auto"/>
            <w:vAlign w:val="center"/>
          </w:tcPr>
          <w:p w:rsidR="003C40A2" w:rsidRPr="00766B44" w:rsidRDefault="003C40A2" w:rsidP="00E03B81">
            <w:pPr>
              <w:widowControl w:val="0"/>
              <w:autoSpaceDE w:val="0"/>
              <w:snapToGrid w:val="0"/>
              <w:spacing w:line="245" w:lineRule="exact"/>
              <w:ind w:left="180"/>
              <w:rPr>
                <w:position w:val="1"/>
              </w:rPr>
            </w:pPr>
            <w:r w:rsidRPr="00766B44">
              <w:rPr>
                <w:spacing w:val="1"/>
                <w:position w:val="1"/>
              </w:rPr>
              <w:t>S</w:t>
            </w:r>
            <w:r w:rsidRPr="00766B44">
              <w:rPr>
                <w:position w:val="1"/>
              </w:rPr>
              <w:t>t</w:t>
            </w:r>
            <w:r w:rsidRPr="00766B44">
              <w:rPr>
                <w:spacing w:val="-1"/>
                <w:position w:val="1"/>
              </w:rPr>
              <w:t>o</w:t>
            </w:r>
            <w:r w:rsidRPr="00766B44">
              <w:rPr>
                <w:position w:val="1"/>
              </w:rPr>
              <w:t>r</w:t>
            </w:r>
            <w:r w:rsidRPr="00766B44">
              <w:rPr>
                <w:spacing w:val="2"/>
                <w:position w:val="1"/>
              </w:rPr>
              <w:t>a</w:t>
            </w:r>
            <w:r w:rsidRPr="00766B44">
              <w:rPr>
                <w:position w:val="1"/>
              </w:rPr>
              <w:t>ge/</w:t>
            </w:r>
            <w:r w:rsidRPr="00766B44">
              <w:rPr>
                <w:spacing w:val="-2"/>
                <w:position w:val="1"/>
              </w:rPr>
              <w:t>R</w:t>
            </w:r>
            <w:r w:rsidRPr="00766B44">
              <w:rPr>
                <w:spacing w:val="1"/>
                <w:position w:val="1"/>
              </w:rPr>
              <w:t>a</w:t>
            </w:r>
            <w:r w:rsidRPr="00766B44">
              <w:rPr>
                <w:position w:val="1"/>
              </w:rPr>
              <w:t>id</w:t>
            </w:r>
            <w:r w:rsidRPr="00766B44">
              <w:rPr>
                <w:spacing w:val="-11"/>
                <w:position w:val="1"/>
              </w:rPr>
              <w:t xml:space="preserve"> </w:t>
            </w:r>
            <w:r w:rsidRPr="00766B44">
              <w:rPr>
                <w:position w:val="1"/>
              </w:rPr>
              <w:t>co</w:t>
            </w:r>
            <w:r w:rsidRPr="00766B44">
              <w:rPr>
                <w:spacing w:val="-1"/>
                <w:position w:val="1"/>
              </w:rPr>
              <w:t>n</w:t>
            </w:r>
            <w:r w:rsidRPr="00766B44">
              <w:rPr>
                <w:position w:val="1"/>
              </w:rPr>
              <w:t>tro</w:t>
            </w:r>
            <w:r w:rsidRPr="00766B44">
              <w:rPr>
                <w:spacing w:val="-1"/>
                <w:position w:val="1"/>
              </w:rPr>
              <w:t>l</w:t>
            </w:r>
            <w:r w:rsidRPr="00766B44">
              <w:rPr>
                <w:position w:val="1"/>
              </w:rPr>
              <w:t>ler</w:t>
            </w:r>
          </w:p>
        </w:tc>
        <w:tc>
          <w:tcPr>
            <w:tcW w:w="5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40A2" w:rsidRPr="00766B44" w:rsidRDefault="003C40A2" w:rsidP="00766B44">
            <w:pPr>
              <w:pStyle w:val="WW-Default"/>
              <w:snapToGrid w:val="0"/>
              <w:jc w:val="center"/>
              <w:rPr>
                <w:color w:val="auto"/>
                <w:sz w:val="20"/>
                <w:szCs w:val="20"/>
              </w:rPr>
            </w:pPr>
            <w:r w:rsidRPr="00766B44">
              <w:rPr>
                <w:color w:val="auto"/>
                <w:sz w:val="20"/>
                <w:szCs w:val="20"/>
              </w:rPr>
              <w:t>integrated RAID controller, supporting RAID     0, 1, 1+0, 5, 5+0</w:t>
            </w:r>
          </w:p>
          <w:p w:rsidR="003C40A2" w:rsidRPr="00766B44" w:rsidRDefault="003C40A2" w:rsidP="00766B44">
            <w:pPr>
              <w:widowControl w:val="0"/>
              <w:autoSpaceDE w:val="0"/>
              <w:snapToGrid w:val="0"/>
              <w:spacing w:line="267" w:lineRule="exact"/>
              <w:ind w:left="180"/>
              <w:rPr>
                <w:b w:val="0"/>
              </w:rPr>
            </w:pPr>
          </w:p>
        </w:tc>
      </w:tr>
      <w:tr w:rsidR="003C40A2" w:rsidRPr="00766B44" w:rsidTr="00766B44">
        <w:trPr>
          <w:trHeight w:hRule="exact" w:val="1495"/>
        </w:trPr>
        <w:tc>
          <w:tcPr>
            <w:tcW w:w="4320" w:type="dxa"/>
            <w:tcBorders>
              <w:top w:val="single" w:sz="4" w:space="0" w:color="000000"/>
              <w:left w:val="single" w:sz="4" w:space="0" w:color="000000"/>
              <w:bottom w:val="single" w:sz="4" w:space="0" w:color="000000"/>
            </w:tcBorders>
            <w:shd w:val="clear" w:color="auto" w:fill="auto"/>
            <w:vAlign w:val="center"/>
          </w:tcPr>
          <w:p w:rsidR="003C40A2" w:rsidRPr="00766B44" w:rsidRDefault="003C40A2" w:rsidP="00E03B81">
            <w:pPr>
              <w:widowControl w:val="0"/>
              <w:autoSpaceDE w:val="0"/>
              <w:snapToGrid w:val="0"/>
              <w:spacing w:line="245" w:lineRule="exact"/>
              <w:ind w:left="180"/>
              <w:rPr>
                <w:position w:val="1"/>
              </w:rPr>
            </w:pPr>
            <w:r w:rsidRPr="00766B44">
              <w:rPr>
                <w:position w:val="1"/>
              </w:rPr>
              <w:t>H</w:t>
            </w:r>
            <w:r w:rsidRPr="00766B44">
              <w:rPr>
                <w:spacing w:val="1"/>
                <w:position w:val="1"/>
              </w:rPr>
              <w:t>a</w:t>
            </w:r>
            <w:r w:rsidRPr="00766B44">
              <w:rPr>
                <w:position w:val="1"/>
              </w:rPr>
              <w:t>rd</w:t>
            </w:r>
            <w:r w:rsidRPr="00766B44">
              <w:rPr>
                <w:spacing w:val="-3"/>
                <w:position w:val="1"/>
              </w:rPr>
              <w:t xml:space="preserve"> </w:t>
            </w:r>
            <w:r w:rsidRPr="00766B44">
              <w:rPr>
                <w:position w:val="1"/>
              </w:rPr>
              <w:t>di</w:t>
            </w:r>
            <w:r w:rsidRPr="00766B44">
              <w:rPr>
                <w:spacing w:val="-1"/>
                <w:position w:val="1"/>
              </w:rPr>
              <w:t>s</w:t>
            </w:r>
            <w:r w:rsidRPr="00766B44">
              <w:rPr>
                <w:position w:val="1"/>
              </w:rPr>
              <w:t>k</w:t>
            </w:r>
          </w:p>
        </w:tc>
        <w:tc>
          <w:tcPr>
            <w:tcW w:w="5040" w:type="dxa"/>
            <w:tcBorders>
              <w:top w:val="single" w:sz="4" w:space="0" w:color="000000"/>
              <w:left w:val="single" w:sz="4" w:space="0" w:color="000000"/>
              <w:bottom w:val="single" w:sz="4" w:space="0" w:color="000000"/>
              <w:right w:val="single" w:sz="4" w:space="0" w:color="000000"/>
            </w:tcBorders>
            <w:shd w:val="clear" w:color="auto" w:fill="auto"/>
            <w:vAlign w:val="center"/>
          </w:tcPr>
          <w:tbl>
            <w:tblPr>
              <w:tblW w:w="0" w:type="auto"/>
              <w:tblLayout w:type="fixed"/>
              <w:tblLook w:val="0000"/>
            </w:tblPr>
            <w:tblGrid>
              <w:gridCol w:w="5683"/>
            </w:tblGrid>
            <w:tr w:rsidR="003C40A2" w:rsidRPr="00766B44" w:rsidTr="00E03B81">
              <w:trPr>
                <w:trHeight w:val="109"/>
              </w:trPr>
              <w:tc>
                <w:tcPr>
                  <w:tcW w:w="5683" w:type="dxa"/>
                  <w:shd w:val="clear" w:color="auto" w:fill="auto"/>
                </w:tcPr>
                <w:p w:rsidR="003C40A2" w:rsidRPr="00766B44" w:rsidRDefault="003C40A2" w:rsidP="00766B44">
                  <w:pPr>
                    <w:pStyle w:val="WW-Default"/>
                    <w:snapToGrid w:val="0"/>
                    <w:jc w:val="center"/>
                    <w:rPr>
                      <w:color w:val="auto"/>
                      <w:sz w:val="20"/>
                      <w:szCs w:val="20"/>
                    </w:rPr>
                  </w:pPr>
                  <w:r w:rsidRPr="00766B44">
                    <w:rPr>
                      <w:sz w:val="20"/>
                      <w:szCs w:val="20"/>
                    </w:rPr>
                    <w:t>OEM</w:t>
                  </w:r>
                  <w:r w:rsidRPr="00766B44">
                    <w:rPr>
                      <w:color w:val="00B0F0"/>
                      <w:sz w:val="20"/>
                      <w:szCs w:val="20"/>
                    </w:rPr>
                    <w:t xml:space="preserve"> </w:t>
                  </w:r>
                  <w:r w:rsidRPr="00766B44">
                    <w:rPr>
                      <w:color w:val="auto"/>
                      <w:sz w:val="20"/>
                      <w:szCs w:val="20"/>
                    </w:rPr>
                    <w:t>3*300  GB 10K RPM,6Gbps SAS</w:t>
                  </w:r>
                </w:p>
                <w:p w:rsidR="003C40A2" w:rsidRPr="00766B44" w:rsidRDefault="003C40A2" w:rsidP="00766B44">
                  <w:pPr>
                    <w:pStyle w:val="WW-Default"/>
                    <w:jc w:val="center"/>
                    <w:rPr>
                      <w:color w:val="auto"/>
                      <w:sz w:val="20"/>
                      <w:szCs w:val="20"/>
                    </w:rPr>
                  </w:pPr>
                  <w:r w:rsidRPr="00766B44">
                    <w:rPr>
                      <w:color w:val="auto"/>
                      <w:sz w:val="20"/>
                      <w:szCs w:val="20"/>
                    </w:rPr>
                    <w:t>2.5" Hot Plug Hard Drive</w:t>
                  </w:r>
                </w:p>
                <w:p w:rsidR="003C40A2" w:rsidRPr="00766B44" w:rsidRDefault="003C40A2" w:rsidP="00766B44">
                  <w:pPr>
                    <w:pStyle w:val="WW-Default"/>
                    <w:jc w:val="center"/>
                    <w:rPr>
                      <w:color w:val="auto"/>
                      <w:sz w:val="20"/>
                      <w:szCs w:val="20"/>
                    </w:rPr>
                  </w:pPr>
                </w:p>
              </w:tc>
            </w:tr>
          </w:tbl>
          <w:p w:rsidR="003C40A2" w:rsidRPr="00766B44" w:rsidRDefault="003C40A2" w:rsidP="00766B44">
            <w:pPr>
              <w:widowControl w:val="0"/>
              <w:autoSpaceDE w:val="0"/>
              <w:spacing w:line="243" w:lineRule="exact"/>
              <w:ind w:left="180"/>
              <w:rPr>
                <w:spacing w:val="2"/>
              </w:rPr>
            </w:pPr>
          </w:p>
        </w:tc>
      </w:tr>
      <w:tr w:rsidR="003C40A2" w:rsidRPr="00766B44" w:rsidTr="00766B44">
        <w:trPr>
          <w:trHeight w:hRule="exact" w:val="595"/>
        </w:trPr>
        <w:tc>
          <w:tcPr>
            <w:tcW w:w="4320" w:type="dxa"/>
            <w:tcBorders>
              <w:top w:val="single" w:sz="4" w:space="0" w:color="000000"/>
              <w:left w:val="single" w:sz="4" w:space="0" w:color="000000"/>
              <w:bottom w:val="single" w:sz="4" w:space="0" w:color="000000"/>
            </w:tcBorders>
            <w:shd w:val="clear" w:color="auto" w:fill="auto"/>
            <w:vAlign w:val="center"/>
          </w:tcPr>
          <w:p w:rsidR="003C40A2" w:rsidRPr="00766B44" w:rsidRDefault="003C40A2" w:rsidP="00E03B81">
            <w:pPr>
              <w:widowControl w:val="0"/>
              <w:autoSpaceDE w:val="0"/>
              <w:snapToGrid w:val="0"/>
              <w:spacing w:line="245" w:lineRule="exact"/>
              <w:ind w:left="180"/>
              <w:rPr>
                <w:position w:val="1"/>
              </w:rPr>
            </w:pPr>
            <w:r w:rsidRPr="00766B44">
              <w:rPr>
                <w:position w:val="1"/>
              </w:rPr>
              <w:t>Drives</w:t>
            </w:r>
            <w:r w:rsidRPr="00766B44">
              <w:rPr>
                <w:spacing w:val="-6"/>
                <w:position w:val="1"/>
              </w:rPr>
              <w:t xml:space="preserve"> </w:t>
            </w:r>
            <w:r w:rsidRPr="00766B44">
              <w:rPr>
                <w:position w:val="1"/>
              </w:rPr>
              <w:t>support</w:t>
            </w:r>
            <w:r w:rsidRPr="00766B44">
              <w:rPr>
                <w:spacing w:val="1"/>
                <w:position w:val="1"/>
              </w:rPr>
              <w:t>e</w:t>
            </w:r>
            <w:r w:rsidRPr="00766B44">
              <w:rPr>
                <w:position w:val="1"/>
              </w:rPr>
              <w:t>d</w:t>
            </w:r>
          </w:p>
        </w:tc>
        <w:tc>
          <w:tcPr>
            <w:tcW w:w="5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40A2" w:rsidRPr="00766B44" w:rsidRDefault="003C40A2" w:rsidP="00766B44">
            <w:pPr>
              <w:widowControl w:val="0"/>
              <w:autoSpaceDE w:val="0"/>
              <w:snapToGrid w:val="0"/>
              <w:spacing w:line="243" w:lineRule="exact"/>
            </w:pPr>
            <w:r w:rsidRPr="00766B44">
              <w:t>8 nos of 2.5” Hard Drive supported</w:t>
            </w:r>
          </w:p>
        </w:tc>
      </w:tr>
      <w:tr w:rsidR="003C40A2" w:rsidRPr="00766B44" w:rsidTr="00766B44">
        <w:trPr>
          <w:trHeight w:hRule="exact" w:val="577"/>
        </w:trPr>
        <w:tc>
          <w:tcPr>
            <w:tcW w:w="4320" w:type="dxa"/>
            <w:tcBorders>
              <w:top w:val="single" w:sz="4" w:space="0" w:color="000000"/>
              <w:left w:val="single" w:sz="4" w:space="0" w:color="000000"/>
              <w:bottom w:val="single" w:sz="4" w:space="0" w:color="000000"/>
            </w:tcBorders>
            <w:shd w:val="clear" w:color="auto" w:fill="auto"/>
            <w:vAlign w:val="center"/>
          </w:tcPr>
          <w:p w:rsidR="003C40A2" w:rsidRPr="00766B44" w:rsidRDefault="003C40A2" w:rsidP="00E03B81">
            <w:pPr>
              <w:widowControl w:val="0"/>
              <w:autoSpaceDE w:val="0"/>
              <w:snapToGrid w:val="0"/>
              <w:spacing w:line="245" w:lineRule="exact"/>
              <w:ind w:left="180"/>
              <w:rPr>
                <w:position w:val="1"/>
              </w:rPr>
            </w:pPr>
            <w:r w:rsidRPr="00766B44">
              <w:rPr>
                <w:position w:val="1"/>
              </w:rPr>
              <w:t>Exp</w:t>
            </w:r>
            <w:r w:rsidRPr="00766B44">
              <w:rPr>
                <w:spacing w:val="1"/>
                <w:position w:val="1"/>
              </w:rPr>
              <w:t>a</w:t>
            </w:r>
            <w:r w:rsidRPr="00766B44">
              <w:rPr>
                <w:spacing w:val="-1"/>
                <w:position w:val="1"/>
              </w:rPr>
              <w:t>n</w:t>
            </w:r>
            <w:r w:rsidRPr="00766B44">
              <w:rPr>
                <w:position w:val="1"/>
              </w:rPr>
              <w:t>s</w:t>
            </w:r>
            <w:r w:rsidRPr="00766B44">
              <w:rPr>
                <w:spacing w:val="-1"/>
                <w:position w:val="1"/>
              </w:rPr>
              <w:t>io</w:t>
            </w:r>
            <w:r w:rsidRPr="00766B44">
              <w:rPr>
                <w:position w:val="1"/>
              </w:rPr>
              <w:t>n</w:t>
            </w:r>
            <w:r w:rsidRPr="00766B44">
              <w:rPr>
                <w:spacing w:val="-10"/>
                <w:position w:val="1"/>
              </w:rPr>
              <w:t xml:space="preserve"> </w:t>
            </w:r>
            <w:r w:rsidRPr="00766B44">
              <w:rPr>
                <w:position w:val="1"/>
              </w:rPr>
              <w:t>s</w:t>
            </w:r>
            <w:r w:rsidRPr="00766B44">
              <w:rPr>
                <w:spacing w:val="-1"/>
                <w:position w:val="1"/>
              </w:rPr>
              <w:t>lo</w:t>
            </w:r>
            <w:r w:rsidRPr="00766B44">
              <w:rPr>
                <w:position w:val="1"/>
              </w:rPr>
              <w:t>ts</w:t>
            </w:r>
          </w:p>
        </w:tc>
        <w:tc>
          <w:tcPr>
            <w:tcW w:w="5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40A2" w:rsidRPr="00766B44" w:rsidRDefault="003C40A2" w:rsidP="00766B44">
            <w:pPr>
              <w:widowControl w:val="0"/>
              <w:autoSpaceDE w:val="0"/>
              <w:snapToGrid w:val="0"/>
              <w:spacing w:line="267" w:lineRule="exact"/>
              <w:ind w:left="180"/>
            </w:pPr>
          </w:p>
        </w:tc>
      </w:tr>
      <w:tr w:rsidR="003C40A2" w:rsidRPr="00766B44" w:rsidTr="00766B44">
        <w:trPr>
          <w:trHeight w:hRule="exact" w:val="455"/>
        </w:trPr>
        <w:tc>
          <w:tcPr>
            <w:tcW w:w="4320" w:type="dxa"/>
            <w:tcBorders>
              <w:top w:val="single" w:sz="4" w:space="0" w:color="000000"/>
              <w:left w:val="single" w:sz="4" w:space="0" w:color="000000"/>
              <w:bottom w:val="single" w:sz="4" w:space="0" w:color="000000"/>
            </w:tcBorders>
            <w:shd w:val="clear" w:color="auto" w:fill="auto"/>
            <w:vAlign w:val="center"/>
          </w:tcPr>
          <w:p w:rsidR="003C40A2" w:rsidRPr="00766B44" w:rsidRDefault="003C40A2" w:rsidP="00E03B81">
            <w:pPr>
              <w:widowControl w:val="0"/>
              <w:autoSpaceDE w:val="0"/>
              <w:snapToGrid w:val="0"/>
              <w:spacing w:line="245" w:lineRule="exact"/>
              <w:ind w:left="180"/>
              <w:rPr>
                <w:position w:val="1"/>
              </w:rPr>
            </w:pPr>
            <w:r w:rsidRPr="00766B44">
              <w:rPr>
                <w:position w:val="1"/>
              </w:rPr>
              <w:t>Netw</w:t>
            </w:r>
            <w:r w:rsidRPr="00766B44">
              <w:rPr>
                <w:spacing w:val="-1"/>
                <w:position w:val="1"/>
              </w:rPr>
              <w:t>o</w:t>
            </w:r>
            <w:r w:rsidRPr="00766B44">
              <w:rPr>
                <w:position w:val="1"/>
              </w:rPr>
              <w:t>rk</w:t>
            </w:r>
            <w:r w:rsidRPr="00766B44">
              <w:rPr>
                <w:spacing w:val="-8"/>
                <w:position w:val="1"/>
              </w:rPr>
              <w:t xml:space="preserve"> </w:t>
            </w:r>
            <w:r w:rsidRPr="00766B44">
              <w:rPr>
                <w:position w:val="1"/>
              </w:rPr>
              <w:t>C</w:t>
            </w:r>
            <w:r w:rsidRPr="00766B44">
              <w:rPr>
                <w:spacing w:val="1"/>
                <w:position w:val="1"/>
              </w:rPr>
              <w:t>a</w:t>
            </w:r>
            <w:r w:rsidRPr="00766B44">
              <w:rPr>
                <w:position w:val="1"/>
              </w:rPr>
              <w:t>rd</w:t>
            </w:r>
          </w:p>
        </w:tc>
        <w:tc>
          <w:tcPr>
            <w:tcW w:w="5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40A2" w:rsidRPr="00766B44" w:rsidRDefault="003C40A2" w:rsidP="00766B44">
            <w:pPr>
              <w:pStyle w:val="WW-Default"/>
              <w:snapToGrid w:val="0"/>
              <w:jc w:val="center"/>
              <w:rPr>
                <w:color w:val="auto"/>
                <w:sz w:val="20"/>
                <w:szCs w:val="20"/>
              </w:rPr>
            </w:pPr>
            <w:r w:rsidRPr="00766B44">
              <w:rPr>
                <w:color w:val="auto"/>
                <w:sz w:val="20"/>
                <w:szCs w:val="20"/>
              </w:rPr>
              <w:t>Dual</w:t>
            </w:r>
            <w:r w:rsidRPr="00766B44">
              <w:rPr>
                <w:color w:val="00B0F0"/>
                <w:sz w:val="20"/>
                <w:szCs w:val="20"/>
              </w:rPr>
              <w:t xml:space="preserve"> </w:t>
            </w:r>
            <w:r w:rsidRPr="00766B44">
              <w:rPr>
                <w:color w:val="auto"/>
                <w:sz w:val="20"/>
                <w:szCs w:val="20"/>
              </w:rPr>
              <w:t>(Quad is desirable)</w:t>
            </w:r>
            <w:r w:rsidRPr="00766B44">
              <w:rPr>
                <w:color w:val="00B0F0"/>
                <w:sz w:val="20"/>
                <w:szCs w:val="20"/>
              </w:rPr>
              <w:t xml:space="preserve"> </w:t>
            </w:r>
            <w:r w:rsidRPr="00766B44">
              <w:rPr>
                <w:color w:val="auto"/>
                <w:sz w:val="20"/>
                <w:szCs w:val="20"/>
              </w:rPr>
              <w:t>Port 1GbE BASE-T</w:t>
            </w:r>
          </w:p>
          <w:p w:rsidR="003C40A2" w:rsidRPr="00766B44" w:rsidRDefault="003C40A2" w:rsidP="00766B44">
            <w:pPr>
              <w:widowControl w:val="0"/>
              <w:autoSpaceDE w:val="0"/>
              <w:snapToGrid w:val="0"/>
              <w:spacing w:before="97"/>
              <w:ind w:left="180"/>
            </w:pPr>
          </w:p>
        </w:tc>
      </w:tr>
      <w:tr w:rsidR="003C40A2" w:rsidRPr="00766B44" w:rsidTr="00766B44">
        <w:trPr>
          <w:trHeight w:hRule="exact" w:val="1230"/>
        </w:trPr>
        <w:tc>
          <w:tcPr>
            <w:tcW w:w="4320" w:type="dxa"/>
            <w:tcBorders>
              <w:top w:val="single" w:sz="4" w:space="0" w:color="000000"/>
              <w:left w:val="single" w:sz="4" w:space="0" w:color="000000"/>
              <w:bottom w:val="single" w:sz="4" w:space="0" w:color="000000"/>
            </w:tcBorders>
            <w:shd w:val="clear" w:color="auto" w:fill="auto"/>
            <w:vAlign w:val="center"/>
          </w:tcPr>
          <w:p w:rsidR="003C40A2" w:rsidRPr="00766B44" w:rsidRDefault="003C40A2" w:rsidP="00E03B81">
            <w:pPr>
              <w:widowControl w:val="0"/>
              <w:autoSpaceDE w:val="0"/>
              <w:snapToGrid w:val="0"/>
              <w:spacing w:line="245" w:lineRule="exact"/>
              <w:ind w:left="180"/>
              <w:rPr>
                <w:position w:val="1"/>
              </w:rPr>
            </w:pPr>
            <w:r w:rsidRPr="00766B44">
              <w:rPr>
                <w:position w:val="1"/>
              </w:rPr>
              <w:lastRenderedPageBreak/>
              <w:t>P</w:t>
            </w:r>
            <w:r w:rsidRPr="00766B44">
              <w:rPr>
                <w:spacing w:val="-1"/>
                <w:position w:val="1"/>
              </w:rPr>
              <w:t>o</w:t>
            </w:r>
            <w:r w:rsidRPr="00766B44">
              <w:rPr>
                <w:position w:val="1"/>
              </w:rPr>
              <w:t>wer</w:t>
            </w:r>
          </w:p>
        </w:tc>
        <w:tc>
          <w:tcPr>
            <w:tcW w:w="5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40A2" w:rsidRPr="00766B44" w:rsidRDefault="003C40A2" w:rsidP="00766B44">
            <w:pPr>
              <w:pStyle w:val="WW-Default"/>
              <w:snapToGrid w:val="0"/>
              <w:jc w:val="center"/>
              <w:rPr>
                <w:color w:val="auto"/>
                <w:sz w:val="20"/>
                <w:szCs w:val="20"/>
              </w:rPr>
            </w:pPr>
            <w:r w:rsidRPr="00766B44">
              <w:rPr>
                <w:color w:val="auto"/>
                <w:sz w:val="20"/>
                <w:szCs w:val="20"/>
              </w:rPr>
              <w:t>Redundant Power Supply. Platinum efficiency 495W, 750W or Platinum+ efficiency 1100W power supplies. Auto-ranging power supplies</w:t>
            </w:r>
          </w:p>
          <w:p w:rsidR="003C40A2" w:rsidRPr="00766B44" w:rsidRDefault="003C40A2" w:rsidP="00766B44">
            <w:pPr>
              <w:widowControl w:val="0"/>
              <w:autoSpaceDE w:val="0"/>
              <w:snapToGrid w:val="0"/>
              <w:spacing w:line="268" w:lineRule="exact"/>
              <w:ind w:left="180"/>
            </w:pPr>
          </w:p>
        </w:tc>
      </w:tr>
      <w:tr w:rsidR="003C40A2" w:rsidRPr="00766B44" w:rsidTr="00766B44">
        <w:trPr>
          <w:trHeight w:hRule="exact" w:val="624"/>
        </w:trPr>
        <w:tc>
          <w:tcPr>
            <w:tcW w:w="4320" w:type="dxa"/>
            <w:tcBorders>
              <w:top w:val="single" w:sz="4" w:space="0" w:color="000000"/>
              <w:left w:val="single" w:sz="4" w:space="0" w:color="000000"/>
              <w:bottom w:val="single" w:sz="4" w:space="0" w:color="000000"/>
            </w:tcBorders>
            <w:shd w:val="clear" w:color="auto" w:fill="auto"/>
            <w:vAlign w:val="center"/>
          </w:tcPr>
          <w:p w:rsidR="003C40A2" w:rsidRPr="00766B44" w:rsidRDefault="003C40A2" w:rsidP="00E03B81">
            <w:pPr>
              <w:widowControl w:val="0"/>
              <w:autoSpaceDE w:val="0"/>
              <w:snapToGrid w:val="0"/>
              <w:spacing w:line="245" w:lineRule="exact"/>
              <w:ind w:left="180"/>
              <w:rPr>
                <w:position w:val="1"/>
              </w:rPr>
            </w:pPr>
            <w:r w:rsidRPr="00766B44">
              <w:rPr>
                <w:position w:val="1"/>
              </w:rPr>
              <w:t>Bench</w:t>
            </w:r>
            <w:r w:rsidRPr="00766B44">
              <w:rPr>
                <w:spacing w:val="-1"/>
                <w:position w:val="1"/>
              </w:rPr>
              <w:t>m</w:t>
            </w:r>
            <w:r w:rsidRPr="00766B44">
              <w:rPr>
                <w:spacing w:val="1"/>
                <w:position w:val="1"/>
              </w:rPr>
              <w:t>a</w:t>
            </w:r>
            <w:r w:rsidRPr="00766B44">
              <w:rPr>
                <w:position w:val="1"/>
              </w:rPr>
              <w:t>rks</w:t>
            </w:r>
          </w:p>
        </w:tc>
        <w:tc>
          <w:tcPr>
            <w:tcW w:w="5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40A2" w:rsidRPr="00766B44" w:rsidRDefault="003C40A2" w:rsidP="00766B44">
            <w:pPr>
              <w:suppressAutoHyphens w:val="0"/>
              <w:autoSpaceDE w:val="0"/>
              <w:snapToGrid w:val="0"/>
            </w:pPr>
            <w:r w:rsidRPr="00766B44">
              <w:t>SPEC 2006 integer and floating point or TPC or equivalent</w:t>
            </w:r>
          </w:p>
        </w:tc>
      </w:tr>
      <w:tr w:rsidR="003C40A2" w:rsidRPr="00766B44" w:rsidTr="00766B44">
        <w:trPr>
          <w:trHeight w:hRule="exact" w:val="1630"/>
        </w:trPr>
        <w:tc>
          <w:tcPr>
            <w:tcW w:w="4320" w:type="dxa"/>
            <w:tcBorders>
              <w:top w:val="single" w:sz="4" w:space="0" w:color="000000"/>
              <w:left w:val="single" w:sz="4" w:space="0" w:color="000000"/>
              <w:bottom w:val="single" w:sz="4" w:space="0" w:color="000000"/>
            </w:tcBorders>
            <w:shd w:val="clear" w:color="auto" w:fill="auto"/>
            <w:vAlign w:val="center"/>
          </w:tcPr>
          <w:p w:rsidR="003C40A2" w:rsidRPr="00766B44" w:rsidRDefault="003C40A2" w:rsidP="00E03B81">
            <w:pPr>
              <w:widowControl w:val="0"/>
              <w:autoSpaceDE w:val="0"/>
              <w:snapToGrid w:val="0"/>
              <w:spacing w:line="245" w:lineRule="exact"/>
              <w:ind w:left="180"/>
              <w:rPr>
                <w:position w:val="1"/>
              </w:rPr>
            </w:pPr>
            <w:r w:rsidRPr="00766B44">
              <w:rPr>
                <w:position w:val="1"/>
              </w:rPr>
              <w:t>OS</w:t>
            </w:r>
            <w:r w:rsidRPr="00766B44">
              <w:rPr>
                <w:spacing w:val="-2"/>
                <w:position w:val="1"/>
              </w:rPr>
              <w:t xml:space="preserve"> </w:t>
            </w:r>
            <w:r w:rsidRPr="00766B44">
              <w:rPr>
                <w:position w:val="1"/>
              </w:rPr>
              <w:t>C</w:t>
            </w:r>
            <w:r w:rsidRPr="00766B44">
              <w:rPr>
                <w:spacing w:val="1"/>
                <w:position w:val="1"/>
              </w:rPr>
              <w:t>e</w:t>
            </w:r>
            <w:r w:rsidRPr="00766B44">
              <w:rPr>
                <w:position w:val="1"/>
              </w:rPr>
              <w:t>rti</w:t>
            </w:r>
            <w:r w:rsidRPr="00766B44">
              <w:rPr>
                <w:spacing w:val="1"/>
                <w:position w:val="1"/>
              </w:rPr>
              <w:t>f</w:t>
            </w:r>
            <w:r w:rsidRPr="00766B44">
              <w:rPr>
                <w:position w:val="1"/>
              </w:rPr>
              <w:t>ic</w:t>
            </w:r>
            <w:r w:rsidRPr="00766B44">
              <w:rPr>
                <w:spacing w:val="1"/>
                <w:position w:val="1"/>
              </w:rPr>
              <w:t>a</w:t>
            </w:r>
            <w:r w:rsidRPr="00766B44">
              <w:rPr>
                <w:position w:val="1"/>
              </w:rPr>
              <w:t>ti</w:t>
            </w:r>
            <w:r w:rsidRPr="00766B44">
              <w:rPr>
                <w:spacing w:val="-1"/>
                <w:position w:val="1"/>
              </w:rPr>
              <w:t>on</w:t>
            </w:r>
            <w:r w:rsidRPr="00766B44">
              <w:rPr>
                <w:position w:val="1"/>
              </w:rPr>
              <w:t>s</w:t>
            </w:r>
          </w:p>
        </w:tc>
        <w:tc>
          <w:tcPr>
            <w:tcW w:w="5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40A2" w:rsidRPr="00766B44" w:rsidRDefault="003C40A2" w:rsidP="00766B44">
            <w:pPr>
              <w:widowControl w:val="0"/>
              <w:tabs>
                <w:tab w:val="left" w:pos="431"/>
              </w:tabs>
              <w:autoSpaceDE w:val="0"/>
              <w:snapToGrid w:val="0"/>
              <w:ind w:left="431" w:hanging="331"/>
              <w:rPr>
                <w:spacing w:val="-1"/>
              </w:rPr>
            </w:pPr>
            <w:r w:rsidRPr="00766B44">
              <w:rPr>
                <w:spacing w:val="-1"/>
              </w:rPr>
              <w:t>Microsoft Windows Server</w:t>
            </w:r>
          </w:p>
          <w:p w:rsidR="003C40A2" w:rsidRPr="00766B44" w:rsidRDefault="003C40A2" w:rsidP="00766B44">
            <w:pPr>
              <w:widowControl w:val="0"/>
              <w:tabs>
                <w:tab w:val="left" w:pos="431"/>
              </w:tabs>
              <w:autoSpaceDE w:val="0"/>
              <w:snapToGrid w:val="0"/>
              <w:ind w:left="431" w:hanging="331"/>
              <w:rPr>
                <w:spacing w:val="-1"/>
              </w:rPr>
            </w:pPr>
            <w:r w:rsidRPr="00766B44">
              <w:rPr>
                <w:spacing w:val="-1"/>
              </w:rPr>
              <w:t>Red Hat Enterprise Linux (RHEL)</w:t>
            </w:r>
          </w:p>
          <w:p w:rsidR="003C40A2" w:rsidRPr="00766B44" w:rsidRDefault="003C40A2" w:rsidP="00766B44">
            <w:pPr>
              <w:widowControl w:val="0"/>
              <w:tabs>
                <w:tab w:val="left" w:pos="431"/>
              </w:tabs>
              <w:autoSpaceDE w:val="0"/>
              <w:snapToGrid w:val="0"/>
              <w:ind w:left="431" w:hanging="331"/>
              <w:rPr>
                <w:spacing w:val="-1"/>
              </w:rPr>
            </w:pPr>
            <w:r w:rsidRPr="00766B44">
              <w:rPr>
                <w:spacing w:val="-1"/>
              </w:rPr>
              <w:t>SUSE Linux Enterprise Server (SLES)</w:t>
            </w:r>
          </w:p>
          <w:p w:rsidR="003C40A2" w:rsidRPr="00766B44" w:rsidRDefault="003C40A2" w:rsidP="00766B44">
            <w:pPr>
              <w:widowControl w:val="0"/>
              <w:tabs>
                <w:tab w:val="left" w:pos="431"/>
              </w:tabs>
              <w:autoSpaceDE w:val="0"/>
              <w:snapToGrid w:val="0"/>
              <w:ind w:left="431" w:hanging="331"/>
              <w:rPr>
                <w:spacing w:val="-1"/>
              </w:rPr>
            </w:pPr>
            <w:r w:rsidRPr="00766B44">
              <w:rPr>
                <w:spacing w:val="-1"/>
              </w:rPr>
              <w:t>Oracle Solaris</w:t>
            </w:r>
          </w:p>
          <w:p w:rsidR="003C40A2" w:rsidRPr="00766B44" w:rsidRDefault="003C40A2" w:rsidP="00766B44">
            <w:pPr>
              <w:widowControl w:val="0"/>
              <w:autoSpaceDE w:val="0"/>
              <w:snapToGrid w:val="0"/>
              <w:spacing w:line="245" w:lineRule="exact"/>
              <w:rPr>
                <w:spacing w:val="-1"/>
              </w:rPr>
            </w:pPr>
            <w:r w:rsidRPr="00766B44">
              <w:rPr>
                <w:spacing w:val="-1"/>
              </w:rPr>
              <w:t>VMware</w:t>
            </w:r>
          </w:p>
        </w:tc>
      </w:tr>
      <w:tr w:rsidR="003C40A2" w:rsidRPr="00766B44" w:rsidTr="00766B44">
        <w:trPr>
          <w:trHeight w:hRule="exact" w:val="810"/>
        </w:trPr>
        <w:tc>
          <w:tcPr>
            <w:tcW w:w="4320" w:type="dxa"/>
            <w:tcBorders>
              <w:top w:val="single" w:sz="4" w:space="0" w:color="000000"/>
              <w:left w:val="single" w:sz="4" w:space="0" w:color="000000"/>
              <w:bottom w:val="single" w:sz="4" w:space="0" w:color="000000"/>
            </w:tcBorders>
            <w:shd w:val="clear" w:color="auto" w:fill="auto"/>
            <w:vAlign w:val="center"/>
          </w:tcPr>
          <w:p w:rsidR="003C40A2" w:rsidRPr="00766B44" w:rsidRDefault="003C40A2" w:rsidP="00E03B81">
            <w:pPr>
              <w:widowControl w:val="0"/>
              <w:autoSpaceDE w:val="0"/>
              <w:snapToGrid w:val="0"/>
              <w:spacing w:line="245" w:lineRule="exact"/>
              <w:ind w:left="180"/>
              <w:rPr>
                <w:position w:val="1"/>
              </w:rPr>
            </w:pPr>
            <w:r w:rsidRPr="00766B44">
              <w:rPr>
                <w:position w:val="1"/>
              </w:rPr>
              <w:t>OS preloaded</w:t>
            </w:r>
          </w:p>
        </w:tc>
        <w:tc>
          <w:tcPr>
            <w:tcW w:w="5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40A2" w:rsidRPr="00766B44" w:rsidRDefault="003C40A2" w:rsidP="00766B44">
            <w:pPr>
              <w:widowControl w:val="0"/>
              <w:autoSpaceDE w:val="0"/>
              <w:snapToGrid w:val="0"/>
              <w:spacing w:line="245" w:lineRule="exact"/>
              <w:ind w:left="605"/>
            </w:pPr>
            <w:r w:rsidRPr="00766B44">
              <w:t>Not Required</w:t>
            </w:r>
          </w:p>
        </w:tc>
      </w:tr>
      <w:tr w:rsidR="003C40A2" w:rsidRPr="00766B44" w:rsidTr="00766B44">
        <w:trPr>
          <w:trHeight w:hRule="exact" w:val="810"/>
        </w:trPr>
        <w:tc>
          <w:tcPr>
            <w:tcW w:w="4320" w:type="dxa"/>
            <w:tcBorders>
              <w:top w:val="single" w:sz="4" w:space="0" w:color="000000"/>
              <w:left w:val="single" w:sz="4" w:space="0" w:color="000000"/>
              <w:bottom w:val="single" w:sz="4" w:space="0" w:color="000000"/>
            </w:tcBorders>
            <w:shd w:val="clear" w:color="auto" w:fill="auto"/>
            <w:vAlign w:val="center"/>
          </w:tcPr>
          <w:p w:rsidR="003C40A2" w:rsidRPr="00766B44" w:rsidRDefault="003C40A2" w:rsidP="00E03B81">
            <w:pPr>
              <w:widowControl w:val="0"/>
              <w:autoSpaceDE w:val="0"/>
              <w:snapToGrid w:val="0"/>
              <w:spacing w:line="245" w:lineRule="exact"/>
              <w:ind w:left="180"/>
              <w:rPr>
                <w:position w:val="1"/>
              </w:rPr>
            </w:pPr>
            <w:r w:rsidRPr="00766B44">
              <w:rPr>
                <w:position w:val="1"/>
              </w:rPr>
              <w:t>W</w:t>
            </w:r>
            <w:r w:rsidRPr="00766B44">
              <w:rPr>
                <w:spacing w:val="1"/>
                <w:position w:val="1"/>
              </w:rPr>
              <w:t>a</w:t>
            </w:r>
            <w:r w:rsidRPr="00766B44">
              <w:rPr>
                <w:position w:val="1"/>
              </w:rPr>
              <w:t>r</w:t>
            </w:r>
            <w:r w:rsidRPr="00766B44">
              <w:rPr>
                <w:spacing w:val="1"/>
                <w:position w:val="1"/>
              </w:rPr>
              <w:t>ra</w:t>
            </w:r>
            <w:r w:rsidRPr="00766B44">
              <w:rPr>
                <w:spacing w:val="-1"/>
                <w:position w:val="1"/>
              </w:rPr>
              <w:t>n</w:t>
            </w:r>
            <w:r w:rsidRPr="00766B44">
              <w:rPr>
                <w:position w:val="1"/>
              </w:rPr>
              <w:t>ty</w:t>
            </w:r>
          </w:p>
        </w:tc>
        <w:tc>
          <w:tcPr>
            <w:tcW w:w="5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40A2" w:rsidRPr="00766B44" w:rsidRDefault="003C40A2" w:rsidP="00766B44">
            <w:pPr>
              <w:widowControl w:val="0"/>
              <w:autoSpaceDE w:val="0"/>
              <w:snapToGrid w:val="0"/>
              <w:spacing w:line="245" w:lineRule="exact"/>
              <w:ind w:left="605"/>
              <w:rPr>
                <w:spacing w:val="1"/>
                <w:position w:val="1"/>
              </w:rPr>
            </w:pPr>
            <w:r w:rsidRPr="00766B44">
              <w:rPr>
                <w:position w:val="1"/>
              </w:rPr>
              <w:t>3 ye</w:t>
            </w:r>
            <w:r w:rsidRPr="00766B44">
              <w:rPr>
                <w:spacing w:val="1"/>
                <w:position w:val="1"/>
              </w:rPr>
              <w:t>a</w:t>
            </w:r>
            <w:r w:rsidRPr="00766B44">
              <w:rPr>
                <w:position w:val="1"/>
              </w:rPr>
              <w:t>rs</w:t>
            </w:r>
            <w:r w:rsidRPr="00766B44">
              <w:rPr>
                <w:spacing w:val="-5"/>
                <w:position w:val="1"/>
              </w:rPr>
              <w:t xml:space="preserve"> </w:t>
            </w:r>
            <w:r w:rsidRPr="00766B44">
              <w:rPr>
                <w:spacing w:val="-1"/>
                <w:position w:val="1"/>
              </w:rPr>
              <w:t>n</w:t>
            </w:r>
            <w:r w:rsidRPr="00766B44">
              <w:rPr>
                <w:position w:val="1"/>
              </w:rPr>
              <w:t>e</w:t>
            </w:r>
            <w:r w:rsidRPr="00766B44">
              <w:rPr>
                <w:spacing w:val="1"/>
                <w:position w:val="1"/>
              </w:rPr>
              <w:t>x</w:t>
            </w:r>
            <w:r w:rsidRPr="00766B44">
              <w:rPr>
                <w:position w:val="1"/>
              </w:rPr>
              <w:t>t</w:t>
            </w:r>
            <w:r w:rsidRPr="00766B44">
              <w:rPr>
                <w:spacing w:val="-4"/>
                <w:position w:val="1"/>
              </w:rPr>
              <w:t xml:space="preserve"> </w:t>
            </w:r>
            <w:r w:rsidRPr="00766B44">
              <w:rPr>
                <w:spacing w:val="1"/>
                <w:position w:val="1"/>
              </w:rPr>
              <w:t>da</w:t>
            </w:r>
            <w:r w:rsidRPr="00766B44">
              <w:rPr>
                <w:position w:val="1"/>
              </w:rPr>
              <w:t>y</w:t>
            </w:r>
            <w:r w:rsidRPr="00766B44">
              <w:rPr>
                <w:spacing w:val="-3"/>
                <w:position w:val="1"/>
              </w:rPr>
              <w:t xml:space="preserve"> </w:t>
            </w:r>
            <w:r w:rsidRPr="00766B44">
              <w:rPr>
                <w:position w:val="1"/>
              </w:rPr>
              <w:t>o</w:t>
            </w:r>
            <w:r w:rsidRPr="00766B44">
              <w:rPr>
                <w:spacing w:val="1"/>
                <w:position w:val="1"/>
              </w:rPr>
              <w:t>n-</w:t>
            </w:r>
            <w:r w:rsidRPr="00766B44">
              <w:rPr>
                <w:position w:val="1"/>
              </w:rPr>
              <w:t>s</w:t>
            </w:r>
            <w:r w:rsidRPr="00766B44">
              <w:rPr>
                <w:spacing w:val="-1"/>
                <w:position w:val="1"/>
              </w:rPr>
              <w:t>i</w:t>
            </w:r>
            <w:r w:rsidRPr="00766B44">
              <w:rPr>
                <w:position w:val="1"/>
              </w:rPr>
              <w:t>te</w:t>
            </w:r>
            <w:r w:rsidRPr="00766B44">
              <w:rPr>
                <w:spacing w:val="-5"/>
                <w:position w:val="1"/>
              </w:rPr>
              <w:t xml:space="preserve"> </w:t>
            </w:r>
            <w:r w:rsidRPr="00766B44">
              <w:rPr>
                <w:position w:val="1"/>
              </w:rPr>
              <w:t>war</w:t>
            </w:r>
            <w:r w:rsidRPr="00766B44">
              <w:rPr>
                <w:spacing w:val="1"/>
                <w:position w:val="1"/>
              </w:rPr>
              <w:t>ra</w:t>
            </w:r>
            <w:r w:rsidRPr="00766B44">
              <w:rPr>
                <w:spacing w:val="-1"/>
                <w:position w:val="1"/>
              </w:rPr>
              <w:t>n</w:t>
            </w:r>
            <w:r w:rsidRPr="00766B44">
              <w:rPr>
                <w:position w:val="1"/>
              </w:rPr>
              <w:t>ty</w:t>
            </w:r>
            <w:r w:rsidRPr="00766B44">
              <w:rPr>
                <w:spacing w:val="-8"/>
                <w:position w:val="1"/>
              </w:rPr>
              <w:t xml:space="preserve"> </w:t>
            </w:r>
            <w:r w:rsidRPr="00766B44">
              <w:rPr>
                <w:spacing w:val="1"/>
                <w:position w:val="1"/>
              </w:rPr>
              <w:t>(</w:t>
            </w:r>
            <w:r w:rsidRPr="00766B44">
              <w:rPr>
                <w:spacing w:val="3"/>
                <w:position w:val="1"/>
              </w:rPr>
              <w:t>3</w:t>
            </w:r>
            <w:r w:rsidRPr="00766B44">
              <w:rPr>
                <w:position w:val="1"/>
              </w:rPr>
              <w:t>-</w:t>
            </w:r>
            <w:r w:rsidRPr="00766B44">
              <w:rPr>
                <w:spacing w:val="1"/>
                <w:position w:val="1"/>
              </w:rPr>
              <w:t>3-3) and AMC for next 3 years</w:t>
            </w:r>
          </w:p>
        </w:tc>
      </w:tr>
    </w:tbl>
    <w:p w:rsidR="003C40A2" w:rsidRDefault="003C40A2" w:rsidP="00162237">
      <w:pPr>
        <w:widowControl w:val="0"/>
        <w:autoSpaceDE w:val="0"/>
        <w:spacing w:before="5" w:line="240" w:lineRule="exact"/>
        <w:ind w:left="0" w:firstLine="0"/>
        <w:jc w:val="both"/>
      </w:pPr>
    </w:p>
    <w:p w:rsidR="003C40A2" w:rsidRDefault="003C40A2" w:rsidP="003C40A2">
      <w:pPr>
        <w:widowControl w:val="0"/>
        <w:autoSpaceDE w:val="0"/>
        <w:spacing w:before="5" w:line="240" w:lineRule="exact"/>
      </w:pPr>
    </w:p>
    <w:tbl>
      <w:tblPr>
        <w:tblW w:w="0" w:type="auto"/>
        <w:tblInd w:w="5" w:type="dxa"/>
        <w:tblLayout w:type="fixed"/>
        <w:tblCellMar>
          <w:left w:w="0" w:type="dxa"/>
          <w:right w:w="0" w:type="dxa"/>
        </w:tblCellMar>
        <w:tblLook w:val="0000"/>
      </w:tblPr>
      <w:tblGrid>
        <w:gridCol w:w="4320"/>
        <w:gridCol w:w="5040"/>
      </w:tblGrid>
      <w:tr w:rsidR="003C40A2" w:rsidRPr="00766B44" w:rsidTr="00766B44">
        <w:trPr>
          <w:trHeight w:hRule="exact" w:val="352"/>
        </w:trPr>
        <w:tc>
          <w:tcPr>
            <w:tcW w:w="936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3C40A2" w:rsidRPr="00766B44" w:rsidRDefault="003C40A2" w:rsidP="00E03B81">
            <w:pPr>
              <w:widowControl w:val="0"/>
              <w:autoSpaceDE w:val="0"/>
              <w:snapToGrid w:val="0"/>
              <w:spacing w:line="235" w:lineRule="exact"/>
              <w:ind w:left="90"/>
              <w:rPr>
                <w:b w:val="0"/>
                <w:bCs/>
              </w:rPr>
            </w:pPr>
            <w:r w:rsidRPr="00766B44">
              <w:rPr>
                <w:bCs/>
              </w:rPr>
              <w:t xml:space="preserve"> Desktops i5</w:t>
            </w:r>
          </w:p>
          <w:p w:rsidR="003C40A2" w:rsidRPr="00766B44" w:rsidRDefault="003C40A2" w:rsidP="00E03B81">
            <w:pPr>
              <w:widowControl w:val="0"/>
              <w:autoSpaceDE w:val="0"/>
              <w:snapToGrid w:val="0"/>
              <w:spacing w:line="243" w:lineRule="exact"/>
              <w:ind w:left="102"/>
              <w:rPr>
                <w:spacing w:val="1"/>
                <w:position w:val="1"/>
              </w:rPr>
            </w:pPr>
          </w:p>
        </w:tc>
      </w:tr>
      <w:tr w:rsidR="003C40A2" w:rsidRPr="00766B44" w:rsidTr="00766B44">
        <w:trPr>
          <w:trHeight w:hRule="exact" w:val="370"/>
        </w:trPr>
        <w:tc>
          <w:tcPr>
            <w:tcW w:w="4320" w:type="dxa"/>
            <w:tcBorders>
              <w:top w:val="single" w:sz="4" w:space="0" w:color="000000"/>
              <w:left w:val="single" w:sz="4" w:space="0" w:color="000000"/>
              <w:bottom w:val="single" w:sz="4" w:space="0" w:color="000000"/>
            </w:tcBorders>
            <w:shd w:val="clear" w:color="auto" w:fill="auto"/>
            <w:vAlign w:val="center"/>
          </w:tcPr>
          <w:p w:rsidR="003C40A2" w:rsidRPr="00766B44" w:rsidRDefault="003C40A2" w:rsidP="00E03B81">
            <w:pPr>
              <w:widowControl w:val="0"/>
              <w:autoSpaceDE w:val="0"/>
              <w:snapToGrid w:val="0"/>
              <w:spacing w:line="243" w:lineRule="exact"/>
              <w:ind w:left="102"/>
              <w:rPr>
                <w:position w:val="1"/>
              </w:rPr>
            </w:pPr>
            <w:r w:rsidRPr="00766B44">
              <w:rPr>
                <w:position w:val="1"/>
              </w:rPr>
              <w:t>F</w:t>
            </w:r>
            <w:r w:rsidRPr="00766B44">
              <w:rPr>
                <w:spacing w:val="-1"/>
                <w:position w:val="1"/>
              </w:rPr>
              <w:t>o</w:t>
            </w:r>
            <w:r w:rsidRPr="00766B44">
              <w:rPr>
                <w:position w:val="1"/>
              </w:rPr>
              <w:t>rm</w:t>
            </w:r>
            <w:r w:rsidRPr="00766B44">
              <w:rPr>
                <w:spacing w:val="-5"/>
                <w:position w:val="1"/>
              </w:rPr>
              <w:t xml:space="preserve"> </w:t>
            </w:r>
            <w:r w:rsidRPr="00766B44">
              <w:rPr>
                <w:position w:val="1"/>
              </w:rPr>
              <w:t>F</w:t>
            </w:r>
            <w:r w:rsidRPr="00766B44">
              <w:rPr>
                <w:spacing w:val="1"/>
                <w:position w:val="1"/>
              </w:rPr>
              <w:t>a</w:t>
            </w:r>
            <w:r w:rsidRPr="00766B44">
              <w:rPr>
                <w:position w:val="1"/>
              </w:rPr>
              <w:t>ctor</w:t>
            </w:r>
          </w:p>
        </w:tc>
        <w:tc>
          <w:tcPr>
            <w:tcW w:w="5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40A2" w:rsidRPr="00766B44" w:rsidRDefault="003C40A2" w:rsidP="00EC36F3">
            <w:pPr>
              <w:widowControl w:val="0"/>
              <w:autoSpaceDE w:val="0"/>
              <w:snapToGrid w:val="0"/>
              <w:spacing w:line="243" w:lineRule="exact"/>
              <w:ind w:left="102"/>
              <w:rPr>
                <w:position w:val="1"/>
              </w:rPr>
            </w:pPr>
            <w:r w:rsidRPr="00766B44">
              <w:rPr>
                <w:spacing w:val="1"/>
                <w:position w:val="1"/>
              </w:rPr>
              <w:t>M</w:t>
            </w:r>
            <w:r w:rsidRPr="00766B44">
              <w:rPr>
                <w:position w:val="1"/>
              </w:rPr>
              <w:t>i</w:t>
            </w:r>
            <w:r w:rsidRPr="00766B44">
              <w:rPr>
                <w:spacing w:val="-1"/>
                <w:position w:val="1"/>
              </w:rPr>
              <w:t>n</w:t>
            </w:r>
            <w:r w:rsidRPr="00766B44">
              <w:rPr>
                <w:position w:val="1"/>
              </w:rPr>
              <w:t>i</w:t>
            </w:r>
            <w:r w:rsidRPr="00766B44">
              <w:rPr>
                <w:spacing w:val="-4"/>
                <w:position w:val="1"/>
              </w:rPr>
              <w:t xml:space="preserve"> </w:t>
            </w:r>
            <w:r w:rsidRPr="00766B44">
              <w:rPr>
                <w:position w:val="1"/>
              </w:rPr>
              <w:t>To</w:t>
            </w:r>
            <w:r w:rsidRPr="00766B44">
              <w:rPr>
                <w:spacing w:val="-1"/>
                <w:position w:val="1"/>
              </w:rPr>
              <w:t>w</w:t>
            </w:r>
            <w:r w:rsidRPr="00766B44">
              <w:rPr>
                <w:position w:val="1"/>
              </w:rPr>
              <w:t>er</w:t>
            </w:r>
          </w:p>
        </w:tc>
      </w:tr>
      <w:tr w:rsidR="003C40A2" w:rsidRPr="00766B44" w:rsidTr="00766B44">
        <w:trPr>
          <w:trHeight w:hRule="exact" w:val="744"/>
        </w:trPr>
        <w:tc>
          <w:tcPr>
            <w:tcW w:w="4320" w:type="dxa"/>
            <w:tcBorders>
              <w:top w:val="single" w:sz="4" w:space="0" w:color="000000"/>
              <w:left w:val="single" w:sz="4" w:space="0" w:color="000000"/>
              <w:bottom w:val="single" w:sz="4" w:space="0" w:color="000000"/>
            </w:tcBorders>
            <w:shd w:val="clear" w:color="auto" w:fill="auto"/>
            <w:vAlign w:val="center"/>
          </w:tcPr>
          <w:p w:rsidR="003C40A2" w:rsidRPr="00766B44" w:rsidRDefault="003C40A2" w:rsidP="00E03B81">
            <w:pPr>
              <w:widowControl w:val="0"/>
              <w:autoSpaceDE w:val="0"/>
              <w:snapToGrid w:val="0"/>
              <w:spacing w:line="245" w:lineRule="exact"/>
              <w:ind w:left="102"/>
              <w:rPr>
                <w:position w:val="1"/>
              </w:rPr>
            </w:pPr>
            <w:r w:rsidRPr="00766B44">
              <w:rPr>
                <w:position w:val="1"/>
              </w:rPr>
              <w:t>CPU</w:t>
            </w:r>
          </w:p>
        </w:tc>
        <w:tc>
          <w:tcPr>
            <w:tcW w:w="5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40A2" w:rsidRPr="00766B44" w:rsidRDefault="003C40A2" w:rsidP="00EC36F3">
            <w:pPr>
              <w:widowControl w:val="0"/>
              <w:autoSpaceDE w:val="0"/>
              <w:snapToGrid w:val="0"/>
              <w:spacing w:line="242" w:lineRule="exact"/>
              <w:ind w:left="605"/>
              <w:rPr>
                <w:position w:val="1"/>
              </w:rPr>
            </w:pPr>
            <w:r w:rsidRPr="00766B44">
              <w:t>Co</w:t>
            </w:r>
            <w:r w:rsidRPr="00766B44">
              <w:rPr>
                <w:spacing w:val="-1"/>
              </w:rPr>
              <w:t>re</w:t>
            </w:r>
            <w:r w:rsidRPr="00766B44">
              <w:t>(</w:t>
            </w:r>
            <w:r w:rsidRPr="00766B44">
              <w:rPr>
                <w:spacing w:val="-1"/>
              </w:rPr>
              <w:t>T</w:t>
            </w:r>
            <w:r w:rsidRPr="00766B44">
              <w:rPr>
                <w:spacing w:val="2"/>
              </w:rPr>
              <w:t>M</w:t>
            </w:r>
            <w:r w:rsidRPr="00766B44">
              <w:t>) i5</w:t>
            </w:r>
            <w:r w:rsidRPr="00766B44">
              <w:rPr>
                <w:spacing w:val="-1"/>
              </w:rPr>
              <w:t>-</w:t>
            </w:r>
            <w:r w:rsidRPr="00766B44">
              <w:t>3</w:t>
            </w:r>
            <w:r w:rsidRPr="00766B44">
              <w:rPr>
                <w:spacing w:val="2"/>
              </w:rPr>
              <w:t>4</w:t>
            </w:r>
            <w:r w:rsidRPr="00766B44">
              <w:t xml:space="preserve">70 </w:t>
            </w:r>
            <w:r w:rsidRPr="00766B44">
              <w:rPr>
                <w:spacing w:val="1"/>
              </w:rPr>
              <w:t>P</w:t>
            </w:r>
            <w:r w:rsidRPr="00766B44">
              <w:t>ro</w:t>
            </w:r>
            <w:r w:rsidRPr="00766B44">
              <w:rPr>
                <w:spacing w:val="-2"/>
              </w:rPr>
              <w:t>c</w:t>
            </w:r>
            <w:r w:rsidRPr="00766B44">
              <w:rPr>
                <w:spacing w:val="-1"/>
              </w:rPr>
              <w:t>e</w:t>
            </w:r>
            <w:r w:rsidRPr="00766B44">
              <w:t xml:space="preserve">ssor </w:t>
            </w:r>
            <w:r w:rsidRPr="00766B44">
              <w:rPr>
                <w:spacing w:val="-1"/>
              </w:rPr>
              <w:t>(</w:t>
            </w:r>
            <w:r w:rsidRPr="00766B44">
              <w:t xml:space="preserve">6M </w:t>
            </w:r>
            <w:r w:rsidRPr="00766B44">
              <w:rPr>
                <w:spacing w:val="1"/>
              </w:rPr>
              <w:t>Ca</w:t>
            </w:r>
            <w:r w:rsidRPr="00766B44">
              <w:rPr>
                <w:spacing w:val="-1"/>
              </w:rPr>
              <w:t>c</w:t>
            </w:r>
            <w:r w:rsidRPr="00766B44">
              <w:t>h</w:t>
            </w:r>
            <w:r w:rsidRPr="00766B44">
              <w:rPr>
                <w:spacing w:val="-1"/>
              </w:rPr>
              <w:t>e</w:t>
            </w:r>
            <w:r w:rsidRPr="00766B44">
              <w:t>,</w:t>
            </w:r>
            <w:r w:rsidRPr="00766B44">
              <w:rPr>
                <w:spacing w:val="2"/>
              </w:rPr>
              <w:t xml:space="preserve"> </w:t>
            </w:r>
            <w:r w:rsidRPr="00766B44">
              <w:t>up to 3.60 GH</w:t>
            </w:r>
            <w:r w:rsidRPr="00766B44">
              <w:rPr>
                <w:spacing w:val="1"/>
              </w:rPr>
              <w:t>z</w:t>
            </w:r>
            <w:r w:rsidRPr="00766B44">
              <w:t xml:space="preserve">) </w:t>
            </w:r>
            <w:r w:rsidRPr="00766B44">
              <w:rPr>
                <w:position w:val="1"/>
              </w:rPr>
              <w:t>w</w:t>
            </w:r>
            <w:r w:rsidRPr="00766B44">
              <w:rPr>
                <w:spacing w:val="-1"/>
                <w:position w:val="1"/>
              </w:rPr>
              <w:t>i</w:t>
            </w:r>
            <w:r w:rsidRPr="00766B44">
              <w:rPr>
                <w:position w:val="1"/>
              </w:rPr>
              <w:t>th</w:t>
            </w:r>
            <w:r w:rsidRPr="00766B44">
              <w:rPr>
                <w:spacing w:val="-5"/>
                <w:position w:val="1"/>
              </w:rPr>
              <w:t xml:space="preserve"> </w:t>
            </w:r>
            <w:r w:rsidRPr="00766B44">
              <w:rPr>
                <w:position w:val="1"/>
              </w:rPr>
              <w:t>OEM</w:t>
            </w:r>
            <w:r w:rsidRPr="00766B44">
              <w:rPr>
                <w:spacing w:val="-4"/>
                <w:position w:val="1"/>
              </w:rPr>
              <w:t xml:space="preserve"> </w:t>
            </w:r>
            <w:r w:rsidRPr="00766B44">
              <w:rPr>
                <w:spacing w:val="-1"/>
                <w:position w:val="1"/>
              </w:rPr>
              <w:t>mo</w:t>
            </w:r>
            <w:r w:rsidRPr="00766B44">
              <w:rPr>
                <w:position w:val="1"/>
              </w:rPr>
              <w:t>t</w:t>
            </w:r>
            <w:r w:rsidRPr="00766B44">
              <w:rPr>
                <w:spacing w:val="-1"/>
                <w:position w:val="1"/>
              </w:rPr>
              <w:t>h</w:t>
            </w:r>
            <w:r w:rsidRPr="00766B44">
              <w:rPr>
                <w:position w:val="1"/>
              </w:rPr>
              <w:t>e</w:t>
            </w:r>
            <w:r w:rsidRPr="00766B44">
              <w:rPr>
                <w:spacing w:val="1"/>
                <w:position w:val="1"/>
              </w:rPr>
              <w:t>r</w:t>
            </w:r>
            <w:r w:rsidRPr="00766B44">
              <w:rPr>
                <w:position w:val="1"/>
              </w:rPr>
              <w:t>board</w:t>
            </w:r>
          </w:p>
        </w:tc>
      </w:tr>
      <w:tr w:rsidR="003C40A2" w:rsidRPr="00766B44" w:rsidTr="00766B44">
        <w:trPr>
          <w:trHeight w:hRule="exact" w:val="442"/>
        </w:trPr>
        <w:tc>
          <w:tcPr>
            <w:tcW w:w="4320" w:type="dxa"/>
            <w:tcBorders>
              <w:top w:val="single" w:sz="4" w:space="0" w:color="000000"/>
              <w:left w:val="single" w:sz="4" w:space="0" w:color="000000"/>
              <w:bottom w:val="single" w:sz="4" w:space="0" w:color="000000"/>
            </w:tcBorders>
            <w:shd w:val="clear" w:color="auto" w:fill="auto"/>
            <w:vAlign w:val="center"/>
          </w:tcPr>
          <w:p w:rsidR="003C40A2" w:rsidRPr="00766B44" w:rsidRDefault="003C40A2" w:rsidP="00E03B81">
            <w:pPr>
              <w:widowControl w:val="0"/>
              <w:autoSpaceDE w:val="0"/>
              <w:snapToGrid w:val="0"/>
              <w:spacing w:line="243" w:lineRule="exact"/>
              <w:ind w:left="102"/>
              <w:rPr>
                <w:position w:val="1"/>
              </w:rPr>
            </w:pPr>
            <w:r w:rsidRPr="00766B44">
              <w:rPr>
                <w:position w:val="1"/>
              </w:rPr>
              <w:t>Ch</w:t>
            </w:r>
            <w:r w:rsidRPr="00766B44">
              <w:rPr>
                <w:spacing w:val="-1"/>
                <w:position w:val="1"/>
              </w:rPr>
              <w:t>i</w:t>
            </w:r>
            <w:r w:rsidRPr="00766B44">
              <w:rPr>
                <w:position w:val="1"/>
              </w:rPr>
              <w:t>pset</w:t>
            </w:r>
          </w:p>
        </w:tc>
        <w:tc>
          <w:tcPr>
            <w:tcW w:w="5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40A2" w:rsidRPr="00766B44" w:rsidRDefault="003C40A2" w:rsidP="00EC36F3">
            <w:pPr>
              <w:widowControl w:val="0"/>
              <w:autoSpaceDE w:val="0"/>
              <w:snapToGrid w:val="0"/>
              <w:spacing w:line="243" w:lineRule="exact"/>
              <w:ind w:left="102"/>
            </w:pPr>
            <w:r w:rsidRPr="00766B44">
              <w:rPr>
                <w:spacing w:val="-3"/>
              </w:rPr>
              <w:t>I</w:t>
            </w:r>
            <w:r w:rsidRPr="00766B44">
              <w:t>ntel Q77</w:t>
            </w:r>
            <w:r w:rsidRPr="00766B44">
              <w:rPr>
                <w:spacing w:val="2"/>
              </w:rPr>
              <w:t xml:space="preserve"> </w:t>
            </w:r>
            <w:r w:rsidRPr="00766B44">
              <w:t>Chipset or better</w:t>
            </w:r>
          </w:p>
        </w:tc>
      </w:tr>
      <w:tr w:rsidR="003C40A2" w:rsidRPr="00766B44" w:rsidTr="00766B44">
        <w:trPr>
          <w:trHeight w:hRule="exact" w:val="550"/>
        </w:trPr>
        <w:tc>
          <w:tcPr>
            <w:tcW w:w="4320" w:type="dxa"/>
            <w:tcBorders>
              <w:top w:val="single" w:sz="4" w:space="0" w:color="000000"/>
              <w:left w:val="single" w:sz="4" w:space="0" w:color="000000"/>
              <w:bottom w:val="single" w:sz="4" w:space="0" w:color="000000"/>
            </w:tcBorders>
            <w:shd w:val="clear" w:color="auto" w:fill="auto"/>
            <w:vAlign w:val="center"/>
          </w:tcPr>
          <w:p w:rsidR="003C40A2" w:rsidRPr="00766B44" w:rsidRDefault="003C40A2" w:rsidP="00E03B81">
            <w:pPr>
              <w:widowControl w:val="0"/>
              <w:autoSpaceDE w:val="0"/>
              <w:snapToGrid w:val="0"/>
              <w:spacing w:line="243" w:lineRule="exact"/>
              <w:ind w:left="102"/>
              <w:rPr>
                <w:position w:val="1"/>
              </w:rPr>
            </w:pPr>
            <w:r w:rsidRPr="00766B44">
              <w:rPr>
                <w:spacing w:val="1"/>
                <w:position w:val="1"/>
              </w:rPr>
              <w:t>M</w:t>
            </w:r>
            <w:r w:rsidRPr="00766B44">
              <w:rPr>
                <w:position w:val="1"/>
              </w:rPr>
              <w:t>em</w:t>
            </w:r>
            <w:r w:rsidRPr="00766B44">
              <w:rPr>
                <w:spacing w:val="-1"/>
                <w:position w:val="1"/>
              </w:rPr>
              <w:t>o</w:t>
            </w:r>
            <w:r w:rsidRPr="00766B44">
              <w:rPr>
                <w:position w:val="1"/>
              </w:rPr>
              <w:t>ry</w:t>
            </w:r>
          </w:p>
        </w:tc>
        <w:tc>
          <w:tcPr>
            <w:tcW w:w="5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40A2" w:rsidRPr="00766B44" w:rsidRDefault="003C40A2" w:rsidP="00EC36F3">
            <w:pPr>
              <w:widowControl w:val="0"/>
              <w:autoSpaceDE w:val="0"/>
              <w:snapToGrid w:val="0"/>
              <w:spacing w:line="243" w:lineRule="exact"/>
              <w:ind w:left="605"/>
            </w:pPr>
            <w:r w:rsidRPr="00766B44">
              <w:t>4GB</w:t>
            </w:r>
            <w:r w:rsidRPr="00766B44">
              <w:rPr>
                <w:spacing w:val="-2"/>
              </w:rPr>
              <w:t xml:space="preserve"> </w:t>
            </w:r>
            <w:r w:rsidRPr="00766B44">
              <w:rPr>
                <w:spacing w:val="-1"/>
              </w:rPr>
              <w:t>(</w:t>
            </w:r>
            <w:r w:rsidRPr="00766B44">
              <w:t>1</w:t>
            </w:r>
            <w:r w:rsidRPr="00766B44">
              <w:rPr>
                <w:spacing w:val="2"/>
              </w:rPr>
              <w:t>x</w:t>
            </w:r>
            <w:r w:rsidRPr="00766B44">
              <w:t>4G</w:t>
            </w:r>
            <w:r w:rsidRPr="00766B44">
              <w:rPr>
                <w:spacing w:val="-2"/>
              </w:rPr>
              <w:t>B</w:t>
            </w:r>
            <w:r w:rsidRPr="00766B44">
              <w:t>)</w:t>
            </w:r>
            <w:r w:rsidRPr="00766B44">
              <w:rPr>
                <w:spacing w:val="1"/>
              </w:rPr>
              <w:t xml:space="preserve"> </w:t>
            </w:r>
            <w:r w:rsidRPr="00766B44">
              <w:t>D</w:t>
            </w:r>
            <w:r w:rsidRPr="00766B44">
              <w:rPr>
                <w:spacing w:val="-1"/>
              </w:rPr>
              <w:t>D</w:t>
            </w:r>
            <w:r w:rsidRPr="00766B44">
              <w:t>R3 1600MHz</w:t>
            </w:r>
            <w:r w:rsidRPr="00766B44">
              <w:rPr>
                <w:spacing w:val="1"/>
              </w:rPr>
              <w:t xml:space="preserve">  S</w:t>
            </w:r>
            <w:r w:rsidRPr="00766B44">
              <w:t>DRAM Memo</w:t>
            </w:r>
            <w:r w:rsidRPr="00766B44">
              <w:rPr>
                <w:spacing w:val="1"/>
              </w:rPr>
              <w:t>r</w:t>
            </w:r>
            <w:r w:rsidRPr="00766B44">
              <w:t>y</w:t>
            </w:r>
          </w:p>
        </w:tc>
      </w:tr>
      <w:tr w:rsidR="003C40A2" w:rsidRPr="00766B44" w:rsidTr="00766B44">
        <w:trPr>
          <w:trHeight w:hRule="exact" w:val="838"/>
        </w:trPr>
        <w:tc>
          <w:tcPr>
            <w:tcW w:w="4320" w:type="dxa"/>
            <w:tcBorders>
              <w:top w:val="single" w:sz="4" w:space="0" w:color="000000"/>
              <w:left w:val="single" w:sz="4" w:space="0" w:color="000000"/>
              <w:bottom w:val="single" w:sz="4" w:space="0" w:color="000000"/>
            </w:tcBorders>
            <w:shd w:val="clear" w:color="auto" w:fill="auto"/>
            <w:vAlign w:val="center"/>
          </w:tcPr>
          <w:p w:rsidR="003C40A2" w:rsidRPr="00766B44" w:rsidRDefault="003C40A2" w:rsidP="00E03B81">
            <w:pPr>
              <w:widowControl w:val="0"/>
              <w:autoSpaceDE w:val="0"/>
              <w:snapToGrid w:val="0"/>
              <w:spacing w:line="243" w:lineRule="exact"/>
              <w:ind w:left="102"/>
              <w:rPr>
                <w:position w:val="1"/>
              </w:rPr>
            </w:pPr>
            <w:r w:rsidRPr="00766B44">
              <w:rPr>
                <w:position w:val="1"/>
              </w:rPr>
              <w:t>Exp</w:t>
            </w:r>
            <w:r w:rsidRPr="00766B44">
              <w:rPr>
                <w:spacing w:val="1"/>
                <w:position w:val="1"/>
              </w:rPr>
              <w:t>a</w:t>
            </w:r>
            <w:r w:rsidRPr="00766B44">
              <w:rPr>
                <w:spacing w:val="-1"/>
                <w:position w:val="1"/>
              </w:rPr>
              <w:t>n</w:t>
            </w:r>
            <w:r w:rsidRPr="00766B44">
              <w:rPr>
                <w:position w:val="1"/>
              </w:rPr>
              <w:t>s</w:t>
            </w:r>
            <w:r w:rsidRPr="00766B44">
              <w:rPr>
                <w:spacing w:val="-1"/>
                <w:position w:val="1"/>
              </w:rPr>
              <w:t>io</w:t>
            </w:r>
            <w:r w:rsidRPr="00766B44">
              <w:rPr>
                <w:position w:val="1"/>
              </w:rPr>
              <w:t>n</w:t>
            </w:r>
            <w:r w:rsidRPr="00766B44">
              <w:rPr>
                <w:spacing w:val="-10"/>
                <w:position w:val="1"/>
              </w:rPr>
              <w:t xml:space="preserve"> </w:t>
            </w:r>
            <w:r w:rsidRPr="00766B44">
              <w:rPr>
                <w:position w:val="1"/>
              </w:rPr>
              <w:t>s</w:t>
            </w:r>
            <w:r w:rsidRPr="00766B44">
              <w:rPr>
                <w:spacing w:val="-1"/>
                <w:position w:val="1"/>
              </w:rPr>
              <w:t>lo</w:t>
            </w:r>
            <w:r w:rsidRPr="00766B44">
              <w:rPr>
                <w:position w:val="1"/>
              </w:rPr>
              <w:t>ts</w:t>
            </w:r>
          </w:p>
        </w:tc>
        <w:tc>
          <w:tcPr>
            <w:tcW w:w="5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40A2" w:rsidRPr="00766B44" w:rsidRDefault="003C40A2" w:rsidP="00EC36F3">
            <w:pPr>
              <w:widowControl w:val="0"/>
              <w:autoSpaceDE w:val="0"/>
              <w:snapToGrid w:val="0"/>
              <w:spacing w:line="269" w:lineRule="exact"/>
              <w:ind w:left="102"/>
            </w:pPr>
            <w:r w:rsidRPr="00766B44">
              <w:t>1 x</w:t>
            </w:r>
            <w:r w:rsidRPr="00766B44">
              <w:rPr>
                <w:spacing w:val="2"/>
              </w:rPr>
              <w:t xml:space="preserve"> </w:t>
            </w:r>
            <w:r w:rsidRPr="00766B44">
              <w:t>h</w:t>
            </w:r>
            <w:r w:rsidRPr="00766B44">
              <w:rPr>
                <w:spacing w:val="-1"/>
              </w:rPr>
              <w:t>a</w:t>
            </w:r>
            <w:r w:rsidRPr="00766B44">
              <w:t>lf h</w:t>
            </w:r>
            <w:r w:rsidRPr="00766B44">
              <w:rPr>
                <w:spacing w:val="-1"/>
              </w:rPr>
              <w:t>e</w:t>
            </w:r>
            <w:r w:rsidRPr="00766B44">
              <w:t>i</w:t>
            </w:r>
            <w:r w:rsidRPr="00766B44">
              <w:rPr>
                <w:spacing w:val="-2"/>
              </w:rPr>
              <w:t>g</w:t>
            </w:r>
            <w:r w:rsidRPr="00766B44">
              <w:t xml:space="preserve">ht  </w:t>
            </w:r>
            <w:r w:rsidRPr="00766B44">
              <w:rPr>
                <w:spacing w:val="1"/>
              </w:rPr>
              <w:t>P</w:t>
            </w:r>
            <w:r w:rsidRPr="00766B44">
              <w:t>Cie x</w:t>
            </w:r>
            <w:r w:rsidRPr="00766B44">
              <w:rPr>
                <w:spacing w:val="2"/>
              </w:rPr>
              <w:t xml:space="preserve"> </w:t>
            </w:r>
            <w:r w:rsidRPr="00766B44">
              <w:t>16</w:t>
            </w:r>
          </w:p>
          <w:p w:rsidR="003C40A2" w:rsidRPr="00766B44" w:rsidRDefault="003C40A2" w:rsidP="00EC36F3">
            <w:pPr>
              <w:widowControl w:val="0"/>
              <w:autoSpaceDE w:val="0"/>
              <w:spacing w:line="243" w:lineRule="exact"/>
              <w:ind w:left="102"/>
            </w:pPr>
            <w:r w:rsidRPr="00766B44">
              <w:t>3 x</w:t>
            </w:r>
            <w:r w:rsidRPr="00766B44">
              <w:rPr>
                <w:spacing w:val="2"/>
              </w:rPr>
              <w:t xml:space="preserve"> </w:t>
            </w:r>
            <w:r w:rsidRPr="00766B44">
              <w:t>h</w:t>
            </w:r>
            <w:r w:rsidRPr="00766B44">
              <w:rPr>
                <w:spacing w:val="-1"/>
              </w:rPr>
              <w:t>a</w:t>
            </w:r>
            <w:r w:rsidRPr="00766B44">
              <w:t>lf h</w:t>
            </w:r>
            <w:r w:rsidRPr="00766B44">
              <w:rPr>
                <w:spacing w:val="-1"/>
              </w:rPr>
              <w:t>e</w:t>
            </w:r>
            <w:r w:rsidRPr="00766B44">
              <w:t>i</w:t>
            </w:r>
            <w:r w:rsidRPr="00766B44">
              <w:rPr>
                <w:spacing w:val="-2"/>
              </w:rPr>
              <w:t>g</w:t>
            </w:r>
            <w:r w:rsidRPr="00766B44">
              <w:t xml:space="preserve">ht  </w:t>
            </w:r>
            <w:r w:rsidRPr="00766B44">
              <w:rPr>
                <w:spacing w:val="1"/>
              </w:rPr>
              <w:t>P</w:t>
            </w:r>
            <w:r w:rsidRPr="00766B44">
              <w:t>Cie x</w:t>
            </w:r>
            <w:r w:rsidRPr="00766B44">
              <w:rPr>
                <w:spacing w:val="2"/>
              </w:rPr>
              <w:t xml:space="preserve"> </w:t>
            </w:r>
            <w:r w:rsidRPr="00766B44">
              <w:t>l</w:t>
            </w:r>
          </w:p>
        </w:tc>
      </w:tr>
      <w:tr w:rsidR="003C40A2" w:rsidRPr="00766B44" w:rsidTr="00766B44">
        <w:trPr>
          <w:trHeight w:hRule="exact" w:val="802"/>
        </w:trPr>
        <w:tc>
          <w:tcPr>
            <w:tcW w:w="4320" w:type="dxa"/>
            <w:tcBorders>
              <w:top w:val="single" w:sz="4" w:space="0" w:color="000000"/>
              <w:left w:val="single" w:sz="4" w:space="0" w:color="000000"/>
              <w:bottom w:val="single" w:sz="4" w:space="0" w:color="000000"/>
            </w:tcBorders>
            <w:shd w:val="clear" w:color="auto" w:fill="auto"/>
            <w:vAlign w:val="center"/>
          </w:tcPr>
          <w:p w:rsidR="003C40A2" w:rsidRPr="00766B44" w:rsidRDefault="003C40A2" w:rsidP="00E03B81">
            <w:pPr>
              <w:widowControl w:val="0"/>
              <w:autoSpaceDE w:val="0"/>
              <w:snapToGrid w:val="0"/>
              <w:spacing w:line="245" w:lineRule="exact"/>
              <w:ind w:left="102"/>
              <w:rPr>
                <w:spacing w:val="1"/>
                <w:position w:val="1"/>
              </w:rPr>
            </w:pPr>
            <w:r w:rsidRPr="00766B44">
              <w:rPr>
                <w:spacing w:val="1"/>
                <w:position w:val="1"/>
              </w:rPr>
              <w:t>Hard Disk</w:t>
            </w:r>
          </w:p>
        </w:tc>
        <w:tc>
          <w:tcPr>
            <w:tcW w:w="5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40A2" w:rsidRPr="00766B44" w:rsidRDefault="003C40A2" w:rsidP="00EC36F3">
            <w:pPr>
              <w:widowControl w:val="0"/>
              <w:autoSpaceDE w:val="0"/>
              <w:snapToGrid w:val="0"/>
              <w:spacing w:line="273" w:lineRule="exact"/>
              <w:ind w:left="102"/>
            </w:pPr>
            <w:r w:rsidRPr="00766B44">
              <w:t xml:space="preserve">2 </w:t>
            </w:r>
            <w:r w:rsidRPr="00766B44">
              <w:rPr>
                <w:spacing w:val="2"/>
              </w:rPr>
              <w:t xml:space="preserve">x </w:t>
            </w:r>
            <w:r w:rsidRPr="00766B44">
              <w:t>500GB</w:t>
            </w:r>
          </w:p>
          <w:p w:rsidR="003C40A2" w:rsidRPr="00766B44" w:rsidRDefault="003C40A2" w:rsidP="00EC36F3">
            <w:pPr>
              <w:widowControl w:val="0"/>
              <w:autoSpaceDE w:val="0"/>
              <w:spacing w:line="243" w:lineRule="exact"/>
              <w:ind w:left="605"/>
            </w:pPr>
            <w:r w:rsidRPr="00766B44">
              <w:t>7200R</w:t>
            </w:r>
            <w:r w:rsidRPr="00766B44">
              <w:rPr>
                <w:spacing w:val="1"/>
              </w:rPr>
              <w:t>P</w:t>
            </w:r>
            <w:r w:rsidRPr="00766B44">
              <w:t>M</w:t>
            </w:r>
            <w:r w:rsidRPr="00766B44">
              <w:rPr>
                <w:spacing w:val="1"/>
              </w:rPr>
              <w:t xml:space="preserve"> </w:t>
            </w:r>
            <w:r w:rsidRPr="00766B44">
              <w:t xml:space="preserve">3.5" </w:t>
            </w:r>
            <w:r w:rsidRPr="00766B44">
              <w:rPr>
                <w:spacing w:val="1"/>
              </w:rPr>
              <w:t>S</w:t>
            </w:r>
            <w:r w:rsidRPr="00766B44">
              <w:t>ATA</w:t>
            </w:r>
            <w:r w:rsidRPr="00766B44">
              <w:rPr>
                <w:spacing w:val="-1"/>
              </w:rPr>
              <w:t xml:space="preserve"> </w:t>
            </w:r>
            <w:r w:rsidRPr="00766B44">
              <w:t>H</w:t>
            </w:r>
            <w:r w:rsidRPr="00766B44">
              <w:rPr>
                <w:spacing w:val="-1"/>
              </w:rPr>
              <w:t>a</w:t>
            </w:r>
            <w:r w:rsidRPr="00766B44">
              <w:t xml:space="preserve">rd </w:t>
            </w:r>
            <w:r w:rsidRPr="00766B44">
              <w:rPr>
                <w:spacing w:val="1"/>
              </w:rPr>
              <w:t>D</w:t>
            </w:r>
            <w:r w:rsidRPr="00766B44">
              <w:t>rive</w:t>
            </w:r>
            <w:r w:rsidRPr="00766B44">
              <w:rPr>
                <w:spacing w:val="1"/>
                <w:position w:val="1"/>
              </w:rPr>
              <w:t xml:space="preserve"> </w:t>
            </w:r>
            <w:r w:rsidRPr="00766B44">
              <w:t xml:space="preserve">16X </w:t>
            </w:r>
            <w:r w:rsidRPr="00766B44">
              <w:rPr>
                <w:spacing w:val="-1"/>
              </w:rPr>
              <w:t>D</w:t>
            </w:r>
            <w:r w:rsidRPr="00766B44">
              <w:t>V</w:t>
            </w:r>
            <w:r w:rsidRPr="00766B44">
              <w:rPr>
                <w:spacing w:val="-1"/>
              </w:rPr>
              <w:t>D+</w:t>
            </w:r>
            <w:r w:rsidRPr="00766B44">
              <w:t>/</w:t>
            </w:r>
            <w:r w:rsidRPr="00766B44">
              <w:rPr>
                <w:spacing w:val="-1"/>
              </w:rPr>
              <w:t>-</w:t>
            </w:r>
            <w:r w:rsidRPr="00766B44">
              <w:t>RW</w:t>
            </w:r>
            <w:r w:rsidRPr="00766B44">
              <w:rPr>
                <w:spacing w:val="1"/>
              </w:rPr>
              <w:t xml:space="preserve"> </w:t>
            </w:r>
            <w:r w:rsidRPr="00766B44">
              <w:t>D</w:t>
            </w:r>
            <w:r w:rsidRPr="00766B44">
              <w:rPr>
                <w:spacing w:val="-1"/>
              </w:rPr>
              <w:t>r</w:t>
            </w:r>
            <w:r w:rsidRPr="00766B44">
              <w:t>ive</w:t>
            </w:r>
          </w:p>
        </w:tc>
      </w:tr>
      <w:tr w:rsidR="003C40A2" w:rsidRPr="00766B44" w:rsidTr="00766B44">
        <w:trPr>
          <w:trHeight w:hRule="exact" w:val="1162"/>
        </w:trPr>
        <w:tc>
          <w:tcPr>
            <w:tcW w:w="4320" w:type="dxa"/>
            <w:tcBorders>
              <w:top w:val="single" w:sz="4" w:space="0" w:color="000000"/>
              <w:left w:val="single" w:sz="4" w:space="0" w:color="000000"/>
              <w:bottom w:val="single" w:sz="4" w:space="0" w:color="000000"/>
            </w:tcBorders>
            <w:shd w:val="clear" w:color="auto" w:fill="auto"/>
            <w:vAlign w:val="center"/>
          </w:tcPr>
          <w:p w:rsidR="003C40A2" w:rsidRPr="00766B44" w:rsidRDefault="003C40A2" w:rsidP="00E03B81">
            <w:pPr>
              <w:widowControl w:val="0"/>
              <w:autoSpaceDE w:val="0"/>
              <w:snapToGrid w:val="0"/>
              <w:spacing w:line="245" w:lineRule="exact"/>
              <w:ind w:left="102"/>
              <w:rPr>
                <w:position w:val="1"/>
              </w:rPr>
            </w:pPr>
            <w:r w:rsidRPr="00766B44">
              <w:rPr>
                <w:position w:val="1"/>
              </w:rPr>
              <w:t>P</w:t>
            </w:r>
            <w:r w:rsidRPr="00766B44">
              <w:rPr>
                <w:spacing w:val="-1"/>
                <w:position w:val="1"/>
              </w:rPr>
              <w:t>o</w:t>
            </w:r>
            <w:r w:rsidRPr="00766B44">
              <w:rPr>
                <w:position w:val="1"/>
              </w:rPr>
              <w:t>rts</w:t>
            </w:r>
          </w:p>
        </w:tc>
        <w:tc>
          <w:tcPr>
            <w:tcW w:w="5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40A2" w:rsidRPr="00766B44" w:rsidRDefault="003C40A2" w:rsidP="00EC36F3">
            <w:pPr>
              <w:widowControl w:val="0"/>
              <w:autoSpaceDE w:val="0"/>
              <w:snapToGrid w:val="0"/>
              <w:spacing w:line="267" w:lineRule="exact"/>
              <w:ind w:left="605"/>
            </w:pPr>
            <w:r w:rsidRPr="00766B44">
              <w:t>Minimum 6 e</w:t>
            </w:r>
            <w:r w:rsidRPr="00766B44">
              <w:rPr>
                <w:spacing w:val="2"/>
              </w:rPr>
              <w:t>x</w:t>
            </w:r>
            <w:r w:rsidRPr="00766B44">
              <w:t>te</w:t>
            </w:r>
            <w:r w:rsidRPr="00766B44">
              <w:rPr>
                <w:spacing w:val="-1"/>
              </w:rPr>
              <w:t>r</w:t>
            </w:r>
            <w:r w:rsidRPr="00766B44">
              <w:t>n</w:t>
            </w:r>
            <w:r w:rsidRPr="00766B44">
              <w:rPr>
                <w:spacing w:val="-1"/>
              </w:rPr>
              <w:t>a</w:t>
            </w:r>
            <w:r w:rsidRPr="00766B44">
              <w:t>l U</w:t>
            </w:r>
            <w:r w:rsidRPr="00766B44">
              <w:rPr>
                <w:spacing w:val="1"/>
              </w:rPr>
              <w:t>S</w:t>
            </w:r>
            <w:r w:rsidRPr="00766B44">
              <w:t>B</w:t>
            </w:r>
            <w:r w:rsidRPr="00766B44">
              <w:rPr>
                <w:spacing w:val="-2"/>
              </w:rPr>
              <w:t xml:space="preserve"> </w:t>
            </w:r>
            <w:r w:rsidRPr="00766B44">
              <w:t>2 .0 po</w:t>
            </w:r>
            <w:r w:rsidRPr="00766B44">
              <w:rPr>
                <w:spacing w:val="-1"/>
              </w:rPr>
              <w:t>r</w:t>
            </w:r>
            <w:r w:rsidRPr="00766B44">
              <w:t>ts (2</w:t>
            </w:r>
            <w:r w:rsidRPr="00766B44">
              <w:rPr>
                <w:spacing w:val="-1"/>
              </w:rPr>
              <w:t>-</w:t>
            </w:r>
            <w:r w:rsidRPr="00766B44">
              <w:t>f</w:t>
            </w:r>
            <w:r w:rsidRPr="00766B44">
              <w:rPr>
                <w:spacing w:val="-1"/>
              </w:rPr>
              <w:t>r</w:t>
            </w:r>
            <w:r w:rsidRPr="00766B44">
              <w:t>ont 4-</w:t>
            </w:r>
            <w:r w:rsidRPr="00766B44">
              <w:rPr>
                <w:spacing w:val="-1"/>
              </w:rPr>
              <w:t xml:space="preserve"> </w:t>
            </w:r>
            <w:r w:rsidRPr="00766B44">
              <w:rPr>
                <w:spacing w:val="2"/>
              </w:rPr>
              <w:t>b</w:t>
            </w:r>
            <w:r w:rsidRPr="00766B44">
              <w:rPr>
                <w:spacing w:val="-1"/>
              </w:rPr>
              <w:t>ac</w:t>
            </w:r>
            <w:r w:rsidRPr="00766B44">
              <w:t>k)</w:t>
            </w:r>
            <w:r w:rsidRPr="00766B44">
              <w:rPr>
                <w:spacing w:val="1"/>
              </w:rPr>
              <w:t xml:space="preserve"> </w:t>
            </w:r>
            <w:r w:rsidRPr="00766B44">
              <w:rPr>
                <w:spacing w:val="-1"/>
              </w:rPr>
              <w:t>a</w:t>
            </w:r>
            <w:r w:rsidRPr="00766B44">
              <w:t>nd 2</w:t>
            </w:r>
            <w:r w:rsidRPr="00766B44">
              <w:rPr>
                <w:spacing w:val="2"/>
              </w:rPr>
              <w:t xml:space="preserve"> </w:t>
            </w:r>
            <w:r w:rsidRPr="00766B44">
              <w:rPr>
                <w:spacing w:val="-3"/>
              </w:rPr>
              <w:t>I</w:t>
            </w:r>
            <w:r w:rsidRPr="00766B44">
              <w:t>nt</w:t>
            </w:r>
            <w:r w:rsidRPr="00766B44">
              <w:rPr>
                <w:spacing w:val="2"/>
              </w:rPr>
              <w:t>e</w:t>
            </w:r>
            <w:r w:rsidRPr="00766B44">
              <w:t>rn</w:t>
            </w:r>
            <w:r w:rsidRPr="00766B44">
              <w:rPr>
                <w:spacing w:val="-2"/>
              </w:rPr>
              <w:t>a</w:t>
            </w:r>
            <w:r w:rsidRPr="00766B44">
              <w:t>l U</w:t>
            </w:r>
            <w:r w:rsidRPr="00766B44">
              <w:rPr>
                <w:spacing w:val="3"/>
              </w:rPr>
              <w:t>S</w:t>
            </w:r>
            <w:r w:rsidRPr="00766B44">
              <w:t>B</w:t>
            </w:r>
            <w:r w:rsidRPr="00766B44">
              <w:rPr>
                <w:spacing w:val="-2"/>
              </w:rPr>
              <w:t xml:space="preserve"> </w:t>
            </w:r>
            <w:r w:rsidRPr="00766B44">
              <w:t>2 .0,</w:t>
            </w:r>
          </w:p>
          <w:p w:rsidR="003C40A2" w:rsidRPr="00766B44" w:rsidRDefault="003C40A2" w:rsidP="00EC36F3">
            <w:pPr>
              <w:widowControl w:val="0"/>
              <w:autoSpaceDE w:val="0"/>
              <w:spacing w:line="245" w:lineRule="exact"/>
              <w:ind w:left="605"/>
            </w:pPr>
            <w:r w:rsidRPr="00766B44">
              <w:t>1</w:t>
            </w:r>
            <w:r w:rsidRPr="00766B44">
              <w:rPr>
                <w:spacing w:val="2"/>
              </w:rPr>
              <w:t>x</w:t>
            </w:r>
            <w:r w:rsidRPr="00766B44">
              <w:rPr>
                <w:spacing w:val="-2"/>
              </w:rPr>
              <w:t>R</w:t>
            </w:r>
            <w:r w:rsidRPr="00766B44">
              <w:rPr>
                <w:spacing w:val="3"/>
              </w:rPr>
              <w:t>J</w:t>
            </w:r>
            <w:r w:rsidRPr="00766B44">
              <w:rPr>
                <w:spacing w:val="-1"/>
              </w:rPr>
              <w:t>-</w:t>
            </w:r>
            <w:r w:rsidRPr="00766B44">
              <w:t xml:space="preserve">45, </w:t>
            </w:r>
            <w:r w:rsidRPr="00766B44">
              <w:rPr>
                <w:spacing w:val="-2"/>
              </w:rPr>
              <w:t>1</w:t>
            </w:r>
            <w:r w:rsidRPr="00766B44">
              <w:rPr>
                <w:spacing w:val="2"/>
              </w:rPr>
              <w:t>x</w:t>
            </w:r>
            <w:r w:rsidRPr="00766B44">
              <w:t>V</w:t>
            </w:r>
            <w:r w:rsidRPr="00766B44">
              <w:rPr>
                <w:spacing w:val="-1"/>
              </w:rPr>
              <w:t>G</w:t>
            </w:r>
            <w:r w:rsidRPr="00766B44">
              <w:t xml:space="preserve">A, </w:t>
            </w:r>
            <w:r w:rsidRPr="00766B44">
              <w:rPr>
                <w:spacing w:val="-2"/>
              </w:rPr>
              <w:t>F</w:t>
            </w:r>
            <w:r w:rsidRPr="00766B44">
              <w:t>ront P</w:t>
            </w:r>
            <w:r w:rsidRPr="00766B44">
              <w:rPr>
                <w:spacing w:val="-1"/>
              </w:rPr>
              <w:t>a</w:t>
            </w:r>
            <w:r w:rsidRPr="00766B44">
              <w:t>n</w:t>
            </w:r>
            <w:r w:rsidRPr="00766B44">
              <w:rPr>
                <w:spacing w:val="-1"/>
              </w:rPr>
              <w:t>e</w:t>
            </w:r>
            <w:r w:rsidRPr="00766B44">
              <w:t>l M</w:t>
            </w:r>
            <w:r w:rsidRPr="00766B44">
              <w:rPr>
                <w:spacing w:val="1"/>
              </w:rPr>
              <w:t>i</w:t>
            </w:r>
            <w:r w:rsidRPr="00766B44">
              <w:t>c</w:t>
            </w:r>
            <w:r w:rsidRPr="00766B44">
              <w:rPr>
                <w:spacing w:val="-1"/>
              </w:rPr>
              <w:t>-</w:t>
            </w:r>
            <w:r w:rsidRPr="00766B44">
              <w:t>in, H</w:t>
            </w:r>
            <w:r w:rsidRPr="00766B44">
              <w:rPr>
                <w:spacing w:val="-1"/>
              </w:rPr>
              <w:t>ea</w:t>
            </w:r>
            <w:r w:rsidRPr="00766B44">
              <w:t>dpho</w:t>
            </w:r>
            <w:r w:rsidRPr="00766B44">
              <w:rPr>
                <w:spacing w:val="2"/>
              </w:rPr>
              <w:t>n</w:t>
            </w:r>
            <w:r w:rsidRPr="00766B44">
              <w:t>e</w:t>
            </w:r>
            <w:r w:rsidRPr="00766B44">
              <w:rPr>
                <w:spacing w:val="-1"/>
              </w:rPr>
              <w:t xml:space="preserve"> </w:t>
            </w:r>
            <w:r w:rsidRPr="00766B44">
              <w:t>out, Mi</w:t>
            </w:r>
            <w:r w:rsidRPr="00766B44">
              <w:rPr>
                <w:spacing w:val="1"/>
              </w:rPr>
              <w:t>c</w:t>
            </w:r>
            <w:r w:rsidRPr="00766B44">
              <w:rPr>
                <w:spacing w:val="-1"/>
              </w:rPr>
              <w:t>-</w:t>
            </w:r>
            <w:r w:rsidRPr="00766B44">
              <w:t>in</w:t>
            </w:r>
            <w:r w:rsidRPr="00766B44">
              <w:rPr>
                <w:spacing w:val="3"/>
              </w:rPr>
              <w:t>/</w:t>
            </w:r>
            <w:r w:rsidRPr="00766B44">
              <w:rPr>
                <w:spacing w:val="-5"/>
              </w:rPr>
              <w:t>L</w:t>
            </w:r>
            <w:r w:rsidRPr="00766B44">
              <w:t>in</w:t>
            </w:r>
            <w:r w:rsidRPr="00766B44">
              <w:rPr>
                <w:spacing w:val="2"/>
              </w:rPr>
              <w:t>e</w:t>
            </w:r>
            <w:r w:rsidRPr="00766B44">
              <w:rPr>
                <w:spacing w:val="-1"/>
              </w:rPr>
              <w:t>-</w:t>
            </w:r>
            <w:r w:rsidRPr="00766B44">
              <w:t>in,</w:t>
            </w:r>
            <w:r w:rsidRPr="00766B44">
              <w:rPr>
                <w:spacing w:val="3"/>
              </w:rPr>
              <w:t xml:space="preserve"> </w:t>
            </w:r>
            <w:r w:rsidRPr="00766B44">
              <w:rPr>
                <w:spacing w:val="-5"/>
              </w:rPr>
              <w:t>L</w:t>
            </w:r>
            <w:r w:rsidRPr="00766B44">
              <w:rPr>
                <w:spacing w:val="3"/>
              </w:rPr>
              <w:t>i</w:t>
            </w:r>
            <w:r w:rsidRPr="00766B44">
              <w:t>ne- out</w:t>
            </w:r>
          </w:p>
        </w:tc>
      </w:tr>
      <w:tr w:rsidR="003C40A2" w:rsidRPr="00766B44" w:rsidTr="00766B44">
        <w:trPr>
          <w:trHeight w:hRule="exact" w:val="820"/>
        </w:trPr>
        <w:tc>
          <w:tcPr>
            <w:tcW w:w="4320" w:type="dxa"/>
            <w:tcBorders>
              <w:top w:val="single" w:sz="4" w:space="0" w:color="000000"/>
              <w:left w:val="single" w:sz="4" w:space="0" w:color="000000"/>
              <w:bottom w:val="single" w:sz="4" w:space="0" w:color="000000"/>
            </w:tcBorders>
            <w:shd w:val="clear" w:color="auto" w:fill="auto"/>
            <w:vAlign w:val="center"/>
          </w:tcPr>
          <w:p w:rsidR="003C40A2" w:rsidRPr="00766B44" w:rsidRDefault="003C40A2" w:rsidP="00E03B81">
            <w:pPr>
              <w:widowControl w:val="0"/>
              <w:autoSpaceDE w:val="0"/>
              <w:snapToGrid w:val="0"/>
              <w:spacing w:line="245" w:lineRule="exact"/>
              <w:ind w:left="102"/>
              <w:rPr>
                <w:position w:val="1"/>
              </w:rPr>
            </w:pPr>
            <w:r w:rsidRPr="00766B44">
              <w:rPr>
                <w:spacing w:val="-1"/>
                <w:position w:val="1"/>
              </w:rPr>
              <w:t>G</w:t>
            </w:r>
            <w:r w:rsidRPr="00766B44">
              <w:rPr>
                <w:position w:val="1"/>
              </w:rPr>
              <w:t>r</w:t>
            </w:r>
            <w:r w:rsidRPr="00766B44">
              <w:rPr>
                <w:spacing w:val="2"/>
                <w:position w:val="1"/>
              </w:rPr>
              <w:t>a</w:t>
            </w:r>
            <w:r w:rsidRPr="00766B44">
              <w:rPr>
                <w:position w:val="1"/>
              </w:rPr>
              <w:t>ph</w:t>
            </w:r>
            <w:r w:rsidRPr="00766B44">
              <w:rPr>
                <w:spacing w:val="-1"/>
                <w:position w:val="1"/>
              </w:rPr>
              <w:t>i</w:t>
            </w:r>
            <w:r w:rsidRPr="00766B44">
              <w:rPr>
                <w:position w:val="1"/>
              </w:rPr>
              <w:t>cs</w:t>
            </w:r>
          </w:p>
        </w:tc>
        <w:tc>
          <w:tcPr>
            <w:tcW w:w="5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40A2" w:rsidRPr="00766B44" w:rsidRDefault="003C40A2" w:rsidP="00EC36F3">
            <w:pPr>
              <w:widowControl w:val="0"/>
              <w:autoSpaceDE w:val="0"/>
              <w:snapToGrid w:val="0"/>
              <w:spacing w:before="94" w:line="244" w:lineRule="exact"/>
              <w:ind w:left="102" w:right="263"/>
            </w:pPr>
            <w:r w:rsidRPr="00766B44">
              <w:t>1GB</w:t>
            </w:r>
            <w:r w:rsidRPr="00766B44">
              <w:rPr>
                <w:spacing w:val="-2"/>
              </w:rPr>
              <w:t xml:space="preserve">  </w:t>
            </w:r>
            <w:r w:rsidRPr="00766B44">
              <w:rPr>
                <w:spacing w:val="-1"/>
              </w:rPr>
              <w:t>w</w:t>
            </w:r>
            <w:r w:rsidRPr="00766B44">
              <w:t>i</w:t>
            </w:r>
            <w:r w:rsidRPr="00766B44">
              <w:rPr>
                <w:spacing w:val="1"/>
              </w:rPr>
              <w:t>t</w:t>
            </w:r>
            <w:r w:rsidRPr="00766B44">
              <w:t>h D</w:t>
            </w:r>
            <w:r w:rsidRPr="00766B44">
              <w:rPr>
                <w:spacing w:val="4"/>
              </w:rPr>
              <w:t>V</w:t>
            </w:r>
            <w:r w:rsidRPr="00766B44">
              <w:rPr>
                <w:spacing w:val="-3"/>
              </w:rPr>
              <w:t>I</w:t>
            </w:r>
            <w:r w:rsidRPr="00766B44">
              <w:rPr>
                <w:spacing w:val="-1"/>
              </w:rPr>
              <w:t>-</w:t>
            </w:r>
            <w:r w:rsidRPr="00766B44">
              <w:rPr>
                <w:spacing w:val="2"/>
              </w:rPr>
              <w:t>V</w:t>
            </w:r>
            <w:r w:rsidRPr="00766B44">
              <w:t>GA</w:t>
            </w:r>
            <w:r w:rsidRPr="00766B44">
              <w:rPr>
                <w:spacing w:val="-1"/>
              </w:rPr>
              <w:t xml:space="preserve"> </w:t>
            </w:r>
            <w:r w:rsidRPr="00766B44">
              <w:t>Ad</w:t>
            </w:r>
            <w:r w:rsidRPr="00766B44">
              <w:rPr>
                <w:spacing w:val="-1"/>
              </w:rPr>
              <w:t>a</w:t>
            </w:r>
            <w:r w:rsidRPr="00766B44">
              <w:t>pt</w:t>
            </w:r>
            <w:r w:rsidRPr="00766B44">
              <w:rPr>
                <w:spacing w:val="2"/>
              </w:rPr>
              <w:t>e</w:t>
            </w:r>
            <w:r w:rsidRPr="00766B44">
              <w:t>r or</w:t>
            </w:r>
            <w:r w:rsidRPr="00766B44">
              <w:rPr>
                <w:spacing w:val="-1"/>
              </w:rPr>
              <w:t xml:space="preserve"> </w:t>
            </w:r>
            <w:r w:rsidRPr="00766B44">
              <w:t>Equival</w:t>
            </w:r>
            <w:r w:rsidRPr="00766B44">
              <w:rPr>
                <w:spacing w:val="1"/>
              </w:rPr>
              <w:t>e</w:t>
            </w:r>
            <w:r w:rsidRPr="00766B44">
              <w:t>nt</w:t>
            </w:r>
          </w:p>
        </w:tc>
      </w:tr>
      <w:tr w:rsidR="003C40A2" w:rsidRPr="00766B44" w:rsidTr="00766B44">
        <w:trPr>
          <w:trHeight w:hRule="exact" w:val="352"/>
        </w:trPr>
        <w:tc>
          <w:tcPr>
            <w:tcW w:w="4320" w:type="dxa"/>
            <w:tcBorders>
              <w:top w:val="single" w:sz="4" w:space="0" w:color="000000"/>
              <w:left w:val="single" w:sz="4" w:space="0" w:color="000000"/>
              <w:bottom w:val="single" w:sz="4" w:space="0" w:color="000000"/>
            </w:tcBorders>
            <w:shd w:val="clear" w:color="auto" w:fill="auto"/>
            <w:vAlign w:val="center"/>
          </w:tcPr>
          <w:p w:rsidR="003C40A2" w:rsidRPr="00766B44" w:rsidRDefault="003C40A2" w:rsidP="00E03B81">
            <w:pPr>
              <w:widowControl w:val="0"/>
              <w:autoSpaceDE w:val="0"/>
              <w:snapToGrid w:val="0"/>
              <w:spacing w:line="243" w:lineRule="exact"/>
              <w:ind w:left="102"/>
              <w:rPr>
                <w:position w:val="1"/>
              </w:rPr>
            </w:pPr>
            <w:r w:rsidRPr="00766B44">
              <w:rPr>
                <w:position w:val="1"/>
              </w:rPr>
              <w:t>Net</w:t>
            </w:r>
            <w:r w:rsidRPr="00766B44">
              <w:rPr>
                <w:spacing w:val="-1"/>
                <w:position w:val="1"/>
              </w:rPr>
              <w:t>wo</w:t>
            </w:r>
            <w:r w:rsidRPr="00766B44">
              <w:rPr>
                <w:position w:val="1"/>
              </w:rPr>
              <w:t>rk</w:t>
            </w:r>
            <w:r w:rsidRPr="00766B44">
              <w:rPr>
                <w:spacing w:val="-8"/>
                <w:position w:val="1"/>
              </w:rPr>
              <w:t xml:space="preserve"> </w:t>
            </w:r>
            <w:r w:rsidRPr="00766B44">
              <w:rPr>
                <w:position w:val="1"/>
              </w:rPr>
              <w:t>i</w:t>
            </w:r>
            <w:r w:rsidRPr="00766B44">
              <w:rPr>
                <w:spacing w:val="-1"/>
                <w:position w:val="1"/>
              </w:rPr>
              <w:t>n</w:t>
            </w:r>
            <w:r w:rsidRPr="00766B44">
              <w:rPr>
                <w:position w:val="1"/>
              </w:rPr>
              <w:t>te</w:t>
            </w:r>
            <w:r w:rsidRPr="00766B44">
              <w:rPr>
                <w:spacing w:val="1"/>
                <w:position w:val="1"/>
              </w:rPr>
              <w:t>rfa</w:t>
            </w:r>
            <w:r w:rsidRPr="00766B44">
              <w:rPr>
                <w:position w:val="1"/>
              </w:rPr>
              <w:t>ce</w:t>
            </w:r>
          </w:p>
        </w:tc>
        <w:tc>
          <w:tcPr>
            <w:tcW w:w="5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40A2" w:rsidRPr="00766B44" w:rsidRDefault="003C40A2" w:rsidP="00EC36F3">
            <w:pPr>
              <w:widowControl w:val="0"/>
              <w:autoSpaceDE w:val="0"/>
              <w:snapToGrid w:val="0"/>
              <w:spacing w:line="243" w:lineRule="exact"/>
              <w:ind w:left="102"/>
            </w:pPr>
            <w:r w:rsidRPr="00766B44">
              <w:rPr>
                <w:spacing w:val="-3"/>
              </w:rPr>
              <w:t>I</w:t>
            </w:r>
            <w:r w:rsidRPr="00766B44">
              <w:t>nt</w:t>
            </w:r>
            <w:r w:rsidRPr="00766B44">
              <w:rPr>
                <w:spacing w:val="2"/>
              </w:rPr>
              <w:t>e</w:t>
            </w:r>
            <w:r w:rsidRPr="00766B44">
              <w:t>g</w:t>
            </w:r>
            <w:r w:rsidRPr="00766B44">
              <w:rPr>
                <w:spacing w:val="-1"/>
              </w:rPr>
              <w:t>ra</w:t>
            </w:r>
            <w:r w:rsidRPr="00766B44">
              <w:t>ted  10/100</w:t>
            </w:r>
            <w:r w:rsidRPr="00766B44">
              <w:rPr>
                <w:spacing w:val="1"/>
              </w:rPr>
              <w:t>/</w:t>
            </w:r>
            <w:r w:rsidRPr="00766B44">
              <w:t>1000</w:t>
            </w:r>
            <w:r w:rsidRPr="00766B44">
              <w:rPr>
                <w:spacing w:val="2"/>
              </w:rPr>
              <w:t xml:space="preserve"> N</w:t>
            </w:r>
            <w:r w:rsidRPr="00766B44">
              <w:rPr>
                <w:spacing w:val="-6"/>
              </w:rPr>
              <w:t>I</w:t>
            </w:r>
            <w:r w:rsidRPr="00766B44">
              <w:t>C</w:t>
            </w:r>
          </w:p>
        </w:tc>
      </w:tr>
      <w:tr w:rsidR="003C40A2" w:rsidRPr="00766B44" w:rsidTr="00766B44">
        <w:trPr>
          <w:trHeight w:hRule="exact" w:val="499"/>
        </w:trPr>
        <w:tc>
          <w:tcPr>
            <w:tcW w:w="4320" w:type="dxa"/>
            <w:tcBorders>
              <w:top w:val="single" w:sz="4" w:space="0" w:color="000000"/>
              <w:left w:val="single" w:sz="4" w:space="0" w:color="000000"/>
              <w:bottom w:val="single" w:sz="4" w:space="0" w:color="000000"/>
            </w:tcBorders>
            <w:shd w:val="clear" w:color="auto" w:fill="auto"/>
            <w:vAlign w:val="center"/>
          </w:tcPr>
          <w:p w:rsidR="003C40A2" w:rsidRPr="00766B44" w:rsidRDefault="003C40A2" w:rsidP="00E03B81">
            <w:pPr>
              <w:widowControl w:val="0"/>
              <w:autoSpaceDE w:val="0"/>
              <w:snapToGrid w:val="0"/>
              <w:spacing w:line="245" w:lineRule="exact"/>
              <w:ind w:left="102"/>
              <w:rPr>
                <w:position w:val="1"/>
              </w:rPr>
            </w:pPr>
            <w:r w:rsidRPr="00766B44">
              <w:rPr>
                <w:position w:val="1"/>
              </w:rPr>
              <w:t>P</w:t>
            </w:r>
            <w:r w:rsidRPr="00766B44">
              <w:rPr>
                <w:spacing w:val="-1"/>
                <w:position w:val="1"/>
              </w:rPr>
              <w:t>o</w:t>
            </w:r>
            <w:r w:rsidRPr="00766B44">
              <w:rPr>
                <w:position w:val="1"/>
              </w:rPr>
              <w:t>wer</w:t>
            </w:r>
          </w:p>
        </w:tc>
        <w:tc>
          <w:tcPr>
            <w:tcW w:w="5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40A2" w:rsidRPr="00766B44" w:rsidRDefault="003C40A2" w:rsidP="00EC36F3">
            <w:pPr>
              <w:widowControl w:val="0"/>
              <w:autoSpaceDE w:val="0"/>
              <w:snapToGrid w:val="0"/>
              <w:spacing w:line="243" w:lineRule="exact"/>
              <w:ind w:left="102"/>
            </w:pPr>
            <w:r w:rsidRPr="00766B44">
              <w:rPr>
                <w:spacing w:val="1"/>
                <w:position w:val="1"/>
              </w:rPr>
              <w:t>250</w:t>
            </w:r>
            <w:r w:rsidRPr="00766B44">
              <w:rPr>
                <w:position w:val="1"/>
              </w:rPr>
              <w:t>w</w:t>
            </w:r>
            <w:r w:rsidRPr="00766B44">
              <w:rPr>
                <w:spacing w:val="-5"/>
                <w:position w:val="1"/>
              </w:rPr>
              <w:t xml:space="preserve"> </w:t>
            </w:r>
            <w:r w:rsidRPr="00766B44">
              <w:rPr>
                <w:spacing w:val="1"/>
                <w:position w:val="1"/>
              </w:rPr>
              <w:t>(</w:t>
            </w:r>
            <w:r w:rsidRPr="00766B44">
              <w:rPr>
                <w:spacing w:val="-1"/>
                <w:position w:val="1"/>
              </w:rPr>
              <w:t>o</w:t>
            </w:r>
            <w:r w:rsidRPr="00766B44">
              <w:rPr>
                <w:position w:val="1"/>
              </w:rPr>
              <w:t>r</w:t>
            </w:r>
            <w:r w:rsidRPr="00766B44">
              <w:rPr>
                <w:spacing w:val="-2"/>
                <w:position w:val="1"/>
              </w:rPr>
              <w:t xml:space="preserve"> </w:t>
            </w:r>
            <w:r w:rsidRPr="00766B44">
              <w:rPr>
                <w:spacing w:val="-1"/>
                <w:position w:val="1"/>
              </w:rPr>
              <w:t>h</w:t>
            </w:r>
            <w:r w:rsidRPr="00766B44">
              <w:rPr>
                <w:position w:val="1"/>
              </w:rPr>
              <w:t>i</w:t>
            </w:r>
            <w:r w:rsidRPr="00766B44">
              <w:rPr>
                <w:spacing w:val="-1"/>
                <w:position w:val="1"/>
              </w:rPr>
              <w:t>gh</w:t>
            </w:r>
            <w:r w:rsidRPr="00766B44">
              <w:rPr>
                <w:position w:val="1"/>
              </w:rPr>
              <w:t>e</w:t>
            </w:r>
            <w:r w:rsidRPr="00766B44">
              <w:rPr>
                <w:spacing w:val="1"/>
                <w:position w:val="1"/>
              </w:rPr>
              <w:t xml:space="preserve">r), </w:t>
            </w:r>
            <w:r w:rsidRPr="00766B44">
              <w:t>En</w:t>
            </w:r>
            <w:r w:rsidRPr="00766B44">
              <w:rPr>
                <w:spacing w:val="-1"/>
              </w:rPr>
              <w:t>e</w:t>
            </w:r>
            <w:r w:rsidRPr="00766B44">
              <w:rPr>
                <w:spacing w:val="1"/>
              </w:rPr>
              <w:t>r</w:t>
            </w:r>
            <w:r w:rsidRPr="00766B44">
              <w:rPr>
                <w:spacing w:val="2"/>
              </w:rPr>
              <w:t>g</w:t>
            </w:r>
            <w:r w:rsidRPr="00766B44">
              <w:t>y</w:t>
            </w:r>
            <w:r w:rsidRPr="00766B44">
              <w:rPr>
                <w:spacing w:val="-5"/>
              </w:rPr>
              <w:t xml:space="preserve"> </w:t>
            </w:r>
            <w:r w:rsidRPr="00766B44">
              <w:rPr>
                <w:spacing w:val="1"/>
              </w:rPr>
              <w:t>S</w:t>
            </w:r>
            <w:r w:rsidRPr="00766B44">
              <w:t>tar</w:t>
            </w:r>
            <w:r w:rsidRPr="00766B44">
              <w:rPr>
                <w:spacing w:val="-1"/>
              </w:rPr>
              <w:t xml:space="preserve"> </w:t>
            </w:r>
            <w:r w:rsidRPr="00766B44">
              <w:t xml:space="preserve">5.0 </w:t>
            </w:r>
            <w:r w:rsidRPr="00766B44">
              <w:rPr>
                <w:spacing w:val="-1"/>
              </w:rPr>
              <w:t>c</w:t>
            </w:r>
            <w:r w:rsidRPr="00766B44">
              <w:t>omp</w:t>
            </w:r>
            <w:r w:rsidRPr="00766B44">
              <w:rPr>
                <w:spacing w:val="1"/>
              </w:rPr>
              <w:t>l</w:t>
            </w:r>
            <w:r w:rsidRPr="00766B44">
              <w:t>ia</w:t>
            </w:r>
            <w:r w:rsidRPr="00766B44">
              <w:rPr>
                <w:spacing w:val="2"/>
              </w:rPr>
              <w:t>n</w:t>
            </w:r>
            <w:r w:rsidRPr="00766B44">
              <w:t>t</w:t>
            </w:r>
          </w:p>
        </w:tc>
      </w:tr>
      <w:tr w:rsidR="003C40A2" w:rsidRPr="00766B44" w:rsidTr="00766B44">
        <w:trPr>
          <w:trHeight w:hRule="exact" w:val="745"/>
        </w:trPr>
        <w:tc>
          <w:tcPr>
            <w:tcW w:w="4320" w:type="dxa"/>
            <w:tcBorders>
              <w:top w:val="single" w:sz="4" w:space="0" w:color="000000"/>
              <w:left w:val="single" w:sz="4" w:space="0" w:color="000000"/>
              <w:bottom w:val="single" w:sz="4" w:space="0" w:color="000000"/>
            </w:tcBorders>
            <w:shd w:val="clear" w:color="auto" w:fill="auto"/>
            <w:vAlign w:val="center"/>
          </w:tcPr>
          <w:p w:rsidR="003C40A2" w:rsidRPr="00766B44" w:rsidRDefault="003C40A2" w:rsidP="00E03B81">
            <w:pPr>
              <w:widowControl w:val="0"/>
              <w:autoSpaceDE w:val="0"/>
              <w:snapToGrid w:val="0"/>
              <w:spacing w:line="245" w:lineRule="exact"/>
              <w:ind w:left="102"/>
              <w:rPr>
                <w:position w:val="1"/>
              </w:rPr>
            </w:pPr>
            <w:r w:rsidRPr="00766B44">
              <w:rPr>
                <w:position w:val="1"/>
              </w:rPr>
              <w:t>D</w:t>
            </w:r>
            <w:r w:rsidRPr="00766B44">
              <w:rPr>
                <w:spacing w:val="-1"/>
                <w:position w:val="1"/>
              </w:rPr>
              <w:t>i</w:t>
            </w:r>
            <w:r w:rsidRPr="00766B44">
              <w:rPr>
                <w:position w:val="1"/>
              </w:rPr>
              <w:t>splay</w:t>
            </w:r>
          </w:p>
        </w:tc>
        <w:tc>
          <w:tcPr>
            <w:tcW w:w="5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40A2" w:rsidRPr="00766B44" w:rsidRDefault="003C40A2" w:rsidP="00EC36F3">
            <w:pPr>
              <w:widowControl w:val="0"/>
              <w:autoSpaceDE w:val="0"/>
              <w:snapToGrid w:val="0"/>
              <w:spacing w:line="243" w:lineRule="exact"/>
              <w:ind w:left="102"/>
            </w:pPr>
            <w:r w:rsidRPr="00766B44">
              <w:t>18.5”</w:t>
            </w:r>
            <w:r w:rsidRPr="00766B44">
              <w:rPr>
                <w:spacing w:val="-1"/>
              </w:rPr>
              <w:t xml:space="preserve"> </w:t>
            </w:r>
            <w:r w:rsidRPr="00766B44">
              <w:t>Monitor  with</w:t>
            </w:r>
            <w:r w:rsidRPr="00766B44">
              <w:rPr>
                <w:spacing w:val="3"/>
              </w:rPr>
              <w:t xml:space="preserve"> </w:t>
            </w:r>
            <w:r w:rsidRPr="00766B44">
              <w:rPr>
                <w:spacing w:val="-5"/>
              </w:rPr>
              <w:t>L</w:t>
            </w:r>
            <w:r w:rsidRPr="00766B44">
              <w:t>ED</w:t>
            </w:r>
            <w:r w:rsidRPr="00766B44">
              <w:rPr>
                <w:spacing w:val="1"/>
              </w:rPr>
              <w:t xml:space="preserve"> </w:t>
            </w:r>
            <w:r w:rsidRPr="00766B44">
              <w:rPr>
                <w:spacing w:val="-2"/>
              </w:rPr>
              <w:t>B</w:t>
            </w:r>
            <w:r w:rsidRPr="00766B44">
              <w:rPr>
                <w:spacing w:val="-1"/>
              </w:rPr>
              <w:t>ac</w:t>
            </w:r>
            <w:r w:rsidRPr="00766B44">
              <w:t>kl</w:t>
            </w:r>
            <w:r w:rsidRPr="00766B44">
              <w:rPr>
                <w:spacing w:val="3"/>
              </w:rPr>
              <w:t>i</w:t>
            </w:r>
            <w:r w:rsidRPr="00766B44">
              <w:rPr>
                <w:spacing w:val="-2"/>
              </w:rPr>
              <w:t>g</w:t>
            </w:r>
            <w:r w:rsidRPr="00766B44">
              <w:t>ht</w:t>
            </w:r>
          </w:p>
        </w:tc>
      </w:tr>
      <w:tr w:rsidR="003C40A2" w:rsidRPr="00766B44" w:rsidTr="00766B44">
        <w:trPr>
          <w:trHeight w:hRule="exact" w:val="499"/>
        </w:trPr>
        <w:tc>
          <w:tcPr>
            <w:tcW w:w="4320" w:type="dxa"/>
            <w:tcBorders>
              <w:top w:val="single" w:sz="4" w:space="0" w:color="000000"/>
              <w:left w:val="single" w:sz="4" w:space="0" w:color="000000"/>
              <w:bottom w:val="single" w:sz="4" w:space="0" w:color="000000"/>
            </w:tcBorders>
            <w:shd w:val="clear" w:color="auto" w:fill="auto"/>
            <w:vAlign w:val="center"/>
          </w:tcPr>
          <w:p w:rsidR="003C40A2" w:rsidRPr="00766B44" w:rsidRDefault="003C40A2" w:rsidP="00E03B81">
            <w:pPr>
              <w:widowControl w:val="0"/>
              <w:autoSpaceDE w:val="0"/>
              <w:snapToGrid w:val="0"/>
              <w:spacing w:line="245" w:lineRule="exact"/>
              <w:ind w:left="102"/>
              <w:rPr>
                <w:position w:val="1"/>
              </w:rPr>
            </w:pPr>
            <w:r w:rsidRPr="00766B44">
              <w:rPr>
                <w:spacing w:val="-1"/>
                <w:position w:val="1"/>
              </w:rPr>
              <w:t>K</w:t>
            </w:r>
            <w:r w:rsidRPr="00766B44">
              <w:rPr>
                <w:position w:val="1"/>
              </w:rPr>
              <w:t>eybo</w:t>
            </w:r>
            <w:r w:rsidRPr="00766B44">
              <w:rPr>
                <w:spacing w:val="1"/>
                <w:position w:val="1"/>
              </w:rPr>
              <w:t>a</w:t>
            </w:r>
            <w:r w:rsidRPr="00766B44">
              <w:rPr>
                <w:position w:val="1"/>
              </w:rPr>
              <w:t>rd</w:t>
            </w:r>
            <w:r w:rsidRPr="00766B44">
              <w:rPr>
                <w:spacing w:val="-8"/>
                <w:position w:val="1"/>
              </w:rPr>
              <w:t xml:space="preserve"> </w:t>
            </w:r>
            <w:r w:rsidRPr="00766B44">
              <w:rPr>
                <w:spacing w:val="1"/>
                <w:position w:val="1"/>
              </w:rPr>
              <w:t>a</w:t>
            </w:r>
            <w:r w:rsidRPr="00766B44">
              <w:rPr>
                <w:spacing w:val="-1"/>
                <w:position w:val="1"/>
              </w:rPr>
              <w:t>n</w:t>
            </w:r>
            <w:r w:rsidRPr="00766B44">
              <w:rPr>
                <w:position w:val="1"/>
              </w:rPr>
              <w:t>d</w:t>
            </w:r>
            <w:r w:rsidRPr="00766B44">
              <w:rPr>
                <w:spacing w:val="-2"/>
                <w:position w:val="1"/>
              </w:rPr>
              <w:t xml:space="preserve"> </w:t>
            </w:r>
            <w:r w:rsidRPr="00766B44">
              <w:rPr>
                <w:spacing w:val="1"/>
                <w:position w:val="1"/>
              </w:rPr>
              <w:t>M</w:t>
            </w:r>
            <w:r w:rsidRPr="00766B44">
              <w:rPr>
                <w:spacing w:val="-1"/>
                <w:position w:val="1"/>
              </w:rPr>
              <w:t>o</w:t>
            </w:r>
            <w:r w:rsidRPr="00766B44">
              <w:rPr>
                <w:position w:val="1"/>
              </w:rPr>
              <w:t>use</w:t>
            </w:r>
          </w:p>
        </w:tc>
        <w:tc>
          <w:tcPr>
            <w:tcW w:w="5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40A2" w:rsidRPr="00766B44" w:rsidRDefault="003C40A2" w:rsidP="00EC36F3">
            <w:pPr>
              <w:widowControl w:val="0"/>
              <w:autoSpaceDE w:val="0"/>
              <w:snapToGrid w:val="0"/>
              <w:spacing w:line="243" w:lineRule="exact"/>
              <w:ind w:left="605"/>
            </w:pPr>
            <w:r w:rsidRPr="00766B44">
              <w:t>USB</w:t>
            </w:r>
            <w:r w:rsidRPr="00766B44">
              <w:rPr>
                <w:spacing w:val="59"/>
              </w:rPr>
              <w:t xml:space="preserve"> </w:t>
            </w:r>
            <w:r w:rsidRPr="00766B44">
              <w:t>K</w:t>
            </w:r>
            <w:r w:rsidRPr="00766B44">
              <w:rPr>
                <w:spacing w:val="3"/>
              </w:rPr>
              <w:t>e</w:t>
            </w:r>
            <w:r w:rsidRPr="00766B44">
              <w:rPr>
                <w:spacing w:val="-5"/>
              </w:rPr>
              <w:t>y</w:t>
            </w:r>
            <w:r w:rsidRPr="00766B44">
              <w:t>b</w:t>
            </w:r>
            <w:r w:rsidRPr="00766B44">
              <w:rPr>
                <w:spacing w:val="2"/>
              </w:rPr>
              <w:t>o</w:t>
            </w:r>
            <w:r w:rsidRPr="00766B44">
              <w:rPr>
                <w:spacing w:val="-1"/>
              </w:rPr>
              <w:t>a</w:t>
            </w:r>
            <w:r w:rsidRPr="00766B44">
              <w:t>rd with ru</w:t>
            </w:r>
            <w:r w:rsidRPr="00766B44">
              <w:rPr>
                <w:spacing w:val="2"/>
              </w:rPr>
              <w:t>p</w:t>
            </w:r>
            <w:r w:rsidRPr="00766B44">
              <w:rPr>
                <w:spacing w:val="-1"/>
              </w:rPr>
              <w:t>e</w:t>
            </w:r>
            <w:r w:rsidRPr="00766B44">
              <w:t>e</w:t>
            </w:r>
            <w:r w:rsidRPr="00766B44">
              <w:rPr>
                <w:spacing w:val="-1"/>
              </w:rPr>
              <w:t xml:space="preserve"> </w:t>
            </w:r>
            <w:r w:rsidRPr="00766B44">
              <w:rPr>
                <w:spacing w:val="5"/>
              </w:rPr>
              <w:t>s</w:t>
            </w:r>
            <w:r w:rsidRPr="00766B44">
              <w:rPr>
                <w:spacing w:val="-7"/>
              </w:rPr>
              <w:t>y</w:t>
            </w:r>
            <w:r w:rsidRPr="00766B44">
              <w:t>mbol</w:t>
            </w:r>
            <w:r w:rsidRPr="00766B44">
              <w:rPr>
                <w:spacing w:val="3"/>
              </w:rPr>
              <w:t xml:space="preserve"> </w:t>
            </w:r>
            <w:r w:rsidRPr="00766B44">
              <w:t>&amp;</w:t>
            </w:r>
            <w:r w:rsidRPr="00766B44">
              <w:rPr>
                <w:spacing w:val="-2"/>
              </w:rPr>
              <w:t xml:space="preserve"> </w:t>
            </w:r>
            <w:r w:rsidRPr="00766B44">
              <w:t>Opti</w:t>
            </w:r>
            <w:r w:rsidRPr="00766B44">
              <w:rPr>
                <w:spacing w:val="2"/>
              </w:rPr>
              <w:t>c</w:t>
            </w:r>
            <w:r w:rsidRPr="00766B44">
              <w:rPr>
                <w:spacing w:val="-1"/>
              </w:rPr>
              <w:t>a</w:t>
            </w:r>
            <w:r w:rsidRPr="00766B44">
              <w:t>l Mouse</w:t>
            </w:r>
          </w:p>
        </w:tc>
      </w:tr>
      <w:tr w:rsidR="003C40A2" w:rsidRPr="00766B44" w:rsidTr="00766B44">
        <w:trPr>
          <w:trHeight w:hRule="exact" w:val="568"/>
        </w:trPr>
        <w:tc>
          <w:tcPr>
            <w:tcW w:w="4320" w:type="dxa"/>
            <w:tcBorders>
              <w:top w:val="single" w:sz="4" w:space="0" w:color="000000"/>
              <w:left w:val="single" w:sz="4" w:space="0" w:color="000000"/>
              <w:bottom w:val="single" w:sz="4" w:space="0" w:color="000000"/>
            </w:tcBorders>
            <w:shd w:val="clear" w:color="auto" w:fill="auto"/>
            <w:vAlign w:val="center"/>
          </w:tcPr>
          <w:p w:rsidR="003C40A2" w:rsidRPr="00766B44" w:rsidRDefault="003C40A2" w:rsidP="00E03B81">
            <w:pPr>
              <w:widowControl w:val="0"/>
              <w:autoSpaceDE w:val="0"/>
              <w:snapToGrid w:val="0"/>
              <w:spacing w:line="243" w:lineRule="exact"/>
              <w:ind w:left="102"/>
              <w:rPr>
                <w:position w:val="1"/>
              </w:rPr>
            </w:pPr>
            <w:r w:rsidRPr="00766B44">
              <w:rPr>
                <w:position w:val="1"/>
              </w:rPr>
              <w:lastRenderedPageBreak/>
              <w:t>OS</w:t>
            </w:r>
            <w:r w:rsidRPr="00766B44">
              <w:rPr>
                <w:spacing w:val="-2"/>
                <w:position w:val="1"/>
              </w:rPr>
              <w:t xml:space="preserve"> </w:t>
            </w:r>
            <w:r w:rsidRPr="00766B44">
              <w:rPr>
                <w:position w:val="1"/>
              </w:rPr>
              <w:t>C</w:t>
            </w:r>
            <w:r w:rsidRPr="00766B44">
              <w:rPr>
                <w:spacing w:val="1"/>
                <w:position w:val="1"/>
              </w:rPr>
              <w:t>e</w:t>
            </w:r>
            <w:r w:rsidRPr="00766B44">
              <w:rPr>
                <w:position w:val="1"/>
              </w:rPr>
              <w:t>rti</w:t>
            </w:r>
            <w:r w:rsidRPr="00766B44">
              <w:rPr>
                <w:spacing w:val="1"/>
                <w:position w:val="1"/>
              </w:rPr>
              <w:t>f</w:t>
            </w:r>
            <w:r w:rsidRPr="00766B44">
              <w:rPr>
                <w:position w:val="1"/>
              </w:rPr>
              <w:t>ic</w:t>
            </w:r>
            <w:r w:rsidRPr="00766B44">
              <w:rPr>
                <w:spacing w:val="1"/>
                <w:position w:val="1"/>
              </w:rPr>
              <w:t>a</w:t>
            </w:r>
            <w:r w:rsidRPr="00766B44">
              <w:rPr>
                <w:position w:val="1"/>
              </w:rPr>
              <w:t>ti</w:t>
            </w:r>
            <w:r w:rsidRPr="00766B44">
              <w:rPr>
                <w:spacing w:val="-1"/>
                <w:position w:val="1"/>
              </w:rPr>
              <w:t>on</w:t>
            </w:r>
            <w:r w:rsidRPr="00766B44">
              <w:rPr>
                <w:position w:val="1"/>
              </w:rPr>
              <w:t>s</w:t>
            </w:r>
          </w:p>
        </w:tc>
        <w:tc>
          <w:tcPr>
            <w:tcW w:w="5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40A2" w:rsidRPr="00766B44" w:rsidRDefault="003C40A2" w:rsidP="00EC36F3">
            <w:pPr>
              <w:widowControl w:val="0"/>
              <w:autoSpaceDE w:val="0"/>
              <w:snapToGrid w:val="0"/>
              <w:spacing w:line="243" w:lineRule="exact"/>
              <w:ind w:left="102"/>
              <w:rPr>
                <w:position w:val="1"/>
              </w:rPr>
            </w:pPr>
            <w:r w:rsidRPr="00766B44">
              <w:rPr>
                <w:position w:val="1"/>
              </w:rPr>
              <w:t>LIN</w:t>
            </w:r>
            <w:r w:rsidRPr="00766B44">
              <w:rPr>
                <w:spacing w:val="1"/>
                <w:position w:val="1"/>
              </w:rPr>
              <w:t>U</w:t>
            </w:r>
            <w:r w:rsidRPr="00766B44">
              <w:rPr>
                <w:position w:val="1"/>
              </w:rPr>
              <w:t>X</w:t>
            </w:r>
            <w:r w:rsidRPr="00766B44">
              <w:rPr>
                <w:spacing w:val="-7"/>
                <w:position w:val="1"/>
              </w:rPr>
              <w:t xml:space="preserve"> </w:t>
            </w:r>
            <w:r w:rsidRPr="00766B44">
              <w:rPr>
                <w:spacing w:val="1"/>
                <w:position w:val="1"/>
              </w:rPr>
              <w:t>a</w:t>
            </w:r>
            <w:r w:rsidRPr="00766B44">
              <w:rPr>
                <w:spacing w:val="-1"/>
                <w:position w:val="1"/>
              </w:rPr>
              <w:t>n</w:t>
            </w:r>
            <w:r w:rsidRPr="00766B44">
              <w:rPr>
                <w:position w:val="1"/>
              </w:rPr>
              <w:t>d</w:t>
            </w:r>
            <w:r w:rsidRPr="00766B44">
              <w:rPr>
                <w:spacing w:val="-2"/>
                <w:position w:val="1"/>
              </w:rPr>
              <w:t xml:space="preserve"> Microsoft </w:t>
            </w:r>
            <w:r w:rsidRPr="00766B44">
              <w:rPr>
                <w:position w:val="1"/>
              </w:rPr>
              <w:t>Wi</w:t>
            </w:r>
            <w:r w:rsidRPr="00766B44">
              <w:rPr>
                <w:spacing w:val="-1"/>
                <w:position w:val="1"/>
              </w:rPr>
              <w:t>n</w:t>
            </w:r>
            <w:r w:rsidRPr="00766B44">
              <w:rPr>
                <w:position w:val="1"/>
              </w:rPr>
              <w:t>d</w:t>
            </w:r>
            <w:r w:rsidRPr="00766B44">
              <w:rPr>
                <w:spacing w:val="-1"/>
                <w:position w:val="1"/>
              </w:rPr>
              <w:t>o</w:t>
            </w:r>
            <w:r w:rsidRPr="00766B44">
              <w:rPr>
                <w:position w:val="1"/>
              </w:rPr>
              <w:t>ws</w:t>
            </w:r>
          </w:p>
        </w:tc>
      </w:tr>
      <w:tr w:rsidR="003C40A2" w:rsidRPr="00766B44" w:rsidTr="00766B44">
        <w:trPr>
          <w:trHeight w:hRule="exact" w:val="703"/>
        </w:trPr>
        <w:tc>
          <w:tcPr>
            <w:tcW w:w="4320" w:type="dxa"/>
            <w:tcBorders>
              <w:top w:val="single" w:sz="4" w:space="0" w:color="000000"/>
              <w:left w:val="single" w:sz="4" w:space="0" w:color="000000"/>
              <w:bottom w:val="single" w:sz="4" w:space="0" w:color="000000"/>
            </w:tcBorders>
            <w:shd w:val="clear" w:color="auto" w:fill="auto"/>
            <w:vAlign w:val="center"/>
          </w:tcPr>
          <w:p w:rsidR="003C40A2" w:rsidRPr="00766B44" w:rsidRDefault="003C40A2" w:rsidP="00E03B81">
            <w:pPr>
              <w:widowControl w:val="0"/>
              <w:autoSpaceDE w:val="0"/>
              <w:snapToGrid w:val="0"/>
              <w:spacing w:line="245" w:lineRule="exact"/>
              <w:ind w:left="102"/>
              <w:rPr>
                <w:position w:val="1"/>
              </w:rPr>
            </w:pPr>
            <w:r w:rsidRPr="00766B44">
              <w:rPr>
                <w:position w:val="1"/>
              </w:rPr>
              <w:t>W</w:t>
            </w:r>
            <w:r w:rsidRPr="00766B44">
              <w:rPr>
                <w:spacing w:val="1"/>
                <w:position w:val="1"/>
              </w:rPr>
              <w:t>a</w:t>
            </w:r>
            <w:r w:rsidRPr="00766B44">
              <w:rPr>
                <w:position w:val="1"/>
              </w:rPr>
              <w:t>r</w:t>
            </w:r>
            <w:r w:rsidRPr="00766B44">
              <w:rPr>
                <w:spacing w:val="1"/>
                <w:position w:val="1"/>
              </w:rPr>
              <w:t>ra</w:t>
            </w:r>
            <w:r w:rsidRPr="00766B44">
              <w:rPr>
                <w:spacing w:val="-1"/>
                <w:position w:val="1"/>
              </w:rPr>
              <w:t>n</w:t>
            </w:r>
            <w:r w:rsidRPr="00766B44">
              <w:rPr>
                <w:position w:val="1"/>
              </w:rPr>
              <w:t>ty</w:t>
            </w:r>
          </w:p>
        </w:tc>
        <w:tc>
          <w:tcPr>
            <w:tcW w:w="5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6B44" w:rsidRDefault="003C40A2" w:rsidP="003D4BD5">
            <w:pPr>
              <w:widowControl w:val="0"/>
              <w:autoSpaceDE w:val="0"/>
              <w:snapToGrid w:val="0"/>
              <w:spacing w:line="245" w:lineRule="exact"/>
              <w:ind w:left="605"/>
              <w:rPr>
                <w:spacing w:val="1"/>
                <w:position w:val="1"/>
              </w:rPr>
            </w:pPr>
            <w:r w:rsidRPr="00766B44">
              <w:rPr>
                <w:spacing w:val="1"/>
                <w:position w:val="1"/>
              </w:rPr>
              <w:t>3</w:t>
            </w:r>
            <w:r w:rsidRPr="00766B44">
              <w:rPr>
                <w:position w:val="1"/>
              </w:rPr>
              <w:t>ye</w:t>
            </w:r>
            <w:r w:rsidRPr="00766B44">
              <w:rPr>
                <w:spacing w:val="1"/>
                <w:position w:val="1"/>
              </w:rPr>
              <w:t>ar</w:t>
            </w:r>
            <w:r w:rsidRPr="00766B44">
              <w:rPr>
                <w:position w:val="1"/>
              </w:rPr>
              <w:t>s</w:t>
            </w:r>
            <w:r w:rsidRPr="00766B44">
              <w:rPr>
                <w:spacing w:val="-6"/>
                <w:position w:val="1"/>
              </w:rPr>
              <w:t xml:space="preserve"> </w:t>
            </w:r>
            <w:r w:rsidRPr="00766B44">
              <w:rPr>
                <w:position w:val="1"/>
              </w:rPr>
              <w:t>next</w:t>
            </w:r>
            <w:r w:rsidRPr="00766B44">
              <w:rPr>
                <w:spacing w:val="-4"/>
                <w:position w:val="1"/>
              </w:rPr>
              <w:t xml:space="preserve"> </w:t>
            </w:r>
            <w:r w:rsidRPr="00766B44">
              <w:rPr>
                <w:position w:val="1"/>
              </w:rPr>
              <w:t>d</w:t>
            </w:r>
            <w:r w:rsidRPr="00766B44">
              <w:rPr>
                <w:spacing w:val="1"/>
                <w:position w:val="1"/>
              </w:rPr>
              <w:t>a</w:t>
            </w:r>
            <w:r w:rsidRPr="00766B44">
              <w:rPr>
                <w:position w:val="1"/>
              </w:rPr>
              <w:t>y</w:t>
            </w:r>
            <w:r w:rsidRPr="00766B44">
              <w:rPr>
                <w:spacing w:val="-3"/>
                <w:position w:val="1"/>
              </w:rPr>
              <w:t xml:space="preserve"> </w:t>
            </w:r>
            <w:r w:rsidRPr="00766B44">
              <w:rPr>
                <w:position w:val="1"/>
              </w:rPr>
              <w:t>on</w:t>
            </w:r>
            <w:r w:rsidRPr="00766B44">
              <w:rPr>
                <w:spacing w:val="1"/>
                <w:position w:val="1"/>
              </w:rPr>
              <w:t>-</w:t>
            </w:r>
            <w:r w:rsidRPr="00766B44">
              <w:rPr>
                <w:position w:val="1"/>
              </w:rPr>
              <w:t>s</w:t>
            </w:r>
            <w:r w:rsidRPr="00766B44">
              <w:rPr>
                <w:spacing w:val="-1"/>
                <w:position w:val="1"/>
              </w:rPr>
              <w:t>i</w:t>
            </w:r>
            <w:r w:rsidRPr="00766B44">
              <w:rPr>
                <w:position w:val="1"/>
              </w:rPr>
              <w:t>te</w:t>
            </w:r>
            <w:r w:rsidRPr="00766B44">
              <w:rPr>
                <w:spacing w:val="-5"/>
                <w:position w:val="1"/>
              </w:rPr>
              <w:t xml:space="preserve"> </w:t>
            </w:r>
            <w:r w:rsidRPr="00766B44">
              <w:rPr>
                <w:position w:val="1"/>
              </w:rPr>
              <w:t>war</w:t>
            </w:r>
            <w:r w:rsidRPr="00766B44">
              <w:rPr>
                <w:spacing w:val="1"/>
                <w:position w:val="1"/>
              </w:rPr>
              <w:t>ra</w:t>
            </w:r>
            <w:r w:rsidRPr="00766B44">
              <w:rPr>
                <w:spacing w:val="-1"/>
                <w:position w:val="1"/>
              </w:rPr>
              <w:t>n</w:t>
            </w:r>
            <w:r w:rsidRPr="00766B44">
              <w:rPr>
                <w:position w:val="1"/>
              </w:rPr>
              <w:t>ty</w:t>
            </w:r>
            <w:r w:rsidRPr="00766B44">
              <w:rPr>
                <w:spacing w:val="-8"/>
                <w:position w:val="1"/>
              </w:rPr>
              <w:t xml:space="preserve"> </w:t>
            </w:r>
            <w:r w:rsidRPr="00766B44">
              <w:rPr>
                <w:spacing w:val="1"/>
                <w:position w:val="1"/>
              </w:rPr>
              <w:t>(</w:t>
            </w:r>
            <w:r w:rsidRPr="00766B44">
              <w:rPr>
                <w:spacing w:val="2"/>
                <w:position w:val="1"/>
              </w:rPr>
              <w:t>3</w:t>
            </w:r>
            <w:r w:rsidRPr="00766B44">
              <w:rPr>
                <w:position w:val="1"/>
              </w:rPr>
              <w:t>-</w:t>
            </w:r>
            <w:r w:rsidRPr="00766B44">
              <w:rPr>
                <w:spacing w:val="1"/>
                <w:position w:val="1"/>
              </w:rPr>
              <w:t xml:space="preserve">3-3) and </w:t>
            </w:r>
          </w:p>
          <w:p w:rsidR="003C40A2" w:rsidRPr="00766B44" w:rsidRDefault="003C40A2" w:rsidP="003D4BD5">
            <w:pPr>
              <w:widowControl w:val="0"/>
              <w:autoSpaceDE w:val="0"/>
              <w:snapToGrid w:val="0"/>
              <w:spacing w:line="245" w:lineRule="exact"/>
              <w:ind w:left="605"/>
              <w:rPr>
                <w:spacing w:val="1"/>
                <w:position w:val="1"/>
              </w:rPr>
            </w:pPr>
            <w:r w:rsidRPr="00766B44">
              <w:rPr>
                <w:spacing w:val="1"/>
                <w:position w:val="1"/>
              </w:rPr>
              <w:t>AMC for next 3 years</w:t>
            </w:r>
          </w:p>
        </w:tc>
      </w:tr>
    </w:tbl>
    <w:p w:rsidR="00A20963" w:rsidRPr="000A0B8C" w:rsidRDefault="00A20963" w:rsidP="00987C3B">
      <w:pPr>
        <w:jc w:val="both"/>
        <w:rPr>
          <w:rFonts w:ascii="Book Antiqua" w:hAnsi="Book Antiqua"/>
          <w:b w:val="0"/>
          <w:u w:val="none"/>
        </w:rPr>
      </w:pPr>
    </w:p>
    <w:p w:rsidR="00624D20" w:rsidRDefault="00624D20" w:rsidP="00F518FC">
      <w:pPr>
        <w:tabs>
          <w:tab w:val="left" w:pos="630"/>
        </w:tabs>
        <w:rPr>
          <w:rFonts w:ascii="Book Antiqua" w:hAnsi="Book Antiqua"/>
        </w:rPr>
      </w:pPr>
      <w:bookmarkStart w:id="18" w:name="OLE_LINK26"/>
      <w:bookmarkStart w:id="19" w:name="OLE_LINK27"/>
    </w:p>
    <w:p w:rsidR="00624D20" w:rsidRDefault="00624D20" w:rsidP="00F518FC">
      <w:pPr>
        <w:tabs>
          <w:tab w:val="left" w:pos="630"/>
        </w:tabs>
        <w:rPr>
          <w:rFonts w:ascii="Book Antiqua" w:hAnsi="Book Antiqua"/>
        </w:rPr>
      </w:pPr>
    </w:p>
    <w:p w:rsidR="00624D20" w:rsidRDefault="00624D20" w:rsidP="00EC36F3">
      <w:pPr>
        <w:tabs>
          <w:tab w:val="left" w:pos="630"/>
        </w:tabs>
        <w:ind w:left="0" w:firstLine="0"/>
        <w:jc w:val="both"/>
        <w:rPr>
          <w:rFonts w:ascii="Book Antiqua" w:hAnsi="Book Antiqua"/>
        </w:rPr>
      </w:pPr>
    </w:p>
    <w:p w:rsidR="00F518FC" w:rsidRPr="00676E0B" w:rsidRDefault="00F518FC" w:rsidP="00F518FC">
      <w:pPr>
        <w:tabs>
          <w:tab w:val="left" w:pos="630"/>
        </w:tabs>
        <w:rPr>
          <w:rFonts w:ascii="Book Antiqua" w:hAnsi="Book Antiqua"/>
          <w:u w:val="none"/>
        </w:rPr>
      </w:pPr>
      <w:r w:rsidRPr="00676E0B">
        <w:rPr>
          <w:rFonts w:ascii="Book Antiqua" w:hAnsi="Book Antiqua"/>
        </w:rPr>
        <w:t>SECTION VI A</w:t>
      </w:r>
    </w:p>
    <w:p w:rsidR="00F518FC" w:rsidRDefault="00F518FC" w:rsidP="00F518FC">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suppressAutoHyphens w:val="0"/>
        <w:rPr>
          <w:rFonts w:ascii="Book Antiqua" w:hAnsi="Book Antiqua"/>
          <w:sz w:val="22"/>
        </w:rPr>
      </w:pPr>
      <w:r w:rsidRPr="00182F16">
        <w:rPr>
          <w:rFonts w:ascii="Book Antiqua" w:hAnsi="Book Antiqua"/>
          <w:sz w:val="22"/>
        </w:rPr>
        <w:t>QUALIFICATION REQUIREMENTS</w:t>
      </w:r>
    </w:p>
    <w:p w:rsidR="00AA31A5" w:rsidRPr="00182F16" w:rsidRDefault="00AA31A5" w:rsidP="00F518FC">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suppressAutoHyphens w:val="0"/>
        <w:rPr>
          <w:rFonts w:ascii="Book Antiqua" w:hAnsi="Book Antiqua"/>
          <w:sz w:val="22"/>
        </w:rPr>
      </w:pPr>
    </w:p>
    <w:p w:rsidR="00F518FC" w:rsidRPr="00676E0B" w:rsidRDefault="00F518FC" w:rsidP="00F518FC">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suppressAutoHyphens w:val="0"/>
        <w:rPr>
          <w:rFonts w:ascii="Book Antiqua" w:hAnsi="Book Antiqua"/>
          <w:u w:val="none"/>
        </w:rPr>
      </w:pPr>
      <w:r w:rsidRPr="00676E0B">
        <w:rPr>
          <w:rFonts w:ascii="Book Antiqua" w:hAnsi="Book Antiqua"/>
          <w:u w:val="none"/>
        </w:rPr>
        <w:t>(Referred to in Clause 13.3 (b) of ITB Bid Data Sheet)</w:t>
      </w:r>
    </w:p>
    <w:p w:rsidR="00F518FC" w:rsidRPr="00676E0B" w:rsidRDefault="00F518FC" w:rsidP="00F518FC">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suppressAutoHyphens w:val="0"/>
        <w:rPr>
          <w:rFonts w:ascii="Book Antiqua" w:hAnsi="Book Antiqua"/>
        </w:rPr>
      </w:pPr>
    </w:p>
    <w:p w:rsidR="00F518FC" w:rsidRPr="00676E0B" w:rsidRDefault="00F518FC" w:rsidP="00F518FC">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720"/>
        </w:tabs>
        <w:suppressAutoHyphens w:val="0"/>
        <w:ind w:left="1440" w:hanging="1440"/>
        <w:jc w:val="left"/>
        <w:rPr>
          <w:rFonts w:ascii="Book Antiqua" w:hAnsi="Book Antiqua"/>
          <w:b w:val="0"/>
          <w:u w:val="none"/>
        </w:rPr>
      </w:pPr>
    </w:p>
    <w:p w:rsidR="00F518FC" w:rsidRDefault="00F518FC" w:rsidP="00F518FC">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720"/>
        </w:tabs>
        <w:suppressAutoHyphens w:val="0"/>
        <w:ind w:left="1440" w:hanging="1440"/>
        <w:jc w:val="both"/>
        <w:rPr>
          <w:rFonts w:ascii="Book Antiqua" w:hAnsi="Book Antiqua"/>
          <w:b w:val="0"/>
          <w:u w:val="none"/>
        </w:rPr>
      </w:pPr>
      <w:r w:rsidRPr="00676E0B">
        <w:rPr>
          <w:rFonts w:ascii="Book Antiqua" w:hAnsi="Book Antiqua"/>
          <w:b w:val="0"/>
          <w:u w:val="none"/>
        </w:rPr>
        <w:t>1.</w:t>
      </w:r>
      <w:r w:rsidRPr="00676E0B">
        <w:rPr>
          <w:rFonts w:ascii="Book Antiqua" w:hAnsi="Book Antiqua"/>
          <w:b w:val="0"/>
          <w:u w:val="none"/>
        </w:rPr>
        <w:tab/>
        <w:t>(a)</w:t>
      </w:r>
      <w:r w:rsidRPr="00676E0B">
        <w:rPr>
          <w:rFonts w:ascii="Book Antiqua" w:hAnsi="Book Antiqua"/>
          <w:b w:val="0"/>
          <w:u w:val="none"/>
        </w:rPr>
        <w:tab/>
        <w:t xml:space="preserve">The bidder should be a manufacturer who must have manufactured, tested and supplied the equipment (s) similar to the type specified in the ‘schedule of requirements’ up to at least </w:t>
      </w:r>
      <w:r w:rsidR="000E70D8">
        <w:rPr>
          <w:rFonts w:ascii="Book Antiqua" w:hAnsi="Book Antiqua"/>
          <w:b w:val="0"/>
          <w:u w:val="none"/>
        </w:rPr>
        <w:t>10 times</w:t>
      </w:r>
      <w:r w:rsidRPr="00676E0B">
        <w:rPr>
          <w:rFonts w:ascii="Book Antiqua" w:hAnsi="Book Antiqua"/>
          <w:b w:val="0"/>
          <w:u w:val="none"/>
        </w:rPr>
        <w:t xml:space="preserve"> the quantity required in </w:t>
      </w:r>
      <w:r w:rsidR="000E70D8">
        <w:rPr>
          <w:rFonts w:ascii="Book Antiqua" w:hAnsi="Book Antiqua"/>
          <w:b w:val="0"/>
          <w:u w:val="none"/>
        </w:rPr>
        <w:t>all</w:t>
      </w:r>
      <w:r w:rsidRPr="00676E0B">
        <w:rPr>
          <w:rFonts w:ascii="Book Antiqua" w:hAnsi="Book Antiqua"/>
          <w:b w:val="0"/>
          <w:u w:val="none"/>
        </w:rPr>
        <w:t xml:space="preserve"> of the last 3 years.  The equipments offered for supply must be of the most recent series </w:t>
      </w:r>
      <w:r w:rsidR="00182F16" w:rsidRPr="00676E0B">
        <w:rPr>
          <w:rFonts w:ascii="Book Antiqua" w:hAnsi="Book Antiqua"/>
          <w:b w:val="0"/>
          <w:u w:val="none"/>
        </w:rPr>
        <w:t>and model</w:t>
      </w:r>
      <w:r w:rsidRPr="00676E0B">
        <w:rPr>
          <w:rFonts w:ascii="Book Antiqua" w:hAnsi="Book Antiqua"/>
          <w:b w:val="0"/>
          <w:u w:val="none"/>
        </w:rPr>
        <w:t xml:space="preserve"> incorporating the latest improvements in design.  The models should have been released on or </w:t>
      </w:r>
      <w:r w:rsidR="00182F16" w:rsidRPr="00676E0B">
        <w:rPr>
          <w:rFonts w:ascii="Book Antiqua" w:hAnsi="Book Antiqua"/>
          <w:b w:val="0"/>
          <w:u w:val="none"/>
        </w:rPr>
        <w:t>after November 2011and</w:t>
      </w:r>
      <w:r w:rsidRPr="00676E0B">
        <w:rPr>
          <w:rFonts w:ascii="Book Antiqua" w:hAnsi="Book Antiqua"/>
          <w:b w:val="0"/>
          <w:u w:val="none"/>
        </w:rPr>
        <w:t xml:space="preserve"> be in satisfactory operation for 6 months as on date of bid opening</w:t>
      </w:r>
    </w:p>
    <w:p w:rsidR="00AA31A5" w:rsidRPr="00676E0B" w:rsidRDefault="00AA31A5" w:rsidP="00F518FC">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720"/>
        </w:tabs>
        <w:suppressAutoHyphens w:val="0"/>
        <w:ind w:left="1440" w:hanging="1440"/>
        <w:jc w:val="both"/>
        <w:rPr>
          <w:rFonts w:ascii="Book Antiqua" w:hAnsi="Book Antiqua"/>
          <w:b w:val="0"/>
          <w:u w:val="none"/>
        </w:rPr>
      </w:pPr>
    </w:p>
    <w:p w:rsidR="00F518FC" w:rsidRPr="00676E0B" w:rsidRDefault="00F518FC" w:rsidP="00F518FC">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720"/>
        </w:tabs>
        <w:suppressAutoHyphens w:val="0"/>
        <w:ind w:left="1440" w:hanging="1440"/>
        <w:jc w:val="both"/>
        <w:rPr>
          <w:rFonts w:ascii="Book Antiqua" w:hAnsi="Book Antiqua"/>
          <w:b w:val="0"/>
          <w:u w:val="none"/>
        </w:rPr>
      </w:pPr>
      <w:r w:rsidRPr="00676E0B">
        <w:rPr>
          <w:rFonts w:ascii="Book Antiqua" w:hAnsi="Book Antiqua"/>
          <w:b w:val="0"/>
          <w:u w:val="none"/>
        </w:rPr>
        <w:tab/>
        <w:t>(b)</w:t>
      </w:r>
      <w:r w:rsidRPr="00676E0B">
        <w:rPr>
          <w:rFonts w:ascii="Book Antiqua" w:hAnsi="Book Antiqua"/>
          <w:b w:val="0"/>
          <w:u w:val="none"/>
        </w:rPr>
        <w:tab/>
        <w:t>Bids of bidders quoting as authorized representative of a computer manufacturer, meeting with the above requirement in full, can also be considered provided :</w:t>
      </w:r>
    </w:p>
    <w:p w:rsidR="00F518FC" w:rsidRPr="00676E0B" w:rsidRDefault="00F518FC" w:rsidP="00F518FC">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720"/>
        </w:tabs>
        <w:suppressAutoHyphens w:val="0"/>
        <w:ind w:left="1440" w:hanging="1440"/>
        <w:jc w:val="both"/>
        <w:rPr>
          <w:rFonts w:ascii="Book Antiqua" w:hAnsi="Book Antiqua"/>
          <w:b w:val="0"/>
          <w:u w:val="none"/>
        </w:rPr>
      </w:pPr>
    </w:p>
    <w:p w:rsidR="00F518FC" w:rsidRPr="00676E0B" w:rsidRDefault="00F518FC" w:rsidP="00F518FC">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720"/>
          <w:tab w:val="left" w:pos="1440"/>
        </w:tabs>
        <w:suppressAutoHyphens w:val="0"/>
        <w:ind w:left="2160" w:hanging="2160"/>
        <w:jc w:val="both"/>
        <w:rPr>
          <w:rFonts w:ascii="Book Antiqua" w:hAnsi="Book Antiqua"/>
          <w:b w:val="0"/>
          <w:u w:val="none"/>
        </w:rPr>
      </w:pPr>
      <w:r w:rsidRPr="00676E0B">
        <w:rPr>
          <w:rFonts w:ascii="Book Antiqua" w:hAnsi="Book Antiqua"/>
          <w:b w:val="0"/>
          <w:u w:val="none"/>
        </w:rPr>
        <w:tab/>
      </w:r>
      <w:r w:rsidRPr="00676E0B">
        <w:rPr>
          <w:rFonts w:ascii="Book Antiqua" w:hAnsi="Book Antiqua"/>
          <w:b w:val="0"/>
          <w:u w:val="none"/>
        </w:rPr>
        <w:tab/>
        <w:t>(i)</w:t>
      </w:r>
      <w:r w:rsidRPr="00676E0B">
        <w:rPr>
          <w:rFonts w:ascii="Book Antiqua" w:hAnsi="Book Antiqua"/>
          <w:b w:val="0"/>
          <w:u w:val="none"/>
        </w:rPr>
        <w:tab/>
        <w:t>the manufacturer furnishes authorization in the prescribed format assuring full guarantee and warranty obligations as per GCC and SCC; and</w:t>
      </w:r>
    </w:p>
    <w:p w:rsidR="00F518FC" w:rsidRPr="00676E0B" w:rsidRDefault="00F518FC" w:rsidP="00F518FC">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720"/>
          <w:tab w:val="left" w:pos="1440"/>
        </w:tabs>
        <w:suppressAutoHyphens w:val="0"/>
        <w:ind w:left="2160" w:hanging="2160"/>
        <w:jc w:val="both"/>
        <w:rPr>
          <w:rFonts w:ascii="Book Antiqua" w:hAnsi="Book Antiqua"/>
          <w:b w:val="0"/>
          <w:u w:val="none"/>
        </w:rPr>
      </w:pPr>
    </w:p>
    <w:p w:rsidR="00F518FC" w:rsidRDefault="00F518FC" w:rsidP="00F518FC">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720"/>
          <w:tab w:val="left" w:pos="1440"/>
        </w:tabs>
        <w:suppressAutoHyphens w:val="0"/>
        <w:ind w:left="2160" w:hanging="2160"/>
        <w:jc w:val="both"/>
        <w:rPr>
          <w:rFonts w:ascii="Book Antiqua" w:hAnsi="Book Antiqua"/>
          <w:b w:val="0"/>
          <w:u w:val="none"/>
        </w:rPr>
      </w:pPr>
      <w:r w:rsidRPr="00676E0B">
        <w:rPr>
          <w:rFonts w:ascii="Book Antiqua" w:hAnsi="Book Antiqua"/>
          <w:b w:val="0"/>
          <w:u w:val="none"/>
        </w:rPr>
        <w:tab/>
      </w:r>
      <w:r w:rsidRPr="00676E0B">
        <w:rPr>
          <w:rFonts w:ascii="Book Antiqua" w:hAnsi="Book Antiqua"/>
          <w:b w:val="0"/>
          <w:u w:val="none"/>
        </w:rPr>
        <w:tab/>
        <w:t>(ii)</w:t>
      </w:r>
      <w:r w:rsidRPr="00676E0B">
        <w:rPr>
          <w:rFonts w:ascii="Book Antiqua" w:hAnsi="Book Antiqua"/>
          <w:b w:val="0"/>
          <w:u w:val="none"/>
        </w:rPr>
        <w:tab/>
        <w:t xml:space="preserve">the bidder, as authorized representative, has supplied, installed and commissioned satisfactorily at least  the </w:t>
      </w:r>
      <w:r w:rsidR="00C27491">
        <w:rPr>
          <w:rFonts w:ascii="Book Antiqua" w:hAnsi="Book Antiqua"/>
          <w:b w:val="0"/>
          <w:u w:val="none"/>
        </w:rPr>
        <w:t xml:space="preserve">same quantity as that given in the Schedule of Requirements for each of the three items in the schedule, </w:t>
      </w:r>
      <w:r w:rsidRPr="00676E0B">
        <w:rPr>
          <w:rFonts w:ascii="Book Antiqua" w:hAnsi="Book Antiqua"/>
          <w:b w:val="0"/>
          <w:u w:val="none"/>
        </w:rPr>
        <w:t>in any one of the last three years which must be in satisfactory operation for at least 6 mo</w:t>
      </w:r>
      <w:r w:rsidR="00C27491">
        <w:rPr>
          <w:rFonts w:ascii="Book Antiqua" w:hAnsi="Book Antiqua"/>
          <w:b w:val="0"/>
          <w:u w:val="none"/>
        </w:rPr>
        <w:t>nths on the date of bid opening</w:t>
      </w:r>
      <w:r w:rsidR="007D2FB4">
        <w:rPr>
          <w:rFonts w:ascii="Book Antiqua" w:hAnsi="Book Antiqua"/>
          <w:b w:val="0"/>
          <w:u w:val="none"/>
        </w:rPr>
        <w:t xml:space="preserve"> and </w:t>
      </w:r>
      <w:r w:rsidRPr="00676E0B">
        <w:rPr>
          <w:rFonts w:ascii="Book Antiqua" w:hAnsi="Book Antiqua"/>
          <w:b w:val="0"/>
          <w:u w:val="none"/>
        </w:rPr>
        <w:t xml:space="preserve">must be providing annual maintenance services for the above equipment installations in </w:t>
      </w:r>
      <w:r w:rsidR="006876A2" w:rsidRPr="00676E0B">
        <w:rPr>
          <w:rFonts w:ascii="Book Antiqua" w:hAnsi="Book Antiqua"/>
          <w:b w:val="0"/>
          <w:u w:val="none"/>
        </w:rPr>
        <w:t xml:space="preserve">at least </w:t>
      </w:r>
      <w:r w:rsidR="00AA31A5">
        <w:rPr>
          <w:rFonts w:ascii="Book Antiqua" w:hAnsi="Book Antiqua"/>
          <w:b w:val="0"/>
          <w:u w:val="none"/>
        </w:rPr>
        <w:t>3</w:t>
      </w:r>
      <w:r w:rsidRPr="00676E0B">
        <w:rPr>
          <w:rFonts w:ascii="Book Antiqua" w:hAnsi="Book Antiqua"/>
          <w:b w:val="0"/>
          <w:u w:val="none"/>
        </w:rPr>
        <w:t xml:space="preserve"> centres </w:t>
      </w:r>
      <w:r w:rsidR="00AA31A5">
        <w:rPr>
          <w:rFonts w:ascii="Book Antiqua" w:hAnsi="Book Antiqua"/>
          <w:b w:val="0"/>
          <w:u w:val="none"/>
        </w:rPr>
        <w:t xml:space="preserve">(of which at least 2 should be within the state of Kerala) </w:t>
      </w:r>
      <w:r w:rsidR="006876A2" w:rsidRPr="00676E0B">
        <w:rPr>
          <w:rFonts w:ascii="Book Antiqua" w:hAnsi="Book Antiqua"/>
          <w:b w:val="0"/>
          <w:u w:val="none"/>
        </w:rPr>
        <w:t>of</w:t>
      </w:r>
      <w:r w:rsidRPr="00676E0B">
        <w:rPr>
          <w:rFonts w:ascii="Book Antiqua" w:hAnsi="Book Antiqua"/>
          <w:b w:val="0"/>
          <w:u w:val="none"/>
        </w:rPr>
        <w:t xml:space="preserve"> the country for over one year</w:t>
      </w:r>
      <w:r w:rsidRPr="00AA31A5">
        <w:rPr>
          <w:rFonts w:ascii="Book Antiqua" w:hAnsi="Book Antiqua"/>
          <w:b w:val="0"/>
          <w:u w:val="none"/>
        </w:rPr>
        <w:t>.</w:t>
      </w:r>
      <w:r w:rsidR="00AA31A5" w:rsidRPr="00AA31A5">
        <w:rPr>
          <w:rFonts w:ascii="Book Antiqua" w:hAnsi="Book Antiqua"/>
          <w:b w:val="0"/>
          <w:u w:val="none"/>
        </w:rPr>
        <w:t xml:space="preserve"> </w:t>
      </w:r>
    </w:p>
    <w:p w:rsidR="007D2FB4" w:rsidRPr="00676E0B" w:rsidRDefault="007D2FB4" w:rsidP="00F518FC">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720"/>
          <w:tab w:val="left" w:pos="1440"/>
        </w:tabs>
        <w:suppressAutoHyphens w:val="0"/>
        <w:ind w:left="2160" w:hanging="2160"/>
        <w:jc w:val="both"/>
        <w:rPr>
          <w:rFonts w:ascii="Book Antiqua" w:hAnsi="Book Antiqua"/>
          <w:b w:val="0"/>
          <w:u w:val="none"/>
        </w:rPr>
      </w:pPr>
    </w:p>
    <w:p w:rsidR="00F518FC" w:rsidRPr="00676E0B" w:rsidRDefault="00F518FC" w:rsidP="00F518FC">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suppressAutoHyphens w:val="0"/>
        <w:ind w:left="720" w:hanging="720"/>
        <w:jc w:val="both"/>
        <w:rPr>
          <w:rFonts w:ascii="Book Antiqua" w:hAnsi="Book Antiqua"/>
          <w:b w:val="0"/>
          <w:u w:val="none"/>
        </w:rPr>
      </w:pPr>
      <w:r w:rsidRPr="00676E0B">
        <w:rPr>
          <w:rFonts w:ascii="Book Antiqua" w:hAnsi="Book Antiqua"/>
          <w:b w:val="0"/>
          <w:u w:val="none"/>
        </w:rPr>
        <w:t>2.</w:t>
      </w:r>
      <w:r w:rsidRPr="00676E0B">
        <w:rPr>
          <w:rFonts w:ascii="Book Antiqua" w:hAnsi="Book Antiqua"/>
          <w:b w:val="0"/>
          <w:u w:val="none"/>
        </w:rPr>
        <w:tab/>
        <w:t>The bidder should furnish the information on all past supplies and satisfactory performance for both (a) and (b) above, in proforma under Section XI.</w:t>
      </w:r>
    </w:p>
    <w:p w:rsidR="00F518FC" w:rsidRPr="00676E0B" w:rsidRDefault="00F518FC" w:rsidP="00F518FC">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suppressAutoHyphens w:val="0"/>
        <w:ind w:left="720" w:hanging="720"/>
        <w:jc w:val="both"/>
        <w:rPr>
          <w:rFonts w:ascii="Book Antiqua" w:hAnsi="Book Antiqua"/>
          <w:b w:val="0"/>
          <w:u w:val="none"/>
        </w:rPr>
      </w:pPr>
    </w:p>
    <w:p w:rsidR="00F518FC" w:rsidRPr="00676E0B" w:rsidRDefault="00F518FC" w:rsidP="00F518FC">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suppressAutoHyphens w:val="0"/>
        <w:ind w:left="720" w:hanging="720"/>
        <w:jc w:val="both"/>
        <w:rPr>
          <w:rFonts w:ascii="Book Antiqua" w:hAnsi="Book Antiqua"/>
          <w:b w:val="0"/>
          <w:u w:val="none"/>
        </w:rPr>
      </w:pPr>
      <w:r w:rsidRPr="00676E0B">
        <w:rPr>
          <w:rFonts w:ascii="Book Antiqua" w:hAnsi="Book Antiqua"/>
          <w:b w:val="0"/>
          <w:u w:val="none"/>
        </w:rPr>
        <w:t>3.</w:t>
      </w:r>
      <w:r w:rsidRPr="00676E0B">
        <w:rPr>
          <w:rFonts w:ascii="Book Antiqua" w:hAnsi="Book Antiqua"/>
          <w:b w:val="0"/>
          <w:u w:val="none"/>
        </w:rPr>
        <w:tab/>
        <w:t>The bidder should have a minimum financial turnover Rs. 250 lakh at least in one of the last three years excluding current financial year.</w:t>
      </w:r>
    </w:p>
    <w:p w:rsidR="00F518FC" w:rsidRPr="00676E0B" w:rsidRDefault="00F518FC" w:rsidP="00F518FC">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suppressAutoHyphens w:val="0"/>
        <w:ind w:left="720" w:hanging="720"/>
        <w:jc w:val="both"/>
        <w:rPr>
          <w:rFonts w:ascii="Book Antiqua" w:hAnsi="Book Antiqua"/>
          <w:b w:val="0"/>
          <w:u w:val="none"/>
        </w:rPr>
      </w:pPr>
    </w:p>
    <w:p w:rsidR="00F518FC" w:rsidRPr="00676E0B" w:rsidRDefault="00F518FC" w:rsidP="00F518FC">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suppressAutoHyphens w:val="0"/>
        <w:ind w:left="720" w:hanging="720"/>
        <w:jc w:val="both"/>
        <w:rPr>
          <w:rFonts w:ascii="Book Antiqua" w:hAnsi="Book Antiqua"/>
          <w:b w:val="0"/>
          <w:u w:val="none"/>
        </w:rPr>
      </w:pPr>
      <w:r w:rsidRPr="00676E0B">
        <w:rPr>
          <w:rFonts w:ascii="Book Antiqua" w:hAnsi="Book Antiqua"/>
          <w:b w:val="0"/>
          <w:u w:val="none"/>
        </w:rPr>
        <w:t>4.</w:t>
      </w:r>
      <w:r w:rsidRPr="00676E0B">
        <w:rPr>
          <w:rFonts w:ascii="Book Antiqua" w:hAnsi="Book Antiqua"/>
          <w:b w:val="0"/>
          <w:u w:val="none"/>
        </w:rPr>
        <w:tab/>
        <w:t>All bids submitted shall also include the following information along with formats under Section XV.</w:t>
      </w:r>
    </w:p>
    <w:p w:rsidR="00F518FC" w:rsidRPr="00676E0B" w:rsidRDefault="00F518FC" w:rsidP="00F518FC">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suppressAutoHyphens w:val="0"/>
        <w:jc w:val="both"/>
        <w:rPr>
          <w:rFonts w:ascii="Book Antiqua" w:hAnsi="Book Antiqua"/>
          <w:b w:val="0"/>
          <w:u w:val="none"/>
        </w:rPr>
      </w:pPr>
    </w:p>
    <w:p w:rsidR="00F518FC" w:rsidRPr="00676E0B" w:rsidRDefault="00F518FC" w:rsidP="00F518FC">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720"/>
        </w:tabs>
        <w:suppressAutoHyphens w:val="0"/>
        <w:ind w:left="1440" w:hanging="1440"/>
        <w:jc w:val="both"/>
        <w:rPr>
          <w:rFonts w:ascii="Book Antiqua" w:hAnsi="Book Antiqua"/>
          <w:b w:val="0"/>
          <w:u w:val="none"/>
        </w:rPr>
      </w:pPr>
      <w:r w:rsidRPr="00676E0B">
        <w:rPr>
          <w:rFonts w:ascii="Book Antiqua" w:hAnsi="Book Antiqua"/>
          <w:b w:val="0"/>
          <w:u w:val="none"/>
        </w:rPr>
        <w:tab/>
        <w:t>(i)</w:t>
      </w:r>
      <w:r w:rsidRPr="00676E0B">
        <w:rPr>
          <w:rFonts w:ascii="Book Antiqua" w:hAnsi="Book Antiqua"/>
          <w:b w:val="0"/>
          <w:u w:val="none"/>
        </w:rPr>
        <w:tab/>
        <w:t>Copies of original documents defining the constitution or legal status, place of registration and principle place of business of the company or firm or partnership, etc.</w:t>
      </w:r>
    </w:p>
    <w:p w:rsidR="00F518FC" w:rsidRPr="00676E0B" w:rsidRDefault="00F518FC" w:rsidP="00F518FC">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720"/>
        </w:tabs>
        <w:suppressAutoHyphens w:val="0"/>
        <w:ind w:left="1440" w:hanging="1440"/>
        <w:jc w:val="both"/>
        <w:rPr>
          <w:rFonts w:ascii="Book Antiqua" w:hAnsi="Book Antiqua"/>
          <w:b w:val="0"/>
          <w:u w:val="none"/>
        </w:rPr>
      </w:pPr>
    </w:p>
    <w:p w:rsidR="00F518FC" w:rsidRPr="00676E0B" w:rsidRDefault="00F518FC" w:rsidP="00F518FC">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720"/>
        </w:tabs>
        <w:suppressAutoHyphens w:val="0"/>
        <w:ind w:left="1440" w:hanging="1440"/>
        <w:jc w:val="both"/>
        <w:rPr>
          <w:rFonts w:ascii="Book Antiqua" w:hAnsi="Book Antiqua"/>
          <w:b w:val="0"/>
          <w:u w:val="none"/>
        </w:rPr>
      </w:pPr>
      <w:r w:rsidRPr="00676E0B">
        <w:rPr>
          <w:rFonts w:ascii="Book Antiqua" w:hAnsi="Book Antiqua"/>
          <w:b w:val="0"/>
          <w:u w:val="none"/>
        </w:rPr>
        <w:tab/>
        <w:t>(ii)</w:t>
      </w:r>
      <w:r w:rsidRPr="00676E0B">
        <w:rPr>
          <w:rFonts w:ascii="Book Antiqua" w:hAnsi="Book Antiqua"/>
          <w:b w:val="0"/>
          <w:u w:val="none"/>
        </w:rPr>
        <w:tab/>
        <w:t xml:space="preserve">The bidder should furnish a brief write-up, backed with adequate data, explaining his available capacity and experience (both technical and commercial) for the manufacture and supply of the required systems and equipment within the specified time of completion after meeting all their current commitments. </w:t>
      </w:r>
    </w:p>
    <w:p w:rsidR="00F518FC" w:rsidRPr="00676E0B" w:rsidRDefault="00F518FC" w:rsidP="00F518FC">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720"/>
        </w:tabs>
        <w:suppressAutoHyphens w:val="0"/>
        <w:ind w:left="1440" w:hanging="1440"/>
        <w:jc w:val="both"/>
        <w:rPr>
          <w:rFonts w:ascii="Book Antiqua" w:hAnsi="Book Antiqua"/>
          <w:b w:val="0"/>
          <w:u w:val="none"/>
        </w:rPr>
      </w:pPr>
    </w:p>
    <w:p w:rsidR="00F518FC" w:rsidRPr="00676E0B" w:rsidRDefault="00F518FC" w:rsidP="00F518FC">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720"/>
        </w:tabs>
        <w:suppressAutoHyphens w:val="0"/>
        <w:ind w:left="1440" w:hanging="1440"/>
        <w:jc w:val="both"/>
        <w:rPr>
          <w:rFonts w:ascii="Book Antiqua" w:hAnsi="Book Antiqua"/>
          <w:b w:val="0"/>
          <w:u w:val="none"/>
        </w:rPr>
      </w:pPr>
      <w:r w:rsidRPr="00676E0B">
        <w:rPr>
          <w:rFonts w:ascii="Book Antiqua" w:hAnsi="Book Antiqua"/>
          <w:b w:val="0"/>
          <w:u w:val="none"/>
        </w:rPr>
        <w:tab/>
        <w:t>(iii)</w:t>
      </w:r>
      <w:r w:rsidRPr="00676E0B">
        <w:rPr>
          <w:rFonts w:ascii="Book Antiqua" w:hAnsi="Book Antiqua"/>
          <w:b w:val="0"/>
          <w:u w:val="none"/>
        </w:rPr>
        <w:tab/>
        <w:t xml:space="preserve">The bidder should clearly confirm that all the facilities exist in his factory for inspection and testing and these will be made available to the Purchaser or his representative for </w:t>
      </w:r>
      <w:r w:rsidRPr="00676E0B">
        <w:rPr>
          <w:rFonts w:ascii="Book Antiqua" w:hAnsi="Book Antiqua"/>
          <w:b w:val="0"/>
          <w:u w:val="none"/>
        </w:rPr>
        <w:lastRenderedPageBreak/>
        <w:t>inspection. (provide the information in the Proforma for Equipment and Quality Control employed by the Manufacture in Section XV/1)</w:t>
      </w:r>
      <w:r w:rsidR="006876A2" w:rsidRPr="00676E0B">
        <w:rPr>
          <w:rFonts w:ascii="Book Antiqua" w:hAnsi="Book Antiqua"/>
          <w:b w:val="0"/>
          <w:u w:val="none"/>
        </w:rPr>
        <w:t>.</w:t>
      </w:r>
    </w:p>
    <w:p w:rsidR="00F518FC" w:rsidRPr="00676E0B" w:rsidRDefault="00F518FC" w:rsidP="00F518FC">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720"/>
        </w:tabs>
        <w:suppressAutoHyphens w:val="0"/>
        <w:ind w:left="1440" w:hanging="1440"/>
        <w:jc w:val="both"/>
        <w:rPr>
          <w:rFonts w:ascii="Book Antiqua" w:hAnsi="Book Antiqua"/>
          <w:b w:val="0"/>
          <w:u w:val="none"/>
        </w:rPr>
      </w:pPr>
    </w:p>
    <w:p w:rsidR="00F518FC" w:rsidRPr="00676E0B" w:rsidRDefault="00F518FC" w:rsidP="00F518FC">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720"/>
        </w:tabs>
        <w:suppressAutoHyphens w:val="0"/>
        <w:ind w:left="1440" w:hanging="1440"/>
        <w:jc w:val="both"/>
        <w:rPr>
          <w:rFonts w:ascii="Book Antiqua" w:hAnsi="Book Antiqua"/>
          <w:b w:val="0"/>
          <w:u w:val="none"/>
        </w:rPr>
      </w:pPr>
      <w:r w:rsidRPr="00676E0B">
        <w:rPr>
          <w:rFonts w:ascii="Book Antiqua" w:hAnsi="Book Antiqua"/>
          <w:b w:val="0"/>
          <w:u w:val="none"/>
        </w:rPr>
        <w:tab/>
        <w:t>(iv)</w:t>
      </w:r>
      <w:r w:rsidRPr="00676E0B">
        <w:rPr>
          <w:rFonts w:ascii="Book Antiqua" w:hAnsi="Book Antiqua"/>
          <w:b w:val="0"/>
          <w:u w:val="none"/>
        </w:rPr>
        <w:tab/>
        <w:t>Details of Service Centres and information on service support facilities that would be provided after the warranty period [in the Service Sup</w:t>
      </w:r>
      <w:r w:rsidR="001567F0">
        <w:rPr>
          <w:rFonts w:ascii="Book Antiqua" w:hAnsi="Book Antiqua"/>
          <w:b w:val="0"/>
          <w:u w:val="none"/>
        </w:rPr>
        <w:t>port Form given in Section XV/2</w:t>
      </w:r>
      <w:r w:rsidRPr="00676E0B">
        <w:rPr>
          <w:rFonts w:ascii="Book Antiqua" w:hAnsi="Book Antiqua"/>
          <w:b w:val="0"/>
          <w:u w:val="none"/>
        </w:rPr>
        <w:t>.</w:t>
      </w:r>
    </w:p>
    <w:p w:rsidR="00F518FC" w:rsidRPr="00676E0B" w:rsidRDefault="00F518FC" w:rsidP="00F518FC">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720"/>
        </w:tabs>
        <w:suppressAutoHyphens w:val="0"/>
        <w:ind w:left="1440" w:hanging="1440"/>
        <w:jc w:val="both"/>
        <w:rPr>
          <w:rFonts w:ascii="Book Antiqua" w:hAnsi="Book Antiqua"/>
          <w:b w:val="0"/>
          <w:u w:val="none"/>
        </w:rPr>
      </w:pPr>
    </w:p>
    <w:p w:rsidR="00F518FC" w:rsidRPr="00676E0B" w:rsidRDefault="00F518FC" w:rsidP="00F518FC">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720"/>
        </w:tabs>
        <w:suppressAutoHyphens w:val="0"/>
        <w:ind w:left="1440" w:hanging="1440"/>
        <w:jc w:val="both"/>
        <w:rPr>
          <w:rFonts w:ascii="Book Antiqua" w:hAnsi="Book Antiqua"/>
          <w:b w:val="0"/>
          <w:u w:val="none"/>
        </w:rPr>
      </w:pPr>
      <w:r w:rsidRPr="00676E0B">
        <w:rPr>
          <w:rFonts w:ascii="Book Antiqua" w:hAnsi="Book Antiqua"/>
          <w:b w:val="0"/>
          <w:u w:val="none"/>
        </w:rPr>
        <w:tab/>
        <w:t>(v)</w:t>
      </w:r>
      <w:r w:rsidRPr="00676E0B">
        <w:rPr>
          <w:rFonts w:ascii="Book Antiqua" w:hAnsi="Book Antiqua"/>
          <w:b w:val="0"/>
          <w:u w:val="none"/>
        </w:rPr>
        <w:tab/>
        <w:t xml:space="preserve">Reports on financial standing of the </w:t>
      </w:r>
      <w:r w:rsidR="006876A2" w:rsidRPr="00676E0B">
        <w:rPr>
          <w:rFonts w:ascii="Book Antiqua" w:hAnsi="Book Antiqua"/>
          <w:b w:val="0"/>
          <w:u w:val="none"/>
        </w:rPr>
        <w:t>b</w:t>
      </w:r>
      <w:r w:rsidRPr="00676E0B">
        <w:rPr>
          <w:rFonts w:ascii="Book Antiqua" w:hAnsi="Book Antiqua"/>
          <w:b w:val="0"/>
          <w:u w:val="none"/>
        </w:rPr>
        <w:t xml:space="preserve">idder such as profit and loss statements, balance sheets and auditor’s report for the past three years, </w:t>
      </w:r>
      <w:r w:rsidR="001567F0" w:rsidRPr="00676E0B">
        <w:rPr>
          <w:rFonts w:ascii="Book Antiqua" w:hAnsi="Book Antiqua"/>
          <w:b w:val="0"/>
          <w:u w:val="none"/>
        </w:rPr>
        <w:t>banker’s</w:t>
      </w:r>
      <w:r w:rsidRPr="00676E0B">
        <w:rPr>
          <w:rFonts w:ascii="Book Antiqua" w:hAnsi="Book Antiqua"/>
          <w:b w:val="0"/>
          <w:u w:val="none"/>
        </w:rPr>
        <w:t xml:space="preserve"> certificates, etc.</w:t>
      </w:r>
    </w:p>
    <w:p w:rsidR="00F518FC" w:rsidRPr="00676E0B" w:rsidRDefault="00F518FC" w:rsidP="00F518FC">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720"/>
        </w:tabs>
        <w:suppressAutoHyphens w:val="0"/>
        <w:ind w:left="1440" w:hanging="1440"/>
        <w:jc w:val="both"/>
        <w:rPr>
          <w:rFonts w:ascii="Book Antiqua" w:hAnsi="Book Antiqua"/>
          <w:b w:val="0"/>
          <w:u w:val="none"/>
        </w:rPr>
      </w:pPr>
    </w:p>
    <w:p w:rsidR="00F518FC" w:rsidRPr="00676E0B" w:rsidRDefault="00F518FC" w:rsidP="00F518FC">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720"/>
        </w:tabs>
        <w:suppressAutoHyphens w:val="0"/>
        <w:ind w:left="1440" w:hanging="1440"/>
        <w:jc w:val="both"/>
        <w:rPr>
          <w:rFonts w:ascii="Book Antiqua" w:hAnsi="Book Antiqua"/>
          <w:b w:val="0"/>
          <w:spacing w:val="-2"/>
          <w:u w:val="none"/>
        </w:rPr>
      </w:pPr>
      <w:r w:rsidRPr="00676E0B">
        <w:rPr>
          <w:rFonts w:ascii="Book Antiqua" w:hAnsi="Book Antiqua"/>
          <w:b w:val="0"/>
          <w:u w:val="none"/>
        </w:rPr>
        <w:tab/>
        <w:t xml:space="preserve">(vi) </w:t>
      </w:r>
      <w:r w:rsidRPr="00676E0B">
        <w:rPr>
          <w:rFonts w:ascii="Book Antiqua" w:hAnsi="Book Antiqua"/>
          <w:b w:val="0"/>
          <w:u w:val="none"/>
        </w:rPr>
        <w:tab/>
        <w:t xml:space="preserve">The </w:t>
      </w:r>
      <w:r w:rsidR="006876A2" w:rsidRPr="00676E0B">
        <w:rPr>
          <w:rFonts w:ascii="Book Antiqua" w:hAnsi="Book Antiqua"/>
          <w:b w:val="0"/>
          <w:u w:val="none"/>
        </w:rPr>
        <w:t>b</w:t>
      </w:r>
      <w:r w:rsidRPr="00676E0B">
        <w:rPr>
          <w:rFonts w:ascii="Book Antiqua" w:hAnsi="Book Antiqua"/>
          <w:b w:val="0"/>
          <w:u w:val="none"/>
        </w:rPr>
        <w:t xml:space="preserve">idder should furnish a conformity statement of the goods and services in the Price Schedule with the Purchaser’s Technical Specifications demonstrating substantial responsiveness of the goods and services to those specifications or a statement of deviations and exceptions to the provisions of the Technical Specifications with Brand Name/Product No / Catalog No. </w:t>
      </w:r>
      <w:r w:rsidR="006876A2" w:rsidRPr="00676E0B">
        <w:rPr>
          <w:rFonts w:ascii="Book Antiqua" w:hAnsi="Book Antiqua"/>
          <w:b w:val="0"/>
          <w:u w:val="none"/>
        </w:rPr>
        <w:t>as</w:t>
      </w:r>
      <w:r w:rsidRPr="00676E0B">
        <w:rPr>
          <w:rFonts w:ascii="Book Antiqua" w:hAnsi="Book Antiqua"/>
          <w:b w:val="0"/>
          <w:u w:val="none"/>
        </w:rPr>
        <w:t xml:space="preserve"> per ITB Clause 14, in the Format given in Section XV/3 with t</w:t>
      </w:r>
      <w:r w:rsidRPr="00676E0B">
        <w:rPr>
          <w:rFonts w:ascii="Book Antiqua" w:hAnsi="Book Antiqua"/>
          <w:b w:val="0"/>
          <w:spacing w:val="-2"/>
          <w:u w:val="none"/>
        </w:rPr>
        <w:t>he documentary evidence of conformity of the goods and services to Bidding Document.</w:t>
      </w:r>
    </w:p>
    <w:p w:rsidR="009D1C30" w:rsidRPr="00676E0B" w:rsidRDefault="00F518FC" w:rsidP="00F518FC">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ind w:left="450" w:firstLine="0"/>
        <w:jc w:val="both"/>
        <w:rPr>
          <w:rFonts w:ascii="Book Antiqua" w:hAnsi="Book Antiqua"/>
        </w:rPr>
      </w:pPr>
      <w:r w:rsidRPr="00676E0B">
        <w:rPr>
          <w:rFonts w:ascii="Book Antiqua" w:hAnsi="Book Antiqua"/>
          <w:b w:val="0"/>
          <w:spacing w:val="-2"/>
          <w:u w:val="none"/>
        </w:rPr>
        <w:br w:type="page"/>
      </w: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A5656D" w:rsidRPr="00676E0B" w:rsidRDefault="00A5656D" w:rsidP="00AC5832">
      <w:pPr>
        <w:rPr>
          <w:rFonts w:ascii="Book Antiqua" w:hAnsi="Book Antiqua"/>
          <w:sz w:val="28"/>
          <w:szCs w:val="28"/>
        </w:rPr>
      </w:pPr>
    </w:p>
    <w:p w:rsidR="00A5656D" w:rsidRPr="00676E0B" w:rsidRDefault="00A5656D" w:rsidP="00AC5832">
      <w:pPr>
        <w:rPr>
          <w:rFonts w:ascii="Book Antiqua" w:hAnsi="Book Antiqua"/>
          <w:sz w:val="28"/>
          <w:szCs w:val="28"/>
        </w:rPr>
      </w:pPr>
    </w:p>
    <w:p w:rsidR="00A5656D" w:rsidRPr="00676E0B" w:rsidRDefault="00A5656D" w:rsidP="00AC5832">
      <w:pPr>
        <w:rPr>
          <w:rFonts w:ascii="Book Antiqua" w:hAnsi="Book Antiqua"/>
          <w:sz w:val="28"/>
          <w:szCs w:val="28"/>
        </w:rPr>
      </w:pPr>
    </w:p>
    <w:p w:rsidR="00A5656D" w:rsidRPr="00676E0B" w:rsidRDefault="00A5656D" w:rsidP="00AC5832">
      <w:pPr>
        <w:rPr>
          <w:rFonts w:ascii="Book Antiqua" w:hAnsi="Book Antiqua"/>
          <w:sz w:val="28"/>
          <w:szCs w:val="28"/>
        </w:rPr>
      </w:pPr>
    </w:p>
    <w:p w:rsidR="00A5656D" w:rsidRPr="00676E0B" w:rsidRDefault="00A5656D" w:rsidP="00AC5832">
      <w:pPr>
        <w:rPr>
          <w:rFonts w:ascii="Book Antiqua" w:hAnsi="Book Antiqua"/>
          <w:sz w:val="28"/>
          <w:szCs w:val="28"/>
        </w:rPr>
      </w:pPr>
    </w:p>
    <w:p w:rsidR="00A5656D" w:rsidRPr="00676E0B" w:rsidRDefault="00A5656D" w:rsidP="00AC5832">
      <w:pPr>
        <w:rPr>
          <w:rFonts w:ascii="Book Antiqua" w:hAnsi="Book Antiqua"/>
          <w:sz w:val="28"/>
          <w:szCs w:val="28"/>
        </w:rPr>
      </w:pPr>
    </w:p>
    <w:p w:rsidR="00A5656D" w:rsidRPr="00676E0B" w:rsidRDefault="00A5656D" w:rsidP="00AC5832">
      <w:pPr>
        <w:rPr>
          <w:rFonts w:ascii="Book Antiqua" w:hAnsi="Book Antiqua"/>
          <w:sz w:val="28"/>
          <w:szCs w:val="28"/>
        </w:rPr>
      </w:pPr>
    </w:p>
    <w:p w:rsidR="00A5656D" w:rsidRPr="00676E0B" w:rsidRDefault="00A5656D" w:rsidP="00AC5832">
      <w:pPr>
        <w:rPr>
          <w:rFonts w:ascii="Book Antiqua" w:hAnsi="Book Antiqua"/>
          <w:sz w:val="28"/>
          <w:szCs w:val="28"/>
        </w:rPr>
      </w:pPr>
    </w:p>
    <w:p w:rsidR="00A5656D" w:rsidRPr="00676E0B" w:rsidRDefault="00A5656D" w:rsidP="00AC5832">
      <w:pPr>
        <w:rPr>
          <w:rFonts w:ascii="Book Antiqua" w:hAnsi="Book Antiqua"/>
          <w:sz w:val="28"/>
          <w:szCs w:val="28"/>
        </w:rPr>
      </w:pPr>
    </w:p>
    <w:p w:rsidR="009D1C30" w:rsidRPr="00676E0B" w:rsidRDefault="009D1C30" w:rsidP="00AC5832">
      <w:pPr>
        <w:rPr>
          <w:rFonts w:ascii="Book Antiqua" w:hAnsi="Book Antiqua"/>
          <w:sz w:val="28"/>
          <w:szCs w:val="28"/>
        </w:rPr>
      </w:pPr>
      <w:r w:rsidRPr="00676E0B">
        <w:rPr>
          <w:rFonts w:ascii="Book Antiqua" w:hAnsi="Book Antiqua"/>
          <w:sz w:val="28"/>
          <w:szCs w:val="28"/>
        </w:rPr>
        <w:t>SECTION VII: BID FORM AND PRICE SCHEDULE</w:t>
      </w:r>
    </w:p>
    <w:p w:rsidR="009D1C30" w:rsidRPr="00676E0B" w:rsidRDefault="009D1C30" w:rsidP="00AC5832">
      <w:pPr>
        <w:rPr>
          <w:rFonts w:ascii="Book Antiqua" w:hAnsi="Book Antiqua"/>
        </w:rPr>
      </w:pPr>
      <w:r w:rsidRPr="00676E0B">
        <w:rPr>
          <w:rFonts w:ascii="Book Antiqua" w:hAnsi="Book Antiqua"/>
        </w:rPr>
        <w:br w:type="page"/>
      </w:r>
      <w:r w:rsidRPr="00676E0B">
        <w:rPr>
          <w:rFonts w:ascii="Book Antiqua" w:hAnsi="Book Antiqua"/>
        </w:rPr>
        <w:lastRenderedPageBreak/>
        <w:t>SECTION VII</w:t>
      </w:r>
      <w:r w:rsidR="00DE2FBD" w:rsidRPr="00676E0B">
        <w:rPr>
          <w:rFonts w:ascii="Book Antiqua" w:hAnsi="Book Antiqua"/>
        </w:rPr>
        <w:t>/1</w:t>
      </w:r>
      <w:r w:rsidRPr="00676E0B">
        <w:rPr>
          <w:rFonts w:ascii="Book Antiqua" w:hAnsi="Book Antiqua"/>
        </w:rPr>
        <w:t>: BID FORM</w:t>
      </w:r>
    </w:p>
    <w:p w:rsidR="004322FE" w:rsidRPr="00676E0B" w:rsidRDefault="004322FE" w:rsidP="00987C3B">
      <w:pPr>
        <w:tabs>
          <w:tab w:val="left" w:pos="-1440"/>
          <w:tab w:val="left" w:pos="-980"/>
          <w:tab w:val="left" w:pos="-620"/>
          <w:tab w:val="left" w:pos="-260"/>
          <w:tab w:val="left" w:pos="600"/>
          <w:tab w:val="left" w:pos="2140"/>
          <w:tab w:val="left" w:pos="3380"/>
          <w:tab w:val="left" w:pos="4320"/>
          <w:tab w:val="left" w:pos="5760"/>
          <w:tab w:val="left" w:pos="7560"/>
        </w:tabs>
        <w:jc w:val="both"/>
        <w:rPr>
          <w:rFonts w:ascii="Book Antiqua" w:hAnsi="Book Antiqua"/>
          <w:b w:val="0"/>
          <w:u w:val="none"/>
        </w:rPr>
      </w:pP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00AC5832" w:rsidRPr="00676E0B">
        <w:rPr>
          <w:rFonts w:ascii="Book Antiqua" w:hAnsi="Book Antiqua"/>
          <w:b w:val="0"/>
          <w:u w:val="none"/>
        </w:rPr>
        <w:tab/>
      </w:r>
      <w:r w:rsidR="00AC5832" w:rsidRPr="00676E0B">
        <w:rPr>
          <w:rFonts w:ascii="Book Antiqua" w:hAnsi="Book Antiqua"/>
          <w:b w:val="0"/>
          <w:u w:val="none"/>
        </w:rPr>
        <w:tab/>
      </w:r>
      <w:r w:rsidRPr="00676E0B">
        <w:rPr>
          <w:rFonts w:ascii="Book Antiqua" w:hAnsi="Book Antiqua"/>
          <w:b w:val="0"/>
          <w:u w:val="none"/>
        </w:rPr>
        <w:t>Date :........................................</w:t>
      </w:r>
    </w:p>
    <w:p w:rsidR="004322FE" w:rsidRPr="00676E0B" w:rsidRDefault="004322FE" w:rsidP="00987C3B">
      <w:pPr>
        <w:tabs>
          <w:tab w:val="left" w:pos="-1440"/>
          <w:tab w:val="left" w:pos="-980"/>
          <w:tab w:val="left" w:pos="-620"/>
          <w:tab w:val="left" w:pos="-260"/>
          <w:tab w:val="left" w:pos="600"/>
          <w:tab w:val="left" w:pos="2140"/>
          <w:tab w:val="left" w:pos="3380"/>
          <w:tab w:val="left" w:pos="4320"/>
          <w:tab w:val="left" w:pos="5760"/>
          <w:tab w:val="left" w:pos="7560"/>
        </w:tabs>
        <w:jc w:val="both"/>
        <w:rPr>
          <w:rFonts w:ascii="Book Antiqua" w:hAnsi="Book Antiqua"/>
          <w:b w:val="0"/>
          <w:u w:val="none"/>
        </w:rPr>
      </w:pP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00AC5832" w:rsidRPr="00676E0B">
        <w:rPr>
          <w:rFonts w:ascii="Book Antiqua" w:hAnsi="Book Antiqua"/>
          <w:b w:val="0"/>
          <w:u w:val="none"/>
        </w:rPr>
        <w:tab/>
      </w:r>
      <w:r w:rsidR="00AC5832" w:rsidRPr="00676E0B">
        <w:rPr>
          <w:rFonts w:ascii="Book Antiqua" w:hAnsi="Book Antiqua"/>
          <w:b w:val="0"/>
          <w:u w:val="none"/>
        </w:rPr>
        <w:tab/>
      </w:r>
      <w:r w:rsidRPr="00676E0B">
        <w:rPr>
          <w:rFonts w:ascii="Book Antiqua" w:hAnsi="Book Antiqua"/>
          <w:b w:val="0"/>
          <w:u w:val="none"/>
        </w:rPr>
        <w:t>Credit/Loan No :.......................</w:t>
      </w:r>
    </w:p>
    <w:p w:rsidR="004322FE" w:rsidRPr="00676E0B" w:rsidRDefault="004322FE" w:rsidP="00987C3B">
      <w:pPr>
        <w:tabs>
          <w:tab w:val="left" w:pos="-1440"/>
          <w:tab w:val="left" w:pos="-980"/>
          <w:tab w:val="left" w:pos="-620"/>
          <w:tab w:val="left" w:pos="-260"/>
          <w:tab w:val="left" w:pos="600"/>
          <w:tab w:val="left" w:pos="2140"/>
          <w:tab w:val="left" w:pos="3380"/>
          <w:tab w:val="left" w:pos="4320"/>
          <w:tab w:val="left" w:pos="5760"/>
          <w:tab w:val="left" w:pos="7560"/>
        </w:tabs>
        <w:jc w:val="both"/>
        <w:rPr>
          <w:rFonts w:ascii="Book Antiqua" w:hAnsi="Book Antiqua"/>
          <w:b w:val="0"/>
          <w:u w:val="none"/>
        </w:rPr>
      </w:pP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00AC5832" w:rsidRPr="00676E0B">
        <w:rPr>
          <w:rFonts w:ascii="Book Antiqua" w:hAnsi="Book Antiqua"/>
          <w:b w:val="0"/>
          <w:u w:val="none"/>
        </w:rPr>
        <w:tab/>
      </w:r>
      <w:r w:rsidR="00AC5832" w:rsidRPr="00676E0B">
        <w:rPr>
          <w:rFonts w:ascii="Book Antiqua" w:hAnsi="Book Antiqua"/>
          <w:b w:val="0"/>
          <w:u w:val="none"/>
        </w:rPr>
        <w:tab/>
      </w:r>
      <w:r w:rsidRPr="00676E0B">
        <w:rPr>
          <w:rFonts w:ascii="Book Antiqua" w:hAnsi="Book Antiqua"/>
          <w:b w:val="0"/>
          <w:u w:val="none"/>
        </w:rPr>
        <w:t>IFB No :....................................</w:t>
      </w:r>
    </w:p>
    <w:p w:rsidR="004322FE" w:rsidRPr="00676E0B" w:rsidRDefault="004322FE" w:rsidP="00987C3B">
      <w:pPr>
        <w:tabs>
          <w:tab w:val="left" w:pos="-1440"/>
          <w:tab w:val="left" w:pos="-980"/>
          <w:tab w:val="left" w:pos="-620"/>
          <w:tab w:val="left" w:pos="-260"/>
          <w:tab w:val="left" w:pos="600"/>
          <w:tab w:val="left" w:pos="2140"/>
          <w:tab w:val="left" w:pos="3380"/>
          <w:tab w:val="left" w:pos="4320"/>
          <w:tab w:val="left" w:pos="5760"/>
          <w:tab w:val="left" w:pos="7560"/>
        </w:tabs>
        <w:jc w:val="both"/>
        <w:rPr>
          <w:rFonts w:ascii="Book Antiqua" w:hAnsi="Book Antiqua"/>
          <w:b w:val="0"/>
          <w:u w:val="none"/>
        </w:rPr>
      </w:pPr>
    </w:p>
    <w:p w:rsidR="004322FE" w:rsidRPr="00676E0B" w:rsidRDefault="004322FE" w:rsidP="00987C3B">
      <w:pPr>
        <w:tabs>
          <w:tab w:val="left" w:pos="-1440"/>
          <w:tab w:val="left" w:pos="-980"/>
          <w:tab w:val="left" w:pos="-620"/>
          <w:tab w:val="left" w:pos="-260"/>
          <w:tab w:val="left" w:pos="600"/>
          <w:tab w:val="left" w:pos="2140"/>
          <w:tab w:val="left" w:pos="3380"/>
          <w:tab w:val="left" w:pos="4320"/>
          <w:tab w:val="left" w:pos="5760"/>
          <w:tab w:val="left" w:pos="7560"/>
        </w:tabs>
        <w:jc w:val="both"/>
        <w:rPr>
          <w:rFonts w:ascii="Book Antiqua" w:hAnsi="Book Antiqua"/>
          <w:b w:val="0"/>
          <w:u w:val="none"/>
        </w:rPr>
      </w:pPr>
      <w:r w:rsidRPr="00676E0B">
        <w:rPr>
          <w:rFonts w:ascii="Book Antiqua" w:hAnsi="Book Antiqua"/>
          <w:b w:val="0"/>
          <w:u w:val="none"/>
        </w:rPr>
        <w:t>TO: (Name and address of purchaser)</w:t>
      </w:r>
    </w:p>
    <w:p w:rsidR="004322FE" w:rsidRPr="00676E0B" w:rsidRDefault="004322FE" w:rsidP="00987C3B">
      <w:pPr>
        <w:tabs>
          <w:tab w:val="left" w:pos="-1440"/>
          <w:tab w:val="left" w:pos="-980"/>
          <w:tab w:val="left" w:pos="-620"/>
          <w:tab w:val="left" w:pos="-260"/>
          <w:tab w:val="left" w:pos="600"/>
          <w:tab w:val="left" w:pos="2140"/>
          <w:tab w:val="left" w:pos="3380"/>
          <w:tab w:val="left" w:pos="4320"/>
          <w:tab w:val="left" w:pos="5760"/>
          <w:tab w:val="left" w:pos="7560"/>
        </w:tabs>
        <w:jc w:val="both"/>
        <w:rPr>
          <w:rFonts w:ascii="Book Antiqua" w:hAnsi="Book Antiqua"/>
          <w:b w:val="0"/>
          <w:u w:val="none"/>
        </w:rPr>
      </w:pPr>
    </w:p>
    <w:p w:rsidR="004322FE" w:rsidRPr="00676E0B" w:rsidRDefault="004322FE" w:rsidP="00987C3B">
      <w:pPr>
        <w:tabs>
          <w:tab w:val="left" w:pos="-1440"/>
          <w:tab w:val="left" w:pos="-980"/>
          <w:tab w:val="left" w:pos="-620"/>
          <w:tab w:val="left" w:pos="-260"/>
          <w:tab w:val="left" w:pos="600"/>
          <w:tab w:val="left" w:pos="2140"/>
          <w:tab w:val="left" w:pos="3380"/>
          <w:tab w:val="left" w:pos="4320"/>
          <w:tab w:val="left" w:pos="5760"/>
          <w:tab w:val="left" w:pos="7560"/>
        </w:tabs>
        <w:jc w:val="both"/>
        <w:rPr>
          <w:rFonts w:ascii="Book Antiqua" w:hAnsi="Book Antiqua"/>
          <w:b w:val="0"/>
          <w:u w:val="none"/>
        </w:rPr>
      </w:pPr>
      <w:r w:rsidRPr="00676E0B">
        <w:rPr>
          <w:rFonts w:ascii="Book Antiqua" w:hAnsi="Book Antiqua"/>
          <w:b w:val="0"/>
          <w:u w:val="none"/>
        </w:rPr>
        <w:t>Gentlemen and/or Ladies :</w:t>
      </w:r>
    </w:p>
    <w:p w:rsidR="004322FE" w:rsidRPr="00676E0B" w:rsidRDefault="004322FE" w:rsidP="00987C3B">
      <w:pPr>
        <w:tabs>
          <w:tab w:val="left" w:pos="-1440"/>
          <w:tab w:val="left" w:pos="-980"/>
          <w:tab w:val="left" w:pos="-620"/>
          <w:tab w:val="left" w:pos="-260"/>
          <w:tab w:val="left" w:pos="600"/>
          <w:tab w:val="left" w:pos="2140"/>
          <w:tab w:val="left" w:pos="3380"/>
          <w:tab w:val="left" w:pos="4320"/>
          <w:tab w:val="left" w:pos="5760"/>
          <w:tab w:val="left" w:pos="7560"/>
        </w:tabs>
        <w:jc w:val="both"/>
        <w:rPr>
          <w:rFonts w:ascii="Book Antiqua" w:hAnsi="Book Antiqua"/>
          <w:b w:val="0"/>
          <w:u w:val="none"/>
        </w:rPr>
      </w:pPr>
    </w:p>
    <w:p w:rsidR="004322FE" w:rsidRPr="00676E0B" w:rsidRDefault="004322FE" w:rsidP="00987C3B">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rFonts w:ascii="Book Antiqua" w:hAnsi="Book Antiqua"/>
          <w:b w:val="0"/>
          <w:u w:val="none"/>
        </w:rPr>
      </w:pPr>
      <w:r w:rsidRPr="00676E0B">
        <w:rPr>
          <w:rFonts w:ascii="Book Antiqua" w:hAnsi="Book Antiqua"/>
          <w:b w:val="0"/>
          <w:u w:val="none"/>
        </w:rPr>
        <w:t xml:space="preserve">Having examined the Bidding Documents including Addenda Nos............... </w:t>
      </w:r>
      <w:r w:rsidRPr="00676E0B">
        <w:rPr>
          <w:rFonts w:ascii="Book Antiqua" w:hAnsi="Book Antiqua"/>
          <w:b w:val="0"/>
          <w:i/>
          <w:u w:val="none"/>
        </w:rPr>
        <w:t>[insert numbers]</w:t>
      </w:r>
      <w:r w:rsidRPr="00676E0B">
        <w:rPr>
          <w:rFonts w:ascii="Book Antiqua" w:hAnsi="Book Antiqua"/>
          <w:b w:val="0"/>
          <w:u w:val="none"/>
        </w:rPr>
        <w:t xml:space="preserve">, the receipt of which is hereby duly acknowledged, we, the undersigned, offer to supply and deliver....................................................... </w:t>
      </w:r>
      <w:r w:rsidRPr="00676E0B">
        <w:rPr>
          <w:rFonts w:ascii="Book Antiqua" w:hAnsi="Book Antiqua"/>
          <w:b w:val="0"/>
          <w:i/>
          <w:u w:val="none"/>
        </w:rPr>
        <w:t>(Description of Goods and Services)</w:t>
      </w:r>
      <w:r w:rsidRPr="00676E0B">
        <w:rPr>
          <w:rFonts w:ascii="Book Antiqua" w:hAnsi="Book Antiqua"/>
          <w:b w:val="0"/>
          <w:u w:val="none"/>
        </w:rPr>
        <w:t xml:space="preserve">  in conformity with the said bidding documents for the sum of ..................... </w:t>
      </w:r>
      <w:r w:rsidRPr="00676E0B">
        <w:rPr>
          <w:rFonts w:ascii="Book Antiqua" w:hAnsi="Book Antiqua"/>
          <w:b w:val="0"/>
          <w:i/>
          <w:u w:val="none"/>
        </w:rPr>
        <w:t>(Total bid amount in words and figures)</w:t>
      </w:r>
      <w:r w:rsidRPr="00676E0B">
        <w:rPr>
          <w:rFonts w:ascii="Book Antiqua" w:hAnsi="Book Antiqua"/>
          <w:b w:val="0"/>
          <w:u w:val="none"/>
        </w:rPr>
        <w:t xml:space="preserve"> or such other sums as may be ascertained in accordance with the Schedule of Prices attached herewith and made part of this bid.</w:t>
      </w:r>
    </w:p>
    <w:p w:rsidR="004322FE" w:rsidRPr="00676E0B" w:rsidRDefault="004322FE" w:rsidP="00987C3B">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rFonts w:ascii="Book Antiqua" w:hAnsi="Book Antiqua"/>
          <w:b w:val="0"/>
          <w:u w:val="none"/>
        </w:rPr>
      </w:pPr>
    </w:p>
    <w:p w:rsidR="004322FE" w:rsidRPr="00676E0B" w:rsidRDefault="004322FE" w:rsidP="00987C3B">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rFonts w:ascii="Book Antiqua" w:hAnsi="Book Antiqua"/>
          <w:b w:val="0"/>
          <w:u w:val="none"/>
        </w:rPr>
      </w:pPr>
      <w:r w:rsidRPr="00676E0B">
        <w:rPr>
          <w:rFonts w:ascii="Book Antiqua" w:hAnsi="Book Antiqua"/>
          <w:b w:val="0"/>
          <w:u w:val="none"/>
        </w:rPr>
        <w:t>We undertake, if our bid is accepted, to deliver the goods in accordance with the delivery schedule specified in the Schedule of Requirements.</w:t>
      </w:r>
    </w:p>
    <w:p w:rsidR="004322FE" w:rsidRPr="00676E0B" w:rsidRDefault="004322FE" w:rsidP="00987C3B">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rFonts w:ascii="Book Antiqua" w:hAnsi="Book Antiqua"/>
          <w:b w:val="0"/>
          <w:u w:val="none"/>
        </w:rPr>
      </w:pPr>
    </w:p>
    <w:p w:rsidR="004322FE" w:rsidRPr="00676E0B" w:rsidRDefault="004322FE" w:rsidP="00987C3B">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rFonts w:ascii="Book Antiqua" w:hAnsi="Book Antiqua"/>
          <w:b w:val="0"/>
          <w:u w:val="none"/>
        </w:rPr>
      </w:pPr>
      <w:r w:rsidRPr="00676E0B">
        <w:rPr>
          <w:rFonts w:ascii="Book Antiqua" w:hAnsi="Book Antiqua"/>
          <w:b w:val="0"/>
          <w:u w:val="none"/>
        </w:rPr>
        <w:t>If our bid is accepted, we will obtain the guarantee of a bank in a sum equivalent to  ......  percent of the Contract Price for the due performance of the Contract, in the form prescribed by the Purchaser.</w:t>
      </w:r>
    </w:p>
    <w:p w:rsidR="004322FE" w:rsidRPr="00676E0B" w:rsidRDefault="004322FE" w:rsidP="00987C3B">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rFonts w:ascii="Book Antiqua" w:hAnsi="Book Antiqua"/>
          <w:b w:val="0"/>
          <w:u w:val="none"/>
        </w:rPr>
      </w:pPr>
    </w:p>
    <w:p w:rsidR="004322FE" w:rsidRPr="00676E0B" w:rsidRDefault="004322FE" w:rsidP="00987C3B">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rFonts w:ascii="Book Antiqua" w:hAnsi="Book Antiqua"/>
          <w:b w:val="0"/>
          <w:u w:val="none"/>
        </w:rPr>
      </w:pPr>
      <w:r w:rsidRPr="00676E0B">
        <w:rPr>
          <w:rFonts w:ascii="Book Antiqua" w:hAnsi="Book Antiqua"/>
          <w:b w:val="0"/>
          <w:u w:val="none"/>
        </w:rPr>
        <w:t>We agree to abide by this bid for the Bid validity period specified in Clause 16.1 of the Bid Data Sheet and it shall remain binding upon us and may be accepted at any time before the expiration of that period.</w:t>
      </w:r>
    </w:p>
    <w:p w:rsidR="004322FE" w:rsidRPr="00676E0B" w:rsidRDefault="004322FE" w:rsidP="00987C3B">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rFonts w:ascii="Book Antiqua" w:hAnsi="Book Antiqua"/>
          <w:b w:val="0"/>
          <w:u w:val="none"/>
        </w:rPr>
      </w:pPr>
    </w:p>
    <w:p w:rsidR="004322FE" w:rsidRPr="00676E0B" w:rsidRDefault="004322FE" w:rsidP="00987C3B">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rFonts w:ascii="Book Antiqua" w:hAnsi="Book Antiqua"/>
          <w:b w:val="0"/>
          <w:u w:val="none"/>
        </w:rPr>
      </w:pPr>
      <w:r w:rsidRPr="00676E0B">
        <w:rPr>
          <w:rFonts w:ascii="Book Antiqua" w:hAnsi="Book Antiqua"/>
          <w:b w:val="0"/>
          <w:u w:val="none"/>
        </w:rPr>
        <w:t>Commissions or gratuities, if any, paid or to be paid by us to agents relating to this Bid, and to contract execution if we are awarded the contract, are listed below :</w:t>
      </w:r>
    </w:p>
    <w:p w:rsidR="004322FE" w:rsidRPr="00676E0B" w:rsidRDefault="004322FE" w:rsidP="00987C3B">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rFonts w:ascii="Book Antiqua" w:hAnsi="Book Antiqua"/>
          <w:b w:val="0"/>
          <w:u w:val="none"/>
        </w:rPr>
      </w:pPr>
    </w:p>
    <w:p w:rsidR="004322FE" w:rsidRPr="00676E0B" w:rsidRDefault="004322FE" w:rsidP="00987C3B">
      <w:pPr>
        <w:widowControl w:val="0"/>
        <w:tabs>
          <w:tab w:val="left" w:pos="-1440"/>
          <w:tab w:val="left" w:pos="-980"/>
          <w:tab w:val="left" w:pos="-620"/>
          <w:tab w:val="left" w:pos="-260"/>
          <w:tab w:val="left" w:pos="180"/>
          <w:tab w:val="left" w:pos="600"/>
          <w:tab w:val="left" w:pos="2140"/>
          <w:tab w:val="left" w:pos="3380"/>
          <w:tab w:val="left" w:pos="4320"/>
          <w:tab w:val="left" w:pos="5760"/>
          <w:tab w:val="left" w:pos="7560"/>
        </w:tabs>
        <w:jc w:val="both"/>
        <w:rPr>
          <w:rFonts w:ascii="Book Antiqua" w:hAnsi="Book Antiqua"/>
          <w:b w:val="0"/>
          <w:u w:val="none"/>
        </w:rPr>
      </w:pPr>
      <w:r w:rsidRPr="00676E0B">
        <w:rPr>
          <w:rFonts w:ascii="Book Antiqua" w:hAnsi="Book Antiqua"/>
          <w:b w:val="0"/>
          <w:u w:val="none"/>
        </w:rPr>
        <w:tab/>
        <w:t>Amount</w:t>
      </w:r>
      <w:r w:rsidRPr="00676E0B">
        <w:rPr>
          <w:rFonts w:ascii="Book Antiqua" w:hAnsi="Book Antiqua"/>
          <w:b w:val="0"/>
          <w:u w:val="none"/>
        </w:rPr>
        <w:tab/>
        <w:t>Rupees</w:t>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p>
    <w:p w:rsidR="004322FE" w:rsidRPr="00676E0B" w:rsidRDefault="004322FE" w:rsidP="00987C3B">
      <w:pPr>
        <w:widowControl w:val="0"/>
        <w:tabs>
          <w:tab w:val="left" w:pos="-1440"/>
          <w:tab w:val="left" w:pos="-980"/>
          <w:tab w:val="left" w:pos="-620"/>
          <w:tab w:val="left" w:pos="-260"/>
          <w:tab w:val="left" w:pos="180"/>
          <w:tab w:val="left" w:pos="600"/>
          <w:tab w:val="left" w:pos="2140"/>
          <w:tab w:val="left" w:pos="3380"/>
          <w:tab w:val="left" w:pos="4320"/>
          <w:tab w:val="left" w:pos="5760"/>
          <w:tab w:val="left" w:pos="7560"/>
        </w:tabs>
        <w:jc w:val="both"/>
        <w:rPr>
          <w:rFonts w:ascii="Book Antiqua" w:hAnsi="Book Antiqua"/>
          <w:b w:val="0"/>
          <w:u w:val="none"/>
        </w:rPr>
      </w:pPr>
      <w:r w:rsidRPr="00676E0B">
        <w:rPr>
          <w:rFonts w:ascii="Book Antiqua" w:hAnsi="Book Antiqua"/>
          <w:b w:val="0"/>
          <w:u w:val="none"/>
        </w:rPr>
        <w:t xml:space="preserve">   Name and </w:t>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t>Purpose of Commission</w:t>
      </w:r>
    </w:p>
    <w:p w:rsidR="004322FE" w:rsidRPr="00676E0B" w:rsidRDefault="004322FE" w:rsidP="00987C3B">
      <w:pPr>
        <w:widowControl w:val="0"/>
        <w:tabs>
          <w:tab w:val="left" w:pos="-1440"/>
          <w:tab w:val="left" w:pos="-980"/>
          <w:tab w:val="left" w:pos="-620"/>
          <w:tab w:val="left" w:pos="-260"/>
          <w:tab w:val="left" w:pos="180"/>
          <w:tab w:val="left" w:pos="600"/>
          <w:tab w:val="left" w:pos="2140"/>
          <w:tab w:val="left" w:pos="3380"/>
          <w:tab w:val="left" w:pos="4320"/>
          <w:tab w:val="left" w:pos="5760"/>
          <w:tab w:val="left" w:pos="7560"/>
        </w:tabs>
        <w:jc w:val="both"/>
        <w:rPr>
          <w:rFonts w:ascii="Book Antiqua" w:hAnsi="Book Antiqua"/>
          <w:b w:val="0"/>
          <w:u w:val="none"/>
        </w:rPr>
      </w:pPr>
      <w:r w:rsidRPr="00676E0B">
        <w:rPr>
          <w:rFonts w:ascii="Book Antiqua" w:hAnsi="Book Antiqua"/>
          <w:b w:val="0"/>
          <w:u w:val="none"/>
        </w:rPr>
        <w:t xml:space="preserve">   address of agent</w:t>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t>or gratuity</w:t>
      </w:r>
    </w:p>
    <w:p w:rsidR="004322FE" w:rsidRPr="00676E0B" w:rsidRDefault="004322FE" w:rsidP="00987C3B">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rFonts w:ascii="Book Antiqua" w:hAnsi="Book Antiqua"/>
          <w:b w:val="0"/>
          <w:u w:val="none"/>
        </w:rPr>
      </w:pP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p>
    <w:p w:rsidR="004322FE" w:rsidRPr="00676E0B" w:rsidRDefault="004322FE" w:rsidP="00987C3B">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rFonts w:ascii="Book Antiqua" w:hAnsi="Book Antiqua"/>
          <w:b w:val="0"/>
          <w:u w:val="none"/>
        </w:rPr>
      </w:pPr>
      <w:r w:rsidRPr="00676E0B">
        <w:rPr>
          <w:rFonts w:ascii="Book Antiqua" w:hAnsi="Book Antiqua"/>
          <w:b w:val="0"/>
          <w:u w:val="none"/>
        </w:rPr>
        <w:t>_______________________________________________________________________________</w:t>
      </w:r>
    </w:p>
    <w:p w:rsidR="004322FE" w:rsidRPr="00676E0B" w:rsidRDefault="004322FE" w:rsidP="00987C3B">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rFonts w:ascii="Book Antiqua" w:hAnsi="Book Antiqua"/>
          <w:b w:val="0"/>
          <w:u w:val="none"/>
        </w:rPr>
      </w:pPr>
      <w:r w:rsidRPr="00676E0B">
        <w:rPr>
          <w:rFonts w:ascii="Book Antiqua" w:hAnsi="Book Antiqua"/>
          <w:b w:val="0"/>
          <w:u w:val="none"/>
        </w:rPr>
        <w:t xml:space="preserve"> (if none, state “none”).</w:t>
      </w:r>
    </w:p>
    <w:p w:rsidR="004322FE" w:rsidRPr="00676E0B" w:rsidRDefault="004322FE" w:rsidP="00987C3B">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rFonts w:ascii="Book Antiqua" w:hAnsi="Book Antiqua"/>
          <w:b w:val="0"/>
          <w:u w:val="none"/>
        </w:rPr>
      </w:pPr>
    </w:p>
    <w:p w:rsidR="004322FE" w:rsidRPr="00676E0B" w:rsidRDefault="004322FE" w:rsidP="00987C3B">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rFonts w:ascii="Book Antiqua" w:hAnsi="Book Antiqua"/>
          <w:b w:val="0"/>
          <w:u w:val="none"/>
        </w:rPr>
      </w:pPr>
      <w:r w:rsidRPr="00676E0B">
        <w:rPr>
          <w:rFonts w:ascii="Book Antiqua" w:hAnsi="Book Antiqua"/>
          <w:b w:val="0"/>
          <w:u w:val="none"/>
        </w:rPr>
        <w:t>Until a formal contract is prepared and executed, this bid, together with your written acceptance thereof and your notification of award, shall constitute a binding Contract between us.</w:t>
      </w:r>
    </w:p>
    <w:p w:rsidR="004322FE" w:rsidRPr="00676E0B" w:rsidRDefault="004322FE" w:rsidP="00987C3B">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rFonts w:ascii="Book Antiqua" w:hAnsi="Book Antiqua"/>
          <w:b w:val="0"/>
          <w:u w:val="none"/>
        </w:rPr>
      </w:pPr>
    </w:p>
    <w:p w:rsidR="004322FE" w:rsidRPr="00676E0B" w:rsidRDefault="004322FE" w:rsidP="00987C3B">
      <w:pPr>
        <w:widowControl w:val="0"/>
        <w:tabs>
          <w:tab w:val="left" w:pos="760"/>
          <w:tab w:val="left" w:pos="1360"/>
          <w:tab w:val="left" w:pos="2080"/>
        </w:tabs>
        <w:jc w:val="both"/>
        <w:rPr>
          <w:rFonts w:ascii="Book Antiqua" w:hAnsi="Book Antiqua"/>
          <w:b w:val="0"/>
          <w:u w:val="none"/>
        </w:rPr>
      </w:pPr>
      <w:r w:rsidRPr="00676E0B">
        <w:rPr>
          <w:rFonts w:ascii="Book Antiqua" w:hAnsi="Book Antiqua"/>
          <w:b w:val="0"/>
          <w:u w:val="none"/>
        </w:rPr>
        <w:t>We undertake that, in competing for (and, if the award is made to us, in executing) the above contract, we will strictly observe the laws against fraud and corruption in force in India namely “Prevention of Corruption Act 1988”.</w:t>
      </w:r>
    </w:p>
    <w:p w:rsidR="004322FE" w:rsidRPr="00676E0B" w:rsidRDefault="004322FE" w:rsidP="00987C3B">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rFonts w:ascii="Book Antiqua" w:hAnsi="Book Antiqua"/>
          <w:b w:val="0"/>
          <w:u w:val="none"/>
        </w:rPr>
      </w:pPr>
    </w:p>
    <w:p w:rsidR="004322FE" w:rsidRPr="00676E0B" w:rsidRDefault="004322FE" w:rsidP="00987C3B">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rFonts w:ascii="Book Antiqua" w:hAnsi="Book Antiqua"/>
          <w:b w:val="0"/>
          <w:u w:val="none"/>
        </w:rPr>
      </w:pPr>
      <w:r w:rsidRPr="00676E0B">
        <w:rPr>
          <w:rFonts w:ascii="Book Antiqua" w:hAnsi="Book Antiqua"/>
          <w:b w:val="0"/>
          <w:u w:val="none"/>
        </w:rPr>
        <w:t>We hereby certify that we have taken steps to ensure that no person acting for us or on our behalf will engage in bribery.</w:t>
      </w:r>
    </w:p>
    <w:p w:rsidR="004322FE" w:rsidRPr="00676E0B" w:rsidRDefault="004322FE" w:rsidP="00987C3B">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rFonts w:ascii="Book Antiqua" w:hAnsi="Book Antiqua"/>
          <w:b w:val="0"/>
          <w:u w:val="none"/>
        </w:rPr>
      </w:pPr>
    </w:p>
    <w:p w:rsidR="004322FE" w:rsidRPr="00676E0B" w:rsidRDefault="004322FE" w:rsidP="00987C3B">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rFonts w:ascii="Book Antiqua" w:hAnsi="Book Antiqua"/>
          <w:b w:val="0"/>
          <w:u w:val="none"/>
        </w:rPr>
      </w:pPr>
      <w:r w:rsidRPr="00676E0B">
        <w:rPr>
          <w:rFonts w:ascii="Book Antiqua" w:hAnsi="Book Antiqua"/>
          <w:b w:val="0"/>
          <w:u w:val="none"/>
        </w:rPr>
        <w:t>We understand that you are not bound to accept the lowest or any bid you may receive.</w:t>
      </w:r>
    </w:p>
    <w:p w:rsidR="004322FE" w:rsidRPr="00676E0B" w:rsidRDefault="004322FE" w:rsidP="00987C3B">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rFonts w:ascii="Book Antiqua" w:hAnsi="Book Antiqua"/>
          <w:b w:val="0"/>
          <w:u w:val="none"/>
        </w:rPr>
      </w:pPr>
    </w:p>
    <w:p w:rsidR="004322FE" w:rsidRPr="00676E0B" w:rsidRDefault="004322FE" w:rsidP="00987C3B">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rFonts w:ascii="Book Antiqua" w:hAnsi="Book Antiqua"/>
          <w:b w:val="0"/>
          <w:u w:val="none"/>
        </w:rPr>
      </w:pPr>
      <w:r w:rsidRPr="00676E0B">
        <w:rPr>
          <w:rFonts w:ascii="Book Antiqua" w:hAnsi="Book Antiqua"/>
          <w:b w:val="0"/>
          <w:u w:val="none"/>
        </w:rPr>
        <w:t>We clarify/confirm that we comply with the eligibility requirements as per ITB Clause 2 of the bidding documents.</w:t>
      </w:r>
    </w:p>
    <w:p w:rsidR="004322FE" w:rsidRPr="00676E0B" w:rsidRDefault="004322FE" w:rsidP="00987C3B">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rFonts w:ascii="Book Antiqua" w:hAnsi="Book Antiqua"/>
          <w:b w:val="0"/>
          <w:u w:val="none"/>
        </w:rPr>
      </w:pPr>
    </w:p>
    <w:p w:rsidR="004322FE" w:rsidRPr="00676E0B" w:rsidRDefault="004322FE" w:rsidP="00987C3B">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rFonts w:ascii="Book Antiqua" w:hAnsi="Book Antiqua"/>
          <w:b w:val="0"/>
          <w:u w:val="none"/>
        </w:rPr>
      </w:pPr>
      <w:r w:rsidRPr="00676E0B">
        <w:rPr>
          <w:rFonts w:ascii="Book Antiqua" w:hAnsi="Book Antiqua"/>
          <w:b w:val="0"/>
          <w:u w:val="none"/>
        </w:rPr>
        <w:t>Dated this ....... day of ............................ 19 .....</w:t>
      </w:r>
    </w:p>
    <w:p w:rsidR="004322FE" w:rsidRPr="00676E0B" w:rsidRDefault="004322FE" w:rsidP="00987C3B">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rFonts w:ascii="Book Antiqua" w:hAnsi="Book Antiqua"/>
          <w:b w:val="0"/>
          <w:u w:val="none"/>
        </w:rPr>
      </w:pPr>
    </w:p>
    <w:p w:rsidR="004322FE" w:rsidRPr="00676E0B" w:rsidRDefault="004322FE" w:rsidP="00987C3B">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rFonts w:ascii="Book Antiqua" w:hAnsi="Book Antiqua"/>
          <w:b w:val="0"/>
          <w:u w:val="none"/>
        </w:rPr>
      </w:pPr>
      <w:r w:rsidRPr="00676E0B">
        <w:rPr>
          <w:rFonts w:ascii="Book Antiqua" w:hAnsi="Book Antiqua"/>
          <w:b w:val="0"/>
          <w:u w:val="none"/>
        </w:rPr>
        <w:t>_________________________________</w:t>
      </w:r>
      <w:r w:rsidRPr="00676E0B">
        <w:rPr>
          <w:rFonts w:ascii="Book Antiqua" w:hAnsi="Book Antiqua"/>
          <w:b w:val="0"/>
          <w:u w:val="none"/>
        </w:rPr>
        <w:tab/>
      </w:r>
      <w:r w:rsidRPr="00676E0B">
        <w:rPr>
          <w:rFonts w:ascii="Book Antiqua" w:hAnsi="Book Antiqua"/>
          <w:b w:val="0"/>
          <w:u w:val="none"/>
        </w:rPr>
        <w:tab/>
        <w:t>___________________________________</w:t>
      </w:r>
    </w:p>
    <w:p w:rsidR="004322FE" w:rsidRPr="00676E0B" w:rsidRDefault="004322FE" w:rsidP="00987C3B">
      <w:pPr>
        <w:widowControl w:val="0"/>
        <w:tabs>
          <w:tab w:val="right" w:pos="9360"/>
        </w:tabs>
        <w:jc w:val="both"/>
        <w:rPr>
          <w:rFonts w:ascii="Book Antiqua" w:hAnsi="Book Antiqua"/>
          <w:b w:val="0"/>
          <w:i/>
          <w:u w:val="none"/>
        </w:rPr>
      </w:pPr>
      <w:r w:rsidRPr="00676E0B">
        <w:rPr>
          <w:rFonts w:ascii="Book Antiqua" w:hAnsi="Book Antiqua"/>
          <w:b w:val="0"/>
          <w:i/>
          <w:u w:val="none"/>
        </w:rPr>
        <w:t>(signature)</w:t>
      </w:r>
      <w:r w:rsidRPr="00676E0B">
        <w:rPr>
          <w:rFonts w:ascii="Book Antiqua" w:hAnsi="Book Antiqua"/>
          <w:b w:val="0"/>
          <w:i/>
          <w:u w:val="none"/>
        </w:rPr>
        <w:tab/>
      </w:r>
      <w:r w:rsidRPr="00676E0B">
        <w:rPr>
          <w:rFonts w:ascii="Book Antiqua" w:hAnsi="Book Antiqua"/>
          <w:b w:val="0"/>
          <w:i/>
          <w:u w:val="none"/>
        </w:rPr>
        <w:tab/>
      </w:r>
      <w:r w:rsidRPr="00676E0B">
        <w:rPr>
          <w:rFonts w:ascii="Book Antiqua" w:hAnsi="Book Antiqua"/>
          <w:b w:val="0"/>
          <w:i/>
          <w:u w:val="none"/>
        </w:rPr>
        <w:tab/>
        <w:t xml:space="preserve">(in the capacity of)    </w:t>
      </w:r>
    </w:p>
    <w:p w:rsidR="005647BF" w:rsidRPr="00676E0B" w:rsidRDefault="004322FE" w:rsidP="00987C3B">
      <w:pPr>
        <w:widowControl w:val="0"/>
        <w:tabs>
          <w:tab w:val="left" w:pos="-2860"/>
          <w:tab w:val="left" w:pos="-2400"/>
          <w:tab w:val="left" w:pos="-2040"/>
          <w:tab w:val="left" w:pos="-1680"/>
          <w:tab w:val="left" w:pos="-820"/>
          <w:tab w:val="left" w:pos="900"/>
          <w:tab w:val="left" w:pos="2900"/>
          <w:tab w:val="left" w:pos="4340"/>
          <w:tab w:val="left" w:pos="6140"/>
        </w:tabs>
        <w:jc w:val="both"/>
        <w:rPr>
          <w:rFonts w:ascii="Book Antiqua" w:hAnsi="Book Antiqua"/>
          <w:b w:val="0"/>
          <w:u w:val="none"/>
        </w:rPr>
      </w:pPr>
      <w:r w:rsidRPr="00676E0B">
        <w:rPr>
          <w:rFonts w:ascii="Book Antiqua" w:hAnsi="Book Antiqua"/>
          <w:b w:val="0"/>
          <w:u w:val="none"/>
        </w:rPr>
        <w:t xml:space="preserve">Duly authorized to sign Bid for and on behalf of </w:t>
      </w:r>
    </w:p>
    <w:p w:rsidR="005647BF" w:rsidRPr="00676E0B" w:rsidRDefault="005647BF" w:rsidP="005647BF">
      <w:pPr>
        <w:jc w:val="both"/>
        <w:rPr>
          <w:rFonts w:ascii="Book Antiqua" w:hAnsi="Book Antiqua"/>
          <w:sz w:val="24"/>
        </w:rPr>
      </w:pPr>
    </w:p>
    <w:p w:rsidR="005647BF" w:rsidRPr="00676E0B" w:rsidRDefault="005647BF" w:rsidP="005647BF">
      <w:pPr>
        <w:jc w:val="both"/>
        <w:rPr>
          <w:rFonts w:ascii="Book Antiqua" w:hAnsi="Book Antiqua"/>
          <w:sz w:val="24"/>
        </w:rPr>
      </w:pPr>
    </w:p>
    <w:p w:rsidR="005647BF" w:rsidRPr="00676E0B" w:rsidRDefault="00DE2FBD" w:rsidP="005647BF">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ind w:left="270" w:firstLine="90"/>
        <w:rPr>
          <w:rFonts w:ascii="Book Antiqua" w:hAnsi="Book Antiqua"/>
          <w:sz w:val="24"/>
        </w:rPr>
      </w:pPr>
      <w:r w:rsidRPr="00676E0B">
        <w:rPr>
          <w:rFonts w:ascii="Book Antiqua" w:hAnsi="Book Antiqua"/>
          <w:sz w:val="24"/>
        </w:rPr>
        <w:t>SECION VII/2:</w:t>
      </w:r>
      <w:r w:rsidR="005647BF" w:rsidRPr="00676E0B">
        <w:rPr>
          <w:rFonts w:ascii="Book Antiqua" w:hAnsi="Book Antiqua"/>
          <w:sz w:val="24"/>
        </w:rPr>
        <w:t>PRICE SCHEDULE</w:t>
      </w:r>
    </w:p>
    <w:p w:rsidR="005647BF" w:rsidRPr="00676E0B" w:rsidRDefault="005647BF" w:rsidP="005647BF">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ind w:left="270" w:firstLine="90"/>
        <w:rPr>
          <w:rFonts w:ascii="Book Antiqua" w:hAnsi="Book Antiqua"/>
        </w:rPr>
      </w:pPr>
    </w:p>
    <w:p w:rsidR="005647BF" w:rsidRPr="00676E0B" w:rsidRDefault="005647BF" w:rsidP="005647BF">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ind w:left="270" w:firstLine="90"/>
        <w:jc w:val="right"/>
        <w:rPr>
          <w:rFonts w:ascii="Book Antiqua" w:hAnsi="Book Antiqua"/>
          <w:b w:val="0"/>
          <w:i/>
          <w:u w:val="none"/>
        </w:rPr>
      </w:pPr>
      <w:r w:rsidRPr="00676E0B">
        <w:rPr>
          <w:rFonts w:ascii="Book Antiqua" w:hAnsi="Book Antiqua"/>
          <w:b w:val="0"/>
          <w:i/>
          <w:u w:val="none"/>
        </w:rPr>
        <w:t>Price in Indian Rupees</w:t>
      </w:r>
    </w:p>
    <w:p w:rsidR="005647BF" w:rsidRPr="00676E0B" w:rsidRDefault="005647BF" w:rsidP="005647BF">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ind w:left="270" w:firstLine="90"/>
        <w:rPr>
          <w:rFonts w:ascii="Book Antiqua" w:hAnsi="Book Antiqua"/>
        </w:rPr>
      </w:pPr>
    </w:p>
    <w:tbl>
      <w:tblPr>
        <w:tblW w:w="1108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0"/>
        <w:gridCol w:w="1350"/>
        <w:gridCol w:w="720"/>
        <w:gridCol w:w="1080"/>
        <w:gridCol w:w="722"/>
        <w:gridCol w:w="750"/>
        <w:gridCol w:w="960"/>
        <w:gridCol w:w="1145"/>
        <w:gridCol w:w="1027"/>
        <w:gridCol w:w="886"/>
        <w:gridCol w:w="650"/>
        <w:gridCol w:w="894"/>
      </w:tblGrid>
      <w:tr w:rsidR="005647BF" w:rsidRPr="00676E0B" w:rsidTr="00BC569D">
        <w:trPr>
          <w:trHeight w:val="251"/>
        </w:trPr>
        <w:tc>
          <w:tcPr>
            <w:tcW w:w="900" w:type="dxa"/>
            <w:vAlign w:val="center"/>
          </w:tcPr>
          <w:p w:rsidR="005647BF" w:rsidRPr="00676E0B" w:rsidRDefault="005647BF" w:rsidP="00E32978">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ind w:left="0" w:firstLine="0"/>
              <w:rPr>
                <w:rFonts w:ascii="Book Antiqua" w:hAnsi="Book Antiqua"/>
                <w:b w:val="0"/>
                <w:u w:val="none"/>
              </w:rPr>
            </w:pPr>
            <w:r w:rsidRPr="00676E0B">
              <w:rPr>
                <w:rFonts w:ascii="Book Antiqua" w:hAnsi="Book Antiqua"/>
                <w:b w:val="0"/>
                <w:u w:val="none"/>
              </w:rPr>
              <w:t>1</w:t>
            </w:r>
          </w:p>
        </w:tc>
        <w:tc>
          <w:tcPr>
            <w:tcW w:w="1350" w:type="dxa"/>
            <w:vAlign w:val="center"/>
          </w:tcPr>
          <w:p w:rsidR="005647BF" w:rsidRPr="00676E0B" w:rsidRDefault="005647BF" w:rsidP="00E32978">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ind w:left="0" w:firstLine="0"/>
              <w:rPr>
                <w:rFonts w:ascii="Book Antiqua" w:hAnsi="Book Antiqua"/>
                <w:b w:val="0"/>
                <w:u w:val="none"/>
              </w:rPr>
            </w:pPr>
            <w:r w:rsidRPr="00676E0B">
              <w:rPr>
                <w:rFonts w:ascii="Book Antiqua" w:hAnsi="Book Antiqua"/>
                <w:b w:val="0"/>
                <w:u w:val="none"/>
              </w:rPr>
              <w:t>2</w:t>
            </w:r>
          </w:p>
        </w:tc>
        <w:tc>
          <w:tcPr>
            <w:tcW w:w="720" w:type="dxa"/>
            <w:vAlign w:val="center"/>
          </w:tcPr>
          <w:p w:rsidR="005647BF" w:rsidRPr="00676E0B" w:rsidRDefault="005647BF" w:rsidP="00E32978">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ind w:left="0" w:firstLine="0"/>
              <w:rPr>
                <w:rFonts w:ascii="Book Antiqua" w:hAnsi="Book Antiqua"/>
                <w:b w:val="0"/>
                <w:u w:val="none"/>
              </w:rPr>
            </w:pPr>
            <w:r w:rsidRPr="00676E0B">
              <w:rPr>
                <w:rFonts w:ascii="Book Antiqua" w:hAnsi="Book Antiqua"/>
                <w:b w:val="0"/>
                <w:u w:val="none"/>
              </w:rPr>
              <w:t>3</w:t>
            </w:r>
          </w:p>
        </w:tc>
        <w:tc>
          <w:tcPr>
            <w:tcW w:w="1080" w:type="dxa"/>
            <w:vAlign w:val="center"/>
          </w:tcPr>
          <w:p w:rsidR="005647BF" w:rsidRPr="00676E0B" w:rsidRDefault="005647BF" w:rsidP="00E32978">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ind w:left="0" w:firstLine="0"/>
              <w:rPr>
                <w:rFonts w:ascii="Book Antiqua" w:hAnsi="Book Antiqua"/>
                <w:b w:val="0"/>
                <w:u w:val="none"/>
              </w:rPr>
            </w:pPr>
            <w:r w:rsidRPr="00676E0B">
              <w:rPr>
                <w:rFonts w:ascii="Book Antiqua" w:hAnsi="Book Antiqua"/>
                <w:b w:val="0"/>
                <w:u w:val="none"/>
              </w:rPr>
              <w:t>4</w:t>
            </w:r>
          </w:p>
        </w:tc>
        <w:tc>
          <w:tcPr>
            <w:tcW w:w="4604" w:type="dxa"/>
            <w:gridSpan w:val="5"/>
            <w:vAlign w:val="center"/>
          </w:tcPr>
          <w:p w:rsidR="005647BF" w:rsidRPr="00676E0B" w:rsidRDefault="005647BF" w:rsidP="00E32978">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ind w:left="0" w:firstLine="0"/>
              <w:rPr>
                <w:rFonts w:ascii="Book Antiqua" w:hAnsi="Book Antiqua"/>
                <w:b w:val="0"/>
                <w:u w:val="none"/>
              </w:rPr>
            </w:pPr>
            <w:r w:rsidRPr="00676E0B">
              <w:rPr>
                <w:rFonts w:ascii="Book Antiqua" w:hAnsi="Book Antiqua"/>
                <w:b w:val="0"/>
                <w:u w:val="none"/>
              </w:rPr>
              <w:t>5</w:t>
            </w:r>
          </w:p>
        </w:tc>
        <w:tc>
          <w:tcPr>
            <w:tcW w:w="886" w:type="dxa"/>
            <w:vAlign w:val="center"/>
          </w:tcPr>
          <w:p w:rsidR="005647BF" w:rsidRPr="00676E0B" w:rsidRDefault="005647BF" w:rsidP="00E32978">
            <w:pPr>
              <w:tabs>
                <w:tab w:val="clear" w:pos="0"/>
                <w:tab w:val="clear" w:pos="340"/>
                <w:tab w:val="clear" w:pos="1080"/>
                <w:tab w:val="clear" w:pos="4040"/>
                <w:tab w:val="clear" w:pos="5180"/>
                <w:tab w:val="clear" w:pos="5680"/>
                <w:tab w:val="clear" w:pos="9020"/>
                <w:tab w:val="clear" w:pos="9360"/>
                <w:tab w:val="clear" w:pos="10080"/>
                <w:tab w:val="clear" w:pos="10800"/>
              </w:tabs>
              <w:ind w:left="0" w:firstLine="0"/>
              <w:rPr>
                <w:rFonts w:ascii="Book Antiqua" w:hAnsi="Book Antiqua"/>
                <w:b w:val="0"/>
                <w:u w:val="none"/>
              </w:rPr>
            </w:pPr>
            <w:r w:rsidRPr="00676E0B">
              <w:rPr>
                <w:rFonts w:ascii="Book Antiqua" w:hAnsi="Book Antiqua"/>
                <w:b w:val="0"/>
                <w:u w:val="none"/>
              </w:rPr>
              <w:t>6</w:t>
            </w:r>
          </w:p>
        </w:tc>
        <w:tc>
          <w:tcPr>
            <w:tcW w:w="650" w:type="dxa"/>
            <w:vAlign w:val="center"/>
          </w:tcPr>
          <w:p w:rsidR="005647BF" w:rsidRPr="00676E0B" w:rsidRDefault="005647BF" w:rsidP="00E32978">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ind w:left="0" w:firstLine="0"/>
              <w:rPr>
                <w:rFonts w:ascii="Book Antiqua" w:hAnsi="Book Antiqua"/>
                <w:b w:val="0"/>
                <w:u w:val="none"/>
              </w:rPr>
            </w:pPr>
            <w:r w:rsidRPr="00676E0B">
              <w:rPr>
                <w:rFonts w:ascii="Book Antiqua" w:hAnsi="Book Antiqua"/>
                <w:b w:val="0"/>
                <w:u w:val="none"/>
              </w:rPr>
              <w:t>7</w:t>
            </w:r>
          </w:p>
        </w:tc>
        <w:tc>
          <w:tcPr>
            <w:tcW w:w="894" w:type="dxa"/>
            <w:vAlign w:val="center"/>
          </w:tcPr>
          <w:p w:rsidR="005647BF" w:rsidRPr="00676E0B" w:rsidRDefault="005647BF" w:rsidP="00E32978">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ind w:left="0" w:firstLine="0"/>
              <w:rPr>
                <w:rFonts w:ascii="Book Antiqua" w:hAnsi="Book Antiqua"/>
                <w:b w:val="0"/>
                <w:u w:val="none"/>
              </w:rPr>
            </w:pPr>
            <w:r w:rsidRPr="00676E0B">
              <w:rPr>
                <w:rFonts w:ascii="Book Antiqua" w:hAnsi="Book Antiqua"/>
                <w:b w:val="0"/>
                <w:u w:val="none"/>
              </w:rPr>
              <w:t>8</w:t>
            </w:r>
          </w:p>
        </w:tc>
      </w:tr>
      <w:tr w:rsidR="005647BF" w:rsidRPr="00676E0B" w:rsidTr="00BC569D">
        <w:tc>
          <w:tcPr>
            <w:tcW w:w="900" w:type="dxa"/>
            <w:vMerge w:val="restart"/>
          </w:tcPr>
          <w:p w:rsidR="005647BF" w:rsidRPr="00676E0B" w:rsidRDefault="005647BF" w:rsidP="00CE5E02">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ind w:left="0" w:firstLine="0"/>
              <w:rPr>
                <w:rFonts w:ascii="Book Antiqua" w:hAnsi="Book Antiqua"/>
                <w:b w:val="0"/>
                <w:u w:val="none"/>
              </w:rPr>
            </w:pPr>
            <w:r w:rsidRPr="00676E0B">
              <w:rPr>
                <w:rFonts w:ascii="Book Antiqua" w:hAnsi="Book Antiqua"/>
                <w:b w:val="0"/>
                <w:u w:val="none"/>
              </w:rPr>
              <w:t>Schedule No.</w:t>
            </w:r>
          </w:p>
        </w:tc>
        <w:tc>
          <w:tcPr>
            <w:tcW w:w="1350" w:type="dxa"/>
            <w:vMerge w:val="restart"/>
          </w:tcPr>
          <w:p w:rsidR="005647BF" w:rsidRPr="00676E0B" w:rsidRDefault="005647BF" w:rsidP="00CE5E02">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ind w:left="0" w:firstLine="0"/>
              <w:rPr>
                <w:rFonts w:ascii="Book Antiqua" w:hAnsi="Book Antiqua"/>
                <w:b w:val="0"/>
                <w:u w:val="none"/>
              </w:rPr>
            </w:pPr>
            <w:r w:rsidRPr="00676E0B">
              <w:rPr>
                <w:rFonts w:ascii="Book Antiqua" w:hAnsi="Book Antiqua"/>
                <w:b w:val="0"/>
                <w:u w:val="none"/>
              </w:rPr>
              <w:t>Item Description</w:t>
            </w:r>
          </w:p>
        </w:tc>
        <w:tc>
          <w:tcPr>
            <w:tcW w:w="720" w:type="dxa"/>
            <w:vMerge w:val="restart"/>
          </w:tcPr>
          <w:p w:rsidR="005647BF" w:rsidRPr="00676E0B" w:rsidRDefault="005647BF" w:rsidP="00CE5E02">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ind w:left="0" w:firstLine="0"/>
              <w:rPr>
                <w:rFonts w:ascii="Book Antiqua" w:hAnsi="Book Antiqua"/>
                <w:b w:val="0"/>
                <w:u w:val="none"/>
              </w:rPr>
            </w:pPr>
            <w:r w:rsidRPr="00676E0B">
              <w:rPr>
                <w:rFonts w:ascii="Book Antiqua" w:hAnsi="Book Antiqua"/>
                <w:b w:val="0"/>
                <w:u w:val="none"/>
              </w:rPr>
              <w:t>Country of Origin</w:t>
            </w:r>
          </w:p>
        </w:tc>
        <w:tc>
          <w:tcPr>
            <w:tcW w:w="1080" w:type="dxa"/>
            <w:vMerge w:val="restart"/>
          </w:tcPr>
          <w:p w:rsidR="005647BF" w:rsidRPr="00676E0B" w:rsidRDefault="005647BF" w:rsidP="00CE5E02">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ind w:left="0" w:firstLine="0"/>
              <w:rPr>
                <w:rFonts w:ascii="Book Antiqua" w:hAnsi="Book Antiqua"/>
                <w:b w:val="0"/>
                <w:u w:val="none"/>
              </w:rPr>
            </w:pPr>
            <w:r w:rsidRPr="00676E0B">
              <w:rPr>
                <w:rFonts w:ascii="Book Antiqua" w:hAnsi="Book Antiqua"/>
                <w:b w:val="0"/>
                <w:u w:val="none"/>
              </w:rPr>
              <w:t>Quantity and Unit</w:t>
            </w:r>
          </w:p>
        </w:tc>
        <w:tc>
          <w:tcPr>
            <w:tcW w:w="722" w:type="dxa"/>
          </w:tcPr>
          <w:p w:rsidR="005647BF" w:rsidRPr="00676E0B" w:rsidRDefault="005647BF" w:rsidP="00CE5E02">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ind w:left="0" w:firstLine="0"/>
              <w:rPr>
                <w:rFonts w:ascii="Book Antiqua" w:hAnsi="Book Antiqua"/>
                <w:b w:val="0"/>
                <w:u w:val="none"/>
              </w:rPr>
            </w:pPr>
            <w:r w:rsidRPr="00676E0B">
              <w:rPr>
                <w:rFonts w:ascii="Book Antiqua" w:hAnsi="Book Antiqua"/>
                <w:b w:val="0"/>
                <w:u w:val="none"/>
              </w:rPr>
              <w:t>a.</w:t>
            </w:r>
          </w:p>
        </w:tc>
        <w:tc>
          <w:tcPr>
            <w:tcW w:w="750" w:type="dxa"/>
          </w:tcPr>
          <w:p w:rsidR="005647BF" w:rsidRPr="00676E0B" w:rsidRDefault="005647BF" w:rsidP="00CE5E02">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ind w:left="0" w:firstLine="0"/>
              <w:rPr>
                <w:rFonts w:ascii="Book Antiqua" w:hAnsi="Book Antiqua"/>
                <w:b w:val="0"/>
                <w:u w:val="none"/>
              </w:rPr>
            </w:pPr>
            <w:r w:rsidRPr="00676E0B">
              <w:rPr>
                <w:rFonts w:ascii="Book Antiqua" w:hAnsi="Book Antiqua"/>
                <w:b w:val="0"/>
                <w:u w:val="none"/>
              </w:rPr>
              <w:t>b.</w:t>
            </w:r>
          </w:p>
        </w:tc>
        <w:tc>
          <w:tcPr>
            <w:tcW w:w="960" w:type="dxa"/>
          </w:tcPr>
          <w:p w:rsidR="005647BF" w:rsidRPr="00676E0B" w:rsidRDefault="005647BF" w:rsidP="00CE5E02">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ind w:left="0" w:firstLine="0"/>
              <w:rPr>
                <w:rFonts w:ascii="Book Antiqua" w:hAnsi="Book Antiqua"/>
                <w:b w:val="0"/>
                <w:u w:val="none"/>
              </w:rPr>
            </w:pPr>
            <w:r w:rsidRPr="00676E0B">
              <w:rPr>
                <w:rFonts w:ascii="Book Antiqua" w:hAnsi="Book Antiqua"/>
                <w:b w:val="0"/>
                <w:u w:val="none"/>
              </w:rPr>
              <w:t>c.</w:t>
            </w:r>
          </w:p>
        </w:tc>
        <w:tc>
          <w:tcPr>
            <w:tcW w:w="1145" w:type="dxa"/>
          </w:tcPr>
          <w:p w:rsidR="005647BF" w:rsidRPr="00676E0B" w:rsidRDefault="005647BF" w:rsidP="00CE5E02">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ind w:left="0" w:firstLine="0"/>
              <w:rPr>
                <w:rFonts w:ascii="Book Antiqua" w:hAnsi="Book Antiqua"/>
                <w:b w:val="0"/>
                <w:u w:val="none"/>
              </w:rPr>
            </w:pPr>
            <w:r w:rsidRPr="00676E0B">
              <w:rPr>
                <w:rFonts w:ascii="Book Antiqua" w:hAnsi="Book Antiqua"/>
                <w:b w:val="0"/>
                <w:u w:val="none"/>
              </w:rPr>
              <w:t>d.</w:t>
            </w:r>
          </w:p>
        </w:tc>
        <w:tc>
          <w:tcPr>
            <w:tcW w:w="1027" w:type="dxa"/>
          </w:tcPr>
          <w:p w:rsidR="005647BF" w:rsidRPr="00676E0B" w:rsidRDefault="005647BF" w:rsidP="00CE5E02">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ind w:left="0" w:firstLine="0"/>
              <w:rPr>
                <w:rFonts w:ascii="Book Antiqua" w:hAnsi="Book Antiqua"/>
                <w:b w:val="0"/>
                <w:u w:val="none"/>
              </w:rPr>
            </w:pPr>
            <w:r w:rsidRPr="00676E0B">
              <w:rPr>
                <w:rFonts w:ascii="Book Antiqua" w:hAnsi="Book Antiqua"/>
                <w:b w:val="0"/>
                <w:u w:val="none"/>
              </w:rPr>
              <w:t>e.</w:t>
            </w:r>
          </w:p>
        </w:tc>
        <w:tc>
          <w:tcPr>
            <w:tcW w:w="886" w:type="dxa"/>
            <w:vMerge w:val="restart"/>
          </w:tcPr>
          <w:p w:rsidR="005647BF" w:rsidRPr="00676E0B" w:rsidRDefault="005647BF" w:rsidP="00CE5E02">
            <w:pPr>
              <w:tabs>
                <w:tab w:val="clear" w:pos="0"/>
                <w:tab w:val="clear" w:pos="340"/>
                <w:tab w:val="clear" w:pos="1080"/>
                <w:tab w:val="clear" w:pos="4040"/>
                <w:tab w:val="clear" w:pos="5180"/>
                <w:tab w:val="clear" w:pos="5680"/>
                <w:tab w:val="clear" w:pos="9020"/>
                <w:tab w:val="clear" w:pos="9360"/>
                <w:tab w:val="clear" w:pos="10080"/>
                <w:tab w:val="clear" w:pos="10800"/>
              </w:tabs>
              <w:ind w:left="0" w:firstLine="0"/>
              <w:rPr>
                <w:rFonts w:ascii="Book Antiqua" w:hAnsi="Book Antiqua"/>
                <w:b w:val="0"/>
                <w:u w:val="none"/>
              </w:rPr>
            </w:pPr>
            <w:r w:rsidRPr="00676E0B">
              <w:rPr>
                <w:rFonts w:ascii="Book Antiqua" w:hAnsi="Book Antiqua"/>
                <w:b w:val="0"/>
                <w:u w:val="none"/>
              </w:rPr>
              <w:t>UNIT Price (a+b+c+d)</w:t>
            </w:r>
          </w:p>
        </w:tc>
        <w:tc>
          <w:tcPr>
            <w:tcW w:w="650" w:type="dxa"/>
            <w:vMerge w:val="restart"/>
          </w:tcPr>
          <w:p w:rsidR="005647BF" w:rsidRPr="00676E0B" w:rsidRDefault="005647BF" w:rsidP="00CE5E02">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ind w:left="0" w:firstLine="0"/>
              <w:rPr>
                <w:rFonts w:ascii="Book Antiqua" w:hAnsi="Book Antiqua"/>
                <w:b w:val="0"/>
                <w:u w:val="none"/>
              </w:rPr>
            </w:pPr>
            <w:r w:rsidRPr="00676E0B">
              <w:rPr>
                <w:rFonts w:ascii="Book Antiqua" w:hAnsi="Book Antiqua"/>
                <w:b w:val="0"/>
                <w:u w:val="none"/>
              </w:rPr>
              <w:t>Total price (4*6)</w:t>
            </w:r>
          </w:p>
        </w:tc>
        <w:tc>
          <w:tcPr>
            <w:tcW w:w="894" w:type="dxa"/>
            <w:vMerge w:val="restart"/>
          </w:tcPr>
          <w:p w:rsidR="005647BF" w:rsidRPr="00676E0B" w:rsidRDefault="005647BF" w:rsidP="00CE5E02">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ind w:left="0" w:firstLine="0"/>
              <w:rPr>
                <w:rFonts w:ascii="Book Antiqua" w:hAnsi="Book Antiqua"/>
                <w:b w:val="0"/>
                <w:u w:val="none"/>
              </w:rPr>
            </w:pPr>
            <w:r w:rsidRPr="00676E0B">
              <w:rPr>
                <w:rFonts w:ascii="Book Antiqua" w:hAnsi="Book Antiqua"/>
                <w:b w:val="0"/>
                <w:u w:val="none"/>
              </w:rPr>
              <w:t>Sales and other taxes payable if contract is awarded</w:t>
            </w:r>
          </w:p>
        </w:tc>
      </w:tr>
      <w:tr w:rsidR="005647BF" w:rsidRPr="00676E0B" w:rsidTr="00BC569D">
        <w:tc>
          <w:tcPr>
            <w:tcW w:w="900" w:type="dxa"/>
            <w:vMerge/>
          </w:tcPr>
          <w:p w:rsidR="005647BF" w:rsidRPr="00676E0B" w:rsidRDefault="005647BF" w:rsidP="00CE5E02">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ind w:left="0" w:firstLine="0"/>
              <w:rPr>
                <w:rFonts w:ascii="Book Antiqua" w:hAnsi="Book Antiqua"/>
                <w:b w:val="0"/>
                <w:u w:val="none"/>
              </w:rPr>
            </w:pPr>
          </w:p>
        </w:tc>
        <w:tc>
          <w:tcPr>
            <w:tcW w:w="1350" w:type="dxa"/>
            <w:vMerge/>
          </w:tcPr>
          <w:p w:rsidR="005647BF" w:rsidRPr="00676E0B" w:rsidRDefault="005647BF" w:rsidP="00CE5E02">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ind w:left="0" w:firstLine="0"/>
              <w:rPr>
                <w:rFonts w:ascii="Book Antiqua" w:hAnsi="Book Antiqua"/>
                <w:b w:val="0"/>
                <w:u w:val="none"/>
              </w:rPr>
            </w:pPr>
          </w:p>
        </w:tc>
        <w:tc>
          <w:tcPr>
            <w:tcW w:w="720" w:type="dxa"/>
            <w:vMerge/>
          </w:tcPr>
          <w:p w:rsidR="005647BF" w:rsidRPr="00676E0B" w:rsidRDefault="005647BF" w:rsidP="00CE5E02">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ind w:left="0" w:firstLine="0"/>
              <w:rPr>
                <w:rFonts w:ascii="Book Antiqua" w:hAnsi="Book Antiqua"/>
                <w:b w:val="0"/>
                <w:u w:val="none"/>
              </w:rPr>
            </w:pPr>
          </w:p>
        </w:tc>
        <w:tc>
          <w:tcPr>
            <w:tcW w:w="1080" w:type="dxa"/>
            <w:vMerge/>
          </w:tcPr>
          <w:p w:rsidR="005647BF" w:rsidRPr="00676E0B" w:rsidRDefault="005647BF" w:rsidP="00CE5E02">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ind w:left="0" w:firstLine="0"/>
              <w:rPr>
                <w:rFonts w:ascii="Book Antiqua" w:hAnsi="Book Antiqua"/>
                <w:b w:val="0"/>
                <w:u w:val="none"/>
              </w:rPr>
            </w:pPr>
          </w:p>
        </w:tc>
        <w:tc>
          <w:tcPr>
            <w:tcW w:w="722" w:type="dxa"/>
          </w:tcPr>
          <w:p w:rsidR="005647BF" w:rsidRPr="00676E0B" w:rsidRDefault="005647BF" w:rsidP="00CE5E02">
            <w:pPr>
              <w:tabs>
                <w:tab w:val="clear" w:pos="0"/>
                <w:tab w:val="clear" w:pos="340"/>
                <w:tab w:val="clear" w:pos="1080"/>
                <w:tab w:val="clear" w:pos="4040"/>
                <w:tab w:val="clear" w:pos="5180"/>
                <w:tab w:val="clear" w:pos="5680"/>
                <w:tab w:val="clear" w:pos="9020"/>
                <w:tab w:val="clear" w:pos="9360"/>
                <w:tab w:val="clear" w:pos="10080"/>
                <w:tab w:val="clear" w:pos="10800"/>
              </w:tabs>
              <w:ind w:left="0" w:firstLine="0"/>
              <w:rPr>
                <w:rFonts w:ascii="Book Antiqua" w:hAnsi="Book Antiqua"/>
                <w:b w:val="0"/>
                <w:u w:val="none"/>
              </w:rPr>
            </w:pPr>
            <w:r w:rsidRPr="00676E0B">
              <w:rPr>
                <w:rFonts w:ascii="Book Antiqua" w:hAnsi="Book Antiqua"/>
                <w:b w:val="0"/>
                <w:u w:val="none"/>
              </w:rPr>
              <w:t>Ex-factory,Ex-showroom. Ex-warehouse, off the shelf price</w:t>
            </w:r>
          </w:p>
        </w:tc>
        <w:tc>
          <w:tcPr>
            <w:tcW w:w="750" w:type="dxa"/>
          </w:tcPr>
          <w:p w:rsidR="005647BF" w:rsidRPr="00676E0B" w:rsidRDefault="005647BF" w:rsidP="00CE5E02">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ind w:left="0" w:firstLine="0"/>
              <w:rPr>
                <w:rFonts w:ascii="Book Antiqua" w:hAnsi="Book Antiqua"/>
                <w:b w:val="0"/>
                <w:u w:val="none"/>
              </w:rPr>
            </w:pPr>
            <w:r w:rsidRPr="00676E0B">
              <w:rPr>
                <w:rFonts w:ascii="Book Antiqua" w:hAnsi="Book Antiqua"/>
                <w:b w:val="0"/>
                <w:u w:val="none"/>
              </w:rPr>
              <w:t>Excise duty, if any</w:t>
            </w:r>
          </w:p>
        </w:tc>
        <w:tc>
          <w:tcPr>
            <w:tcW w:w="960" w:type="dxa"/>
          </w:tcPr>
          <w:p w:rsidR="005647BF" w:rsidRPr="00676E0B" w:rsidRDefault="005647BF" w:rsidP="00CE5E02">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ind w:left="0" w:firstLine="0"/>
              <w:rPr>
                <w:rFonts w:ascii="Book Antiqua" w:hAnsi="Book Antiqua"/>
                <w:b w:val="0"/>
                <w:u w:val="none"/>
              </w:rPr>
            </w:pPr>
            <w:r w:rsidRPr="00676E0B">
              <w:rPr>
                <w:rFonts w:ascii="Book Antiqua" w:hAnsi="Book Antiqua"/>
                <w:b w:val="0"/>
                <w:u w:val="none"/>
              </w:rPr>
              <w:t>Packing and forwarding</w:t>
            </w:r>
          </w:p>
        </w:tc>
        <w:tc>
          <w:tcPr>
            <w:tcW w:w="1145" w:type="dxa"/>
          </w:tcPr>
          <w:p w:rsidR="005647BF" w:rsidRPr="00676E0B" w:rsidRDefault="005647BF" w:rsidP="00CE5E02">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ind w:left="0" w:firstLine="0"/>
              <w:rPr>
                <w:rFonts w:ascii="Book Antiqua" w:hAnsi="Book Antiqua"/>
                <w:b w:val="0"/>
                <w:u w:val="none"/>
              </w:rPr>
            </w:pPr>
            <w:r w:rsidRPr="00676E0B">
              <w:rPr>
                <w:rFonts w:ascii="Book Antiqua" w:hAnsi="Book Antiqua"/>
                <w:b w:val="0"/>
                <w:u w:val="none"/>
              </w:rPr>
              <w:t>Inland transportation, insurance and other local costs incidental to delivery</w:t>
            </w:r>
          </w:p>
        </w:tc>
        <w:tc>
          <w:tcPr>
            <w:tcW w:w="1027" w:type="dxa"/>
          </w:tcPr>
          <w:p w:rsidR="005647BF" w:rsidRPr="00676E0B" w:rsidRDefault="005647BF" w:rsidP="00CE5E02">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ind w:left="0" w:firstLine="0"/>
              <w:rPr>
                <w:rFonts w:ascii="Book Antiqua" w:hAnsi="Book Antiqua"/>
                <w:b w:val="0"/>
                <w:u w:val="none"/>
              </w:rPr>
            </w:pPr>
            <w:r w:rsidRPr="00676E0B">
              <w:rPr>
                <w:rFonts w:ascii="Book Antiqua" w:hAnsi="Book Antiqua"/>
                <w:b w:val="0"/>
                <w:u w:val="none"/>
              </w:rPr>
              <w:t>Incidental services as per clause 8 of SCC except for AMC, which should be quoted separately</w:t>
            </w:r>
          </w:p>
        </w:tc>
        <w:tc>
          <w:tcPr>
            <w:tcW w:w="886" w:type="dxa"/>
            <w:vMerge/>
          </w:tcPr>
          <w:p w:rsidR="005647BF" w:rsidRPr="00676E0B" w:rsidRDefault="005647BF" w:rsidP="00CE5E02">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ind w:left="0" w:firstLine="0"/>
              <w:rPr>
                <w:rFonts w:ascii="Book Antiqua" w:hAnsi="Book Antiqua"/>
                <w:b w:val="0"/>
                <w:u w:val="none"/>
              </w:rPr>
            </w:pPr>
          </w:p>
        </w:tc>
        <w:tc>
          <w:tcPr>
            <w:tcW w:w="650" w:type="dxa"/>
            <w:vMerge/>
          </w:tcPr>
          <w:p w:rsidR="005647BF" w:rsidRPr="00676E0B" w:rsidRDefault="005647BF" w:rsidP="00CE5E02">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ind w:left="0" w:firstLine="0"/>
              <w:rPr>
                <w:rFonts w:ascii="Book Antiqua" w:hAnsi="Book Antiqua"/>
                <w:b w:val="0"/>
                <w:u w:val="none"/>
              </w:rPr>
            </w:pPr>
          </w:p>
        </w:tc>
        <w:tc>
          <w:tcPr>
            <w:tcW w:w="894" w:type="dxa"/>
            <w:vMerge/>
          </w:tcPr>
          <w:p w:rsidR="005647BF" w:rsidRPr="00676E0B" w:rsidRDefault="005647BF" w:rsidP="00CE5E02">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ind w:left="0" w:firstLine="0"/>
              <w:rPr>
                <w:rFonts w:ascii="Book Antiqua" w:hAnsi="Book Antiqua"/>
                <w:b w:val="0"/>
                <w:u w:val="none"/>
              </w:rPr>
            </w:pPr>
          </w:p>
        </w:tc>
      </w:tr>
      <w:tr w:rsidR="00FF7ACF" w:rsidRPr="00676E0B" w:rsidTr="00BC569D">
        <w:tc>
          <w:tcPr>
            <w:tcW w:w="900" w:type="dxa"/>
            <w:vMerge w:val="restart"/>
            <w:vAlign w:val="center"/>
          </w:tcPr>
          <w:p w:rsidR="00FF7ACF" w:rsidRPr="00676E0B" w:rsidRDefault="00FF7ACF" w:rsidP="00284AB6">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ind w:left="0" w:firstLine="0"/>
              <w:rPr>
                <w:rFonts w:ascii="Book Antiqua" w:hAnsi="Book Antiqua"/>
                <w:b w:val="0"/>
                <w:u w:val="none"/>
              </w:rPr>
            </w:pPr>
            <w:bookmarkStart w:id="20" w:name="OLE_LINK13"/>
            <w:bookmarkStart w:id="21" w:name="OLE_LINK14"/>
            <w:r w:rsidRPr="00676E0B">
              <w:rPr>
                <w:rFonts w:ascii="Book Antiqua" w:hAnsi="Book Antiqua"/>
                <w:b w:val="0"/>
                <w:u w:val="none"/>
              </w:rPr>
              <w:t>1</w:t>
            </w:r>
          </w:p>
        </w:tc>
        <w:tc>
          <w:tcPr>
            <w:tcW w:w="1350" w:type="dxa"/>
            <w:vAlign w:val="center"/>
          </w:tcPr>
          <w:p w:rsidR="00FF7ACF" w:rsidRPr="00ED5DF0" w:rsidRDefault="00FF7ACF" w:rsidP="00E03B81">
            <w:pPr>
              <w:ind w:left="22" w:hanging="22"/>
              <w:jc w:val="both"/>
              <w:rPr>
                <w:rFonts w:ascii="Book Antiqua" w:hAnsi="Book Antiqua"/>
                <w:b w:val="0"/>
                <w:szCs w:val="24"/>
                <w:u w:val="none"/>
              </w:rPr>
            </w:pPr>
            <w:r>
              <w:rPr>
                <w:rFonts w:ascii="Book Antiqua" w:hAnsi="Book Antiqua"/>
                <w:b w:val="0"/>
                <w:szCs w:val="24"/>
                <w:u w:val="none"/>
              </w:rPr>
              <w:t>4P Intel Xeon Server with 2 P</w:t>
            </w:r>
          </w:p>
        </w:tc>
        <w:tc>
          <w:tcPr>
            <w:tcW w:w="720" w:type="dxa"/>
            <w:vAlign w:val="center"/>
          </w:tcPr>
          <w:p w:rsidR="00FF7ACF" w:rsidRPr="00ED5DF0" w:rsidRDefault="00FF7ACF" w:rsidP="00E03B81">
            <w:pPr>
              <w:ind w:left="0" w:firstLine="0"/>
              <w:rPr>
                <w:rFonts w:ascii="Book Antiqua" w:hAnsi="Book Antiqua"/>
                <w:b w:val="0"/>
                <w:szCs w:val="24"/>
                <w:u w:val="none"/>
              </w:rPr>
            </w:pPr>
          </w:p>
        </w:tc>
        <w:tc>
          <w:tcPr>
            <w:tcW w:w="1080" w:type="dxa"/>
            <w:vAlign w:val="center"/>
          </w:tcPr>
          <w:p w:rsidR="00FF7ACF" w:rsidRPr="00ED5DF0" w:rsidRDefault="00FF7ACF" w:rsidP="00E03B81">
            <w:pPr>
              <w:rPr>
                <w:rFonts w:ascii="Book Antiqua" w:hAnsi="Book Antiqua"/>
                <w:b w:val="0"/>
                <w:szCs w:val="24"/>
                <w:u w:val="none"/>
              </w:rPr>
            </w:pPr>
            <w:r>
              <w:rPr>
                <w:rFonts w:ascii="Book Antiqua" w:hAnsi="Book Antiqua"/>
                <w:b w:val="0"/>
                <w:szCs w:val="24"/>
                <w:u w:val="none"/>
              </w:rPr>
              <w:t>1</w:t>
            </w:r>
          </w:p>
        </w:tc>
        <w:tc>
          <w:tcPr>
            <w:tcW w:w="722" w:type="dxa"/>
          </w:tcPr>
          <w:p w:rsidR="00FF7ACF" w:rsidRPr="00676E0B" w:rsidRDefault="00FF7ACF" w:rsidP="00CE5E02">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ind w:left="0" w:firstLine="0"/>
              <w:rPr>
                <w:rFonts w:ascii="Book Antiqua" w:hAnsi="Book Antiqua"/>
                <w:b w:val="0"/>
                <w:u w:val="none"/>
              </w:rPr>
            </w:pPr>
          </w:p>
        </w:tc>
        <w:tc>
          <w:tcPr>
            <w:tcW w:w="750" w:type="dxa"/>
          </w:tcPr>
          <w:p w:rsidR="00FF7ACF" w:rsidRPr="00676E0B" w:rsidRDefault="00FF7ACF" w:rsidP="00CE5E02">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ind w:left="0" w:firstLine="0"/>
              <w:rPr>
                <w:rFonts w:ascii="Book Antiqua" w:hAnsi="Book Antiqua"/>
                <w:b w:val="0"/>
                <w:u w:val="none"/>
              </w:rPr>
            </w:pPr>
          </w:p>
        </w:tc>
        <w:tc>
          <w:tcPr>
            <w:tcW w:w="960" w:type="dxa"/>
          </w:tcPr>
          <w:p w:rsidR="00FF7ACF" w:rsidRPr="00676E0B" w:rsidRDefault="00FF7ACF" w:rsidP="00CE5E02">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ind w:left="0" w:firstLine="0"/>
              <w:rPr>
                <w:rFonts w:ascii="Book Antiqua" w:hAnsi="Book Antiqua"/>
                <w:b w:val="0"/>
                <w:u w:val="none"/>
              </w:rPr>
            </w:pPr>
          </w:p>
        </w:tc>
        <w:tc>
          <w:tcPr>
            <w:tcW w:w="1145" w:type="dxa"/>
          </w:tcPr>
          <w:p w:rsidR="00FF7ACF" w:rsidRPr="00676E0B" w:rsidRDefault="00FF7ACF" w:rsidP="00CE5E02">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ind w:left="0" w:firstLine="0"/>
              <w:rPr>
                <w:rFonts w:ascii="Book Antiqua" w:hAnsi="Book Antiqua"/>
                <w:b w:val="0"/>
                <w:u w:val="none"/>
              </w:rPr>
            </w:pPr>
          </w:p>
        </w:tc>
        <w:tc>
          <w:tcPr>
            <w:tcW w:w="1027" w:type="dxa"/>
          </w:tcPr>
          <w:p w:rsidR="00FF7ACF" w:rsidRPr="00676E0B" w:rsidRDefault="00FF7ACF" w:rsidP="00CE5E02">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ind w:left="0" w:firstLine="0"/>
              <w:rPr>
                <w:rFonts w:ascii="Book Antiqua" w:hAnsi="Book Antiqua"/>
                <w:b w:val="0"/>
                <w:u w:val="none"/>
              </w:rPr>
            </w:pPr>
          </w:p>
        </w:tc>
        <w:tc>
          <w:tcPr>
            <w:tcW w:w="886" w:type="dxa"/>
          </w:tcPr>
          <w:p w:rsidR="00FF7ACF" w:rsidRPr="00676E0B" w:rsidRDefault="00FF7ACF" w:rsidP="00CE5E02">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ind w:left="0" w:firstLine="0"/>
              <w:rPr>
                <w:rFonts w:ascii="Book Antiqua" w:hAnsi="Book Antiqua"/>
                <w:b w:val="0"/>
                <w:u w:val="none"/>
              </w:rPr>
            </w:pPr>
          </w:p>
        </w:tc>
        <w:tc>
          <w:tcPr>
            <w:tcW w:w="650" w:type="dxa"/>
          </w:tcPr>
          <w:p w:rsidR="00FF7ACF" w:rsidRPr="00676E0B" w:rsidRDefault="00FF7ACF" w:rsidP="00CE5E02">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ind w:left="0" w:firstLine="0"/>
              <w:rPr>
                <w:rFonts w:ascii="Book Antiqua" w:hAnsi="Book Antiqua"/>
                <w:b w:val="0"/>
                <w:u w:val="none"/>
              </w:rPr>
            </w:pPr>
          </w:p>
        </w:tc>
        <w:tc>
          <w:tcPr>
            <w:tcW w:w="894" w:type="dxa"/>
          </w:tcPr>
          <w:p w:rsidR="00FF7ACF" w:rsidRPr="00676E0B" w:rsidRDefault="00FF7ACF" w:rsidP="00CE5E02">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ind w:left="0" w:firstLine="0"/>
              <w:rPr>
                <w:rFonts w:ascii="Book Antiqua" w:hAnsi="Book Antiqua"/>
                <w:b w:val="0"/>
                <w:u w:val="none"/>
              </w:rPr>
            </w:pPr>
          </w:p>
        </w:tc>
      </w:tr>
      <w:tr w:rsidR="00FF7ACF" w:rsidRPr="00676E0B" w:rsidTr="00BC569D">
        <w:tc>
          <w:tcPr>
            <w:tcW w:w="900" w:type="dxa"/>
            <w:vMerge/>
          </w:tcPr>
          <w:p w:rsidR="00FF7ACF" w:rsidRPr="00676E0B" w:rsidRDefault="00FF7ACF" w:rsidP="00CE5E02">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ind w:left="0" w:firstLine="0"/>
              <w:rPr>
                <w:rFonts w:ascii="Book Antiqua" w:hAnsi="Book Antiqua"/>
                <w:b w:val="0"/>
                <w:u w:val="none"/>
              </w:rPr>
            </w:pPr>
          </w:p>
        </w:tc>
        <w:tc>
          <w:tcPr>
            <w:tcW w:w="1350" w:type="dxa"/>
            <w:vAlign w:val="center"/>
          </w:tcPr>
          <w:p w:rsidR="00FF7ACF" w:rsidRPr="00676E0B" w:rsidRDefault="00FF7ACF" w:rsidP="00E03B81">
            <w:pPr>
              <w:ind w:left="22" w:hanging="22"/>
              <w:jc w:val="both"/>
              <w:rPr>
                <w:rFonts w:ascii="Book Antiqua" w:hAnsi="Book Antiqua"/>
                <w:b w:val="0"/>
                <w:u w:val="none"/>
              </w:rPr>
            </w:pPr>
            <w:r>
              <w:rPr>
                <w:rFonts w:ascii="Book Antiqua" w:hAnsi="Book Antiqua"/>
                <w:b w:val="0"/>
                <w:u w:val="none"/>
              </w:rPr>
              <w:t>1 P Intel Xeon Server</w:t>
            </w:r>
          </w:p>
        </w:tc>
        <w:tc>
          <w:tcPr>
            <w:tcW w:w="720" w:type="dxa"/>
            <w:vAlign w:val="center"/>
          </w:tcPr>
          <w:p w:rsidR="00FF7ACF" w:rsidRPr="00EA59BB" w:rsidRDefault="00FF7ACF" w:rsidP="00E03B81">
            <w:pPr>
              <w:ind w:left="22" w:hanging="22"/>
              <w:rPr>
                <w:rFonts w:ascii="Book Antiqua" w:hAnsi="Book Antiqua"/>
                <w:b w:val="0"/>
                <w:u w:val="none"/>
              </w:rPr>
            </w:pPr>
          </w:p>
        </w:tc>
        <w:tc>
          <w:tcPr>
            <w:tcW w:w="1080" w:type="dxa"/>
            <w:vAlign w:val="center"/>
          </w:tcPr>
          <w:p w:rsidR="00FF7ACF" w:rsidRPr="00676E0B" w:rsidRDefault="00FF7ACF" w:rsidP="00E03B81">
            <w:pPr>
              <w:rPr>
                <w:rFonts w:ascii="Book Antiqua" w:hAnsi="Book Antiqua"/>
                <w:b w:val="0"/>
                <w:u w:val="none"/>
              </w:rPr>
            </w:pPr>
            <w:r>
              <w:rPr>
                <w:rFonts w:ascii="Book Antiqua" w:hAnsi="Book Antiqua"/>
                <w:b w:val="0"/>
                <w:u w:val="none"/>
              </w:rPr>
              <w:t>3</w:t>
            </w:r>
          </w:p>
        </w:tc>
        <w:tc>
          <w:tcPr>
            <w:tcW w:w="722" w:type="dxa"/>
          </w:tcPr>
          <w:p w:rsidR="00FF7ACF" w:rsidRPr="00676E0B" w:rsidRDefault="00FF7ACF" w:rsidP="00CE5E02">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ind w:left="0" w:firstLine="0"/>
              <w:rPr>
                <w:rFonts w:ascii="Book Antiqua" w:hAnsi="Book Antiqua"/>
                <w:b w:val="0"/>
                <w:u w:val="none"/>
              </w:rPr>
            </w:pPr>
          </w:p>
        </w:tc>
        <w:tc>
          <w:tcPr>
            <w:tcW w:w="750" w:type="dxa"/>
          </w:tcPr>
          <w:p w:rsidR="00FF7ACF" w:rsidRPr="00676E0B" w:rsidRDefault="00FF7ACF" w:rsidP="00CE5E02">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ind w:left="0" w:firstLine="0"/>
              <w:rPr>
                <w:rFonts w:ascii="Book Antiqua" w:hAnsi="Book Antiqua"/>
                <w:b w:val="0"/>
                <w:u w:val="none"/>
              </w:rPr>
            </w:pPr>
          </w:p>
        </w:tc>
        <w:tc>
          <w:tcPr>
            <w:tcW w:w="960" w:type="dxa"/>
          </w:tcPr>
          <w:p w:rsidR="00FF7ACF" w:rsidRPr="00676E0B" w:rsidRDefault="00FF7ACF" w:rsidP="00CE5E02">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ind w:left="0" w:firstLine="0"/>
              <w:rPr>
                <w:rFonts w:ascii="Book Antiqua" w:hAnsi="Book Antiqua"/>
                <w:b w:val="0"/>
                <w:u w:val="none"/>
              </w:rPr>
            </w:pPr>
          </w:p>
        </w:tc>
        <w:tc>
          <w:tcPr>
            <w:tcW w:w="1145" w:type="dxa"/>
          </w:tcPr>
          <w:p w:rsidR="00FF7ACF" w:rsidRPr="00676E0B" w:rsidRDefault="00FF7ACF" w:rsidP="00CE5E02">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ind w:left="0" w:firstLine="0"/>
              <w:rPr>
                <w:rFonts w:ascii="Book Antiqua" w:hAnsi="Book Antiqua"/>
                <w:b w:val="0"/>
                <w:u w:val="none"/>
              </w:rPr>
            </w:pPr>
          </w:p>
        </w:tc>
        <w:tc>
          <w:tcPr>
            <w:tcW w:w="1027" w:type="dxa"/>
          </w:tcPr>
          <w:p w:rsidR="00FF7ACF" w:rsidRPr="00676E0B" w:rsidRDefault="00FF7ACF" w:rsidP="00CE5E02">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ind w:left="0" w:firstLine="0"/>
              <w:rPr>
                <w:rFonts w:ascii="Book Antiqua" w:hAnsi="Book Antiqua"/>
                <w:b w:val="0"/>
                <w:u w:val="none"/>
              </w:rPr>
            </w:pPr>
          </w:p>
        </w:tc>
        <w:tc>
          <w:tcPr>
            <w:tcW w:w="886" w:type="dxa"/>
          </w:tcPr>
          <w:p w:rsidR="00FF7ACF" w:rsidRPr="00676E0B" w:rsidRDefault="00FF7ACF" w:rsidP="00CE5E02">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ind w:left="0" w:firstLine="0"/>
              <w:rPr>
                <w:rFonts w:ascii="Book Antiqua" w:hAnsi="Book Antiqua"/>
                <w:b w:val="0"/>
                <w:u w:val="none"/>
              </w:rPr>
            </w:pPr>
          </w:p>
        </w:tc>
        <w:tc>
          <w:tcPr>
            <w:tcW w:w="650" w:type="dxa"/>
          </w:tcPr>
          <w:p w:rsidR="00FF7ACF" w:rsidRPr="00676E0B" w:rsidRDefault="00FF7ACF" w:rsidP="00CE5E02">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ind w:left="0" w:firstLine="0"/>
              <w:rPr>
                <w:rFonts w:ascii="Book Antiqua" w:hAnsi="Book Antiqua"/>
                <w:b w:val="0"/>
                <w:u w:val="none"/>
              </w:rPr>
            </w:pPr>
          </w:p>
        </w:tc>
        <w:tc>
          <w:tcPr>
            <w:tcW w:w="894" w:type="dxa"/>
          </w:tcPr>
          <w:p w:rsidR="00FF7ACF" w:rsidRPr="00676E0B" w:rsidRDefault="00FF7ACF" w:rsidP="00CE5E02">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ind w:left="0" w:firstLine="0"/>
              <w:rPr>
                <w:rFonts w:ascii="Book Antiqua" w:hAnsi="Book Antiqua"/>
                <w:b w:val="0"/>
                <w:u w:val="none"/>
              </w:rPr>
            </w:pPr>
          </w:p>
        </w:tc>
      </w:tr>
      <w:tr w:rsidR="00FF7ACF" w:rsidRPr="00676E0B" w:rsidTr="00BC569D">
        <w:tc>
          <w:tcPr>
            <w:tcW w:w="900" w:type="dxa"/>
            <w:vMerge/>
          </w:tcPr>
          <w:p w:rsidR="00FF7ACF" w:rsidRPr="00676E0B" w:rsidRDefault="00FF7ACF" w:rsidP="00CE5E02">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ind w:left="0" w:firstLine="0"/>
              <w:rPr>
                <w:rFonts w:ascii="Book Antiqua" w:hAnsi="Book Antiqua"/>
                <w:b w:val="0"/>
                <w:u w:val="none"/>
              </w:rPr>
            </w:pPr>
          </w:p>
        </w:tc>
        <w:tc>
          <w:tcPr>
            <w:tcW w:w="1350" w:type="dxa"/>
            <w:vAlign w:val="center"/>
          </w:tcPr>
          <w:p w:rsidR="00FF7ACF" w:rsidRPr="00676E0B" w:rsidRDefault="00FF7ACF" w:rsidP="00E03B81">
            <w:pPr>
              <w:ind w:left="22" w:hanging="22"/>
              <w:jc w:val="both"/>
              <w:rPr>
                <w:rFonts w:ascii="Book Antiqua" w:hAnsi="Book Antiqua"/>
                <w:b w:val="0"/>
                <w:u w:val="none"/>
              </w:rPr>
            </w:pPr>
            <w:r>
              <w:rPr>
                <w:rFonts w:ascii="Book Antiqua" w:hAnsi="Book Antiqua"/>
                <w:b w:val="0"/>
                <w:u w:val="none"/>
              </w:rPr>
              <w:t>2 P Intel Xeon Server</w:t>
            </w:r>
          </w:p>
        </w:tc>
        <w:tc>
          <w:tcPr>
            <w:tcW w:w="720" w:type="dxa"/>
            <w:vAlign w:val="center"/>
          </w:tcPr>
          <w:p w:rsidR="00FF7ACF" w:rsidRPr="00EA59BB" w:rsidRDefault="00FF7ACF" w:rsidP="00E03B81">
            <w:pPr>
              <w:ind w:left="22" w:hanging="22"/>
              <w:rPr>
                <w:rFonts w:ascii="Book Antiqua" w:hAnsi="Book Antiqua"/>
                <w:b w:val="0"/>
                <w:u w:val="none"/>
              </w:rPr>
            </w:pPr>
          </w:p>
        </w:tc>
        <w:tc>
          <w:tcPr>
            <w:tcW w:w="1080" w:type="dxa"/>
            <w:vAlign w:val="center"/>
          </w:tcPr>
          <w:p w:rsidR="00FF7ACF" w:rsidRPr="00676E0B" w:rsidRDefault="00FF7ACF" w:rsidP="00E03B81">
            <w:pPr>
              <w:rPr>
                <w:rFonts w:ascii="Book Antiqua" w:hAnsi="Book Antiqua"/>
                <w:b w:val="0"/>
                <w:u w:val="none"/>
              </w:rPr>
            </w:pPr>
            <w:r>
              <w:rPr>
                <w:rFonts w:ascii="Book Antiqua" w:hAnsi="Book Antiqua"/>
                <w:b w:val="0"/>
                <w:u w:val="none"/>
              </w:rPr>
              <w:t>1</w:t>
            </w:r>
          </w:p>
        </w:tc>
        <w:tc>
          <w:tcPr>
            <w:tcW w:w="722" w:type="dxa"/>
          </w:tcPr>
          <w:p w:rsidR="00FF7ACF" w:rsidRPr="00676E0B" w:rsidRDefault="00FF7ACF" w:rsidP="00CE5E02">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ind w:left="0" w:firstLine="0"/>
              <w:rPr>
                <w:rFonts w:ascii="Book Antiqua" w:hAnsi="Book Antiqua"/>
                <w:b w:val="0"/>
                <w:u w:val="none"/>
              </w:rPr>
            </w:pPr>
          </w:p>
        </w:tc>
        <w:tc>
          <w:tcPr>
            <w:tcW w:w="750" w:type="dxa"/>
          </w:tcPr>
          <w:p w:rsidR="00FF7ACF" w:rsidRPr="00676E0B" w:rsidRDefault="00FF7ACF" w:rsidP="00CE5E02">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ind w:left="0" w:firstLine="0"/>
              <w:rPr>
                <w:rFonts w:ascii="Book Antiqua" w:hAnsi="Book Antiqua"/>
                <w:b w:val="0"/>
                <w:u w:val="none"/>
              </w:rPr>
            </w:pPr>
          </w:p>
        </w:tc>
        <w:tc>
          <w:tcPr>
            <w:tcW w:w="960" w:type="dxa"/>
          </w:tcPr>
          <w:p w:rsidR="00FF7ACF" w:rsidRPr="00676E0B" w:rsidRDefault="00FF7ACF" w:rsidP="00CE5E02">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ind w:left="0" w:firstLine="0"/>
              <w:rPr>
                <w:rFonts w:ascii="Book Antiqua" w:hAnsi="Book Antiqua"/>
                <w:b w:val="0"/>
                <w:u w:val="none"/>
              </w:rPr>
            </w:pPr>
          </w:p>
        </w:tc>
        <w:tc>
          <w:tcPr>
            <w:tcW w:w="1145" w:type="dxa"/>
          </w:tcPr>
          <w:p w:rsidR="00FF7ACF" w:rsidRPr="00676E0B" w:rsidRDefault="00FF7ACF" w:rsidP="00CE5E02">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ind w:left="0" w:firstLine="0"/>
              <w:rPr>
                <w:rFonts w:ascii="Book Antiqua" w:hAnsi="Book Antiqua"/>
                <w:b w:val="0"/>
                <w:u w:val="none"/>
              </w:rPr>
            </w:pPr>
          </w:p>
        </w:tc>
        <w:tc>
          <w:tcPr>
            <w:tcW w:w="1027" w:type="dxa"/>
          </w:tcPr>
          <w:p w:rsidR="00FF7ACF" w:rsidRPr="00676E0B" w:rsidRDefault="00FF7ACF" w:rsidP="00CE5E02">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ind w:left="0" w:firstLine="0"/>
              <w:rPr>
                <w:rFonts w:ascii="Book Antiqua" w:hAnsi="Book Antiqua"/>
                <w:b w:val="0"/>
                <w:u w:val="none"/>
              </w:rPr>
            </w:pPr>
          </w:p>
        </w:tc>
        <w:tc>
          <w:tcPr>
            <w:tcW w:w="886" w:type="dxa"/>
          </w:tcPr>
          <w:p w:rsidR="00FF7ACF" w:rsidRPr="00676E0B" w:rsidRDefault="00FF7ACF" w:rsidP="00CE5E02">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ind w:left="0" w:firstLine="0"/>
              <w:rPr>
                <w:rFonts w:ascii="Book Antiqua" w:hAnsi="Book Antiqua"/>
                <w:b w:val="0"/>
                <w:u w:val="none"/>
              </w:rPr>
            </w:pPr>
          </w:p>
        </w:tc>
        <w:tc>
          <w:tcPr>
            <w:tcW w:w="650" w:type="dxa"/>
          </w:tcPr>
          <w:p w:rsidR="00FF7ACF" w:rsidRPr="00676E0B" w:rsidRDefault="00FF7ACF" w:rsidP="00CE5E02">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ind w:left="0" w:firstLine="0"/>
              <w:rPr>
                <w:rFonts w:ascii="Book Antiqua" w:hAnsi="Book Antiqua"/>
                <w:b w:val="0"/>
                <w:u w:val="none"/>
              </w:rPr>
            </w:pPr>
          </w:p>
        </w:tc>
        <w:tc>
          <w:tcPr>
            <w:tcW w:w="894" w:type="dxa"/>
          </w:tcPr>
          <w:p w:rsidR="00FF7ACF" w:rsidRPr="00676E0B" w:rsidRDefault="00FF7ACF" w:rsidP="00CE5E02">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ind w:left="0" w:firstLine="0"/>
              <w:rPr>
                <w:rFonts w:ascii="Book Antiqua" w:hAnsi="Book Antiqua"/>
                <w:b w:val="0"/>
                <w:u w:val="none"/>
              </w:rPr>
            </w:pPr>
          </w:p>
        </w:tc>
      </w:tr>
      <w:tr w:rsidR="00FF7ACF" w:rsidRPr="00676E0B" w:rsidTr="00BC569D">
        <w:tc>
          <w:tcPr>
            <w:tcW w:w="900" w:type="dxa"/>
            <w:vMerge/>
          </w:tcPr>
          <w:p w:rsidR="00FF7ACF" w:rsidRPr="00676E0B" w:rsidRDefault="00FF7ACF" w:rsidP="00CE5E02">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ind w:left="0" w:firstLine="0"/>
              <w:rPr>
                <w:rFonts w:ascii="Book Antiqua" w:hAnsi="Book Antiqua"/>
                <w:b w:val="0"/>
                <w:u w:val="none"/>
              </w:rPr>
            </w:pPr>
          </w:p>
        </w:tc>
        <w:tc>
          <w:tcPr>
            <w:tcW w:w="1350" w:type="dxa"/>
            <w:vAlign w:val="center"/>
          </w:tcPr>
          <w:p w:rsidR="00FF7ACF" w:rsidRPr="00676E0B" w:rsidRDefault="00FF7ACF" w:rsidP="00E03B81">
            <w:pPr>
              <w:ind w:left="22" w:hanging="22"/>
              <w:jc w:val="both"/>
              <w:rPr>
                <w:rFonts w:ascii="Book Antiqua" w:hAnsi="Book Antiqua"/>
                <w:b w:val="0"/>
                <w:u w:val="none"/>
              </w:rPr>
            </w:pPr>
            <w:r>
              <w:rPr>
                <w:rFonts w:ascii="Book Antiqua" w:hAnsi="Book Antiqua"/>
                <w:b w:val="0"/>
                <w:u w:val="none"/>
              </w:rPr>
              <w:t>Desktop Computer</w:t>
            </w:r>
          </w:p>
        </w:tc>
        <w:tc>
          <w:tcPr>
            <w:tcW w:w="720" w:type="dxa"/>
            <w:vAlign w:val="center"/>
          </w:tcPr>
          <w:p w:rsidR="00FF7ACF" w:rsidRPr="00EA59BB" w:rsidRDefault="00FF7ACF" w:rsidP="00E03B81">
            <w:pPr>
              <w:ind w:left="22" w:hanging="22"/>
              <w:rPr>
                <w:rFonts w:ascii="Book Antiqua" w:hAnsi="Book Antiqua"/>
                <w:b w:val="0"/>
                <w:u w:val="none"/>
              </w:rPr>
            </w:pPr>
          </w:p>
        </w:tc>
        <w:tc>
          <w:tcPr>
            <w:tcW w:w="1080" w:type="dxa"/>
            <w:vAlign w:val="center"/>
          </w:tcPr>
          <w:p w:rsidR="00FF7ACF" w:rsidRPr="00676E0B" w:rsidRDefault="00CC68E2" w:rsidP="00BC569D">
            <w:pPr>
              <w:rPr>
                <w:rFonts w:ascii="Book Antiqua" w:hAnsi="Book Antiqua"/>
                <w:b w:val="0"/>
                <w:u w:val="none"/>
              </w:rPr>
            </w:pPr>
            <w:r>
              <w:rPr>
                <w:rFonts w:ascii="Book Antiqua" w:hAnsi="Book Antiqua"/>
                <w:b w:val="0"/>
                <w:u w:val="none"/>
              </w:rPr>
              <w:t>3</w:t>
            </w:r>
            <w:r w:rsidR="00BC569D">
              <w:rPr>
                <w:rFonts w:ascii="Book Antiqua" w:hAnsi="Book Antiqua"/>
                <w:b w:val="0"/>
                <w:u w:val="none"/>
              </w:rPr>
              <w:t>0</w:t>
            </w:r>
          </w:p>
        </w:tc>
        <w:tc>
          <w:tcPr>
            <w:tcW w:w="722" w:type="dxa"/>
          </w:tcPr>
          <w:p w:rsidR="00FF7ACF" w:rsidRPr="00676E0B" w:rsidRDefault="00FF7ACF" w:rsidP="00CE5E02">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ind w:left="0" w:firstLine="0"/>
              <w:rPr>
                <w:rFonts w:ascii="Book Antiqua" w:hAnsi="Book Antiqua"/>
                <w:b w:val="0"/>
                <w:u w:val="none"/>
              </w:rPr>
            </w:pPr>
          </w:p>
        </w:tc>
        <w:tc>
          <w:tcPr>
            <w:tcW w:w="750" w:type="dxa"/>
          </w:tcPr>
          <w:p w:rsidR="00FF7ACF" w:rsidRPr="00676E0B" w:rsidRDefault="00FF7ACF" w:rsidP="00CE5E02">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ind w:left="0" w:firstLine="0"/>
              <w:rPr>
                <w:rFonts w:ascii="Book Antiqua" w:hAnsi="Book Antiqua"/>
                <w:b w:val="0"/>
                <w:u w:val="none"/>
              </w:rPr>
            </w:pPr>
          </w:p>
        </w:tc>
        <w:tc>
          <w:tcPr>
            <w:tcW w:w="960" w:type="dxa"/>
          </w:tcPr>
          <w:p w:rsidR="00FF7ACF" w:rsidRPr="00676E0B" w:rsidRDefault="00FF7ACF" w:rsidP="00CE5E02">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ind w:left="0" w:firstLine="0"/>
              <w:rPr>
                <w:rFonts w:ascii="Book Antiqua" w:hAnsi="Book Antiqua"/>
                <w:b w:val="0"/>
                <w:u w:val="none"/>
              </w:rPr>
            </w:pPr>
          </w:p>
        </w:tc>
        <w:tc>
          <w:tcPr>
            <w:tcW w:w="1145" w:type="dxa"/>
          </w:tcPr>
          <w:p w:rsidR="00FF7ACF" w:rsidRPr="00676E0B" w:rsidRDefault="00FF7ACF" w:rsidP="00CE5E02">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ind w:left="0" w:firstLine="0"/>
              <w:rPr>
                <w:rFonts w:ascii="Book Antiqua" w:hAnsi="Book Antiqua"/>
                <w:b w:val="0"/>
                <w:u w:val="none"/>
              </w:rPr>
            </w:pPr>
          </w:p>
        </w:tc>
        <w:tc>
          <w:tcPr>
            <w:tcW w:w="1027" w:type="dxa"/>
          </w:tcPr>
          <w:p w:rsidR="00FF7ACF" w:rsidRPr="00676E0B" w:rsidRDefault="00FF7ACF" w:rsidP="00CE5E02">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ind w:left="0" w:firstLine="0"/>
              <w:rPr>
                <w:rFonts w:ascii="Book Antiqua" w:hAnsi="Book Antiqua"/>
                <w:b w:val="0"/>
                <w:u w:val="none"/>
              </w:rPr>
            </w:pPr>
          </w:p>
        </w:tc>
        <w:tc>
          <w:tcPr>
            <w:tcW w:w="886" w:type="dxa"/>
          </w:tcPr>
          <w:p w:rsidR="00FF7ACF" w:rsidRPr="00676E0B" w:rsidRDefault="00FF7ACF" w:rsidP="00CE5E02">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ind w:left="0" w:firstLine="0"/>
              <w:rPr>
                <w:rFonts w:ascii="Book Antiqua" w:hAnsi="Book Antiqua"/>
                <w:b w:val="0"/>
                <w:u w:val="none"/>
              </w:rPr>
            </w:pPr>
          </w:p>
        </w:tc>
        <w:tc>
          <w:tcPr>
            <w:tcW w:w="650" w:type="dxa"/>
          </w:tcPr>
          <w:p w:rsidR="00FF7ACF" w:rsidRPr="00676E0B" w:rsidRDefault="00FF7ACF" w:rsidP="00CE5E02">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ind w:left="0" w:firstLine="0"/>
              <w:rPr>
                <w:rFonts w:ascii="Book Antiqua" w:hAnsi="Book Antiqua"/>
                <w:b w:val="0"/>
                <w:u w:val="none"/>
              </w:rPr>
            </w:pPr>
          </w:p>
        </w:tc>
        <w:tc>
          <w:tcPr>
            <w:tcW w:w="894" w:type="dxa"/>
          </w:tcPr>
          <w:p w:rsidR="00FF7ACF" w:rsidRPr="00676E0B" w:rsidRDefault="00FF7ACF" w:rsidP="00CE5E02">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ind w:left="0" w:firstLine="0"/>
              <w:rPr>
                <w:rFonts w:ascii="Book Antiqua" w:hAnsi="Book Antiqua"/>
                <w:b w:val="0"/>
                <w:u w:val="none"/>
              </w:rPr>
            </w:pPr>
          </w:p>
        </w:tc>
      </w:tr>
      <w:bookmarkEnd w:id="20"/>
      <w:bookmarkEnd w:id="21"/>
    </w:tbl>
    <w:p w:rsidR="005647BF" w:rsidRPr="00676E0B" w:rsidRDefault="005647BF" w:rsidP="005647BF">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ind w:left="270" w:firstLine="90"/>
        <w:rPr>
          <w:rFonts w:ascii="Book Antiqua" w:hAnsi="Book Antiqua"/>
        </w:rPr>
      </w:pPr>
    </w:p>
    <w:p w:rsidR="0091392A" w:rsidRPr="00676E0B" w:rsidRDefault="0091392A" w:rsidP="0091392A">
      <w:pPr>
        <w:tabs>
          <w:tab w:val="left" w:pos="720"/>
          <w:tab w:val="center" w:pos="4680"/>
        </w:tabs>
        <w:spacing w:line="360" w:lineRule="auto"/>
        <w:jc w:val="both"/>
        <w:rPr>
          <w:rFonts w:ascii="Book Antiqua" w:hAnsi="Book Antiqua"/>
          <w:b w:val="0"/>
          <w:bCs/>
          <w:i/>
          <w:iCs/>
          <w:u w:val="none"/>
        </w:rPr>
      </w:pPr>
      <w:r w:rsidRPr="00676E0B">
        <w:rPr>
          <w:rFonts w:ascii="Book Antiqua" w:hAnsi="Book Antiqua"/>
          <w:b w:val="0"/>
          <w:bCs/>
          <w:i/>
          <w:iCs/>
          <w:u w:val="none"/>
        </w:rPr>
        <w:t>Note:</w:t>
      </w:r>
      <w:r w:rsidRPr="00676E0B">
        <w:rPr>
          <w:rFonts w:ascii="Book Antiqua" w:hAnsi="Book Antiqua"/>
          <w:b w:val="0"/>
          <w:bCs/>
          <w:i/>
          <w:iCs/>
          <w:u w:val="none"/>
        </w:rPr>
        <w:tab/>
        <w:t>In case of discrepancy between unit price and total price, the unit price shall prevail.</w:t>
      </w:r>
    </w:p>
    <w:p w:rsidR="0091392A" w:rsidRPr="00676E0B" w:rsidRDefault="0091392A" w:rsidP="0091392A">
      <w:pPr>
        <w:tabs>
          <w:tab w:val="left" w:pos="720"/>
          <w:tab w:val="left" w:pos="4320"/>
        </w:tabs>
        <w:spacing w:line="360" w:lineRule="auto"/>
        <w:rPr>
          <w:rFonts w:ascii="Book Antiqua" w:hAnsi="Book Antiqua"/>
        </w:rPr>
      </w:pPr>
    </w:p>
    <w:p w:rsidR="0091392A" w:rsidRPr="00676E0B" w:rsidRDefault="0091392A" w:rsidP="0091392A">
      <w:pPr>
        <w:tabs>
          <w:tab w:val="clear" w:pos="0"/>
        </w:tabs>
        <w:spacing w:line="360" w:lineRule="auto"/>
        <w:ind w:left="2160"/>
        <w:rPr>
          <w:rFonts w:ascii="Book Antiqua" w:hAnsi="Book Antiqua"/>
          <w:b w:val="0"/>
          <w:bCs/>
          <w:u w:val="none"/>
        </w:rPr>
      </w:pPr>
      <w:r w:rsidRPr="00676E0B">
        <w:rPr>
          <w:rFonts w:ascii="Book Antiqua" w:hAnsi="Book Antiqua"/>
          <w:b w:val="0"/>
          <w:bCs/>
          <w:u w:val="none"/>
        </w:rPr>
        <w:t>Signature of the Bidder:  ____________________________</w:t>
      </w:r>
    </w:p>
    <w:p w:rsidR="0091392A" w:rsidRPr="00676E0B" w:rsidRDefault="0091392A" w:rsidP="0091392A">
      <w:pPr>
        <w:tabs>
          <w:tab w:val="left" w:pos="720"/>
          <w:tab w:val="left" w:pos="3780"/>
          <w:tab w:val="left" w:pos="4320"/>
        </w:tabs>
        <w:spacing w:line="360" w:lineRule="auto"/>
        <w:rPr>
          <w:rFonts w:ascii="Book Antiqua" w:hAnsi="Book Antiqua"/>
          <w:b w:val="0"/>
          <w:bCs/>
          <w:u w:val="none"/>
        </w:rPr>
      </w:pPr>
    </w:p>
    <w:p w:rsidR="0091392A" w:rsidRPr="00676E0B" w:rsidRDefault="0091392A" w:rsidP="0091392A">
      <w:pPr>
        <w:tabs>
          <w:tab w:val="clear" w:pos="0"/>
        </w:tabs>
        <w:spacing w:line="360" w:lineRule="auto"/>
        <w:rPr>
          <w:rFonts w:ascii="Book Antiqua" w:hAnsi="Book Antiqua"/>
          <w:b w:val="0"/>
          <w:bCs/>
          <w:u w:val="none"/>
        </w:rPr>
      </w:pPr>
      <w:r w:rsidRPr="00676E0B">
        <w:rPr>
          <w:rFonts w:ascii="Book Antiqua" w:hAnsi="Book Antiqua"/>
          <w:b w:val="0"/>
          <w:bCs/>
          <w:u w:val="none"/>
        </w:rPr>
        <w:tab/>
        <w:t>Name :  __________________________________________</w:t>
      </w:r>
    </w:p>
    <w:p w:rsidR="0091392A" w:rsidRPr="00676E0B" w:rsidRDefault="0091392A" w:rsidP="0091392A">
      <w:pPr>
        <w:tabs>
          <w:tab w:val="left" w:pos="720"/>
          <w:tab w:val="left" w:pos="3780"/>
          <w:tab w:val="left" w:pos="4320"/>
        </w:tabs>
        <w:spacing w:line="360" w:lineRule="auto"/>
        <w:rPr>
          <w:rFonts w:ascii="Book Antiqua" w:hAnsi="Book Antiqua"/>
          <w:b w:val="0"/>
          <w:bCs/>
          <w:u w:val="none"/>
        </w:rPr>
      </w:pPr>
    </w:p>
    <w:p w:rsidR="0091392A" w:rsidRPr="00676E0B" w:rsidRDefault="0091392A" w:rsidP="0091392A">
      <w:pPr>
        <w:tabs>
          <w:tab w:val="clear" w:pos="0"/>
        </w:tabs>
        <w:spacing w:line="360" w:lineRule="auto"/>
        <w:rPr>
          <w:rFonts w:ascii="Book Antiqua" w:hAnsi="Book Antiqua"/>
          <w:b w:val="0"/>
          <w:bCs/>
          <w:u w:val="none"/>
        </w:rPr>
      </w:pPr>
      <w:r w:rsidRPr="00676E0B">
        <w:rPr>
          <w:rFonts w:ascii="Book Antiqua" w:hAnsi="Book Antiqua"/>
          <w:b w:val="0"/>
          <w:bCs/>
          <w:u w:val="none"/>
        </w:rPr>
        <w:tab/>
        <w:t>Business Address:  __________________________________</w:t>
      </w:r>
    </w:p>
    <w:p w:rsidR="0091392A" w:rsidRPr="00676E0B" w:rsidRDefault="002044E9" w:rsidP="0091392A">
      <w:pPr>
        <w:tabs>
          <w:tab w:val="clear" w:pos="0"/>
        </w:tabs>
        <w:spacing w:line="360" w:lineRule="auto"/>
        <w:rPr>
          <w:rFonts w:ascii="Book Antiqua" w:hAnsi="Book Antiqua"/>
          <w:b w:val="0"/>
          <w:bCs/>
          <w:u w:val="none"/>
        </w:rPr>
      </w:pPr>
      <w:r w:rsidRPr="00676E0B">
        <w:rPr>
          <w:rFonts w:ascii="Book Antiqua" w:hAnsi="Book Antiqua"/>
          <w:b w:val="0"/>
          <w:bCs/>
          <w:u w:val="none"/>
        </w:rPr>
        <w:tab/>
      </w:r>
      <w:r w:rsidR="0091392A" w:rsidRPr="00676E0B">
        <w:rPr>
          <w:rFonts w:ascii="Book Antiqua" w:hAnsi="Book Antiqua"/>
          <w:b w:val="0"/>
          <w:bCs/>
          <w:u w:val="none"/>
        </w:rPr>
        <w:t>__________________</w:t>
      </w:r>
      <w:r w:rsidRPr="00676E0B">
        <w:rPr>
          <w:rFonts w:ascii="Book Antiqua" w:hAnsi="Book Antiqua"/>
          <w:b w:val="0"/>
          <w:bCs/>
          <w:u w:val="none"/>
        </w:rPr>
        <w:t>_______________________________</w:t>
      </w:r>
    </w:p>
    <w:p w:rsidR="0091392A" w:rsidRPr="00676E0B" w:rsidRDefault="0091392A" w:rsidP="0091392A">
      <w:pPr>
        <w:tabs>
          <w:tab w:val="clear" w:pos="0"/>
        </w:tabs>
        <w:spacing w:line="360" w:lineRule="auto"/>
        <w:rPr>
          <w:rFonts w:ascii="Book Antiqua" w:hAnsi="Book Antiqua"/>
          <w:b w:val="0"/>
          <w:bCs/>
          <w:u w:val="none"/>
        </w:rPr>
      </w:pPr>
      <w:r w:rsidRPr="00676E0B">
        <w:rPr>
          <w:rFonts w:ascii="Book Antiqua" w:hAnsi="Book Antiqua"/>
          <w:b w:val="0"/>
          <w:bCs/>
          <w:u w:val="none"/>
        </w:rPr>
        <w:tab/>
      </w:r>
      <w:r w:rsidRPr="00676E0B">
        <w:rPr>
          <w:rFonts w:ascii="Book Antiqua" w:hAnsi="Book Antiqua"/>
          <w:b w:val="0"/>
          <w:bCs/>
          <w:u w:val="none"/>
        </w:rPr>
        <w:tab/>
      </w:r>
    </w:p>
    <w:p w:rsidR="0091392A" w:rsidRPr="00676E0B" w:rsidRDefault="0091392A" w:rsidP="0091392A">
      <w:pPr>
        <w:tabs>
          <w:tab w:val="left" w:pos="720"/>
          <w:tab w:val="left" w:pos="4320"/>
        </w:tabs>
        <w:spacing w:line="360" w:lineRule="auto"/>
        <w:ind w:left="0" w:firstLine="0"/>
        <w:jc w:val="left"/>
        <w:rPr>
          <w:rFonts w:ascii="Book Antiqua" w:hAnsi="Book Antiqua"/>
          <w:b w:val="0"/>
          <w:bCs/>
          <w:u w:val="none"/>
        </w:rPr>
      </w:pPr>
      <w:r w:rsidRPr="00676E0B">
        <w:rPr>
          <w:rFonts w:ascii="Book Antiqua" w:hAnsi="Book Antiqua"/>
          <w:b w:val="0"/>
          <w:bCs/>
          <w:u w:val="none"/>
        </w:rPr>
        <w:t>Place:</w:t>
      </w:r>
    </w:p>
    <w:p w:rsidR="0091392A" w:rsidRPr="00676E0B" w:rsidRDefault="0091392A" w:rsidP="0091392A">
      <w:pPr>
        <w:tabs>
          <w:tab w:val="left" w:pos="720"/>
          <w:tab w:val="left" w:pos="4320"/>
        </w:tabs>
        <w:spacing w:line="360" w:lineRule="auto"/>
        <w:ind w:left="0" w:firstLine="0"/>
        <w:jc w:val="left"/>
        <w:rPr>
          <w:rFonts w:ascii="Book Antiqua" w:hAnsi="Book Antiqua"/>
          <w:b w:val="0"/>
          <w:bCs/>
          <w:u w:val="none"/>
        </w:rPr>
      </w:pPr>
      <w:r w:rsidRPr="00676E0B">
        <w:rPr>
          <w:rFonts w:ascii="Book Antiqua" w:hAnsi="Book Antiqua"/>
          <w:b w:val="0"/>
          <w:bCs/>
          <w:u w:val="none"/>
        </w:rPr>
        <w:t>Date:</w:t>
      </w:r>
    </w:p>
    <w:p w:rsidR="005647BF" w:rsidRPr="00676E0B" w:rsidRDefault="005113D6" w:rsidP="00987C3B">
      <w:pPr>
        <w:widowControl w:val="0"/>
        <w:tabs>
          <w:tab w:val="left" w:pos="-2860"/>
          <w:tab w:val="left" w:pos="-2400"/>
          <w:tab w:val="left" w:pos="-2040"/>
          <w:tab w:val="left" w:pos="-1680"/>
          <w:tab w:val="left" w:pos="-820"/>
          <w:tab w:val="left" w:pos="900"/>
          <w:tab w:val="left" w:pos="2900"/>
          <w:tab w:val="left" w:pos="4340"/>
          <w:tab w:val="left" w:pos="6140"/>
        </w:tabs>
        <w:jc w:val="both"/>
        <w:rPr>
          <w:rFonts w:ascii="Book Antiqua" w:hAnsi="Book Antiqua"/>
          <w:b w:val="0"/>
          <w:u w:val="none"/>
        </w:rPr>
      </w:pPr>
      <w:r w:rsidRPr="00676E0B">
        <w:rPr>
          <w:rFonts w:ascii="Book Antiqua" w:hAnsi="Book Antiqua"/>
          <w:b w:val="0"/>
          <w:u w:val="none"/>
        </w:rPr>
        <w:br w:type="page"/>
      </w:r>
    </w:p>
    <w:p w:rsidR="009D1C30" w:rsidRPr="00676E0B" w:rsidRDefault="009D1C30" w:rsidP="00987C3B">
      <w:pPr>
        <w:jc w:val="both"/>
        <w:rPr>
          <w:rFonts w:ascii="Book Antiqua" w:hAnsi="Book Antiqua"/>
        </w:rPr>
      </w:pPr>
    </w:p>
    <w:p w:rsidR="00DE2FBD" w:rsidRPr="00E3530E" w:rsidRDefault="00DE2FBD" w:rsidP="00DE2FBD">
      <w:pPr>
        <w:ind w:left="0" w:firstLine="0"/>
        <w:rPr>
          <w:rFonts w:ascii="Book Antiqua" w:hAnsi="Book Antiqua"/>
          <w:bCs/>
          <w:sz w:val="24"/>
          <w:szCs w:val="24"/>
        </w:rPr>
      </w:pPr>
      <w:r w:rsidRPr="00E3530E">
        <w:rPr>
          <w:rFonts w:ascii="Book Antiqua" w:hAnsi="Book Antiqua"/>
          <w:sz w:val="24"/>
          <w:szCs w:val="24"/>
        </w:rPr>
        <w:t xml:space="preserve">SECTION VII/3: </w:t>
      </w:r>
      <w:r w:rsidRPr="00E3530E">
        <w:rPr>
          <w:rFonts w:ascii="Book Antiqua" w:hAnsi="Book Antiqua"/>
          <w:bCs/>
          <w:sz w:val="24"/>
          <w:szCs w:val="24"/>
        </w:rPr>
        <w:t>PRICE SCHEDULE FOR ANNUAL MAINTENANCE AND REPAIR COST AFTER WARRANTY PERIOD</w:t>
      </w:r>
    </w:p>
    <w:p w:rsidR="00DE2FBD" w:rsidRPr="00676E0B" w:rsidRDefault="00DE2FBD" w:rsidP="00DE2FBD">
      <w:pPr>
        <w:tabs>
          <w:tab w:val="center" w:pos="4680"/>
        </w:tabs>
        <w:spacing w:line="360" w:lineRule="auto"/>
        <w:rPr>
          <w:rFonts w:ascii="Book Antiqua" w:hAnsi="Book Antiqua"/>
        </w:rPr>
      </w:pPr>
    </w:p>
    <w:tbl>
      <w:tblPr>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547"/>
        <w:gridCol w:w="2608"/>
        <w:gridCol w:w="1709"/>
        <w:gridCol w:w="2159"/>
        <w:gridCol w:w="1547"/>
      </w:tblGrid>
      <w:tr w:rsidR="00DE2FBD" w:rsidRPr="00676E0B">
        <w:tc>
          <w:tcPr>
            <w:tcW w:w="1547" w:type="dxa"/>
            <w:tcBorders>
              <w:top w:val="single" w:sz="6" w:space="0" w:color="auto"/>
              <w:left w:val="single" w:sz="6" w:space="0" w:color="auto"/>
              <w:bottom w:val="single" w:sz="6" w:space="0" w:color="auto"/>
              <w:right w:val="single" w:sz="6" w:space="0" w:color="auto"/>
            </w:tcBorders>
          </w:tcPr>
          <w:p w:rsidR="00DE2FBD" w:rsidRPr="00676E0B" w:rsidRDefault="00DE2FBD">
            <w:pPr>
              <w:tabs>
                <w:tab w:val="center" w:pos="4680"/>
              </w:tabs>
              <w:ind w:left="0" w:firstLine="0"/>
              <w:rPr>
                <w:rFonts w:ascii="Book Antiqua" w:hAnsi="Book Antiqua"/>
                <w:u w:val="none"/>
              </w:rPr>
            </w:pPr>
            <w:r w:rsidRPr="00676E0B">
              <w:rPr>
                <w:rFonts w:ascii="Book Antiqua" w:hAnsi="Book Antiqua"/>
                <w:u w:val="none"/>
              </w:rPr>
              <w:t>Schedule No.</w:t>
            </w:r>
          </w:p>
        </w:tc>
        <w:tc>
          <w:tcPr>
            <w:tcW w:w="2608" w:type="dxa"/>
            <w:tcBorders>
              <w:top w:val="single" w:sz="6" w:space="0" w:color="auto"/>
              <w:left w:val="single" w:sz="6" w:space="0" w:color="auto"/>
              <w:bottom w:val="single" w:sz="6" w:space="0" w:color="auto"/>
              <w:right w:val="single" w:sz="6" w:space="0" w:color="auto"/>
            </w:tcBorders>
          </w:tcPr>
          <w:p w:rsidR="00DE2FBD" w:rsidRPr="00676E0B" w:rsidRDefault="00DE2FBD">
            <w:pPr>
              <w:tabs>
                <w:tab w:val="center" w:pos="4680"/>
              </w:tabs>
              <w:ind w:left="0" w:firstLine="0"/>
              <w:rPr>
                <w:rFonts w:ascii="Book Antiqua" w:hAnsi="Book Antiqua"/>
                <w:u w:val="none"/>
                <w:lang w:val="fr-FR"/>
              </w:rPr>
            </w:pPr>
            <w:r w:rsidRPr="00676E0B">
              <w:rPr>
                <w:rFonts w:ascii="Book Antiqua" w:hAnsi="Book Antiqua"/>
                <w:u w:val="none"/>
                <w:lang w:val="fr-FR"/>
              </w:rPr>
              <w:t>Item Description</w:t>
            </w:r>
          </w:p>
        </w:tc>
        <w:tc>
          <w:tcPr>
            <w:tcW w:w="1709" w:type="dxa"/>
            <w:tcBorders>
              <w:top w:val="single" w:sz="6" w:space="0" w:color="auto"/>
              <w:left w:val="single" w:sz="6" w:space="0" w:color="auto"/>
              <w:bottom w:val="single" w:sz="6" w:space="0" w:color="auto"/>
              <w:right w:val="single" w:sz="6" w:space="0" w:color="auto"/>
            </w:tcBorders>
          </w:tcPr>
          <w:p w:rsidR="00DE2FBD" w:rsidRPr="00676E0B" w:rsidRDefault="00DE2FBD">
            <w:pPr>
              <w:tabs>
                <w:tab w:val="center" w:pos="4680"/>
              </w:tabs>
              <w:ind w:left="0" w:firstLine="0"/>
              <w:rPr>
                <w:rFonts w:ascii="Book Antiqua" w:hAnsi="Book Antiqua"/>
                <w:u w:val="none"/>
                <w:lang w:val="fr-FR"/>
              </w:rPr>
            </w:pPr>
            <w:r w:rsidRPr="00676E0B">
              <w:rPr>
                <w:rFonts w:ascii="Book Antiqua" w:hAnsi="Book Antiqua"/>
                <w:u w:val="none"/>
                <w:lang w:val="fr-FR"/>
              </w:rPr>
              <w:t>Quantity</w:t>
            </w:r>
          </w:p>
        </w:tc>
        <w:tc>
          <w:tcPr>
            <w:tcW w:w="2159" w:type="dxa"/>
            <w:tcBorders>
              <w:top w:val="single" w:sz="6" w:space="0" w:color="auto"/>
              <w:left w:val="single" w:sz="6" w:space="0" w:color="auto"/>
              <w:bottom w:val="single" w:sz="6" w:space="0" w:color="auto"/>
              <w:right w:val="single" w:sz="6" w:space="0" w:color="auto"/>
            </w:tcBorders>
          </w:tcPr>
          <w:p w:rsidR="00DE2FBD" w:rsidRPr="00676E0B" w:rsidRDefault="00DE2FBD">
            <w:pPr>
              <w:tabs>
                <w:tab w:val="center" w:pos="4680"/>
              </w:tabs>
              <w:ind w:left="0" w:firstLine="0"/>
              <w:rPr>
                <w:rFonts w:ascii="Book Antiqua" w:hAnsi="Book Antiqua"/>
                <w:u w:val="none"/>
              </w:rPr>
            </w:pPr>
            <w:r w:rsidRPr="00676E0B">
              <w:rPr>
                <w:rFonts w:ascii="Book Antiqua" w:hAnsi="Book Antiqua"/>
                <w:u w:val="none"/>
              </w:rPr>
              <w:t>Annual Maintenance &amp; Repair Cost for each unit per year</w:t>
            </w:r>
          </w:p>
          <w:p w:rsidR="00DE2FBD" w:rsidRPr="00676E0B" w:rsidRDefault="00DE2FBD">
            <w:pPr>
              <w:tabs>
                <w:tab w:val="center" w:pos="4680"/>
              </w:tabs>
              <w:ind w:left="0" w:firstLine="0"/>
              <w:rPr>
                <w:rFonts w:ascii="Book Antiqua" w:hAnsi="Book Antiqua"/>
                <w:u w:val="none"/>
              </w:rPr>
            </w:pPr>
            <w:r w:rsidRPr="00676E0B">
              <w:rPr>
                <w:rFonts w:ascii="Book Antiqua" w:hAnsi="Book Antiqua"/>
                <w:u w:val="none"/>
              </w:rPr>
              <w:t xml:space="preserve">Rs./Year </w:t>
            </w:r>
          </w:p>
          <w:p w:rsidR="00DE2FBD" w:rsidRPr="00676E0B" w:rsidRDefault="00DE2FBD" w:rsidP="00E32978">
            <w:pPr>
              <w:tabs>
                <w:tab w:val="center" w:pos="4680"/>
              </w:tabs>
              <w:ind w:left="0" w:firstLine="0"/>
              <w:rPr>
                <w:rFonts w:ascii="Book Antiqua" w:hAnsi="Book Antiqua"/>
                <w:u w:val="none"/>
              </w:rPr>
            </w:pPr>
            <w:r w:rsidRPr="00676E0B">
              <w:rPr>
                <w:rFonts w:ascii="Book Antiqua" w:hAnsi="Book Antiqua"/>
                <w:u w:val="none"/>
              </w:rPr>
              <w:t>(or year-wise split up)</w:t>
            </w:r>
          </w:p>
        </w:tc>
        <w:tc>
          <w:tcPr>
            <w:tcW w:w="1547" w:type="dxa"/>
            <w:tcBorders>
              <w:top w:val="single" w:sz="6" w:space="0" w:color="auto"/>
              <w:left w:val="single" w:sz="6" w:space="0" w:color="auto"/>
              <w:bottom w:val="single" w:sz="6" w:space="0" w:color="auto"/>
              <w:right w:val="single" w:sz="6" w:space="0" w:color="auto"/>
            </w:tcBorders>
          </w:tcPr>
          <w:p w:rsidR="00DE2FBD" w:rsidRPr="00676E0B" w:rsidRDefault="00DE2FBD">
            <w:pPr>
              <w:tabs>
                <w:tab w:val="center" w:pos="4680"/>
              </w:tabs>
              <w:ind w:left="0" w:firstLine="0"/>
              <w:rPr>
                <w:rFonts w:ascii="Book Antiqua" w:hAnsi="Book Antiqua"/>
                <w:u w:val="none"/>
              </w:rPr>
            </w:pPr>
            <w:r w:rsidRPr="00676E0B">
              <w:rPr>
                <w:rFonts w:ascii="Book Antiqua" w:hAnsi="Book Antiqua"/>
                <w:u w:val="none"/>
              </w:rPr>
              <w:t>Total Maintenance charges for -years in Rupees</w:t>
            </w:r>
          </w:p>
          <w:p w:rsidR="00DE2FBD" w:rsidRPr="00676E0B" w:rsidRDefault="00DE2FBD">
            <w:pPr>
              <w:tabs>
                <w:tab w:val="center" w:pos="4680"/>
              </w:tabs>
              <w:ind w:left="0" w:firstLine="0"/>
              <w:rPr>
                <w:rFonts w:ascii="Book Antiqua" w:hAnsi="Book Antiqua"/>
                <w:u w:val="none"/>
              </w:rPr>
            </w:pPr>
          </w:p>
        </w:tc>
      </w:tr>
      <w:tr w:rsidR="00AC7A59" w:rsidRPr="00676E0B" w:rsidTr="00E03B81">
        <w:tc>
          <w:tcPr>
            <w:tcW w:w="1547" w:type="dxa"/>
            <w:vMerge w:val="restart"/>
            <w:tcBorders>
              <w:top w:val="single" w:sz="6" w:space="0" w:color="auto"/>
              <w:left w:val="single" w:sz="6" w:space="0" w:color="auto"/>
              <w:right w:val="single" w:sz="6" w:space="0" w:color="auto"/>
            </w:tcBorders>
          </w:tcPr>
          <w:p w:rsidR="00AC7A59" w:rsidRDefault="00AC7A59">
            <w:pPr>
              <w:tabs>
                <w:tab w:val="center" w:pos="4680"/>
              </w:tabs>
              <w:ind w:left="0" w:firstLine="0"/>
              <w:rPr>
                <w:rFonts w:ascii="Book Antiqua" w:hAnsi="Book Antiqua"/>
                <w:u w:val="none"/>
              </w:rPr>
            </w:pPr>
          </w:p>
          <w:p w:rsidR="00AC7A59" w:rsidRDefault="00AC7A59">
            <w:pPr>
              <w:tabs>
                <w:tab w:val="center" w:pos="4680"/>
              </w:tabs>
              <w:ind w:left="0" w:firstLine="0"/>
              <w:rPr>
                <w:rFonts w:ascii="Book Antiqua" w:hAnsi="Book Antiqua"/>
                <w:u w:val="none"/>
              </w:rPr>
            </w:pPr>
          </w:p>
          <w:p w:rsidR="00AC7A59" w:rsidRPr="00676E0B" w:rsidRDefault="00AC7A59">
            <w:pPr>
              <w:tabs>
                <w:tab w:val="center" w:pos="4680"/>
              </w:tabs>
              <w:ind w:left="0" w:firstLine="0"/>
              <w:rPr>
                <w:rFonts w:ascii="Book Antiqua" w:hAnsi="Book Antiqua"/>
                <w:u w:val="none"/>
              </w:rPr>
            </w:pPr>
            <w:r w:rsidRPr="00676E0B">
              <w:rPr>
                <w:rFonts w:ascii="Book Antiqua" w:hAnsi="Book Antiqua"/>
                <w:u w:val="none"/>
              </w:rPr>
              <w:t>1</w:t>
            </w:r>
          </w:p>
        </w:tc>
        <w:tc>
          <w:tcPr>
            <w:tcW w:w="2608" w:type="dxa"/>
            <w:tcBorders>
              <w:top w:val="single" w:sz="6" w:space="0" w:color="auto"/>
              <w:left w:val="single" w:sz="6" w:space="0" w:color="auto"/>
              <w:bottom w:val="single" w:sz="6" w:space="0" w:color="auto"/>
              <w:right w:val="single" w:sz="6" w:space="0" w:color="auto"/>
            </w:tcBorders>
            <w:vAlign w:val="center"/>
          </w:tcPr>
          <w:p w:rsidR="00AC7A59" w:rsidRPr="00ED5DF0" w:rsidRDefault="00AC7A59" w:rsidP="00E03B81">
            <w:pPr>
              <w:ind w:left="22" w:hanging="22"/>
              <w:jc w:val="both"/>
              <w:rPr>
                <w:rFonts w:ascii="Book Antiqua" w:hAnsi="Book Antiqua"/>
                <w:b w:val="0"/>
                <w:szCs w:val="24"/>
                <w:u w:val="none"/>
              </w:rPr>
            </w:pPr>
            <w:r>
              <w:rPr>
                <w:rFonts w:ascii="Book Antiqua" w:hAnsi="Book Antiqua"/>
                <w:b w:val="0"/>
                <w:szCs w:val="24"/>
                <w:u w:val="none"/>
              </w:rPr>
              <w:t>4P Intel Xeon Server with 2 P</w:t>
            </w:r>
          </w:p>
        </w:tc>
        <w:tc>
          <w:tcPr>
            <w:tcW w:w="1709" w:type="dxa"/>
            <w:tcBorders>
              <w:top w:val="single" w:sz="6" w:space="0" w:color="auto"/>
              <w:left w:val="single" w:sz="6" w:space="0" w:color="auto"/>
              <w:bottom w:val="single" w:sz="6" w:space="0" w:color="auto"/>
              <w:right w:val="single" w:sz="6" w:space="0" w:color="auto"/>
            </w:tcBorders>
            <w:vAlign w:val="center"/>
          </w:tcPr>
          <w:p w:rsidR="00AC7A59" w:rsidRPr="00ED5DF0" w:rsidRDefault="00AC7A59" w:rsidP="00E03B81">
            <w:pPr>
              <w:rPr>
                <w:rFonts w:ascii="Book Antiqua" w:hAnsi="Book Antiqua"/>
                <w:b w:val="0"/>
                <w:szCs w:val="24"/>
                <w:u w:val="none"/>
              </w:rPr>
            </w:pPr>
            <w:r>
              <w:rPr>
                <w:rFonts w:ascii="Book Antiqua" w:hAnsi="Book Antiqua"/>
                <w:b w:val="0"/>
                <w:szCs w:val="24"/>
                <w:u w:val="none"/>
              </w:rPr>
              <w:t>1</w:t>
            </w:r>
          </w:p>
        </w:tc>
        <w:tc>
          <w:tcPr>
            <w:tcW w:w="2159" w:type="dxa"/>
            <w:tcBorders>
              <w:top w:val="single" w:sz="6" w:space="0" w:color="auto"/>
              <w:left w:val="single" w:sz="6" w:space="0" w:color="auto"/>
              <w:bottom w:val="single" w:sz="6" w:space="0" w:color="auto"/>
              <w:right w:val="single" w:sz="6" w:space="0" w:color="auto"/>
            </w:tcBorders>
            <w:vAlign w:val="center"/>
          </w:tcPr>
          <w:p w:rsidR="00AC7A59" w:rsidRPr="00ED5DF0" w:rsidRDefault="00AC7A59" w:rsidP="00E03B81">
            <w:pPr>
              <w:rPr>
                <w:rFonts w:ascii="Book Antiqua" w:hAnsi="Book Antiqua"/>
                <w:b w:val="0"/>
                <w:szCs w:val="24"/>
                <w:u w:val="none"/>
              </w:rPr>
            </w:pPr>
          </w:p>
        </w:tc>
        <w:tc>
          <w:tcPr>
            <w:tcW w:w="1547" w:type="dxa"/>
            <w:tcBorders>
              <w:top w:val="single" w:sz="6" w:space="0" w:color="auto"/>
              <w:left w:val="single" w:sz="6" w:space="0" w:color="auto"/>
              <w:bottom w:val="single" w:sz="6" w:space="0" w:color="auto"/>
              <w:right w:val="single" w:sz="6" w:space="0" w:color="auto"/>
            </w:tcBorders>
          </w:tcPr>
          <w:p w:rsidR="00AC7A59" w:rsidRPr="00676E0B" w:rsidRDefault="00AC7A59">
            <w:pPr>
              <w:tabs>
                <w:tab w:val="center" w:pos="4680"/>
              </w:tabs>
              <w:ind w:left="0" w:firstLine="0"/>
              <w:rPr>
                <w:rFonts w:ascii="Book Antiqua" w:hAnsi="Book Antiqua"/>
                <w:u w:val="none"/>
              </w:rPr>
            </w:pPr>
          </w:p>
        </w:tc>
      </w:tr>
      <w:tr w:rsidR="00AC7A59" w:rsidRPr="00676E0B" w:rsidTr="00E03B81">
        <w:tc>
          <w:tcPr>
            <w:tcW w:w="1547" w:type="dxa"/>
            <w:vMerge/>
            <w:tcBorders>
              <w:left w:val="single" w:sz="6" w:space="0" w:color="auto"/>
              <w:right w:val="single" w:sz="6" w:space="0" w:color="auto"/>
            </w:tcBorders>
            <w:vAlign w:val="center"/>
          </w:tcPr>
          <w:p w:rsidR="00AC7A59" w:rsidRPr="00676E0B" w:rsidRDefault="00AC7A59">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suppressAutoHyphens w:val="0"/>
              <w:ind w:left="0" w:firstLine="0"/>
              <w:jc w:val="left"/>
              <w:rPr>
                <w:rFonts w:ascii="Book Antiqua" w:hAnsi="Book Antiqua"/>
                <w:u w:val="none"/>
              </w:rPr>
            </w:pPr>
          </w:p>
        </w:tc>
        <w:tc>
          <w:tcPr>
            <w:tcW w:w="2608" w:type="dxa"/>
            <w:tcBorders>
              <w:top w:val="single" w:sz="6" w:space="0" w:color="auto"/>
              <w:left w:val="single" w:sz="6" w:space="0" w:color="auto"/>
              <w:bottom w:val="single" w:sz="6" w:space="0" w:color="auto"/>
              <w:right w:val="single" w:sz="6" w:space="0" w:color="auto"/>
            </w:tcBorders>
            <w:vAlign w:val="center"/>
          </w:tcPr>
          <w:p w:rsidR="00AC7A59" w:rsidRPr="00676E0B" w:rsidRDefault="00AC7A59" w:rsidP="00E03B81">
            <w:pPr>
              <w:ind w:left="22" w:hanging="22"/>
              <w:jc w:val="both"/>
              <w:rPr>
                <w:rFonts w:ascii="Book Antiqua" w:hAnsi="Book Antiqua"/>
                <w:b w:val="0"/>
                <w:u w:val="none"/>
              </w:rPr>
            </w:pPr>
            <w:r>
              <w:rPr>
                <w:rFonts w:ascii="Book Antiqua" w:hAnsi="Book Antiqua"/>
                <w:b w:val="0"/>
                <w:u w:val="none"/>
              </w:rPr>
              <w:t>1 P Intel Xeon Server</w:t>
            </w:r>
          </w:p>
        </w:tc>
        <w:tc>
          <w:tcPr>
            <w:tcW w:w="1709" w:type="dxa"/>
            <w:tcBorders>
              <w:top w:val="single" w:sz="6" w:space="0" w:color="auto"/>
              <w:left w:val="single" w:sz="6" w:space="0" w:color="auto"/>
              <w:bottom w:val="single" w:sz="6" w:space="0" w:color="auto"/>
              <w:right w:val="single" w:sz="6" w:space="0" w:color="auto"/>
            </w:tcBorders>
            <w:vAlign w:val="center"/>
          </w:tcPr>
          <w:p w:rsidR="00AC7A59" w:rsidRPr="00676E0B" w:rsidRDefault="00AC7A59" w:rsidP="00E03B81">
            <w:pPr>
              <w:rPr>
                <w:rFonts w:ascii="Book Antiqua" w:hAnsi="Book Antiqua"/>
                <w:b w:val="0"/>
                <w:u w:val="none"/>
              </w:rPr>
            </w:pPr>
            <w:r>
              <w:rPr>
                <w:rFonts w:ascii="Book Antiqua" w:hAnsi="Book Antiqua"/>
                <w:b w:val="0"/>
                <w:u w:val="none"/>
              </w:rPr>
              <w:t>3</w:t>
            </w:r>
          </w:p>
        </w:tc>
        <w:tc>
          <w:tcPr>
            <w:tcW w:w="2159" w:type="dxa"/>
            <w:tcBorders>
              <w:top w:val="single" w:sz="6" w:space="0" w:color="auto"/>
              <w:left w:val="single" w:sz="6" w:space="0" w:color="auto"/>
              <w:bottom w:val="single" w:sz="6" w:space="0" w:color="auto"/>
              <w:right w:val="single" w:sz="6" w:space="0" w:color="auto"/>
            </w:tcBorders>
            <w:vAlign w:val="center"/>
          </w:tcPr>
          <w:p w:rsidR="00AC7A59" w:rsidRPr="00676E0B" w:rsidRDefault="00AC7A59" w:rsidP="00E03B81">
            <w:pPr>
              <w:rPr>
                <w:rFonts w:ascii="Book Antiqua" w:hAnsi="Book Antiqua"/>
                <w:b w:val="0"/>
                <w:u w:val="none"/>
              </w:rPr>
            </w:pPr>
          </w:p>
        </w:tc>
        <w:tc>
          <w:tcPr>
            <w:tcW w:w="1547" w:type="dxa"/>
            <w:tcBorders>
              <w:top w:val="single" w:sz="6" w:space="0" w:color="auto"/>
              <w:left w:val="single" w:sz="6" w:space="0" w:color="auto"/>
              <w:bottom w:val="single" w:sz="6" w:space="0" w:color="auto"/>
              <w:right w:val="single" w:sz="6" w:space="0" w:color="auto"/>
            </w:tcBorders>
          </w:tcPr>
          <w:p w:rsidR="00AC7A59" w:rsidRPr="00676E0B" w:rsidRDefault="00AC7A59">
            <w:pPr>
              <w:tabs>
                <w:tab w:val="center" w:pos="4680"/>
              </w:tabs>
              <w:ind w:left="0" w:firstLine="0"/>
              <w:rPr>
                <w:rFonts w:ascii="Book Antiqua" w:hAnsi="Book Antiqua"/>
                <w:u w:val="none"/>
              </w:rPr>
            </w:pPr>
          </w:p>
        </w:tc>
      </w:tr>
      <w:tr w:rsidR="00AC7A59" w:rsidRPr="00676E0B" w:rsidTr="00E03B81">
        <w:tc>
          <w:tcPr>
            <w:tcW w:w="1547" w:type="dxa"/>
            <w:vMerge/>
            <w:tcBorders>
              <w:left w:val="single" w:sz="6" w:space="0" w:color="auto"/>
              <w:right w:val="single" w:sz="6" w:space="0" w:color="auto"/>
            </w:tcBorders>
            <w:vAlign w:val="center"/>
          </w:tcPr>
          <w:p w:rsidR="00AC7A59" w:rsidRPr="00676E0B" w:rsidRDefault="00AC7A59">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suppressAutoHyphens w:val="0"/>
              <w:ind w:left="0" w:firstLine="0"/>
              <w:jc w:val="left"/>
              <w:rPr>
                <w:rFonts w:ascii="Book Antiqua" w:hAnsi="Book Antiqua"/>
                <w:u w:val="none"/>
              </w:rPr>
            </w:pPr>
          </w:p>
        </w:tc>
        <w:tc>
          <w:tcPr>
            <w:tcW w:w="2608" w:type="dxa"/>
            <w:tcBorders>
              <w:top w:val="single" w:sz="6" w:space="0" w:color="auto"/>
              <w:left w:val="single" w:sz="6" w:space="0" w:color="auto"/>
              <w:bottom w:val="single" w:sz="6" w:space="0" w:color="auto"/>
              <w:right w:val="single" w:sz="6" w:space="0" w:color="auto"/>
            </w:tcBorders>
            <w:vAlign w:val="center"/>
          </w:tcPr>
          <w:p w:rsidR="00AC7A59" w:rsidRPr="00676E0B" w:rsidRDefault="00AC7A59" w:rsidP="00E03B81">
            <w:pPr>
              <w:ind w:left="22" w:hanging="22"/>
              <w:jc w:val="both"/>
              <w:rPr>
                <w:rFonts w:ascii="Book Antiqua" w:hAnsi="Book Antiqua"/>
                <w:b w:val="0"/>
                <w:u w:val="none"/>
              </w:rPr>
            </w:pPr>
            <w:r>
              <w:rPr>
                <w:rFonts w:ascii="Book Antiqua" w:hAnsi="Book Antiqua"/>
                <w:b w:val="0"/>
                <w:u w:val="none"/>
              </w:rPr>
              <w:t>2 P Intel Xeon Server</w:t>
            </w:r>
          </w:p>
        </w:tc>
        <w:tc>
          <w:tcPr>
            <w:tcW w:w="1709" w:type="dxa"/>
            <w:tcBorders>
              <w:top w:val="single" w:sz="6" w:space="0" w:color="auto"/>
              <w:left w:val="single" w:sz="6" w:space="0" w:color="auto"/>
              <w:bottom w:val="single" w:sz="6" w:space="0" w:color="auto"/>
              <w:right w:val="single" w:sz="6" w:space="0" w:color="auto"/>
            </w:tcBorders>
            <w:vAlign w:val="center"/>
          </w:tcPr>
          <w:p w:rsidR="00AC7A59" w:rsidRPr="00676E0B" w:rsidRDefault="00AC7A59" w:rsidP="00E03B81">
            <w:pPr>
              <w:rPr>
                <w:rFonts w:ascii="Book Antiqua" w:hAnsi="Book Antiqua"/>
                <w:b w:val="0"/>
                <w:u w:val="none"/>
              </w:rPr>
            </w:pPr>
            <w:r>
              <w:rPr>
                <w:rFonts w:ascii="Book Antiqua" w:hAnsi="Book Antiqua"/>
                <w:b w:val="0"/>
                <w:u w:val="none"/>
              </w:rPr>
              <w:t>1</w:t>
            </w:r>
          </w:p>
        </w:tc>
        <w:tc>
          <w:tcPr>
            <w:tcW w:w="2159" w:type="dxa"/>
            <w:tcBorders>
              <w:top w:val="single" w:sz="6" w:space="0" w:color="auto"/>
              <w:left w:val="single" w:sz="6" w:space="0" w:color="auto"/>
              <w:bottom w:val="single" w:sz="6" w:space="0" w:color="auto"/>
              <w:right w:val="single" w:sz="6" w:space="0" w:color="auto"/>
            </w:tcBorders>
            <w:vAlign w:val="center"/>
          </w:tcPr>
          <w:p w:rsidR="00AC7A59" w:rsidRPr="00676E0B" w:rsidRDefault="00AC7A59" w:rsidP="00E03B81">
            <w:pPr>
              <w:rPr>
                <w:rFonts w:ascii="Book Antiqua" w:hAnsi="Book Antiqua"/>
                <w:b w:val="0"/>
                <w:u w:val="none"/>
              </w:rPr>
            </w:pPr>
          </w:p>
        </w:tc>
        <w:tc>
          <w:tcPr>
            <w:tcW w:w="1547" w:type="dxa"/>
            <w:tcBorders>
              <w:top w:val="single" w:sz="6" w:space="0" w:color="auto"/>
              <w:left w:val="single" w:sz="6" w:space="0" w:color="auto"/>
              <w:bottom w:val="single" w:sz="6" w:space="0" w:color="auto"/>
              <w:right w:val="single" w:sz="6" w:space="0" w:color="auto"/>
            </w:tcBorders>
          </w:tcPr>
          <w:p w:rsidR="00AC7A59" w:rsidRPr="00676E0B" w:rsidRDefault="00AC7A59">
            <w:pPr>
              <w:tabs>
                <w:tab w:val="center" w:pos="4680"/>
              </w:tabs>
              <w:ind w:left="0" w:firstLine="0"/>
              <w:rPr>
                <w:rFonts w:ascii="Book Antiqua" w:hAnsi="Book Antiqua"/>
                <w:u w:val="none"/>
              </w:rPr>
            </w:pPr>
          </w:p>
        </w:tc>
      </w:tr>
      <w:tr w:rsidR="00AC7A59" w:rsidRPr="00676E0B" w:rsidTr="00E03B81">
        <w:tc>
          <w:tcPr>
            <w:tcW w:w="1547" w:type="dxa"/>
            <w:vMerge/>
            <w:tcBorders>
              <w:left w:val="single" w:sz="6" w:space="0" w:color="auto"/>
              <w:bottom w:val="single" w:sz="6" w:space="0" w:color="auto"/>
              <w:right w:val="single" w:sz="6" w:space="0" w:color="auto"/>
            </w:tcBorders>
            <w:vAlign w:val="center"/>
          </w:tcPr>
          <w:p w:rsidR="00AC7A59" w:rsidRPr="00676E0B" w:rsidRDefault="00AC7A59">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suppressAutoHyphens w:val="0"/>
              <w:ind w:left="0" w:firstLine="0"/>
              <w:jc w:val="left"/>
              <w:rPr>
                <w:rFonts w:ascii="Book Antiqua" w:hAnsi="Book Antiqua"/>
                <w:u w:val="none"/>
              </w:rPr>
            </w:pPr>
          </w:p>
        </w:tc>
        <w:tc>
          <w:tcPr>
            <w:tcW w:w="2608" w:type="dxa"/>
            <w:tcBorders>
              <w:top w:val="single" w:sz="6" w:space="0" w:color="auto"/>
              <w:left w:val="single" w:sz="6" w:space="0" w:color="auto"/>
              <w:bottom w:val="single" w:sz="6" w:space="0" w:color="auto"/>
              <w:right w:val="single" w:sz="6" w:space="0" w:color="auto"/>
            </w:tcBorders>
            <w:vAlign w:val="center"/>
          </w:tcPr>
          <w:p w:rsidR="00AC7A59" w:rsidRPr="00676E0B" w:rsidRDefault="00AC7A59" w:rsidP="00E03B81">
            <w:pPr>
              <w:ind w:left="22" w:hanging="22"/>
              <w:jc w:val="both"/>
              <w:rPr>
                <w:rFonts w:ascii="Book Antiqua" w:hAnsi="Book Antiqua"/>
                <w:b w:val="0"/>
                <w:u w:val="none"/>
              </w:rPr>
            </w:pPr>
            <w:r>
              <w:rPr>
                <w:rFonts w:ascii="Book Antiqua" w:hAnsi="Book Antiqua"/>
                <w:b w:val="0"/>
                <w:u w:val="none"/>
              </w:rPr>
              <w:t>Desktop Computer</w:t>
            </w:r>
          </w:p>
        </w:tc>
        <w:tc>
          <w:tcPr>
            <w:tcW w:w="1709" w:type="dxa"/>
            <w:tcBorders>
              <w:top w:val="single" w:sz="6" w:space="0" w:color="auto"/>
              <w:left w:val="single" w:sz="6" w:space="0" w:color="auto"/>
              <w:bottom w:val="single" w:sz="6" w:space="0" w:color="auto"/>
              <w:right w:val="single" w:sz="6" w:space="0" w:color="auto"/>
            </w:tcBorders>
            <w:vAlign w:val="center"/>
          </w:tcPr>
          <w:p w:rsidR="00AC7A59" w:rsidRPr="00676E0B" w:rsidRDefault="00CC68E2" w:rsidP="00E03B81">
            <w:pPr>
              <w:rPr>
                <w:rFonts w:ascii="Book Antiqua" w:hAnsi="Book Antiqua"/>
                <w:b w:val="0"/>
                <w:u w:val="none"/>
              </w:rPr>
            </w:pPr>
            <w:r>
              <w:rPr>
                <w:rFonts w:ascii="Book Antiqua" w:hAnsi="Book Antiqua"/>
                <w:b w:val="0"/>
                <w:u w:val="none"/>
              </w:rPr>
              <w:t>3</w:t>
            </w:r>
            <w:r w:rsidR="00AC7A59">
              <w:rPr>
                <w:rFonts w:ascii="Book Antiqua" w:hAnsi="Book Antiqua"/>
                <w:b w:val="0"/>
                <w:u w:val="none"/>
              </w:rPr>
              <w:t>0</w:t>
            </w:r>
          </w:p>
        </w:tc>
        <w:tc>
          <w:tcPr>
            <w:tcW w:w="2159" w:type="dxa"/>
            <w:tcBorders>
              <w:top w:val="single" w:sz="6" w:space="0" w:color="auto"/>
              <w:left w:val="single" w:sz="6" w:space="0" w:color="auto"/>
              <w:bottom w:val="single" w:sz="6" w:space="0" w:color="auto"/>
              <w:right w:val="single" w:sz="6" w:space="0" w:color="auto"/>
            </w:tcBorders>
            <w:vAlign w:val="center"/>
          </w:tcPr>
          <w:p w:rsidR="00AC7A59" w:rsidRPr="00676E0B" w:rsidRDefault="00AC7A59" w:rsidP="00E03B81">
            <w:pPr>
              <w:rPr>
                <w:rFonts w:ascii="Book Antiqua" w:hAnsi="Book Antiqua"/>
                <w:b w:val="0"/>
                <w:u w:val="none"/>
              </w:rPr>
            </w:pPr>
          </w:p>
        </w:tc>
        <w:tc>
          <w:tcPr>
            <w:tcW w:w="1547" w:type="dxa"/>
            <w:tcBorders>
              <w:top w:val="single" w:sz="6" w:space="0" w:color="auto"/>
              <w:left w:val="single" w:sz="6" w:space="0" w:color="auto"/>
              <w:bottom w:val="single" w:sz="6" w:space="0" w:color="auto"/>
              <w:right w:val="single" w:sz="6" w:space="0" w:color="auto"/>
            </w:tcBorders>
          </w:tcPr>
          <w:p w:rsidR="00AC7A59" w:rsidRPr="00676E0B" w:rsidRDefault="00AC7A59">
            <w:pPr>
              <w:tabs>
                <w:tab w:val="center" w:pos="4680"/>
              </w:tabs>
              <w:ind w:left="0" w:firstLine="0"/>
              <w:rPr>
                <w:rFonts w:ascii="Book Antiqua" w:hAnsi="Book Antiqua"/>
                <w:u w:val="none"/>
              </w:rPr>
            </w:pPr>
          </w:p>
        </w:tc>
      </w:tr>
    </w:tbl>
    <w:p w:rsidR="00DE2FBD" w:rsidRPr="00676E0B" w:rsidRDefault="00DE2FBD" w:rsidP="00DE2FBD">
      <w:pPr>
        <w:tabs>
          <w:tab w:val="center" w:pos="4680"/>
        </w:tabs>
        <w:spacing w:line="360" w:lineRule="auto"/>
        <w:jc w:val="left"/>
        <w:rPr>
          <w:rFonts w:ascii="Book Antiqua" w:hAnsi="Book Antiqua"/>
        </w:rPr>
      </w:pPr>
    </w:p>
    <w:p w:rsidR="00DE2FBD" w:rsidRPr="00676E0B" w:rsidRDefault="00DE2FBD" w:rsidP="00DE2FBD">
      <w:pPr>
        <w:tabs>
          <w:tab w:val="left" w:pos="720"/>
          <w:tab w:val="center" w:pos="4680"/>
        </w:tabs>
        <w:spacing w:line="360" w:lineRule="auto"/>
        <w:jc w:val="both"/>
        <w:rPr>
          <w:rFonts w:ascii="Book Antiqua" w:hAnsi="Book Antiqua"/>
          <w:b w:val="0"/>
          <w:bCs/>
          <w:i/>
          <w:iCs/>
          <w:u w:val="none"/>
        </w:rPr>
      </w:pPr>
      <w:bookmarkStart w:id="22" w:name="OLE_LINK10"/>
      <w:bookmarkStart w:id="23" w:name="OLE_LINK9"/>
      <w:r w:rsidRPr="00676E0B">
        <w:rPr>
          <w:rFonts w:ascii="Book Antiqua" w:hAnsi="Book Antiqua"/>
          <w:b w:val="0"/>
          <w:bCs/>
          <w:i/>
          <w:iCs/>
          <w:u w:val="none"/>
        </w:rPr>
        <w:t>Note:</w:t>
      </w:r>
      <w:r w:rsidRPr="00676E0B">
        <w:rPr>
          <w:rFonts w:ascii="Book Antiqua" w:hAnsi="Book Antiqua"/>
          <w:b w:val="0"/>
          <w:bCs/>
          <w:i/>
          <w:iCs/>
          <w:u w:val="none"/>
        </w:rPr>
        <w:tab/>
        <w:t>In case of discrepancy between unit price and total price, the unit price shall prevail.</w:t>
      </w:r>
    </w:p>
    <w:p w:rsidR="00DE2FBD" w:rsidRPr="00676E0B" w:rsidRDefault="00DE2FBD" w:rsidP="00DE2FBD">
      <w:pPr>
        <w:tabs>
          <w:tab w:val="left" w:pos="720"/>
          <w:tab w:val="left" w:pos="4320"/>
        </w:tabs>
        <w:spacing w:line="360" w:lineRule="auto"/>
        <w:rPr>
          <w:rFonts w:ascii="Book Antiqua" w:hAnsi="Book Antiqua"/>
        </w:rPr>
      </w:pPr>
    </w:p>
    <w:p w:rsidR="00DE2FBD" w:rsidRPr="00676E0B" w:rsidRDefault="00DE2FBD" w:rsidP="00DE2FBD">
      <w:pPr>
        <w:tabs>
          <w:tab w:val="clear" w:pos="0"/>
        </w:tabs>
        <w:spacing w:line="360" w:lineRule="auto"/>
        <w:rPr>
          <w:rFonts w:ascii="Book Antiqua" w:hAnsi="Book Antiqua"/>
          <w:b w:val="0"/>
          <w:bCs/>
          <w:u w:val="none"/>
        </w:rPr>
      </w:pPr>
      <w:r w:rsidRPr="00676E0B">
        <w:rPr>
          <w:rFonts w:ascii="Book Antiqua" w:hAnsi="Book Antiqua"/>
          <w:b w:val="0"/>
          <w:bCs/>
          <w:u w:val="none"/>
        </w:rPr>
        <w:tab/>
      </w:r>
      <w:r w:rsidRPr="00676E0B">
        <w:rPr>
          <w:rFonts w:ascii="Book Antiqua" w:hAnsi="Book Antiqua"/>
          <w:b w:val="0"/>
          <w:bCs/>
          <w:u w:val="none"/>
        </w:rPr>
        <w:tab/>
        <w:t>Signature of the Bidder:  ____________________________</w:t>
      </w:r>
    </w:p>
    <w:p w:rsidR="00DE2FBD" w:rsidRPr="00676E0B" w:rsidRDefault="00DE2FBD" w:rsidP="00DE2FBD">
      <w:pPr>
        <w:tabs>
          <w:tab w:val="left" w:pos="720"/>
          <w:tab w:val="left" w:pos="3780"/>
          <w:tab w:val="left" w:pos="4320"/>
        </w:tabs>
        <w:spacing w:line="360" w:lineRule="auto"/>
        <w:rPr>
          <w:rFonts w:ascii="Book Antiqua" w:hAnsi="Book Antiqua"/>
          <w:b w:val="0"/>
          <w:bCs/>
          <w:u w:val="none"/>
        </w:rPr>
      </w:pPr>
    </w:p>
    <w:p w:rsidR="00DE2FBD" w:rsidRPr="00676E0B" w:rsidRDefault="00DE2FBD" w:rsidP="00DE2FBD">
      <w:pPr>
        <w:tabs>
          <w:tab w:val="clear" w:pos="0"/>
        </w:tabs>
        <w:spacing w:line="360" w:lineRule="auto"/>
        <w:rPr>
          <w:rFonts w:ascii="Book Antiqua" w:hAnsi="Book Antiqua"/>
          <w:b w:val="0"/>
          <w:bCs/>
          <w:u w:val="none"/>
        </w:rPr>
      </w:pPr>
      <w:r w:rsidRPr="00676E0B">
        <w:rPr>
          <w:rFonts w:ascii="Book Antiqua" w:hAnsi="Book Antiqua"/>
          <w:b w:val="0"/>
          <w:bCs/>
          <w:u w:val="none"/>
        </w:rPr>
        <w:tab/>
      </w:r>
      <w:r w:rsidRPr="00676E0B">
        <w:rPr>
          <w:rFonts w:ascii="Book Antiqua" w:hAnsi="Book Antiqua"/>
          <w:b w:val="0"/>
          <w:bCs/>
          <w:u w:val="none"/>
        </w:rPr>
        <w:tab/>
        <w:t>Name :  __________________________________________</w:t>
      </w:r>
    </w:p>
    <w:p w:rsidR="00DE2FBD" w:rsidRPr="00676E0B" w:rsidRDefault="00DE2FBD" w:rsidP="00DE2FBD">
      <w:pPr>
        <w:tabs>
          <w:tab w:val="left" w:pos="720"/>
          <w:tab w:val="left" w:pos="3780"/>
          <w:tab w:val="left" w:pos="4320"/>
        </w:tabs>
        <w:spacing w:line="360" w:lineRule="auto"/>
        <w:rPr>
          <w:rFonts w:ascii="Book Antiqua" w:hAnsi="Book Antiqua"/>
          <w:b w:val="0"/>
          <w:bCs/>
          <w:u w:val="none"/>
        </w:rPr>
      </w:pPr>
    </w:p>
    <w:p w:rsidR="00DE2FBD" w:rsidRPr="00676E0B" w:rsidRDefault="00DE2FBD" w:rsidP="00DE2FBD">
      <w:pPr>
        <w:tabs>
          <w:tab w:val="clear" w:pos="0"/>
        </w:tabs>
        <w:spacing w:line="360" w:lineRule="auto"/>
        <w:rPr>
          <w:rFonts w:ascii="Book Antiqua" w:hAnsi="Book Antiqua"/>
          <w:b w:val="0"/>
          <w:bCs/>
          <w:u w:val="none"/>
        </w:rPr>
      </w:pPr>
      <w:r w:rsidRPr="00676E0B">
        <w:rPr>
          <w:rFonts w:ascii="Book Antiqua" w:hAnsi="Book Antiqua"/>
          <w:b w:val="0"/>
          <w:bCs/>
          <w:u w:val="none"/>
        </w:rPr>
        <w:tab/>
      </w:r>
      <w:r w:rsidRPr="00676E0B">
        <w:rPr>
          <w:rFonts w:ascii="Book Antiqua" w:hAnsi="Book Antiqua"/>
          <w:b w:val="0"/>
          <w:bCs/>
          <w:u w:val="none"/>
        </w:rPr>
        <w:tab/>
        <w:t>Business Address:  __________________________________</w:t>
      </w:r>
    </w:p>
    <w:p w:rsidR="00DE2FBD" w:rsidRPr="00676E0B" w:rsidRDefault="00DE2FBD" w:rsidP="00DE2FBD">
      <w:pPr>
        <w:tabs>
          <w:tab w:val="clear" w:pos="0"/>
        </w:tabs>
        <w:spacing w:line="360" w:lineRule="auto"/>
        <w:rPr>
          <w:rFonts w:ascii="Book Antiqua" w:hAnsi="Book Antiqua"/>
          <w:b w:val="0"/>
          <w:bCs/>
          <w:u w:val="none"/>
        </w:rPr>
      </w:pPr>
      <w:r w:rsidRPr="00676E0B">
        <w:rPr>
          <w:rFonts w:ascii="Book Antiqua" w:hAnsi="Book Antiqua"/>
          <w:b w:val="0"/>
          <w:bCs/>
          <w:u w:val="none"/>
        </w:rPr>
        <w:tab/>
      </w:r>
      <w:r w:rsidRPr="00676E0B">
        <w:rPr>
          <w:rFonts w:ascii="Book Antiqua" w:hAnsi="Book Antiqua"/>
          <w:b w:val="0"/>
          <w:bCs/>
          <w:u w:val="none"/>
        </w:rPr>
        <w:tab/>
        <w:t>__________________________________________________</w:t>
      </w:r>
    </w:p>
    <w:p w:rsidR="00DE2FBD" w:rsidRPr="00676E0B" w:rsidRDefault="00DE2FBD" w:rsidP="00DE2FBD">
      <w:pPr>
        <w:tabs>
          <w:tab w:val="clear" w:pos="0"/>
        </w:tabs>
        <w:spacing w:line="360" w:lineRule="auto"/>
        <w:rPr>
          <w:rFonts w:ascii="Book Antiqua" w:hAnsi="Book Antiqua"/>
          <w:b w:val="0"/>
          <w:bCs/>
          <w:u w:val="none"/>
        </w:rPr>
      </w:pPr>
      <w:r w:rsidRPr="00676E0B">
        <w:rPr>
          <w:rFonts w:ascii="Book Antiqua" w:hAnsi="Book Antiqua"/>
          <w:b w:val="0"/>
          <w:bCs/>
          <w:u w:val="none"/>
        </w:rPr>
        <w:tab/>
      </w:r>
      <w:r w:rsidRPr="00676E0B">
        <w:rPr>
          <w:rFonts w:ascii="Book Antiqua" w:hAnsi="Book Antiqua"/>
          <w:b w:val="0"/>
          <w:bCs/>
          <w:u w:val="none"/>
        </w:rPr>
        <w:tab/>
      </w:r>
    </w:p>
    <w:p w:rsidR="00DE2FBD" w:rsidRPr="00676E0B" w:rsidRDefault="00DE2FBD" w:rsidP="00DE2FBD">
      <w:pPr>
        <w:tabs>
          <w:tab w:val="left" w:pos="720"/>
          <w:tab w:val="left" w:pos="4320"/>
        </w:tabs>
        <w:spacing w:line="360" w:lineRule="auto"/>
        <w:ind w:left="0" w:firstLine="0"/>
        <w:jc w:val="left"/>
        <w:rPr>
          <w:rFonts w:ascii="Book Antiqua" w:hAnsi="Book Antiqua"/>
          <w:b w:val="0"/>
          <w:bCs/>
          <w:u w:val="none"/>
        </w:rPr>
      </w:pPr>
      <w:r w:rsidRPr="00676E0B">
        <w:rPr>
          <w:rFonts w:ascii="Book Antiqua" w:hAnsi="Book Antiqua"/>
          <w:b w:val="0"/>
          <w:bCs/>
          <w:u w:val="none"/>
        </w:rPr>
        <w:t>Place:</w:t>
      </w:r>
    </w:p>
    <w:p w:rsidR="00DE2FBD" w:rsidRPr="00676E0B" w:rsidRDefault="00DE2FBD" w:rsidP="00DE2FBD">
      <w:pPr>
        <w:tabs>
          <w:tab w:val="left" w:pos="720"/>
          <w:tab w:val="left" w:pos="4320"/>
        </w:tabs>
        <w:spacing w:line="360" w:lineRule="auto"/>
        <w:ind w:left="0" w:firstLine="0"/>
        <w:jc w:val="left"/>
        <w:rPr>
          <w:rFonts w:ascii="Book Antiqua" w:hAnsi="Book Antiqua"/>
          <w:b w:val="0"/>
          <w:bCs/>
          <w:u w:val="none"/>
        </w:rPr>
      </w:pPr>
      <w:r w:rsidRPr="00676E0B">
        <w:rPr>
          <w:rFonts w:ascii="Book Antiqua" w:hAnsi="Book Antiqua"/>
          <w:b w:val="0"/>
          <w:bCs/>
          <w:u w:val="none"/>
        </w:rPr>
        <w:t>Date:</w:t>
      </w:r>
      <w:bookmarkEnd w:id="22"/>
      <w:bookmarkEnd w:id="23"/>
    </w:p>
    <w:p w:rsidR="009D1C30" w:rsidRPr="00676E0B" w:rsidRDefault="009D1C30" w:rsidP="00987C3B">
      <w:pPr>
        <w:jc w:val="both"/>
        <w:rPr>
          <w:rFonts w:ascii="Book Antiqua" w:hAnsi="Book Antiqua"/>
        </w:rPr>
      </w:pPr>
    </w:p>
    <w:p w:rsidR="009D1C30" w:rsidRPr="00676E0B" w:rsidRDefault="004322FE" w:rsidP="00987C3B">
      <w:pPr>
        <w:jc w:val="both"/>
        <w:rPr>
          <w:rFonts w:ascii="Book Antiqua" w:hAnsi="Book Antiqua"/>
        </w:rPr>
        <w:sectPr w:rsidR="009D1C30" w:rsidRPr="00676E0B">
          <w:footerReference w:type="default" r:id="rId13"/>
          <w:footerReference w:type="first" r:id="rId14"/>
          <w:endnotePr>
            <w:numFmt w:val="decimal"/>
          </w:endnotePr>
          <w:pgSz w:w="12240" w:h="15840"/>
          <w:pgMar w:top="720" w:right="1440" w:bottom="720" w:left="1440" w:header="720" w:footer="720" w:gutter="0"/>
          <w:cols w:space="720"/>
          <w:noEndnote/>
          <w:titlePg/>
        </w:sectPr>
      </w:pPr>
      <w:r w:rsidRPr="00676E0B">
        <w:rPr>
          <w:rFonts w:ascii="Book Antiqua" w:hAnsi="Book Antiqua"/>
          <w:u w:val="none"/>
        </w:rPr>
        <w:tab/>
      </w:r>
      <w:r w:rsidRPr="00676E0B">
        <w:rPr>
          <w:rFonts w:ascii="Book Antiqua" w:hAnsi="Book Antiqua"/>
          <w:u w:val="none"/>
        </w:rPr>
        <w:tab/>
      </w:r>
      <w:r w:rsidRPr="00676E0B">
        <w:rPr>
          <w:rFonts w:ascii="Book Antiqua" w:hAnsi="Book Antiqua"/>
          <w:u w:val="none"/>
        </w:rPr>
        <w:tab/>
      </w:r>
      <w:r w:rsidR="00AC5832" w:rsidRPr="00676E0B">
        <w:rPr>
          <w:rFonts w:ascii="Book Antiqua" w:hAnsi="Book Antiqua"/>
          <w:u w:val="none"/>
        </w:rPr>
        <w:tab/>
      </w: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382158" w:rsidRPr="00676E0B" w:rsidRDefault="00382158" w:rsidP="00382158">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suppressAutoHyphens w:val="0"/>
        <w:ind w:left="0" w:firstLine="0"/>
        <w:rPr>
          <w:rFonts w:ascii="Book Antiqua" w:hAnsi="Book Antiqua"/>
          <w:b w:val="0"/>
          <w:sz w:val="28"/>
          <w:szCs w:val="28"/>
          <w:u w:val="none"/>
        </w:rPr>
      </w:pPr>
    </w:p>
    <w:p w:rsidR="00382158" w:rsidRPr="00676E0B" w:rsidRDefault="00382158" w:rsidP="00382158">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suppressAutoHyphens w:val="0"/>
        <w:ind w:left="0" w:firstLine="0"/>
        <w:rPr>
          <w:rFonts w:ascii="Book Antiqua" w:hAnsi="Book Antiqua"/>
          <w:b w:val="0"/>
          <w:sz w:val="28"/>
          <w:szCs w:val="28"/>
          <w:u w:val="none"/>
        </w:rPr>
      </w:pPr>
      <w:r w:rsidRPr="00676E0B">
        <w:rPr>
          <w:rFonts w:ascii="Book Antiqua" w:hAnsi="Book Antiqua"/>
          <w:b w:val="0"/>
          <w:sz w:val="28"/>
          <w:szCs w:val="28"/>
          <w:u w:val="none"/>
        </w:rPr>
        <w:t>SECTION VII/4: DELIVERY SCHEDULE</w:t>
      </w:r>
    </w:p>
    <w:p w:rsidR="00382158" w:rsidRPr="00676E0B" w:rsidRDefault="00382158" w:rsidP="00382158">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suppressAutoHyphens w:val="0"/>
        <w:ind w:left="0" w:firstLine="0"/>
        <w:rPr>
          <w:rFonts w:ascii="Book Antiqua" w:hAnsi="Book Antiqua"/>
          <w:b w:val="0"/>
          <w:sz w:val="24"/>
          <w:u w:val="none"/>
        </w:rPr>
      </w:pPr>
      <w:r w:rsidRPr="00676E0B">
        <w:rPr>
          <w:rFonts w:ascii="Book Antiqua" w:hAnsi="Book Antiqua"/>
          <w:b w:val="0"/>
          <w:sz w:val="24"/>
          <w:u w:val="none"/>
        </w:rPr>
        <w:t>[Please see ITB Clause 26.5 (b)]</w:t>
      </w:r>
    </w:p>
    <w:p w:rsidR="00F50323" w:rsidRPr="00676E0B" w:rsidRDefault="00F50323" w:rsidP="00F50323">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suppressAutoHyphens w:val="0"/>
        <w:ind w:left="0" w:firstLine="0"/>
        <w:jc w:val="both"/>
        <w:rPr>
          <w:rFonts w:ascii="Book Antiqua" w:hAnsi="Book Antiqua"/>
          <w:b w:val="0"/>
          <w:sz w:val="24"/>
          <w:u w:val="none"/>
        </w:rPr>
      </w:pPr>
    </w:p>
    <w:p w:rsidR="00382158" w:rsidRPr="00676E0B" w:rsidRDefault="00382158" w:rsidP="00382158">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suppressAutoHyphens w:val="0"/>
        <w:ind w:left="0" w:firstLine="0"/>
        <w:rPr>
          <w:rFonts w:ascii="Book Antiqua" w:hAnsi="Book Antiqua"/>
          <w:b w:val="0"/>
          <w:sz w:val="24"/>
          <w:u w:val="none"/>
        </w:rPr>
      </w:pPr>
    </w:p>
    <w:p w:rsidR="00382158" w:rsidRPr="00676E0B" w:rsidRDefault="00382158" w:rsidP="00382158">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suppressAutoHyphens w:val="0"/>
        <w:ind w:left="0" w:firstLine="0"/>
        <w:rPr>
          <w:rFonts w:ascii="Book Antiqua" w:hAnsi="Book Antiqua"/>
          <w:b w:val="0"/>
          <w:sz w:val="28"/>
          <w:szCs w:val="28"/>
          <w:u w:val="none"/>
        </w:rPr>
      </w:pPr>
    </w:p>
    <w:p w:rsidR="00382158" w:rsidRPr="00676E0B" w:rsidRDefault="00382158" w:rsidP="00382158">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suppressAutoHyphens w:val="0"/>
        <w:ind w:left="0" w:firstLine="0"/>
        <w:rPr>
          <w:rFonts w:ascii="Book Antiqua" w:hAnsi="Book Antiqua"/>
          <w:b w:val="0"/>
          <w:sz w:val="28"/>
          <w:szCs w:val="28"/>
          <w:u w:val="none"/>
        </w:rPr>
      </w:pPr>
    </w:p>
    <w:p w:rsidR="00382158" w:rsidRPr="00676E0B" w:rsidRDefault="00382158" w:rsidP="00382158">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suppressAutoHyphens w:val="0"/>
        <w:ind w:left="0" w:firstLine="0"/>
        <w:rPr>
          <w:rFonts w:ascii="Book Antiqua" w:hAnsi="Book Antiqua"/>
          <w:b w:val="0"/>
          <w:sz w:val="28"/>
          <w:szCs w:val="28"/>
          <w:u w:val="none"/>
        </w:rPr>
      </w:pPr>
    </w:p>
    <w:p w:rsidR="00382158" w:rsidRPr="00676E0B" w:rsidRDefault="00382158" w:rsidP="00382158">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suppressAutoHyphens w:val="0"/>
        <w:ind w:left="0" w:firstLine="0"/>
        <w:rPr>
          <w:rFonts w:ascii="Book Antiqua" w:hAnsi="Book Antiqua"/>
          <w:b w:val="0"/>
          <w:sz w:val="28"/>
          <w:szCs w:val="28"/>
          <w:u w:val="none"/>
        </w:rPr>
      </w:pPr>
    </w:p>
    <w:p w:rsidR="00382158" w:rsidRDefault="00382158" w:rsidP="00382158">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suppressAutoHyphens w:val="0"/>
        <w:ind w:left="0" w:firstLine="0"/>
        <w:rPr>
          <w:rFonts w:ascii="Book Antiqua" w:hAnsi="Book Antiqua"/>
          <w:b w:val="0"/>
          <w:sz w:val="28"/>
          <w:szCs w:val="28"/>
          <w:u w:val="none"/>
        </w:rPr>
      </w:pPr>
    </w:p>
    <w:tbl>
      <w:tblPr>
        <w:tblpPr w:leftFromText="180" w:rightFromText="180" w:vertAnchor="page" w:horzAnchor="margin" w:tblpY="28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3"/>
        <w:gridCol w:w="1412"/>
        <w:gridCol w:w="1413"/>
        <w:gridCol w:w="1080"/>
        <w:gridCol w:w="990"/>
        <w:gridCol w:w="1490"/>
        <w:gridCol w:w="2098"/>
      </w:tblGrid>
      <w:tr w:rsidR="00382158" w:rsidRPr="00676E0B">
        <w:trPr>
          <w:cantSplit/>
        </w:trPr>
        <w:tc>
          <w:tcPr>
            <w:tcW w:w="883" w:type="dxa"/>
            <w:tcBorders>
              <w:top w:val="single" w:sz="4" w:space="0" w:color="auto"/>
              <w:left w:val="double" w:sz="4" w:space="0" w:color="auto"/>
              <w:bottom w:val="single" w:sz="4" w:space="0" w:color="auto"/>
              <w:right w:val="single" w:sz="4" w:space="0" w:color="auto"/>
            </w:tcBorders>
          </w:tcPr>
          <w:p w:rsidR="00382158" w:rsidRPr="00676E0B" w:rsidRDefault="00382158" w:rsidP="00F50323">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spacing w:before="60"/>
              <w:ind w:left="0" w:firstLine="0"/>
              <w:rPr>
                <w:rFonts w:ascii="Book Antiqua" w:hAnsi="Book Antiqua"/>
                <w:bCs/>
                <w:u w:val="none"/>
              </w:rPr>
            </w:pPr>
            <w:r w:rsidRPr="00676E0B">
              <w:rPr>
                <w:rFonts w:ascii="Book Antiqua" w:hAnsi="Book Antiqua"/>
                <w:bCs/>
                <w:u w:val="none"/>
              </w:rPr>
              <w:t>Schedule No.</w:t>
            </w:r>
          </w:p>
        </w:tc>
        <w:tc>
          <w:tcPr>
            <w:tcW w:w="1412" w:type="dxa"/>
            <w:tcBorders>
              <w:left w:val="single" w:sz="4" w:space="0" w:color="auto"/>
              <w:right w:val="single" w:sz="4" w:space="0" w:color="auto"/>
            </w:tcBorders>
            <w:shd w:val="clear" w:color="auto" w:fill="auto"/>
          </w:tcPr>
          <w:p w:rsidR="00382158" w:rsidRPr="00676E0B" w:rsidRDefault="00382158" w:rsidP="00F50323">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suppressAutoHyphens w:val="0"/>
              <w:ind w:left="0" w:firstLine="0"/>
              <w:jc w:val="left"/>
              <w:rPr>
                <w:rFonts w:ascii="Book Antiqua" w:hAnsi="Book Antiqua"/>
                <w:bCs/>
                <w:u w:val="none"/>
              </w:rPr>
            </w:pPr>
            <w:r w:rsidRPr="00676E0B">
              <w:rPr>
                <w:rFonts w:ascii="Book Antiqua" w:hAnsi="Book Antiqua"/>
                <w:bCs/>
                <w:u w:val="none"/>
              </w:rPr>
              <w:t>Serial No</w:t>
            </w:r>
          </w:p>
        </w:tc>
        <w:tc>
          <w:tcPr>
            <w:tcW w:w="1413" w:type="dxa"/>
            <w:tcBorders>
              <w:left w:val="single" w:sz="4" w:space="0" w:color="auto"/>
              <w:right w:val="single" w:sz="4" w:space="0" w:color="auto"/>
            </w:tcBorders>
            <w:shd w:val="clear" w:color="auto" w:fill="auto"/>
          </w:tcPr>
          <w:p w:rsidR="00382158" w:rsidRPr="00676E0B" w:rsidRDefault="00382158" w:rsidP="00F50323">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suppressAutoHyphens w:val="0"/>
              <w:ind w:left="0" w:firstLine="0"/>
              <w:jc w:val="left"/>
              <w:rPr>
                <w:rFonts w:ascii="Book Antiqua" w:hAnsi="Book Antiqua"/>
                <w:b w:val="0"/>
                <w:u w:val="none"/>
              </w:rPr>
            </w:pPr>
            <w:r w:rsidRPr="00676E0B">
              <w:rPr>
                <w:rFonts w:ascii="Book Antiqua" w:hAnsi="Book Antiqua"/>
                <w:bCs/>
                <w:u w:val="none"/>
              </w:rPr>
              <w:t>Description of Goods</w:t>
            </w:r>
          </w:p>
        </w:tc>
        <w:tc>
          <w:tcPr>
            <w:tcW w:w="1080" w:type="dxa"/>
            <w:tcBorders>
              <w:top w:val="single" w:sz="4" w:space="0" w:color="auto"/>
              <w:left w:val="single" w:sz="4" w:space="0" w:color="auto"/>
              <w:bottom w:val="single" w:sz="4" w:space="0" w:color="auto"/>
              <w:right w:val="single" w:sz="4" w:space="0" w:color="auto"/>
            </w:tcBorders>
          </w:tcPr>
          <w:p w:rsidR="00382158" w:rsidRPr="00676E0B" w:rsidRDefault="00382158" w:rsidP="00F50323">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spacing w:before="60"/>
              <w:ind w:left="0" w:firstLine="0"/>
              <w:rPr>
                <w:rFonts w:ascii="Book Antiqua" w:hAnsi="Book Antiqua"/>
                <w:bCs/>
                <w:u w:val="none"/>
              </w:rPr>
            </w:pPr>
            <w:r w:rsidRPr="00676E0B">
              <w:rPr>
                <w:rFonts w:ascii="Book Antiqua" w:hAnsi="Book Antiqua"/>
                <w:bCs/>
                <w:u w:val="none"/>
              </w:rPr>
              <w:t>Quantity</w:t>
            </w:r>
          </w:p>
        </w:tc>
        <w:tc>
          <w:tcPr>
            <w:tcW w:w="990" w:type="dxa"/>
            <w:tcBorders>
              <w:top w:val="single" w:sz="4" w:space="0" w:color="auto"/>
              <w:left w:val="single" w:sz="4" w:space="0" w:color="auto"/>
              <w:bottom w:val="single" w:sz="4" w:space="0" w:color="auto"/>
              <w:right w:val="single" w:sz="4" w:space="0" w:color="auto"/>
            </w:tcBorders>
          </w:tcPr>
          <w:p w:rsidR="00382158" w:rsidRPr="00676E0B" w:rsidRDefault="00382158" w:rsidP="00F50323">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spacing w:before="60"/>
              <w:ind w:left="0" w:firstLine="0"/>
              <w:rPr>
                <w:rFonts w:ascii="Book Antiqua" w:hAnsi="Book Antiqua"/>
                <w:bCs/>
                <w:u w:val="none"/>
              </w:rPr>
            </w:pPr>
            <w:r w:rsidRPr="00676E0B">
              <w:rPr>
                <w:rFonts w:ascii="Book Antiqua" w:hAnsi="Book Antiqua"/>
                <w:bCs/>
                <w:u w:val="none"/>
              </w:rPr>
              <w:t>Physical unit</w:t>
            </w:r>
          </w:p>
        </w:tc>
        <w:tc>
          <w:tcPr>
            <w:tcW w:w="1490" w:type="dxa"/>
            <w:tcBorders>
              <w:top w:val="single" w:sz="4" w:space="0" w:color="auto"/>
              <w:left w:val="single" w:sz="4" w:space="0" w:color="auto"/>
              <w:bottom w:val="single" w:sz="4" w:space="0" w:color="auto"/>
              <w:right w:val="single" w:sz="4" w:space="0" w:color="auto"/>
            </w:tcBorders>
          </w:tcPr>
          <w:p w:rsidR="00382158" w:rsidRPr="00676E0B" w:rsidRDefault="00382158" w:rsidP="00F50323">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suppressAutoHyphens w:val="0"/>
              <w:spacing w:before="60"/>
              <w:ind w:left="0" w:firstLine="0"/>
              <w:rPr>
                <w:rFonts w:ascii="Book Antiqua" w:hAnsi="Book Antiqua"/>
                <w:bCs/>
                <w:u w:val="none"/>
              </w:rPr>
            </w:pPr>
            <w:r w:rsidRPr="00676E0B">
              <w:rPr>
                <w:rFonts w:ascii="Book Antiqua" w:hAnsi="Book Antiqua"/>
                <w:bCs/>
                <w:u w:val="none"/>
              </w:rPr>
              <w:t xml:space="preserve">Final (Project Site) Destination as specified in BDS </w:t>
            </w:r>
          </w:p>
        </w:tc>
        <w:tc>
          <w:tcPr>
            <w:tcW w:w="2098" w:type="dxa"/>
            <w:tcBorders>
              <w:top w:val="single" w:sz="4" w:space="0" w:color="auto"/>
              <w:left w:val="single" w:sz="4" w:space="0" w:color="auto"/>
              <w:bottom w:val="single" w:sz="4" w:space="0" w:color="auto"/>
              <w:right w:val="double" w:sz="4" w:space="0" w:color="auto"/>
            </w:tcBorders>
          </w:tcPr>
          <w:p w:rsidR="00382158" w:rsidRPr="00676E0B" w:rsidRDefault="00382158" w:rsidP="00F50323">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suppressAutoHyphens w:val="0"/>
              <w:ind w:left="0" w:firstLine="0"/>
              <w:jc w:val="left"/>
              <w:rPr>
                <w:rFonts w:ascii="Book Antiqua" w:hAnsi="Book Antiqua"/>
                <w:b w:val="0"/>
                <w:u w:val="none"/>
              </w:rPr>
            </w:pPr>
            <w:r w:rsidRPr="00676E0B">
              <w:rPr>
                <w:rFonts w:ascii="Book Antiqua" w:hAnsi="Book Antiqua"/>
                <w:bCs/>
                <w:u w:val="none"/>
              </w:rPr>
              <w:t>Bidder’s  offered Delivery date [</w:t>
            </w:r>
            <w:r w:rsidRPr="00676E0B">
              <w:rPr>
                <w:rFonts w:ascii="Book Antiqua" w:hAnsi="Book Antiqua"/>
                <w:bCs/>
                <w:iCs/>
                <w:u w:val="none"/>
              </w:rPr>
              <w:t>to be provided by the bidder</w:t>
            </w:r>
            <w:r w:rsidRPr="00676E0B">
              <w:rPr>
                <w:rFonts w:ascii="Book Antiqua" w:hAnsi="Book Antiqua"/>
                <w:bCs/>
                <w:u w:val="none"/>
              </w:rPr>
              <w:t>]</w:t>
            </w:r>
          </w:p>
        </w:tc>
      </w:tr>
      <w:tr w:rsidR="00625B7C" w:rsidRPr="00676E0B" w:rsidTr="00E03B81">
        <w:trPr>
          <w:cantSplit/>
        </w:trPr>
        <w:tc>
          <w:tcPr>
            <w:tcW w:w="883" w:type="dxa"/>
            <w:vMerge w:val="restart"/>
            <w:tcBorders>
              <w:top w:val="single" w:sz="4" w:space="0" w:color="auto"/>
              <w:left w:val="double" w:sz="4" w:space="0" w:color="auto"/>
              <w:right w:val="single" w:sz="4" w:space="0" w:color="auto"/>
            </w:tcBorders>
          </w:tcPr>
          <w:p w:rsidR="00625B7C" w:rsidRDefault="00625B7C" w:rsidP="0059787E">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suppressAutoHyphens w:val="0"/>
              <w:ind w:left="0" w:firstLine="0"/>
              <w:rPr>
                <w:rFonts w:ascii="Book Antiqua" w:hAnsi="Book Antiqua"/>
                <w:bCs/>
                <w:u w:val="none"/>
              </w:rPr>
            </w:pPr>
          </w:p>
          <w:p w:rsidR="00625B7C" w:rsidRDefault="00625B7C" w:rsidP="0059787E">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suppressAutoHyphens w:val="0"/>
              <w:ind w:left="0" w:firstLine="0"/>
              <w:rPr>
                <w:rFonts w:ascii="Book Antiqua" w:hAnsi="Book Antiqua"/>
                <w:bCs/>
                <w:u w:val="none"/>
              </w:rPr>
            </w:pPr>
          </w:p>
          <w:p w:rsidR="00625B7C" w:rsidRDefault="00625B7C" w:rsidP="0059787E">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suppressAutoHyphens w:val="0"/>
              <w:ind w:left="0" w:firstLine="0"/>
              <w:rPr>
                <w:rFonts w:ascii="Book Antiqua" w:hAnsi="Book Antiqua"/>
                <w:bCs/>
                <w:u w:val="none"/>
              </w:rPr>
            </w:pPr>
          </w:p>
          <w:p w:rsidR="00625B7C" w:rsidRPr="00676E0B" w:rsidRDefault="00625B7C" w:rsidP="0059787E">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suppressAutoHyphens w:val="0"/>
              <w:ind w:left="0" w:firstLine="0"/>
              <w:rPr>
                <w:rFonts w:ascii="Book Antiqua" w:hAnsi="Book Antiqua"/>
                <w:bCs/>
                <w:u w:val="none"/>
              </w:rPr>
            </w:pPr>
            <w:r w:rsidRPr="00676E0B">
              <w:rPr>
                <w:rFonts w:ascii="Book Antiqua" w:hAnsi="Book Antiqua"/>
                <w:bCs/>
                <w:u w:val="none"/>
              </w:rPr>
              <w:t>1</w:t>
            </w:r>
          </w:p>
        </w:tc>
        <w:tc>
          <w:tcPr>
            <w:tcW w:w="1412" w:type="dxa"/>
            <w:tcBorders>
              <w:left w:val="single" w:sz="4" w:space="0" w:color="auto"/>
              <w:right w:val="single" w:sz="4" w:space="0" w:color="auto"/>
            </w:tcBorders>
            <w:shd w:val="clear" w:color="auto" w:fill="auto"/>
          </w:tcPr>
          <w:p w:rsidR="00625B7C" w:rsidRPr="00676E0B" w:rsidRDefault="00625B7C" w:rsidP="0059787E">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suppressAutoHyphens w:val="0"/>
              <w:ind w:left="0" w:firstLine="0"/>
              <w:rPr>
                <w:rFonts w:ascii="Book Antiqua" w:hAnsi="Book Antiqua"/>
                <w:bCs/>
                <w:u w:val="none"/>
              </w:rPr>
            </w:pPr>
            <w:r w:rsidRPr="00676E0B">
              <w:rPr>
                <w:rFonts w:ascii="Book Antiqua" w:hAnsi="Book Antiqua"/>
                <w:bCs/>
                <w:u w:val="none"/>
              </w:rPr>
              <w:t>1</w:t>
            </w:r>
          </w:p>
        </w:tc>
        <w:tc>
          <w:tcPr>
            <w:tcW w:w="1413" w:type="dxa"/>
            <w:tcBorders>
              <w:left w:val="single" w:sz="4" w:space="0" w:color="auto"/>
              <w:right w:val="single" w:sz="4" w:space="0" w:color="auto"/>
            </w:tcBorders>
            <w:shd w:val="clear" w:color="auto" w:fill="auto"/>
            <w:vAlign w:val="center"/>
          </w:tcPr>
          <w:p w:rsidR="00625B7C" w:rsidRPr="00ED5DF0" w:rsidRDefault="00625B7C" w:rsidP="00E03B81">
            <w:pPr>
              <w:ind w:left="22" w:hanging="22"/>
              <w:jc w:val="both"/>
              <w:rPr>
                <w:rFonts w:ascii="Book Antiqua" w:hAnsi="Book Antiqua"/>
                <w:b w:val="0"/>
                <w:szCs w:val="24"/>
                <w:u w:val="none"/>
              </w:rPr>
            </w:pPr>
            <w:r>
              <w:rPr>
                <w:rFonts w:ascii="Book Antiqua" w:hAnsi="Book Antiqua"/>
                <w:b w:val="0"/>
                <w:szCs w:val="24"/>
                <w:u w:val="none"/>
              </w:rPr>
              <w:t>4P Intel Xeon Server with 2 P</w:t>
            </w:r>
          </w:p>
        </w:tc>
        <w:tc>
          <w:tcPr>
            <w:tcW w:w="1080" w:type="dxa"/>
            <w:tcBorders>
              <w:top w:val="single" w:sz="4" w:space="0" w:color="auto"/>
              <w:left w:val="single" w:sz="4" w:space="0" w:color="auto"/>
              <w:bottom w:val="single" w:sz="4" w:space="0" w:color="auto"/>
              <w:right w:val="single" w:sz="4" w:space="0" w:color="auto"/>
            </w:tcBorders>
            <w:vAlign w:val="center"/>
          </w:tcPr>
          <w:p w:rsidR="00625B7C" w:rsidRPr="00ED5DF0" w:rsidRDefault="00625B7C" w:rsidP="00625B7C">
            <w:pPr>
              <w:ind w:left="0" w:firstLine="0"/>
              <w:jc w:val="both"/>
              <w:rPr>
                <w:rFonts w:ascii="Book Antiqua" w:hAnsi="Book Antiqua"/>
                <w:b w:val="0"/>
                <w:szCs w:val="24"/>
                <w:u w:val="none"/>
              </w:rPr>
            </w:pPr>
            <w:r>
              <w:rPr>
                <w:rFonts w:ascii="Book Antiqua" w:hAnsi="Book Antiqua"/>
                <w:b w:val="0"/>
                <w:szCs w:val="24"/>
                <w:u w:val="none"/>
              </w:rPr>
              <w:t xml:space="preserve">        1</w:t>
            </w:r>
          </w:p>
        </w:tc>
        <w:tc>
          <w:tcPr>
            <w:tcW w:w="990" w:type="dxa"/>
            <w:tcBorders>
              <w:top w:val="single" w:sz="4" w:space="0" w:color="auto"/>
              <w:left w:val="single" w:sz="4" w:space="0" w:color="auto"/>
              <w:bottom w:val="single" w:sz="4" w:space="0" w:color="auto"/>
              <w:right w:val="single" w:sz="4" w:space="0" w:color="auto"/>
            </w:tcBorders>
          </w:tcPr>
          <w:p w:rsidR="00625B7C" w:rsidRPr="00676E0B" w:rsidRDefault="00625B7C" w:rsidP="00F50323">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suppressAutoHyphens w:val="0"/>
              <w:ind w:left="0" w:firstLine="0"/>
              <w:jc w:val="left"/>
              <w:rPr>
                <w:rFonts w:ascii="Book Antiqua" w:hAnsi="Book Antiqua"/>
                <w:b w:val="0"/>
                <w:iCs/>
                <w:u w:val="none"/>
              </w:rPr>
            </w:pPr>
            <w:r w:rsidRPr="00676E0B">
              <w:rPr>
                <w:rFonts w:ascii="Book Antiqua" w:hAnsi="Book Antiqua"/>
                <w:b w:val="0"/>
                <w:iCs/>
                <w:u w:val="none"/>
              </w:rPr>
              <w:t>No</w:t>
            </w:r>
          </w:p>
        </w:tc>
        <w:tc>
          <w:tcPr>
            <w:tcW w:w="1490" w:type="dxa"/>
            <w:vMerge w:val="restart"/>
            <w:tcBorders>
              <w:top w:val="single" w:sz="4" w:space="0" w:color="auto"/>
              <w:left w:val="single" w:sz="4" w:space="0" w:color="auto"/>
              <w:right w:val="single" w:sz="4" w:space="0" w:color="auto"/>
            </w:tcBorders>
          </w:tcPr>
          <w:p w:rsidR="00625B7C" w:rsidRPr="00676E0B" w:rsidRDefault="00625B7C" w:rsidP="00F50323">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suppressAutoHyphens w:val="0"/>
              <w:ind w:left="0" w:firstLine="0"/>
              <w:jc w:val="left"/>
              <w:rPr>
                <w:rFonts w:ascii="Book Antiqua" w:hAnsi="Book Antiqua"/>
                <w:b w:val="0"/>
                <w:iCs/>
                <w:u w:val="none"/>
              </w:rPr>
            </w:pPr>
            <w:r w:rsidRPr="00676E0B">
              <w:rPr>
                <w:rFonts w:ascii="Book Antiqua" w:hAnsi="Book Antiqua"/>
                <w:b w:val="0"/>
                <w:iCs/>
                <w:u w:val="none"/>
              </w:rPr>
              <w:t>Labs of RIT Kottayam</w:t>
            </w:r>
          </w:p>
        </w:tc>
        <w:tc>
          <w:tcPr>
            <w:tcW w:w="2098" w:type="dxa"/>
            <w:tcBorders>
              <w:top w:val="single" w:sz="4" w:space="0" w:color="auto"/>
              <w:left w:val="single" w:sz="4" w:space="0" w:color="auto"/>
              <w:bottom w:val="single" w:sz="4" w:space="0" w:color="auto"/>
              <w:right w:val="double" w:sz="4" w:space="0" w:color="auto"/>
            </w:tcBorders>
          </w:tcPr>
          <w:p w:rsidR="00625B7C" w:rsidRPr="00676E0B" w:rsidRDefault="00625B7C" w:rsidP="00F50323">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suppressAutoHyphens w:val="0"/>
              <w:ind w:left="0" w:firstLine="0"/>
              <w:jc w:val="left"/>
              <w:rPr>
                <w:rFonts w:ascii="Book Antiqua" w:hAnsi="Book Antiqua"/>
                <w:b w:val="0"/>
                <w:iCs/>
                <w:u w:val="none"/>
              </w:rPr>
            </w:pPr>
          </w:p>
        </w:tc>
      </w:tr>
      <w:tr w:rsidR="00625B7C" w:rsidRPr="00676E0B" w:rsidTr="00E03B81">
        <w:trPr>
          <w:cantSplit/>
        </w:trPr>
        <w:tc>
          <w:tcPr>
            <w:tcW w:w="883" w:type="dxa"/>
            <w:vMerge/>
            <w:tcBorders>
              <w:left w:val="double" w:sz="4" w:space="0" w:color="auto"/>
              <w:right w:val="single" w:sz="4" w:space="0" w:color="auto"/>
            </w:tcBorders>
          </w:tcPr>
          <w:p w:rsidR="00625B7C" w:rsidRPr="00676E0B" w:rsidRDefault="00625B7C" w:rsidP="0059787E">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suppressAutoHyphens w:val="0"/>
              <w:ind w:left="0" w:firstLine="0"/>
              <w:rPr>
                <w:rFonts w:ascii="Book Antiqua" w:hAnsi="Book Antiqua"/>
                <w:b w:val="0"/>
                <w:u w:val="none"/>
              </w:rPr>
            </w:pPr>
          </w:p>
        </w:tc>
        <w:tc>
          <w:tcPr>
            <w:tcW w:w="1412" w:type="dxa"/>
            <w:tcBorders>
              <w:left w:val="single" w:sz="4" w:space="0" w:color="auto"/>
              <w:right w:val="single" w:sz="4" w:space="0" w:color="auto"/>
            </w:tcBorders>
            <w:shd w:val="clear" w:color="auto" w:fill="auto"/>
          </w:tcPr>
          <w:p w:rsidR="00625B7C" w:rsidRPr="00676E0B" w:rsidRDefault="00625B7C" w:rsidP="0059787E">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suppressAutoHyphens w:val="0"/>
              <w:ind w:left="0" w:firstLine="0"/>
              <w:rPr>
                <w:rFonts w:ascii="Book Antiqua" w:hAnsi="Book Antiqua"/>
                <w:b w:val="0"/>
                <w:u w:val="none"/>
              </w:rPr>
            </w:pPr>
            <w:r w:rsidRPr="00676E0B">
              <w:rPr>
                <w:rFonts w:ascii="Book Antiqua" w:hAnsi="Book Antiqua"/>
                <w:b w:val="0"/>
                <w:u w:val="none"/>
              </w:rPr>
              <w:t>2</w:t>
            </w:r>
          </w:p>
        </w:tc>
        <w:tc>
          <w:tcPr>
            <w:tcW w:w="1413" w:type="dxa"/>
            <w:tcBorders>
              <w:left w:val="single" w:sz="4" w:space="0" w:color="auto"/>
              <w:right w:val="single" w:sz="4" w:space="0" w:color="auto"/>
            </w:tcBorders>
            <w:shd w:val="clear" w:color="auto" w:fill="auto"/>
            <w:vAlign w:val="center"/>
          </w:tcPr>
          <w:p w:rsidR="00625B7C" w:rsidRPr="00676E0B" w:rsidRDefault="00625B7C" w:rsidP="00E03B81">
            <w:pPr>
              <w:ind w:left="22" w:hanging="22"/>
              <w:jc w:val="both"/>
              <w:rPr>
                <w:rFonts w:ascii="Book Antiqua" w:hAnsi="Book Antiqua"/>
                <w:b w:val="0"/>
                <w:u w:val="none"/>
              </w:rPr>
            </w:pPr>
            <w:r>
              <w:rPr>
                <w:rFonts w:ascii="Book Antiqua" w:hAnsi="Book Antiqua"/>
                <w:b w:val="0"/>
                <w:u w:val="none"/>
              </w:rPr>
              <w:t>1 P Intel Xeon Server</w:t>
            </w:r>
          </w:p>
        </w:tc>
        <w:tc>
          <w:tcPr>
            <w:tcW w:w="1080" w:type="dxa"/>
            <w:tcBorders>
              <w:top w:val="single" w:sz="4" w:space="0" w:color="auto"/>
              <w:left w:val="single" w:sz="4" w:space="0" w:color="auto"/>
              <w:bottom w:val="single" w:sz="4" w:space="0" w:color="auto"/>
              <w:right w:val="single" w:sz="4" w:space="0" w:color="auto"/>
            </w:tcBorders>
            <w:vAlign w:val="center"/>
          </w:tcPr>
          <w:p w:rsidR="00625B7C" w:rsidRPr="00676E0B" w:rsidRDefault="00625B7C" w:rsidP="00625B7C">
            <w:pPr>
              <w:ind w:left="0" w:firstLine="0"/>
              <w:jc w:val="both"/>
              <w:rPr>
                <w:rFonts w:ascii="Book Antiqua" w:hAnsi="Book Antiqua"/>
                <w:b w:val="0"/>
                <w:u w:val="none"/>
              </w:rPr>
            </w:pPr>
            <w:r>
              <w:rPr>
                <w:rFonts w:ascii="Book Antiqua" w:hAnsi="Book Antiqua"/>
                <w:b w:val="0"/>
                <w:u w:val="none"/>
              </w:rPr>
              <w:t xml:space="preserve">        3</w:t>
            </w:r>
          </w:p>
        </w:tc>
        <w:tc>
          <w:tcPr>
            <w:tcW w:w="990" w:type="dxa"/>
            <w:tcBorders>
              <w:top w:val="single" w:sz="4" w:space="0" w:color="auto"/>
              <w:left w:val="single" w:sz="4" w:space="0" w:color="auto"/>
              <w:bottom w:val="single" w:sz="4" w:space="0" w:color="auto"/>
              <w:right w:val="single" w:sz="4" w:space="0" w:color="auto"/>
            </w:tcBorders>
          </w:tcPr>
          <w:p w:rsidR="00625B7C" w:rsidRPr="00676E0B" w:rsidRDefault="00625B7C" w:rsidP="00F50323">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suppressAutoHyphens w:val="0"/>
              <w:ind w:left="0" w:firstLine="0"/>
              <w:jc w:val="left"/>
              <w:rPr>
                <w:rFonts w:ascii="Book Antiqua" w:hAnsi="Book Antiqua"/>
                <w:b w:val="0"/>
                <w:u w:val="none"/>
              </w:rPr>
            </w:pPr>
            <w:r w:rsidRPr="00676E0B">
              <w:rPr>
                <w:rFonts w:ascii="Book Antiqua" w:hAnsi="Book Antiqua"/>
                <w:b w:val="0"/>
                <w:iCs/>
                <w:u w:val="none"/>
              </w:rPr>
              <w:t>No</w:t>
            </w:r>
          </w:p>
        </w:tc>
        <w:tc>
          <w:tcPr>
            <w:tcW w:w="1490" w:type="dxa"/>
            <w:vMerge/>
            <w:tcBorders>
              <w:left w:val="single" w:sz="4" w:space="0" w:color="auto"/>
              <w:right w:val="single" w:sz="4" w:space="0" w:color="auto"/>
            </w:tcBorders>
          </w:tcPr>
          <w:p w:rsidR="00625B7C" w:rsidRPr="00676E0B" w:rsidRDefault="00625B7C" w:rsidP="00F50323">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suppressAutoHyphens w:val="0"/>
              <w:ind w:left="0" w:firstLine="0"/>
              <w:jc w:val="left"/>
              <w:rPr>
                <w:rFonts w:ascii="Book Antiqua" w:hAnsi="Book Antiqua"/>
                <w:b w:val="0"/>
                <w:u w:val="none"/>
              </w:rPr>
            </w:pPr>
          </w:p>
        </w:tc>
        <w:tc>
          <w:tcPr>
            <w:tcW w:w="2098" w:type="dxa"/>
            <w:tcBorders>
              <w:top w:val="single" w:sz="4" w:space="0" w:color="auto"/>
              <w:left w:val="single" w:sz="4" w:space="0" w:color="auto"/>
              <w:bottom w:val="single" w:sz="4" w:space="0" w:color="auto"/>
              <w:right w:val="double" w:sz="4" w:space="0" w:color="auto"/>
            </w:tcBorders>
          </w:tcPr>
          <w:p w:rsidR="00625B7C" w:rsidRPr="00676E0B" w:rsidRDefault="00625B7C" w:rsidP="00F50323">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suppressAutoHyphens w:val="0"/>
              <w:ind w:left="0" w:firstLine="0"/>
              <w:jc w:val="left"/>
              <w:rPr>
                <w:rFonts w:ascii="Book Antiqua" w:hAnsi="Book Antiqua"/>
                <w:b w:val="0"/>
                <w:u w:val="none"/>
              </w:rPr>
            </w:pPr>
          </w:p>
        </w:tc>
      </w:tr>
      <w:tr w:rsidR="00625B7C" w:rsidRPr="00676E0B" w:rsidTr="00625B7C">
        <w:trPr>
          <w:cantSplit/>
        </w:trPr>
        <w:tc>
          <w:tcPr>
            <w:tcW w:w="883" w:type="dxa"/>
            <w:vMerge/>
            <w:tcBorders>
              <w:left w:val="double" w:sz="4" w:space="0" w:color="auto"/>
              <w:right w:val="single" w:sz="4" w:space="0" w:color="auto"/>
            </w:tcBorders>
          </w:tcPr>
          <w:p w:rsidR="00625B7C" w:rsidRPr="00676E0B" w:rsidRDefault="00625B7C" w:rsidP="0059787E">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suppressAutoHyphens w:val="0"/>
              <w:ind w:left="0" w:firstLine="0"/>
              <w:rPr>
                <w:rFonts w:ascii="Book Antiqua" w:hAnsi="Book Antiqua"/>
                <w:b w:val="0"/>
                <w:u w:val="none"/>
              </w:rPr>
            </w:pPr>
          </w:p>
        </w:tc>
        <w:tc>
          <w:tcPr>
            <w:tcW w:w="1412" w:type="dxa"/>
            <w:tcBorders>
              <w:left w:val="single" w:sz="4" w:space="0" w:color="auto"/>
              <w:right w:val="single" w:sz="4" w:space="0" w:color="auto"/>
            </w:tcBorders>
            <w:shd w:val="clear" w:color="auto" w:fill="auto"/>
          </w:tcPr>
          <w:p w:rsidR="00625B7C" w:rsidRPr="00676E0B" w:rsidRDefault="00625B7C" w:rsidP="0059787E">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suppressAutoHyphens w:val="0"/>
              <w:ind w:left="0" w:firstLine="0"/>
              <w:rPr>
                <w:rFonts w:ascii="Book Antiqua" w:hAnsi="Book Antiqua"/>
                <w:b w:val="0"/>
                <w:u w:val="none"/>
              </w:rPr>
            </w:pPr>
            <w:r w:rsidRPr="00676E0B">
              <w:rPr>
                <w:rFonts w:ascii="Book Antiqua" w:hAnsi="Book Antiqua"/>
                <w:b w:val="0"/>
                <w:u w:val="none"/>
              </w:rPr>
              <w:t>3</w:t>
            </w:r>
          </w:p>
        </w:tc>
        <w:tc>
          <w:tcPr>
            <w:tcW w:w="1413" w:type="dxa"/>
            <w:tcBorders>
              <w:left w:val="single" w:sz="4" w:space="0" w:color="auto"/>
              <w:right w:val="single" w:sz="4" w:space="0" w:color="auto"/>
            </w:tcBorders>
            <w:shd w:val="clear" w:color="auto" w:fill="auto"/>
          </w:tcPr>
          <w:p w:rsidR="00625B7C" w:rsidRPr="00676E0B" w:rsidRDefault="00625B7C" w:rsidP="0059787E">
            <w:pPr>
              <w:tabs>
                <w:tab w:val="clear" w:pos="-720"/>
                <w:tab w:val="clear" w:pos="0"/>
                <w:tab w:val="clear" w:pos="340"/>
                <w:tab w:val="left" w:pos="720"/>
              </w:tabs>
              <w:ind w:left="0" w:firstLine="0"/>
              <w:jc w:val="left"/>
              <w:rPr>
                <w:rFonts w:ascii="Book Antiqua" w:hAnsi="Book Antiqua"/>
                <w:b w:val="0"/>
                <w:u w:val="none"/>
              </w:rPr>
            </w:pPr>
            <w:r>
              <w:rPr>
                <w:rFonts w:ascii="Book Antiqua" w:hAnsi="Book Antiqua"/>
                <w:b w:val="0"/>
                <w:u w:val="none"/>
              </w:rPr>
              <w:t>2 P Intel Xeon Server</w:t>
            </w:r>
          </w:p>
        </w:tc>
        <w:tc>
          <w:tcPr>
            <w:tcW w:w="1080" w:type="dxa"/>
            <w:tcBorders>
              <w:top w:val="single" w:sz="4" w:space="0" w:color="auto"/>
              <w:left w:val="single" w:sz="4" w:space="0" w:color="auto"/>
              <w:bottom w:val="single" w:sz="4" w:space="0" w:color="auto"/>
              <w:right w:val="single" w:sz="4" w:space="0" w:color="auto"/>
            </w:tcBorders>
          </w:tcPr>
          <w:p w:rsidR="00625B7C" w:rsidRPr="00676E0B" w:rsidRDefault="00625B7C" w:rsidP="0059787E">
            <w:pPr>
              <w:tabs>
                <w:tab w:val="center" w:pos="4680"/>
              </w:tabs>
              <w:ind w:left="0" w:firstLine="0"/>
              <w:rPr>
                <w:rFonts w:ascii="Book Antiqua" w:hAnsi="Book Antiqua"/>
                <w:u w:val="none"/>
              </w:rPr>
            </w:pPr>
            <w:r>
              <w:rPr>
                <w:rFonts w:ascii="Book Antiqua" w:hAnsi="Book Antiqua"/>
                <w:b w:val="0"/>
                <w:u w:val="none"/>
              </w:rPr>
              <w:t>1</w:t>
            </w:r>
          </w:p>
        </w:tc>
        <w:tc>
          <w:tcPr>
            <w:tcW w:w="990" w:type="dxa"/>
            <w:tcBorders>
              <w:top w:val="single" w:sz="4" w:space="0" w:color="auto"/>
              <w:left w:val="single" w:sz="4" w:space="0" w:color="auto"/>
              <w:bottom w:val="single" w:sz="4" w:space="0" w:color="auto"/>
              <w:right w:val="single" w:sz="4" w:space="0" w:color="auto"/>
            </w:tcBorders>
          </w:tcPr>
          <w:p w:rsidR="00625B7C" w:rsidRPr="00676E0B" w:rsidRDefault="00625B7C" w:rsidP="00F50323">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suppressAutoHyphens w:val="0"/>
              <w:ind w:left="0" w:firstLine="0"/>
              <w:jc w:val="left"/>
              <w:rPr>
                <w:rFonts w:ascii="Book Antiqua" w:hAnsi="Book Antiqua"/>
                <w:b w:val="0"/>
                <w:u w:val="none"/>
              </w:rPr>
            </w:pPr>
            <w:r w:rsidRPr="00676E0B">
              <w:rPr>
                <w:rFonts w:ascii="Book Antiqua" w:hAnsi="Book Antiqua"/>
                <w:b w:val="0"/>
                <w:iCs/>
                <w:u w:val="none"/>
              </w:rPr>
              <w:t>No</w:t>
            </w:r>
          </w:p>
        </w:tc>
        <w:tc>
          <w:tcPr>
            <w:tcW w:w="1490" w:type="dxa"/>
            <w:vMerge/>
            <w:tcBorders>
              <w:left w:val="single" w:sz="4" w:space="0" w:color="auto"/>
              <w:right w:val="single" w:sz="4" w:space="0" w:color="auto"/>
            </w:tcBorders>
          </w:tcPr>
          <w:p w:rsidR="00625B7C" w:rsidRPr="00676E0B" w:rsidRDefault="00625B7C" w:rsidP="00F50323">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suppressAutoHyphens w:val="0"/>
              <w:ind w:left="0" w:firstLine="0"/>
              <w:jc w:val="left"/>
              <w:rPr>
                <w:rFonts w:ascii="Book Antiqua" w:hAnsi="Book Antiqua"/>
                <w:b w:val="0"/>
                <w:u w:val="none"/>
              </w:rPr>
            </w:pPr>
          </w:p>
        </w:tc>
        <w:tc>
          <w:tcPr>
            <w:tcW w:w="2098" w:type="dxa"/>
            <w:tcBorders>
              <w:top w:val="single" w:sz="4" w:space="0" w:color="auto"/>
              <w:left w:val="single" w:sz="4" w:space="0" w:color="auto"/>
              <w:bottom w:val="single" w:sz="4" w:space="0" w:color="auto"/>
              <w:right w:val="double" w:sz="4" w:space="0" w:color="auto"/>
            </w:tcBorders>
          </w:tcPr>
          <w:p w:rsidR="00625B7C" w:rsidRPr="00676E0B" w:rsidRDefault="00625B7C" w:rsidP="00F50323">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suppressAutoHyphens w:val="0"/>
              <w:ind w:left="0" w:firstLine="0"/>
              <w:jc w:val="left"/>
              <w:rPr>
                <w:rFonts w:ascii="Book Antiqua" w:hAnsi="Book Antiqua"/>
                <w:b w:val="0"/>
                <w:u w:val="none"/>
              </w:rPr>
            </w:pPr>
          </w:p>
        </w:tc>
      </w:tr>
      <w:tr w:rsidR="00625B7C" w:rsidRPr="00676E0B" w:rsidTr="00E03B81">
        <w:trPr>
          <w:cantSplit/>
        </w:trPr>
        <w:tc>
          <w:tcPr>
            <w:tcW w:w="883" w:type="dxa"/>
            <w:vMerge/>
            <w:tcBorders>
              <w:left w:val="double" w:sz="4" w:space="0" w:color="auto"/>
              <w:right w:val="single" w:sz="4" w:space="0" w:color="auto"/>
            </w:tcBorders>
          </w:tcPr>
          <w:p w:rsidR="00625B7C" w:rsidRPr="00676E0B" w:rsidRDefault="00625B7C" w:rsidP="0059787E">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suppressAutoHyphens w:val="0"/>
              <w:ind w:left="0" w:firstLine="0"/>
              <w:rPr>
                <w:rFonts w:ascii="Book Antiqua" w:hAnsi="Book Antiqua"/>
                <w:b w:val="0"/>
                <w:u w:val="none"/>
              </w:rPr>
            </w:pPr>
          </w:p>
        </w:tc>
        <w:tc>
          <w:tcPr>
            <w:tcW w:w="1412" w:type="dxa"/>
            <w:tcBorders>
              <w:left w:val="single" w:sz="4" w:space="0" w:color="auto"/>
              <w:right w:val="single" w:sz="4" w:space="0" w:color="auto"/>
            </w:tcBorders>
            <w:shd w:val="clear" w:color="auto" w:fill="auto"/>
          </w:tcPr>
          <w:p w:rsidR="00625B7C" w:rsidRPr="00676E0B" w:rsidRDefault="00625B7C" w:rsidP="0059787E">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suppressAutoHyphens w:val="0"/>
              <w:ind w:left="0" w:firstLine="0"/>
              <w:rPr>
                <w:rFonts w:ascii="Book Antiqua" w:hAnsi="Book Antiqua"/>
                <w:b w:val="0"/>
                <w:u w:val="none"/>
              </w:rPr>
            </w:pPr>
            <w:r>
              <w:rPr>
                <w:rFonts w:ascii="Book Antiqua" w:hAnsi="Book Antiqua"/>
                <w:b w:val="0"/>
                <w:u w:val="none"/>
              </w:rPr>
              <w:t>4</w:t>
            </w:r>
          </w:p>
        </w:tc>
        <w:tc>
          <w:tcPr>
            <w:tcW w:w="1413" w:type="dxa"/>
            <w:tcBorders>
              <w:left w:val="single" w:sz="4" w:space="0" w:color="auto"/>
              <w:right w:val="single" w:sz="4" w:space="0" w:color="auto"/>
            </w:tcBorders>
            <w:shd w:val="clear" w:color="auto" w:fill="auto"/>
            <w:vAlign w:val="center"/>
          </w:tcPr>
          <w:p w:rsidR="00625B7C" w:rsidRPr="00676E0B" w:rsidRDefault="00625B7C" w:rsidP="00E03B81">
            <w:pPr>
              <w:ind w:left="22" w:hanging="22"/>
              <w:jc w:val="both"/>
              <w:rPr>
                <w:rFonts w:ascii="Book Antiqua" w:hAnsi="Book Antiqua"/>
                <w:b w:val="0"/>
                <w:u w:val="none"/>
              </w:rPr>
            </w:pPr>
            <w:r>
              <w:rPr>
                <w:rFonts w:ascii="Book Antiqua" w:hAnsi="Book Antiqua"/>
                <w:b w:val="0"/>
                <w:u w:val="none"/>
              </w:rPr>
              <w:t>Desktop Computer</w:t>
            </w:r>
          </w:p>
        </w:tc>
        <w:tc>
          <w:tcPr>
            <w:tcW w:w="1080" w:type="dxa"/>
            <w:tcBorders>
              <w:top w:val="single" w:sz="4" w:space="0" w:color="auto"/>
              <w:left w:val="single" w:sz="4" w:space="0" w:color="auto"/>
              <w:bottom w:val="single" w:sz="4" w:space="0" w:color="auto"/>
              <w:right w:val="single" w:sz="4" w:space="0" w:color="auto"/>
            </w:tcBorders>
            <w:vAlign w:val="center"/>
          </w:tcPr>
          <w:p w:rsidR="00625B7C" w:rsidRPr="00676E0B" w:rsidRDefault="00CC68E2" w:rsidP="00CC68E2">
            <w:pPr>
              <w:ind w:left="0" w:firstLine="0"/>
              <w:jc w:val="both"/>
              <w:rPr>
                <w:rFonts w:ascii="Book Antiqua" w:hAnsi="Book Antiqua"/>
                <w:b w:val="0"/>
                <w:u w:val="none"/>
              </w:rPr>
            </w:pPr>
            <w:r>
              <w:rPr>
                <w:rFonts w:ascii="Book Antiqua" w:hAnsi="Book Antiqua"/>
                <w:b w:val="0"/>
                <w:u w:val="none"/>
              </w:rPr>
              <w:t xml:space="preserve">      30</w:t>
            </w:r>
          </w:p>
        </w:tc>
        <w:tc>
          <w:tcPr>
            <w:tcW w:w="990" w:type="dxa"/>
            <w:tcBorders>
              <w:top w:val="single" w:sz="4" w:space="0" w:color="auto"/>
              <w:left w:val="single" w:sz="4" w:space="0" w:color="auto"/>
              <w:bottom w:val="single" w:sz="4" w:space="0" w:color="auto"/>
              <w:right w:val="single" w:sz="4" w:space="0" w:color="auto"/>
            </w:tcBorders>
          </w:tcPr>
          <w:p w:rsidR="00625B7C" w:rsidRPr="00676E0B" w:rsidRDefault="00625B7C" w:rsidP="00F50323">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suppressAutoHyphens w:val="0"/>
              <w:ind w:left="0" w:firstLine="0"/>
              <w:jc w:val="left"/>
              <w:rPr>
                <w:rFonts w:ascii="Book Antiqua" w:hAnsi="Book Antiqua"/>
                <w:b w:val="0"/>
                <w:iCs/>
                <w:u w:val="none"/>
              </w:rPr>
            </w:pPr>
            <w:r>
              <w:rPr>
                <w:rFonts w:ascii="Book Antiqua" w:hAnsi="Book Antiqua"/>
                <w:b w:val="0"/>
                <w:iCs/>
                <w:u w:val="none"/>
              </w:rPr>
              <w:t>No</w:t>
            </w:r>
          </w:p>
        </w:tc>
        <w:tc>
          <w:tcPr>
            <w:tcW w:w="1490" w:type="dxa"/>
            <w:tcBorders>
              <w:left w:val="single" w:sz="4" w:space="0" w:color="auto"/>
              <w:bottom w:val="single" w:sz="4" w:space="0" w:color="auto"/>
              <w:right w:val="single" w:sz="4" w:space="0" w:color="auto"/>
            </w:tcBorders>
          </w:tcPr>
          <w:p w:rsidR="00625B7C" w:rsidRPr="00676E0B" w:rsidRDefault="00625B7C" w:rsidP="00F50323">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suppressAutoHyphens w:val="0"/>
              <w:ind w:left="0" w:firstLine="0"/>
              <w:jc w:val="left"/>
              <w:rPr>
                <w:rFonts w:ascii="Book Antiqua" w:hAnsi="Book Antiqua"/>
                <w:b w:val="0"/>
                <w:u w:val="none"/>
              </w:rPr>
            </w:pPr>
          </w:p>
        </w:tc>
        <w:tc>
          <w:tcPr>
            <w:tcW w:w="2098" w:type="dxa"/>
            <w:tcBorders>
              <w:top w:val="single" w:sz="4" w:space="0" w:color="auto"/>
              <w:left w:val="single" w:sz="4" w:space="0" w:color="auto"/>
              <w:bottom w:val="single" w:sz="4" w:space="0" w:color="auto"/>
              <w:right w:val="double" w:sz="4" w:space="0" w:color="auto"/>
            </w:tcBorders>
          </w:tcPr>
          <w:p w:rsidR="00625B7C" w:rsidRPr="00676E0B" w:rsidRDefault="00625B7C" w:rsidP="00F50323">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suppressAutoHyphens w:val="0"/>
              <w:ind w:left="0" w:firstLine="0"/>
              <w:jc w:val="left"/>
              <w:rPr>
                <w:rFonts w:ascii="Book Antiqua" w:hAnsi="Book Antiqua"/>
                <w:b w:val="0"/>
                <w:u w:val="none"/>
              </w:rPr>
            </w:pPr>
          </w:p>
        </w:tc>
      </w:tr>
    </w:tbl>
    <w:p w:rsidR="009D1C30" w:rsidRPr="00676E0B" w:rsidRDefault="009D1C30" w:rsidP="00987C3B">
      <w:pPr>
        <w:jc w:val="both"/>
        <w:rPr>
          <w:rFonts w:ascii="Book Antiqua" w:hAnsi="Book Antiqua"/>
        </w:rPr>
      </w:pPr>
    </w:p>
    <w:p w:rsidR="009D1C30" w:rsidRDefault="009D1C30" w:rsidP="00987C3B">
      <w:pPr>
        <w:jc w:val="both"/>
        <w:rPr>
          <w:rFonts w:ascii="Book Antiqua" w:hAnsi="Book Antiqua"/>
        </w:rPr>
      </w:pPr>
    </w:p>
    <w:p w:rsidR="00625B7C" w:rsidRDefault="00625B7C" w:rsidP="00987C3B">
      <w:pPr>
        <w:jc w:val="both"/>
        <w:rPr>
          <w:rFonts w:ascii="Book Antiqua" w:hAnsi="Book Antiqua"/>
        </w:rPr>
      </w:pPr>
    </w:p>
    <w:p w:rsidR="00625B7C" w:rsidRDefault="00625B7C" w:rsidP="00987C3B">
      <w:pPr>
        <w:jc w:val="both"/>
        <w:rPr>
          <w:rFonts w:ascii="Book Antiqua" w:hAnsi="Book Antiqua"/>
        </w:rPr>
      </w:pPr>
    </w:p>
    <w:p w:rsidR="00625B7C" w:rsidRDefault="00625B7C" w:rsidP="00987C3B">
      <w:pPr>
        <w:jc w:val="both"/>
        <w:rPr>
          <w:rFonts w:ascii="Book Antiqua" w:hAnsi="Book Antiqua"/>
        </w:rPr>
      </w:pPr>
    </w:p>
    <w:p w:rsidR="00625B7C" w:rsidRPr="00676E0B" w:rsidRDefault="00625B7C" w:rsidP="00625B7C">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suppressAutoHyphens w:val="0"/>
        <w:ind w:left="0" w:firstLine="0"/>
        <w:rPr>
          <w:rFonts w:ascii="Book Antiqua" w:hAnsi="Book Antiqua"/>
          <w:b w:val="0"/>
          <w:sz w:val="28"/>
          <w:szCs w:val="28"/>
          <w:u w:val="none"/>
        </w:rPr>
      </w:pPr>
    </w:p>
    <w:p w:rsidR="00625B7C" w:rsidRPr="00676E0B" w:rsidRDefault="00625B7C" w:rsidP="00625B7C">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720"/>
          <w:tab w:val="left" w:pos="1440"/>
          <w:tab w:val="left" w:pos="4340"/>
          <w:tab w:val="left" w:pos="6480"/>
          <w:tab w:val="left" w:pos="6860"/>
        </w:tabs>
        <w:suppressAutoHyphens w:val="0"/>
        <w:ind w:left="0" w:firstLine="0"/>
        <w:jc w:val="left"/>
        <w:rPr>
          <w:rFonts w:ascii="Book Antiqua" w:hAnsi="Book Antiqua"/>
          <w:sz w:val="24"/>
          <w:u w:val="none"/>
        </w:rPr>
      </w:pPr>
      <w:r w:rsidRPr="00676E0B">
        <w:rPr>
          <w:rFonts w:ascii="Book Antiqua" w:hAnsi="Book Antiqua"/>
          <w:sz w:val="24"/>
          <w:u w:val="none"/>
        </w:rPr>
        <w:tab/>
      </w:r>
      <w:r w:rsidRPr="00676E0B">
        <w:rPr>
          <w:rFonts w:ascii="Book Antiqua" w:hAnsi="Book Antiqua"/>
          <w:sz w:val="24"/>
          <w:u w:val="none"/>
        </w:rPr>
        <w:tab/>
        <w:t>Signature of the Bidder _________________________</w:t>
      </w:r>
    </w:p>
    <w:p w:rsidR="00625B7C" w:rsidRPr="00676E0B" w:rsidRDefault="00625B7C" w:rsidP="00625B7C">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720"/>
          <w:tab w:val="left" w:pos="1440"/>
          <w:tab w:val="left" w:pos="4340"/>
          <w:tab w:val="left" w:pos="6480"/>
          <w:tab w:val="left" w:pos="6860"/>
        </w:tabs>
        <w:suppressAutoHyphens w:val="0"/>
        <w:ind w:left="0" w:firstLine="0"/>
        <w:jc w:val="right"/>
        <w:rPr>
          <w:rFonts w:ascii="Book Antiqua" w:hAnsi="Book Antiqua"/>
          <w:sz w:val="24"/>
          <w:u w:val="none"/>
        </w:rPr>
      </w:pPr>
    </w:p>
    <w:p w:rsidR="00625B7C" w:rsidRPr="00676E0B" w:rsidRDefault="00625B7C" w:rsidP="00625B7C">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720"/>
          <w:tab w:val="left" w:pos="1440"/>
          <w:tab w:val="left" w:pos="4340"/>
          <w:tab w:val="left" w:pos="6480"/>
          <w:tab w:val="left" w:pos="6860"/>
        </w:tabs>
        <w:suppressAutoHyphens w:val="0"/>
        <w:ind w:left="0" w:firstLine="0"/>
        <w:jc w:val="left"/>
        <w:rPr>
          <w:rFonts w:ascii="Book Antiqua" w:hAnsi="Book Antiqua"/>
          <w:sz w:val="24"/>
          <w:u w:val="none"/>
        </w:rPr>
      </w:pPr>
      <w:r w:rsidRPr="00676E0B">
        <w:rPr>
          <w:rFonts w:ascii="Book Antiqua" w:hAnsi="Book Antiqua"/>
          <w:sz w:val="24"/>
          <w:u w:val="none"/>
        </w:rPr>
        <w:tab/>
      </w:r>
      <w:r w:rsidRPr="00676E0B">
        <w:rPr>
          <w:rFonts w:ascii="Book Antiqua" w:hAnsi="Book Antiqua"/>
          <w:sz w:val="24"/>
          <w:u w:val="none"/>
        </w:rPr>
        <w:tab/>
        <w:t>Business Address ______________________________</w:t>
      </w:r>
    </w:p>
    <w:p w:rsidR="00625B7C" w:rsidRPr="00676E0B" w:rsidRDefault="00625B7C" w:rsidP="00625B7C">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720"/>
          <w:tab w:val="left" w:pos="1440"/>
          <w:tab w:val="left" w:pos="4340"/>
          <w:tab w:val="left" w:pos="6480"/>
          <w:tab w:val="left" w:pos="6860"/>
        </w:tabs>
        <w:suppressAutoHyphens w:val="0"/>
        <w:ind w:left="0" w:firstLine="0"/>
        <w:jc w:val="left"/>
        <w:rPr>
          <w:rFonts w:ascii="Book Antiqua" w:hAnsi="Book Antiqua"/>
          <w:sz w:val="24"/>
          <w:u w:val="none"/>
        </w:rPr>
      </w:pPr>
    </w:p>
    <w:p w:rsidR="00625B7C" w:rsidRPr="00676E0B" w:rsidRDefault="00625B7C" w:rsidP="00625B7C">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720"/>
          <w:tab w:val="left" w:pos="1440"/>
          <w:tab w:val="left" w:pos="4340"/>
          <w:tab w:val="left" w:pos="6480"/>
          <w:tab w:val="left" w:pos="6860"/>
        </w:tabs>
        <w:suppressAutoHyphens w:val="0"/>
        <w:ind w:left="0" w:firstLine="0"/>
        <w:jc w:val="left"/>
        <w:rPr>
          <w:rFonts w:ascii="Book Antiqua" w:hAnsi="Book Antiqua"/>
          <w:sz w:val="24"/>
          <w:u w:val="none"/>
        </w:rPr>
      </w:pPr>
    </w:p>
    <w:p w:rsidR="00625B7C" w:rsidRPr="00676E0B" w:rsidRDefault="00625B7C" w:rsidP="00625B7C">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720"/>
          <w:tab w:val="left" w:pos="1440"/>
          <w:tab w:val="left" w:pos="4340"/>
          <w:tab w:val="left" w:pos="6480"/>
          <w:tab w:val="left" w:pos="6860"/>
        </w:tabs>
        <w:suppressAutoHyphens w:val="0"/>
        <w:ind w:left="0" w:firstLine="0"/>
        <w:jc w:val="left"/>
        <w:rPr>
          <w:rFonts w:ascii="Book Antiqua" w:hAnsi="Book Antiqua"/>
          <w:sz w:val="24"/>
          <w:u w:val="none"/>
        </w:rPr>
      </w:pPr>
    </w:p>
    <w:p w:rsidR="00625B7C" w:rsidRPr="00676E0B" w:rsidRDefault="00625B7C" w:rsidP="00625B7C">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suppressAutoHyphens w:val="0"/>
        <w:ind w:left="0" w:firstLine="0"/>
        <w:jc w:val="left"/>
        <w:rPr>
          <w:rFonts w:ascii="Book Antiqua" w:hAnsi="Book Antiqua"/>
          <w:bCs/>
          <w:i/>
          <w:iCs/>
          <w:sz w:val="24"/>
          <w:u w:val="none"/>
        </w:rPr>
      </w:pPr>
      <w:r w:rsidRPr="00676E0B">
        <w:rPr>
          <w:rFonts w:ascii="Book Antiqua" w:hAnsi="Book Antiqua"/>
          <w:bCs/>
          <w:i/>
          <w:iCs/>
          <w:sz w:val="24"/>
          <w:u w:val="none"/>
        </w:rPr>
        <w:t xml:space="preserve">Seal of the Bidder </w:t>
      </w:r>
    </w:p>
    <w:p w:rsidR="00625B7C" w:rsidRDefault="00625B7C" w:rsidP="00987C3B">
      <w:pPr>
        <w:jc w:val="both"/>
        <w:rPr>
          <w:rFonts w:ascii="Book Antiqua" w:hAnsi="Book Antiqua"/>
        </w:rPr>
      </w:pPr>
    </w:p>
    <w:p w:rsidR="00625B7C" w:rsidRDefault="00625B7C" w:rsidP="00987C3B">
      <w:pPr>
        <w:jc w:val="both"/>
        <w:rPr>
          <w:rFonts w:ascii="Book Antiqua" w:hAnsi="Book Antiqua"/>
        </w:rPr>
      </w:pPr>
    </w:p>
    <w:p w:rsidR="00625B7C" w:rsidRDefault="00625B7C" w:rsidP="00987C3B">
      <w:pPr>
        <w:jc w:val="both"/>
        <w:rPr>
          <w:rFonts w:ascii="Book Antiqua" w:hAnsi="Book Antiqua"/>
        </w:rPr>
      </w:pPr>
    </w:p>
    <w:p w:rsidR="00625B7C" w:rsidRDefault="00625B7C" w:rsidP="00987C3B">
      <w:pPr>
        <w:jc w:val="both"/>
        <w:rPr>
          <w:rFonts w:ascii="Book Antiqua" w:hAnsi="Book Antiqua"/>
        </w:rPr>
      </w:pPr>
    </w:p>
    <w:p w:rsidR="00625B7C" w:rsidRDefault="00625B7C" w:rsidP="00987C3B">
      <w:pPr>
        <w:jc w:val="both"/>
        <w:rPr>
          <w:rFonts w:ascii="Book Antiqua" w:hAnsi="Book Antiqua"/>
        </w:rPr>
      </w:pPr>
    </w:p>
    <w:p w:rsidR="00625B7C" w:rsidRDefault="00625B7C" w:rsidP="00987C3B">
      <w:pPr>
        <w:jc w:val="both"/>
        <w:rPr>
          <w:rFonts w:ascii="Book Antiqua" w:hAnsi="Book Antiqua"/>
        </w:rPr>
      </w:pPr>
    </w:p>
    <w:p w:rsidR="00625B7C" w:rsidRDefault="00625B7C" w:rsidP="00987C3B">
      <w:pPr>
        <w:jc w:val="both"/>
        <w:rPr>
          <w:rFonts w:ascii="Book Antiqua" w:hAnsi="Book Antiqua"/>
        </w:rPr>
      </w:pPr>
    </w:p>
    <w:p w:rsidR="00625B7C" w:rsidRDefault="00625B7C" w:rsidP="00987C3B">
      <w:pPr>
        <w:jc w:val="both"/>
        <w:rPr>
          <w:rFonts w:ascii="Book Antiqua" w:hAnsi="Book Antiqua"/>
        </w:rPr>
      </w:pPr>
    </w:p>
    <w:p w:rsidR="00625B7C" w:rsidRPr="00676E0B" w:rsidRDefault="00625B7C"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Default="009D1C30" w:rsidP="00987C3B">
      <w:pPr>
        <w:jc w:val="both"/>
        <w:rPr>
          <w:rFonts w:ascii="Book Antiqua" w:hAnsi="Book Antiqua"/>
        </w:rPr>
      </w:pPr>
    </w:p>
    <w:p w:rsidR="00E3530E" w:rsidRDefault="00E3530E" w:rsidP="00987C3B">
      <w:pPr>
        <w:jc w:val="both"/>
        <w:rPr>
          <w:rFonts w:ascii="Book Antiqua" w:hAnsi="Book Antiqua"/>
        </w:rPr>
      </w:pPr>
    </w:p>
    <w:p w:rsidR="00625B7C" w:rsidRDefault="00625B7C" w:rsidP="00987C3B">
      <w:pPr>
        <w:jc w:val="both"/>
        <w:rPr>
          <w:rFonts w:ascii="Book Antiqua" w:hAnsi="Book Antiqua"/>
        </w:rPr>
      </w:pPr>
    </w:p>
    <w:p w:rsidR="00625B7C" w:rsidRDefault="00625B7C" w:rsidP="00987C3B">
      <w:pPr>
        <w:jc w:val="both"/>
        <w:rPr>
          <w:rFonts w:ascii="Book Antiqua" w:hAnsi="Book Antiqua"/>
        </w:rPr>
      </w:pPr>
    </w:p>
    <w:p w:rsidR="00625B7C" w:rsidRDefault="00625B7C" w:rsidP="00987C3B">
      <w:pPr>
        <w:jc w:val="both"/>
        <w:rPr>
          <w:rFonts w:ascii="Book Antiqua" w:hAnsi="Book Antiqua"/>
        </w:rPr>
      </w:pPr>
    </w:p>
    <w:p w:rsidR="00625B7C" w:rsidRDefault="00625B7C" w:rsidP="00987C3B">
      <w:pPr>
        <w:jc w:val="both"/>
        <w:rPr>
          <w:rFonts w:ascii="Book Antiqua" w:hAnsi="Book Antiqua"/>
        </w:rPr>
      </w:pPr>
    </w:p>
    <w:p w:rsidR="00625B7C" w:rsidRDefault="00625B7C" w:rsidP="00987C3B">
      <w:pPr>
        <w:jc w:val="both"/>
        <w:rPr>
          <w:rFonts w:ascii="Book Antiqua" w:hAnsi="Book Antiqua"/>
        </w:rPr>
      </w:pPr>
    </w:p>
    <w:p w:rsidR="00625B7C" w:rsidRDefault="00625B7C" w:rsidP="00987C3B">
      <w:pPr>
        <w:jc w:val="both"/>
        <w:rPr>
          <w:rFonts w:ascii="Book Antiqua" w:hAnsi="Book Antiqua"/>
        </w:rPr>
      </w:pPr>
    </w:p>
    <w:p w:rsidR="00625B7C" w:rsidRDefault="00625B7C" w:rsidP="00987C3B">
      <w:pPr>
        <w:jc w:val="both"/>
        <w:rPr>
          <w:rFonts w:ascii="Book Antiqua" w:hAnsi="Book Antiqua"/>
        </w:rPr>
      </w:pPr>
    </w:p>
    <w:p w:rsidR="00625B7C" w:rsidRDefault="00625B7C" w:rsidP="00987C3B">
      <w:pPr>
        <w:jc w:val="both"/>
        <w:rPr>
          <w:rFonts w:ascii="Book Antiqua" w:hAnsi="Book Antiqua"/>
        </w:rPr>
      </w:pPr>
    </w:p>
    <w:p w:rsidR="00625B7C" w:rsidRDefault="00625B7C" w:rsidP="00987C3B">
      <w:pPr>
        <w:jc w:val="both"/>
        <w:rPr>
          <w:rFonts w:ascii="Book Antiqua" w:hAnsi="Book Antiqua"/>
        </w:rPr>
      </w:pPr>
    </w:p>
    <w:p w:rsidR="00625B7C" w:rsidRDefault="00625B7C" w:rsidP="00987C3B">
      <w:pPr>
        <w:jc w:val="both"/>
        <w:rPr>
          <w:rFonts w:ascii="Book Antiqua" w:hAnsi="Book Antiqua"/>
        </w:rPr>
      </w:pPr>
    </w:p>
    <w:p w:rsidR="00625B7C" w:rsidRDefault="00625B7C" w:rsidP="00987C3B">
      <w:pPr>
        <w:jc w:val="both"/>
        <w:rPr>
          <w:rFonts w:ascii="Book Antiqua" w:hAnsi="Book Antiqua"/>
        </w:rPr>
      </w:pPr>
    </w:p>
    <w:p w:rsidR="00625B7C" w:rsidRDefault="00625B7C" w:rsidP="00987C3B">
      <w:pPr>
        <w:jc w:val="both"/>
        <w:rPr>
          <w:rFonts w:ascii="Book Antiqua" w:hAnsi="Book Antiqua"/>
        </w:rPr>
      </w:pPr>
    </w:p>
    <w:p w:rsidR="00625B7C" w:rsidRDefault="00625B7C" w:rsidP="00987C3B">
      <w:pPr>
        <w:jc w:val="both"/>
        <w:rPr>
          <w:rFonts w:ascii="Book Antiqua" w:hAnsi="Book Antiqua"/>
        </w:rPr>
      </w:pPr>
    </w:p>
    <w:p w:rsidR="00625B7C" w:rsidRDefault="00625B7C" w:rsidP="00987C3B">
      <w:pPr>
        <w:jc w:val="both"/>
        <w:rPr>
          <w:rFonts w:ascii="Book Antiqua" w:hAnsi="Book Antiqua"/>
        </w:rPr>
      </w:pPr>
    </w:p>
    <w:p w:rsidR="00625B7C" w:rsidRDefault="00625B7C" w:rsidP="00987C3B">
      <w:pPr>
        <w:jc w:val="both"/>
        <w:rPr>
          <w:rFonts w:ascii="Book Antiqua" w:hAnsi="Book Antiqua"/>
        </w:rPr>
      </w:pPr>
    </w:p>
    <w:p w:rsidR="00625B7C" w:rsidRDefault="00625B7C" w:rsidP="00987C3B">
      <w:pPr>
        <w:jc w:val="both"/>
        <w:rPr>
          <w:rFonts w:ascii="Book Antiqua" w:hAnsi="Book Antiqua"/>
        </w:rPr>
      </w:pPr>
    </w:p>
    <w:p w:rsidR="00625B7C" w:rsidRDefault="00625B7C" w:rsidP="00987C3B">
      <w:pPr>
        <w:jc w:val="both"/>
        <w:rPr>
          <w:rFonts w:ascii="Book Antiqua" w:hAnsi="Book Antiqua"/>
        </w:rPr>
      </w:pPr>
    </w:p>
    <w:p w:rsidR="00625B7C" w:rsidRDefault="00625B7C" w:rsidP="00987C3B">
      <w:pPr>
        <w:jc w:val="both"/>
        <w:rPr>
          <w:rFonts w:ascii="Book Antiqua" w:hAnsi="Book Antiqua"/>
        </w:rPr>
      </w:pPr>
    </w:p>
    <w:p w:rsidR="00625B7C" w:rsidRDefault="00625B7C" w:rsidP="00987C3B">
      <w:pPr>
        <w:jc w:val="both"/>
        <w:rPr>
          <w:rFonts w:ascii="Book Antiqua" w:hAnsi="Book Antiqua"/>
        </w:rPr>
      </w:pPr>
    </w:p>
    <w:p w:rsidR="00625B7C" w:rsidRDefault="00625B7C" w:rsidP="00987C3B">
      <w:pPr>
        <w:jc w:val="both"/>
        <w:rPr>
          <w:rFonts w:ascii="Book Antiqua" w:hAnsi="Book Antiqua"/>
        </w:rPr>
      </w:pPr>
    </w:p>
    <w:p w:rsidR="00625B7C" w:rsidRDefault="00625B7C" w:rsidP="00987C3B">
      <w:pPr>
        <w:jc w:val="both"/>
        <w:rPr>
          <w:rFonts w:ascii="Book Antiqua" w:hAnsi="Book Antiqua"/>
        </w:rPr>
      </w:pPr>
    </w:p>
    <w:p w:rsidR="00625B7C" w:rsidRDefault="00625B7C" w:rsidP="00987C3B">
      <w:pPr>
        <w:jc w:val="both"/>
        <w:rPr>
          <w:rFonts w:ascii="Book Antiqua" w:hAnsi="Book Antiqua"/>
        </w:rPr>
      </w:pPr>
    </w:p>
    <w:p w:rsidR="00625B7C" w:rsidRDefault="00625B7C" w:rsidP="00987C3B">
      <w:pPr>
        <w:jc w:val="both"/>
        <w:rPr>
          <w:rFonts w:ascii="Book Antiqua" w:hAnsi="Book Antiqua"/>
        </w:rPr>
      </w:pPr>
    </w:p>
    <w:p w:rsidR="00625B7C" w:rsidRDefault="00625B7C" w:rsidP="00987C3B">
      <w:pPr>
        <w:jc w:val="both"/>
        <w:rPr>
          <w:rFonts w:ascii="Book Antiqua" w:hAnsi="Book Antiqua"/>
        </w:rPr>
      </w:pPr>
    </w:p>
    <w:p w:rsidR="00E3530E" w:rsidRPr="00676E0B" w:rsidRDefault="00E3530E"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AC5832">
      <w:pPr>
        <w:rPr>
          <w:rFonts w:ascii="Book Antiqua" w:hAnsi="Book Antiqua"/>
          <w:sz w:val="28"/>
          <w:szCs w:val="28"/>
        </w:rPr>
      </w:pPr>
      <w:r w:rsidRPr="00676E0B">
        <w:rPr>
          <w:rFonts w:ascii="Book Antiqua" w:hAnsi="Book Antiqua"/>
          <w:sz w:val="28"/>
          <w:szCs w:val="28"/>
        </w:rPr>
        <w:t>SECTION VIII: BID SECURITY FORM</w:t>
      </w:r>
    </w:p>
    <w:p w:rsidR="009D1C30" w:rsidRPr="00676E0B" w:rsidRDefault="009D1C30" w:rsidP="00AC5832">
      <w:pPr>
        <w:rPr>
          <w:rFonts w:ascii="Book Antiqua" w:hAnsi="Book Antiqua"/>
        </w:rPr>
      </w:pPr>
      <w:r w:rsidRPr="00676E0B">
        <w:rPr>
          <w:rFonts w:ascii="Book Antiqua" w:hAnsi="Book Antiqua"/>
        </w:rPr>
        <w:br w:type="page"/>
      </w:r>
      <w:r w:rsidRPr="00676E0B">
        <w:rPr>
          <w:rFonts w:ascii="Book Antiqua" w:hAnsi="Book Antiqua"/>
        </w:rPr>
        <w:lastRenderedPageBreak/>
        <w:t>SECTION VIII: BID SECURITY FORM</w:t>
      </w:r>
    </w:p>
    <w:p w:rsidR="009D1C30" w:rsidRPr="00676E0B" w:rsidRDefault="009D1C30" w:rsidP="00987C3B">
      <w:pPr>
        <w:jc w:val="both"/>
        <w:rPr>
          <w:rFonts w:ascii="Book Antiqua" w:hAnsi="Book Antiqua"/>
        </w:rPr>
      </w:pPr>
    </w:p>
    <w:p w:rsidR="004322FE" w:rsidRPr="00676E0B" w:rsidRDefault="004322FE" w:rsidP="00987C3B">
      <w:pPr>
        <w:tabs>
          <w:tab w:val="left" w:pos="-1440"/>
          <w:tab w:val="left" w:pos="-980"/>
          <w:tab w:val="left" w:pos="-620"/>
          <w:tab w:val="left" w:pos="-260"/>
          <w:tab w:val="left" w:pos="600"/>
          <w:tab w:val="left" w:pos="2140"/>
          <w:tab w:val="left" w:pos="3380"/>
          <w:tab w:val="left" w:pos="4320"/>
          <w:tab w:val="left" w:pos="5760"/>
          <w:tab w:val="left" w:pos="7560"/>
        </w:tabs>
        <w:spacing w:line="360" w:lineRule="auto"/>
        <w:jc w:val="both"/>
        <w:rPr>
          <w:rFonts w:ascii="Book Antiqua" w:hAnsi="Book Antiqua"/>
          <w:b w:val="0"/>
          <w:u w:val="none"/>
        </w:rPr>
      </w:pPr>
      <w:r w:rsidRPr="00676E0B">
        <w:rPr>
          <w:rFonts w:ascii="Book Antiqua" w:hAnsi="Book Antiqua"/>
          <w:b w:val="0"/>
          <w:u w:val="none"/>
        </w:rPr>
        <w:t>Whereas ...........................</w:t>
      </w:r>
      <w:r w:rsidRPr="00676E0B">
        <w:rPr>
          <w:rFonts w:ascii="Book Antiqua" w:hAnsi="Book Antiqua"/>
          <w:b w:val="0"/>
          <w:u w:val="none"/>
          <w:vertAlign w:val="superscript"/>
        </w:rPr>
        <w:t>1</w:t>
      </w:r>
      <w:r w:rsidRPr="00676E0B">
        <w:rPr>
          <w:rFonts w:ascii="Book Antiqua" w:hAnsi="Book Antiqua"/>
          <w:b w:val="0"/>
          <w:u w:val="none"/>
        </w:rPr>
        <w:t xml:space="preserve"> </w:t>
      </w:r>
      <w:r w:rsidRPr="00676E0B">
        <w:rPr>
          <w:rFonts w:ascii="Book Antiqua" w:hAnsi="Book Antiqua"/>
          <w:b w:val="0"/>
          <w:i/>
          <w:u w:val="none"/>
        </w:rPr>
        <w:t>(hereinafter called “the Bidder”)</w:t>
      </w:r>
      <w:r w:rsidRPr="00676E0B">
        <w:rPr>
          <w:rFonts w:ascii="Book Antiqua" w:hAnsi="Book Antiqua"/>
          <w:b w:val="0"/>
          <w:u w:val="none"/>
        </w:rPr>
        <w:t xml:space="preserve"> has submitted its bid dated ...................... </w:t>
      </w:r>
      <w:r w:rsidRPr="00676E0B">
        <w:rPr>
          <w:rFonts w:ascii="Book Antiqua" w:hAnsi="Book Antiqua"/>
          <w:b w:val="0"/>
          <w:i/>
          <w:u w:val="none"/>
        </w:rPr>
        <w:t>(date of submission of bid)</w:t>
      </w:r>
      <w:r w:rsidRPr="00676E0B">
        <w:rPr>
          <w:rFonts w:ascii="Book Antiqua" w:hAnsi="Book Antiqua"/>
          <w:b w:val="0"/>
          <w:u w:val="none"/>
        </w:rPr>
        <w:t xml:space="preserve">  for the supply of ................................. </w:t>
      </w:r>
      <w:r w:rsidRPr="00676E0B">
        <w:rPr>
          <w:rFonts w:ascii="Book Antiqua" w:hAnsi="Book Antiqua"/>
          <w:b w:val="0"/>
          <w:i/>
          <w:u w:val="none"/>
        </w:rPr>
        <w:t>(name and/or description of the goods)</w:t>
      </w:r>
      <w:r w:rsidRPr="00676E0B">
        <w:rPr>
          <w:rFonts w:ascii="Book Antiqua" w:hAnsi="Book Antiqua"/>
          <w:b w:val="0"/>
          <w:u w:val="none"/>
        </w:rPr>
        <w:t xml:space="preserve">  (hereinafter called “the Bid”).</w:t>
      </w:r>
    </w:p>
    <w:p w:rsidR="004322FE" w:rsidRPr="00676E0B" w:rsidRDefault="004322FE" w:rsidP="00987C3B">
      <w:pPr>
        <w:tabs>
          <w:tab w:val="left" w:pos="-1440"/>
          <w:tab w:val="left" w:pos="-980"/>
          <w:tab w:val="left" w:pos="-620"/>
          <w:tab w:val="left" w:pos="-260"/>
          <w:tab w:val="left" w:pos="600"/>
          <w:tab w:val="left" w:pos="2140"/>
          <w:tab w:val="left" w:pos="3380"/>
          <w:tab w:val="left" w:pos="4320"/>
          <w:tab w:val="left" w:pos="5760"/>
          <w:tab w:val="left" w:pos="7560"/>
        </w:tabs>
        <w:spacing w:line="360" w:lineRule="auto"/>
        <w:jc w:val="both"/>
        <w:rPr>
          <w:rFonts w:ascii="Book Antiqua" w:hAnsi="Book Antiqua"/>
          <w:b w:val="0"/>
          <w:u w:val="none"/>
        </w:rPr>
      </w:pPr>
    </w:p>
    <w:p w:rsidR="004322FE" w:rsidRPr="00676E0B" w:rsidRDefault="004322FE" w:rsidP="00987C3B">
      <w:pPr>
        <w:tabs>
          <w:tab w:val="left" w:pos="-1440"/>
          <w:tab w:val="left" w:pos="-980"/>
          <w:tab w:val="left" w:pos="-620"/>
          <w:tab w:val="left" w:pos="-260"/>
          <w:tab w:val="left" w:pos="600"/>
          <w:tab w:val="left" w:pos="2140"/>
          <w:tab w:val="left" w:pos="3380"/>
          <w:tab w:val="left" w:pos="4320"/>
          <w:tab w:val="left" w:pos="5760"/>
          <w:tab w:val="left" w:pos="7560"/>
        </w:tabs>
        <w:spacing w:line="360" w:lineRule="auto"/>
        <w:jc w:val="both"/>
        <w:rPr>
          <w:rFonts w:ascii="Book Antiqua" w:hAnsi="Book Antiqua"/>
          <w:b w:val="0"/>
          <w:u w:val="none"/>
        </w:rPr>
      </w:pPr>
      <w:r w:rsidRPr="00676E0B">
        <w:rPr>
          <w:rFonts w:ascii="Book Antiqua" w:hAnsi="Book Antiqua"/>
          <w:b w:val="0"/>
          <w:u w:val="none"/>
        </w:rPr>
        <w:t xml:space="preserve">KNOW ALL PEOPLE by these presents that WE ..................... </w:t>
      </w:r>
      <w:r w:rsidRPr="00676E0B">
        <w:rPr>
          <w:rFonts w:ascii="Book Antiqua" w:hAnsi="Book Antiqua"/>
          <w:b w:val="0"/>
          <w:i/>
          <w:u w:val="none"/>
        </w:rPr>
        <w:t>(name of bank)</w:t>
      </w:r>
      <w:r w:rsidRPr="00676E0B">
        <w:rPr>
          <w:rFonts w:ascii="Book Antiqua" w:hAnsi="Book Antiqua"/>
          <w:b w:val="0"/>
          <w:u w:val="none"/>
        </w:rPr>
        <w:t xml:space="preserve"> of .................. (name of country),</w:t>
      </w:r>
      <w:r w:rsidRPr="00676E0B">
        <w:rPr>
          <w:rFonts w:ascii="Book Antiqua" w:hAnsi="Book Antiqua"/>
          <w:b w:val="0"/>
          <w:i/>
          <w:u w:val="none"/>
        </w:rPr>
        <w:t xml:space="preserve"> </w:t>
      </w:r>
      <w:r w:rsidRPr="00676E0B">
        <w:rPr>
          <w:rFonts w:ascii="Book Antiqua" w:hAnsi="Book Antiqua"/>
          <w:b w:val="0"/>
          <w:u w:val="none"/>
        </w:rPr>
        <w:t xml:space="preserve">having our registered office at .................. </w:t>
      </w:r>
      <w:r w:rsidRPr="00676E0B">
        <w:rPr>
          <w:rFonts w:ascii="Book Antiqua" w:hAnsi="Book Antiqua"/>
          <w:b w:val="0"/>
          <w:i/>
          <w:u w:val="none"/>
        </w:rPr>
        <w:t>(address of bank)</w:t>
      </w:r>
      <w:r w:rsidRPr="00676E0B">
        <w:rPr>
          <w:rFonts w:ascii="Book Antiqua" w:hAnsi="Book Antiqua"/>
          <w:b w:val="0"/>
          <w:u w:val="none"/>
        </w:rPr>
        <w:t xml:space="preserve">  (hereinafter called “the Bank”), are bound unto ............................. </w:t>
      </w:r>
      <w:r w:rsidRPr="00676E0B">
        <w:rPr>
          <w:rFonts w:ascii="Book Antiqua" w:hAnsi="Book Antiqua"/>
          <w:b w:val="0"/>
          <w:i/>
          <w:u w:val="none"/>
        </w:rPr>
        <w:t>(name of Purchaser)</w:t>
      </w:r>
      <w:r w:rsidRPr="00676E0B">
        <w:rPr>
          <w:rFonts w:ascii="Book Antiqua" w:hAnsi="Book Antiqua"/>
          <w:b w:val="0"/>
          <w:u w:val="none"/>
        </w:rPr>
        <w:t xml:space="preserve"> (hereinafter called “the Purchaser”) in the sum of _______________________ for which payment well and truly to be made to the said Purchaser, the Bank binds itself, its successors, and assigns by these presents.  Sealed with the Common Seal of the said Bank this ____ day of _________ 20___.</w:t>
      </w:r>
    </w:p>
    <w:p w:rsidR="004322FE" w:rsidRPr="00676E0B" w:rsidRDefault="004322FE" w:rsidP="00987C3B">
      <w:pPr>
        <w:tabs>
          <w:tab w:val="left" w:pos="-1440"/>
          <w:tab w:val="left" w:pos="-980"/>
          <w:tab w:val="left" w:pos="-620"/>
          <w:tab w:val="left" w:pos="-260"/>
          <w:tab w:val="left" w:pos="600"/>
          <w:tab w:val="left" w:pos="2140"/>
          <w:tab w:val="left" w:pos="3380"/>
          <w:tab w:val="left" w:pos="4320"/>
          <w:tab w:val="left" w:pos="5760"/>
          <w:tab w:val="left" w:pos="7560"/>
        </w:tabs>
        <w:spacing w:line="360" w:lineRule="auto"/>
        <w:jc w:val="both"/>
        <w:rPr>
          <w:rFonts w:ascii="Book Antiqua" w:hAnsi="Book Antiqua"/>
          <w:b w:val="0"/>
          <w:u w:val="none"/>
        </w:rPr>
      </w:pPr>
    </w:p>
    <w:p w:rsidR="004322FE" w:rsidRPr="00676E0B" w:rsidRDefault="004322FE" w:rsidP="00987C3B">
      <w:pPr>
        <w:tabs>
          <w:tab w:val="left" w:pos="-1440"/>
          <w:tab w:val="left" w:pos="-980"/>
          <w:tab w:val="left" w:pos="-620"/>
          <w:tab w:val="left" w:pos="-260"/>
          <w:tab w:val="left" w:pos="600"/>
          <w:tab w:val="left" w:pos="2140"/>
          <w:tab w:val="left" w:pos="3380"/>
          <w:tab w:val="left" w:pos="4320"/>
          <w:tab w:val="left" w:pos="5760"/>
          <w:tab w:val="left" w:pos="7560"/>
        </w:tabs>
        <w:spacing w:line="360" w:lineRule="auto"/>
        <w:jc w:val="both"/>
        <w:rPr>
          <w:rFonts w:ascii="Book Antiqua" w:hAnsi="Book Antiqua"/>
          <w:b w:val="0"/>
          <w:u w:val="none"/>
        </w:rPr>
      </w:pPr>
      <w:r w:rsidRPr="00676E0B">
        <w:rPr>
          <w:rFonts w:ascii="Book Antiqua" w:hAnsi="Book Antiqua"/>
          <w:b w:val="0"/>
          <w:u w:val="none"/>
        </w:rPr>
        <w:t>THE CONDITIONS of this obligation are:</w:t>
      </w:r>
    </w:p>
    <w:p w:rsidR="004322FE" w:rsidRPr="00676E0B" w:rsidRDefault="004322FE" w:rsidP="00987C3B">
      <w:pPr>
        <w:tabs>
          <w:tab w:val="left" w:pos="-1440"/>
          <w:tab w:val="left" w:pos="-980"/>
          <w:tab w:val="left" w:pos="-620"/>
          <w:tab w:val="left" w:pos="-260"/>
          <w:tab w:val="left" w:pos="600"/>
          <w:tab w:val="left" w:pos="2140"/>
          <w:tab w:val="left" w:pos="3380"/>
          <w:tab w:val="left" w:pos="4320"/>
          <w:tab w:val="left" w:pos="5760"/>
          <w:tab w:val="left" w:pos="7560"/>
        </w:tabs>
        <w:spacing w:line="360" w:lineRule="auto"/>
        <w:jc w:val="both"/>
        <w:rPr>
          <w:rFonts w:ascii="Book Antiqua" w:hAnsi="Book Antiqua"/>
          <w:b w:val="0"/>
          <w:u w:val="none"/>
        </w:rPr>
      </w:pPr>
    </w:p>
    <w:p w:rsidR="004322FE" w:rsidRPr="00676E0B" w:rsidRDefault="004322FE" w:rsidP="00987C3B">
      <w:pPr>
        <w:tabs>
          <w:tab w:val="left" w:pos="-1440"/>
          <w:tab w:val="left" w:pos="-980"/>
          <w:tab w:val="left" w:pos="-620"/>
          <w:tab w:val="left" w:pos="-260"/>
          <w:tab w:val="left" w:pos="600"/>
          <w:tab w:val="left" w:pos="2140"/>
          <w:tab w:val="left" w:pos="3380"/>
          <w:tab w:val="left" w:pos="4320"/>
          <w:tab w:val="left" w:pos="5760"/>
          <w:tab w:val="left" w:pos="7560"/>
        </w:tabs>
        <w:ind w:left="600" w:hanging="600"/>
        <w:jc w:val="both"/>
        <w:rPr>
          <w:rFonts w:ascii="Book Antiqua" w:hAnsi="Book Antiqua"/>
          <w:b w:val="0"/>
          <w:u w:val="none"/>
        </w:rPr>
      </w:pPr>
      <w:r w:rsidRPr="00676E0B">
        <w:rPr>
          <w:rFonts w:ascii="Book Antiqua" w:hAnsi="Book Antiqua"/>
          <w:b w:val="0"/>
          <w:u w:val="none"/>
        </w:rPr>
        <w:t>1.</w:t>
      </w:r>
      <w:r w:rsidRPr="00676E0B">
        <w:rPr>
          <w:rFonts w:ascii="Book Antiqua" w:hAnsi="Book Antiqua"/>
          <w:b w:val="0"/>
          <w:u w:val="none"/>
        </w:rPr>
        <w:tab/>
        <w:t>If the Bidder</w:t>
      </w:r>
    </w:p>
    <w:p w:rsidR="004322FE" w:rsidRPr="00676E0B" w:rsidRDefault="004322FE" w:rsidP="00987C3B">
      <w:pPr>
        <w:tabs>
          <w:tab w:val="left" w:pos="-1440"/>
          <w:tab w:val="left" w:pos="-980"/>
          <w:tab w:val="left" w:pos="-620"/>
          <w:tab w:val="left" w:pos="-260"/>
          <w:tab w:val="left" w:pos="600"/>
          <w:tab w:val="left" w:pos="2140"/>
          <w:tab w:val="left" w:pos="3380"/>
          <w:tab w:val="left" w:pos="4320"/>
          <w:tab w:val="left" w:pos="5760"/>
          <w:tab w:val="left" w:pos="7560"/>
        </w:tabs>
        <w:ind w:left="600" w:hanging="600"/>
        <w:jc w:val="both"/>
        <w:rPr>
          <w:rFonts w:ascii="Book Antiqua" w:hAnsi="Book Antiqua"/>
          <w:b w:val="0"/>
          <w:u w:val="none"/>
        </w:rPr>
      </w:pPr>
    </w:p>
    <w:p w:rsidR="004322FE" w:rsidRPr="00676E0B" w:rsidRDefault="004322FE" w:rsidP="00987C3B">
      <w:pPr>
        <w:tabs>
          <w:tab w:val="left" w:pos="-1440"/>
          <w:tab w:val="left" w:pos="-980"/>
          <w:tab w:val="left" w:pos="-620"/>
          <w:tab w:val="left" w:pos="-260"/>
          <w:tab w:val="left" w:pos="600"/>
          <w:tab w:val="left" w:pos="1260"/>
          <w:tab w:val="left" w:pos="1980"/>
          <w:tab w:val="left" w:pos="4320"/>
          <w:tab w:val="left" w:pos="5760"/>
          <w:tab w:val="left" w:pos="7560"/>
        </w:tabs>
        <w:ind w:left="1260" w:hanging="1260"/>
        <w:jc w:val="both"/>
        <w:rPr>
          <w:rFonts w:ascii="Book Antiqua" w:hAnsi="Book Antiqua"/>
          <w:b w:val="0"/>
          <w:u w:val="none"/>
        </w:rPr>
      </w:pPr>
      <w:r w:rsidRPr="00676E0B">
        <w:rPr>
          <w:rFonts w:ascii="Book Antiqua" w:hAnsi="Book Antiqua"/>
          <w:b w:val="0"/>
          <w:u w:val="none"/>
        </w:rPr>
        <w:tab/>
        <w:t>(a)</w:t>
      </w:r>
      <w:r w:rsidRPr="00676E0B">
        <w:rPr>
          <w:rFonts w:ascii="Book Antiqua" w:hAnsi="Book Antiqua"/>
          <w:b w:val="0"/>
          <w:u w:val="none"/>
        </w:rPr>
        <w:tab/>
        <w:t xml:space="preserve">withdraws its Bid during the period of bid validity specified by the Bidder on the Bid Form; or </w:t>
      </w:r>
    </w:p>
    <w:p w:rsidR="004322FE" w:rsidRPr="00676E0B" w:rsidRDefault="004322FE" w:rsidP="00987C3B">
      <w:pPr>
        <w:tabs>
          <w:tab w:val="left" w:pos="-1440"/>
          <w:tab w:val="left" w:pos="-980"/>
          <w:tab w:val="left" w:pos="-620"/>
          <w:tab w:val="left" w:pos="-260"/>
          <w:tab w:val="left" w:pos="600"/>
          <w:tab w:val="left" w:pos="1260"/>
          <w:tab w:val="left" w:pos="1980"/>
          <w:tab w:val="left" w:pos="4320"/>
          <w:tab w:val="left" w:pos="5760"/>
          <w:tab w:val="left" w:pos="7560"/>
        </w:tabs>
        <w:ind w:left="1260" w:hanging="1260"/>
        <w:jc w:val="both"/>
        <w:rPr>
          <w:rFonts w:ascii="Book Antiqua" w:hAnsi="Book Antiqua"/>
          <w:b w:val="0"/>
          <w:u w:val="none"/>
        </w:rPr>
      </w:pPr>
    </w:p>
    <w:p w:rsidR="004322FE" w:rsidRPr="00676E0B" w:rsidRDefault="004322FE" w:rsidP="00987C3B">
      <w:pPr>
        <w:tabs>
          <w:tab w:val="left" w:pos="-1440"/>
          <w:tab w:val="left" w:pos="-980"/>
          <w:tab w:val="left" w:pos="-620"/>
          <w:tab w:val="left" w:pos="-260"/>
          <w:tab w:val="left" w:pos="600"/>
          <w:tab w:val="left" w:pos="1260"/>
          <w:tab w:val="left" w:pos="1980"/>
          <w:tab w:val="left" w:pos="4320"/>
          <w:tab w:val="left" w:pos="5760"/>
          <w:tab w:val="left" w:pos="7560"/>
        </w:tabs>
        <w:ind w:left="1260" w:hanging="1260"/>
        <w:jc w:val="both"/>
        <w:rPr>
          <w:rFonts w:ascii="Book Antiqua" w:hAnsi="Book Antiqua"/>
          <w:b w:val="0"/>
          <w:u w:val="none"/>
        </w:rPr>
      </w:pPr>
      <w:r w:rsidRPr="00676E0B">
        <w:rPr>
          <w:rFonts w:ascii="Book Antiqua" w:hAnsi="Book Antiqua"/>
          <w:b w:val="0"/>
          <w:u w:val="none"/>
        </w:rPr>
        <w:tab/>
        <w:t>(b)</w:t>
      </w:r>
      <w:r w:rsidRPr="00676E0B">
        <w:rPr>
          <w:rFonts w:ascii="Book Antiqua" w:hAnsi="Book Antiqua"/>
          <w:b w:val="0"/>
          <w:u w:val="none"/>
        </w:rPr>
        <w:tab/>
        <w:t>does not accept the correction of errors in accordance with the ITB; or</w:t>
      </w:r>
    </w:p>
    <w:p w:rsidR="004322FE" w:rsidRPr="00676E0B" w:rsidRDefault="004322FE" w:rsidP="00987C3B">
      <w:pPr>
        <w:tabs>
          <w:tab w:val="left" w:pos="-1440"/>
          <w:tab w:val="left" w:pos="-980"/>
          <w:tab w:val="left" w:pos="-620"/>
          <w:tab w:val="left" w:pos="-260"/>
          <w:tab w:val="left" w:pos="600"/>
          <w:tab w:val="left" w:pos="2140"/>
          <w:tab w:val="left" w:pos="3380"/>
          <w:tab w:val="left" w:pos="4320"/>
          <w:tab w:val="left" w:pos="5760"/>
          <w:tab w:val="left" w:pos="7560"/>
        </w:tabs>
        <w:jc w:val="both"/>
        <w:rPr>
          <w:rFonts w:ascii="Book Antiqua" w:hAnsi="Book Antiqua"/>
          <w:b w:val="0"/>
          <w:u w:val="none"/>
        </w:rPr>
      </w:pPr>
    </w:p>
    <w:p w:rsidR="004322FE" w:rsidRPr="00676E0B" w:rsidRDefault="004322FE" w:rsidP="00987C3B">
      <w:pPr>
        <w:tabs>
          <w:tab w:val="left" w:pos="-1440"/>
          <w:tab w:val="left" w:pos="-980"/>
          <w:tab w:val="left" w:pos="-620"/>
          <w:tab w:val="left" w:pos="-260"/>
          <w:tab w:val="left" w:pos="600"/>
          <w:tab w:val="left" w:pos="2140"/>
          <w:tab w:val="left" w:pos="3380"/>
          <w:tab w:val="left" w:pos="4320"/>
          <w:tab w:val="left" w:pos="5760"/>
          <w:tab w:val="left" w:pos="7560"/>
        </w:tabs>
        <w:ind w:left="600" w:hanging="600"/>
        <w:jc w:val="both"/>
        <w:rPr>
          <w:rFonts w:ascii="Book Antiqua" w:hAnsi="Book Antiqua"/>
          <w:b w:val="0"/>
          <w:u w:val="none"/>
        </w:rPr>
      </w:pPr>
      <w:r w:rsidRPr="00676E0B">
        <w:rPr>
          <w:rFonts w:ascii="Book Antiqua" w:hAnsi="Book Antiqua"/>
          <w:b w:val="0"/>
          <w:u w:val="none"/>
        </w:rPr>
        <w:t>2.</w:t>
      </w:r>
      <w:r w:rsidRPr="00676E0B">
        <w:rPr>
          <w:rFonts w:ascii="Book Antiqua" w:hAnsi="Book Antiqua"/>
          <w:b w:val="0"/>
          <w:u w:val="none"/>
        </w:rPr>
        <w:tab/>
        <w:t>If the Bidder, having been notified of the acceptance of its bid by the Purchaser during the period of bid validity:</w:t>
      </w:r>
    </w:p>
    <w:p w:rsidR="004322FE" w:rsidRPr="00676E0B" w:rsidRDefault="004322FE" w:rsidP="00987C3B">
      <w:pPr>
        <w:tabs>
          <w:tab w:val="left" w:pos="-1440"/>
          <w:tab w:val="left" w:pos="-980"/>
          <w:tab w:val="left" w:pos="-620"/>
          <w:tab w:val="left" w:pos="-260"/>
          <w:tab w:val="left" w:pos="600"/>
          <w:tab w:val="left" w:pos="2140"/>
          <w:tab w:val="left" w:pos="3380"/>
          <w:tab w:val="left" w:pos="4320"/>
          <w:tab w:val="left" w:pos="5760"/>
          <w:tab w:val="left" w:pos="7560"/>
        </w:tabs>
        <w:jc w:val="both"/>
        <w:rPr>
          <w:rFonts w:ascii="Book Antiqua" w:hAnsi="Book Antiqua"/>
          <w:b w:val="0"/>
          <w:u w:val="none"/>
        </w:rPr>
      </w:pPr>
    </w:p>
    <w:p w:rsidR="004322FE" w:rsidRPr="00676E0B" w:rsidRDefault="004322FE" w:rsidP="00987C3B">
      <w:pPr>
        <w:tabs>
          <w:tab w:val="left" w:pos="-1440"/>
          <w:tab w:val="left" w:pos="-980"/>
          <w:tab w:val="left" w:pos="-620"/>
          <w:tab w:val="left" w:pos="-260"/>
          <w:tab w:val="left" w:pos="600"/>
          <w:tab w:val="left" w:pos="1260"/>
          <w:tab w:val="left" w:pos="1980"/>
          <w:tab w:val="left" w:pos="4320"/>
          <w:tab w:val="left" w:pos="5760"/>
          <w:tab w:val="left" w:pos="7560"/>
        </w:tabs>
        <w:ind w:left="1260" w:hanging="1260"/>
        <w:jc w:val="both"/>
        <w:rPr>
          <w:rFonts w:ascii="Book Antiqua" w:hAnsi="Book Antiqua"/>
          <w:b w:val="0"/>
          <w:u w:val="none"/>
        </w:rPr>
      </w:pPr>
      <w:r w:rsidRPr="00676E0B">
        <w:rPr>
          <w:rFonts w:ascii="Book Antiqua" w:hAnsi="Book Antiqua"/>
          <w:b w:val="0"/>
          <w:u w:val="none"/>
        </w:rPr>
        <w:tab/>
        <w:t>(a)</w:t>
      </w:r>
      <w:r w:rsidRPr="00676E0B">
        <w:rPr>
          <w:rFonts w:ascii="Book Antiqua" w:hAnsi="Book Antiqua"/>
          <w:b w:val="0"/>
          <w:u w:val="none"/>
        </w:rPr>
        <w:tab/>
        <w:t>fails or refuses to execute the Contract Form if required; or</w:t>
      </w:r>
    </w:p>
    <w:p w:rsidR="004322FE" w:rsidRPr="00676E0B" w:rsidRDefault="004322FE" w:rsidP="00987C3B">
      <w:pPr>
        <w:tabs>
          <w:tab w:val="left" w:pos="-1440"/>
          <w:tab w:val="left" w:pos="-980"/>
          <w:tab w:val="left" w:pos="-620"/>
          <w:tab w:val="left" w:pos="-260"/>
          <w:tab w:val="left" w:pos="600"/>
          <w:tab w:val="left" w:pos="1260"/>
          <w:tab w:val="left" w:pos="1980"/>
          <w:tab w:val="left" w:pos="4320"/>
          <w:tab w:val="left" w:pos="5760"/>
          <w:tab w:val="left" w:pos="7560"/>
        </w:tabs>
        <w:jc w:val="both"/>
        <w:rPr>
          <w:rFonts w:ascii="Book Antiqua" w:hAnsi="Book Antiqua"/>
          <w:b w:val="0"/>
          <w:u w:val="none"/>
        </w:rPr>
      </w:pPr>
    </w:p>
    <w:p w:rsidR="004322FE" w:rsidRPr="00676E0B" w:rsidRDefault="004322FE" w:rsidP="00987C3B">
      <w:pPr>
        <w:tabs>
          <w:tab w:val="left" w:pos="-1440"/>
          <w:tab w:val="left" w:pos="-980"/>
          <w:tab w:val="left" w:pos="-620"/>
          <w:tab w:val="left" w:pos="-260"/>
          <w:tab w:val="left" w:pos="600"/>
          <w:tab w:val="left" w:pos="1260"/>
          <w:tab w:val="left" w:pos="1980"/>
          <w:tab w:val="left" w:pos="4320"/>
          <w:tab w:val="left" w:pos="5760"/>
          <w:tab w:val="left" w:pos="7560"/>
        </w:tabs>
        <w:ind w:left="1260" w:hanging="1260"/>
        <w:jc w:val="both"/>
        <w:rPr>
          <w:rFonts w:ascii="Book Antiqua" w:hAnsi="Book Antiqua"/>
          <w:b w:val="0"/>
          <w:u w:val="none"/>
        </w:rPr>
      </w:pPr>
      <w:r w:rsidRPr="00676E0B">
        <w:rPr>
          <w:rFonts w:ascii="Book Antiqua" w:hAnsi="Book Antiqua"/>
          <w:b w:val="0"/>
          <w:u w:val="none"/>
        </w:rPr>
        <w:tab/>
        <w:t>(b)</w:t>
      </w:r>
      <w:r w:rsidRPr="00676E0B">
        <w:rPr>
          <w:rFonts w:ascii="Book Antiqua" w:hAnsi="Book Antiqua"/>
          <w:b w:val="0"/>
          <w:u w:val="none"/>
        </w:rPr>
        <w:tab/>
        <w:t>fails or refuses to furnish the performance security, in accordance with the Instruction to Bidders;</w:t>
      </w:r>
    </w:p>
    <w:p w:rsidR="004322FE" w:rsidRPr="00676E0B" w:rsidRDefault="004322FE" w:rsidP="00987C3B">
      <w:pPr>
        <w:tabs>
          <w:tab w:val="left" w:pos="-1440"/>
          <w:tab w:val="left" w:pos="-980"/>
          <w:tab w:val="left" w:pos="-620"/>
          <w:tab w:val="left" w:pos="-260"/>
          <w:tab w:val="left" w:pos="600"/>
          <w:tab w:val="left" w:pos="1260"/>
          <w:tab w:val="left" w:pos="1980"/>
          <w:tab w:val="left" w:pos="4320"/>
          <w:tab w:val="left" w:pos="5760"/>
          <w:tab w:val="left" w:pos="7560"/>
        </w:tabs>
        <w:jc w:val="both"/>
        <w:rPr>
          <w:rFonts w:ascii="Book Antiqua" w:hAnsi="Book Antiqua"/>
          <w:b w:val="0"/>
          <w:u w:val="none"/>
        </w:rPr>
      </w:pPr>
    </w:p>
    <w:p w:rsidR="004322FE" w:rsidRPr="00676E0B" w:rsidRDefault="004322FE" w:rsidP="00987C3B">
      <w:pPr>
        <w:tabs>
          <w:tab w:val="left" w:pos="-1440"/>
          <w:tab w:val="left" w:pos="-980"/>
          <w:tab w:val="left" w:pos="-620"/>
          <w:tab w:val="left" w:pos="-260"/>
          <w:tab w:val="left" w:pos="600"/>
          <w:tab w:val="left" w:pos="1260"/>
          <w:tab w:val="left" w:pos="1980"/>
          <w:tab w:val="left" w:pos="4320"/>
          <w:tab w:val="left" w:pos="5760"/>
          <w:tab w:val="left" w:pos="7560"/>
        </w:tabs>
        <w:jc w:val="both"/>
        <w:rPr>
          <w:rFonts w:ascii="Book Antiqua" w:hAnsi="Book Antiqua"/>
          <w:b w:val="0"/>
          <w:u w:val="none"/>
        </w:rPr>
      </w:pPr>
      <w:r w:rsidRPr="00676E0B">
        <w:rPr>
          <w:rFonts w:ascii="Book Antiqua" w:hAnsi="Book Antiqua"/>
          <w:b w:val="0"/>
          <w:u w:val="none"/>
        </w:rPr>
        <w:t xml:space="preserve">we undertake to pay the Purchaser up to the above amount upon receipt of its first written demand, without the Purchaser having to substantiate its demand, provided that in its demand the Purchaser will note that the amount claimed by it is due to it, owing to the occurrence of one or both of the two conditions, specifying the occurred condition or conditions. </w:t>
      </w:r>
    </w:p>
    <w:p w:rsidR="004322FE" w:rsidRPr="00676E0B" w:rsidRDefault="004322FE" w:rsidP="00987C3B">
      <w:pPr>
        <w:tabs>
          <w:tab w:val="left" w:pos="-1440"/>
          <w:tab w:val="left" w:pos="-980"/>
          <w:tab w:val="left" w:pos="-620"/>
          <w:tab w:val="left" w:pos="-260"/>
          <w:tab w:val="left" w:pos="600"/>
          <w:tab w:val="left" w:pos="1260"/>
          <w:tab w:val="left" w:pos="1980"/>
          <w:tab w:val="left" w:pos="4320"/>
          <w:tab w:val="left" w:pos="5760"/>
          <w:tab w:val="left" w:pos="7560"/>
        </w:tabs>
        <w:jc w:val="both"/>
        <w:rPr>
          <w:rFonts w:ascii="Book Antiqua" w:hAnsi="Book Antiqua"/>
          <w:b w:val="0"/>
          <w:u w:val="none"/>
        </w:rPr>
      </w:pPr>
      <w:r w:rsidRPr="00676E0B">
        <w:rPr>
          <w:rFonts w:ascii="Book Antiqua" w:hAnsi="Book Antiqua"/>
          <w:b w:val="0"/>
          <w:u w:val="none"/>
        </w:rPr>
        <w:tab/>
      </w:r>
    </w:p>
    <w:p w:rsidR="004322FE" w:rsidRPr="00676E0B" w:rsidRDefault="004322FE" w:rsidP="00987C3B">
      <w:pPr>
        <w:tabs>
          <w:tab w:val="left" w:pos="-1440"/>
          <w:tab w:val="left" w:pos="-980"/>
          <w:tab w:val="left" w:pos="-620"/>
          <w:tab w:val="left" w:pos="-260"/>
          <w:tab w:val="left" w:pos="600"/>
          <w:tab w:val="left" w:pos="1260"/>
          <w:tab w:val="left" w:pos="1980"/>
          <w:tab w:val="left" w:pos="4320"/>
          <w:tab w:val="left" w:pos="5760"/>
          <w:tab w:val="left" w:pos="7560"/>
        </w:tabs>
        <w:jc w:val="both"/>
        <w:rPr>
          <w:rFonts w:ascii="Book Antiqua" w:hAnsi="Book Antiqua"/>
          <w:b w:val="0"/>
          <w:u w:val="none"/>
        </w:rPr>
      </w:pPr>
      <w:r w:rsidRPr="00676E0B">
        <w:rPr>
          <w:rFonts w:ascii="Book Antiqua" w:hAnsi="Book Antiqua"/>
          <w:b w:val="0"/>
          <w:u w:val="none"/>
        </w:rPr>
        <w:t>This guarantee will remain in force up to and including forty five (45) days after the period of the bid validity, and any demand in respect thereof should reach the Bank not later than the above date.</w:t>
      </w:r>
    </w:p>
    <w:p w:rsidR="004322FE" w:rsidRPr="00676E0B" w:rsidRDefault="004322FE" w:rsidP="00987C3B">
      <w:pPr>
        <w:tabs>
          <w:tab w:val="left" w:pos="-1440"/>
          <w:tab w:val="left" w:pos="-980"/>
          <w:tab w:val="left" w:pos="-620"/>
          <w:tab w:val="left" w:pos="-260"/>
          <w:tab w:val="left" w:pos="600"/>
          <w:tab w:val="left" w:pos="1260"/>
          <w:tab w:val="left" w:pos="1980"/>
          <w:tab w:val="left" w:pos="4320"/>
          <w:tab w:val="left" w:pos="5760"/>
          <w:tab w:val="left" w:pos="7560"/>
        </w:tabs>
        <w:jc w:val="both"/>
        <w:rPr>
          <w:rFonts w:ascii="Book Antiqua" w:hAnsi="Book Antiqua"/>
          <w:b w:val="0"/>
          <w:u w:val="none"/>
        </w:rPr>
      </w:pPr>
    </w:p>
    <w:p w:rsidR="004322FE" w:rsidRPr="00676E0B" w:rsidRDefault="004322FE" w:rsidP="00987C3B">
      <w:pPr>
        <w:tabs>
          <w:tab w:val="left" w:pos="-1440"/>
          <w:tab w:val="left" w:pos="-980"/>
          <w:tab w:val="left" w:pos="-620"/>
          <w:tab w:val="left" w:pos="-260"/>
          <w:tab w:val="left" w:pos="600"/>
          <w:tab w:val="left" w:pos="1260"/>
          <w:tab w:val="left" w:pos="1980"/>
          <w:tab w:val="left" w:pos="4320"/>
          <w:tab w:val="left" w:pos="5760"/>
          <w:tab w:val="left" w:pos="7560"/>
        </w:tabs>
        <w:jc w:val="both"/>
        <w:rPr>
          <w:rFonts w:ascii="Book Antiqua" w:hAnsi="Book Antiqua"/>
          <w:b w:val="0"/>
          <w:u w:val="none"/>
        </w:rPr>
      </w:pPr>
    </w:p>
    <w:p w:rsidR="004322FE" w:rsidRPr="00676E0B" w:rsidRDefault="004322FE" w:rsidP="00987C3B">
      <w:pPr>
        <w:tabs>
          <w:tab w:val="left" w:pos="-1440"/>
          <w:tab w:val="left" w:pos="-980"/>
          <w:tab w:val="left" w:pos="-620"/>
          <w:tab w:val="left" w:pos="-260"/>
          <w:tab w:val="left" w:pos="600"/>
          <w:tab w:val="left" w:pos="1260"/>
          <w:tab w:val="left" w:pos="1980"/>
          <w:tab w:val="left" w:pos="4320"/>
          <w:tab w:val="left" w:pos="5760"/>
          <w:tab w:val="left" w:pos="7560"/>
        </w:tabs>
        <w:jc w:val="both"/>
        <w:rPr>
          <w:rFonts w:ascii="Book Antiqua" w:hAnsi="Book Antiqua"/>
          <w:b w:val="0"/>
          <w:u w:val="none"/>
        </w:rPr>
      </w:pP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00AC5832" w:rsidRPr="00676E0B">
        <w:rPr>
          <w:rFonts w:ascii="Book Antiqua" w:hAnsi="Book Antiqua"/>
          <w:b w:val="0"/>
          <w:u w:val="none"/>
        </w:rPr>
        <w:tab/>
      </w:r>
      <w:r w:rsidR="00AC5832" w:rsidRPr="00676E0B">
        <w:rPr>
          <w:rFonts w:ascii="Book Antiqua" w:hAnsi="Book Antiqua"/>
          <w:b w:val="0"/>
          <w:u w:val="none"/>
        </w:rPr>
        <w:tab/>
      </w:r>
      <w:r w:rsidR="00AC5832" w:rsidRPr="00676E0B">
        <w:rPr>
          <w:rFonts w:ascii="Book Antiqua" w:hAnsi="Book Antiqua"/>
          <w:b w:val="0"/>
          <w:u w:val="none"/>
        </w:rPr>
        <w:tab/>
      </w:r>
      <w:r w:rsidR="00AC5832" w:rsidRPr="00676E0B">
        <w:rPr>
          <w:rFonts w:ascii="Book Antiqua" w:hAnsi="Book Antiqua"/>
          <w:b w:val="0"/>
          <w:u w:val="none"/>
        </w:rPr>
        <w:tab/>
      </w:r>
      <w:r w:rsidRPr="00676E0B">
        <w:rPr>
          <w:rFonts w:ascii="Book Antiqua" w:hAnsi="Book Antiqua"/>
          <w:b w:val="0"/>
          <w:u w:val="none"/>
        </w:rPr>
        <w:t>...................................</w:t>
      </w:r>
    </w:p>
    <w:p w:rsidR="004322FE" w:rsidRPr="00676E0B" w:rsidRDefault="004322FE" w:rsidP="00987C3B">
      <w:pPr>
        <w:tabs>
          <w:tab w:val="left" w:pos="-1440"/>
          <w:tab w:val="left" w:pos="-980"/>
          <w:tab w:val="left" w:pos="-620"/>
          <w:tab w:val="left" w:pos="-260"/>
          <w:tab w:val="left" w:pos="600"/>
          <w:tab w:val="left" w:pos="1260"/>
          <w:tab w:val="left" w:pos="1980"/>
          <w:tab w:val="left" w:pos="4320"/>
          <w:tab w:val="left" w:pos="5760"/>
          <w:tab w:val="left" w:pos="7560"/>
        </w:tabs>
        <w:ind w:left="4320" w:hanging="4320"/>
        <w:jc w:val="both"/>
        <w:rPr>
          <w:rFonts w:ascii="Book Antiqua" w:hAnsi="Book Antiqua"/>
          <w:b w:val="0"/>
          <w:u w:val="none"/>
        </w:rPr>
      </w:pPr>
      <w:r w:rsidRPr="00676E0B">
        <w:rPr>
          <w:rFonts w:ascii="Book Antiqua" w:hAnsi="Book Antiqua"/>
          <w:b w:val="0"/>
          <w:u w:val="none"/>
        </w:rPr>
        <w:t xml:space="preserve">   </w:t>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00AC5832" w:rsidRPr="00676E0B">
        <w:rPr>
          <w:rFonts w:ascii="Book Antiqua" w:hAnsi="Book Antiqua"/>
          <w:b w:val="0"/>
          <w:u w:val="none"/>
        </w:rPr>
        <w:tab/>
      </w:r>
      <w:r w:rsidR="00AC5832" w:rsidRPr="00676E0B">
        <w:rPr>
          <w:rFonts w:ascii="Book Antiqua" w:hAnsi="Book Antiqua"/>
          <w:b w:val="0"/>
          <w:u w:val="none"/>
        </w:rPr>
        <w:tab/>
      </w:r>
      <w:r w:rsidR="00AC5832" w:rsidRPr="00676E0B">
        <w:rPr>
          <w:rFonts w:ascii="Book Antiqua" w:hAnsi="Book Antiqua"/>
          <w:b w:val="0"/>
          <w:u w:val="none"/>
        </w:rPr>
        <w:tab/>
      </w:r>
      <w:r w:rsidR="00AC5832" w:rsidRPr="00676E0B">
        <w:rPr>
          <w:rFonts w:ascii="Book Antiqua" w:hAnsi="Book Antiqua"/>
          <w:b w:val="0"/>
          <w:u w:val="none"/>
        </w:rPr>
        <w:tab/>
      </w:r>
      <w:r w:rsidRPr="00676E0B">
        <w:rPr>
          <w:rFonts w:ascii="Book Antiqua" w:hAnsi="Book Antiqua"/>
          <w:b w:val="0"/>
          <w:u w:val="none"/>
        </w:rPr>
        <w:t>(Signature of the Bank)</w:t>
      </w:r>
    </w:p>
    <w:p w:rsidR="004322FE" w:rsidRPr="00676E0B" w:rsidRDefault="004322FE" w:rsidP="00987C3B">
      <w:pPr>
        <w:tabs>
          <w:tab w:val="left" w:pos="-1440"/>
          <w:tab w:val="left" w:pos="-980"/>
          <w:tab w:val="left" w:pos="-620"/>
          <w:tab w:val="left" w:pos="-260"/>
          <w:tab w:val="left" w:pos="600"/>
          <w:tab w:val="left" w:pos="1260"/>
          <w:tab w:val="left" w:pos="1980"/>
          <w:tab w:val="left" w:pos="4320"/>
          <w:tab w:val="left" w:pos="5760"/>
          <w:tab w:val="left" w:pos="7560"/>
        </w:tabs>
        <w:jc w:val="both"/>
        <w:rPr>
          <w:rFonts w:ascii="Book Antiqua" w:hAnsi="Book Antiqua"/>
          <w:b w:val="0"/>
          <w:u w:val="none"/>
        </w:rPr>
      </w:pPr>
    </w:p>
    <w:p w:rsidR="004322FE" w:rsidRPr="00676E0B" w:rsidRDefault="004322FE" w:rsidP="00987C3B">
      <w:pPr>
        <w:tabs>
          <w:tab w:val="left" w:pos="-1440"/>
          <w:tab w:val="left" w:pos="-980"/>
          <w:tab w:val="left" w:pos="-620"/>
          <w:tab w:val="left" w:pos="-260"/>
          <w:tab w:val="left" w:pos="600"/>
          <w:tab w:val="left" w:pos="1260"/>
          <w:tab w:val="left" w:pos="1980"/>
          <w:tab w:val="left" w:pos="4320"/>
          <w:tab w:val="left" w:pos="5760"/>
          <w:tab w:val="left" w:pos="7560"/>
        </w:tabs>
        <w:jc w:val="both"/>
        <w:rPr>
          <w:rFonts w:ascii="Book Antiqua" w:hAnsi="Book Antiqua"/>
          <w:b w:val="0"/>
          <w:u w:val="none"/>
        </w:rPr>
      </w:pPr>
    </w:p>
    <w:p w:rsidR="004322FE" w:rsidRPr="00676E0B" w:rsidRDefault="004322FE" w:rsidP="00987C3B">
      <w:pPr>
        <w:tabs>
          <w:tab w:val="left" w:pos="-1440"/>
          <w:tab w:val="left" w:pos="-980"/>
          <w:tab w:val="left" w:pos="-620"/>
          <w:tab w:val="left" w:pos="-260"/>
          <w:tab w:val="left" w:pos="600"/>
          <w:tab w:val="left" w:pos="1260"/>
          <w:tab w:val="left" w:pos="1980"/>
          <w:tab w:val="left" w:pos="4320"/>
          <w:tab w:val="left" w:pos="5760"/>
          <w:tab w:val="left" w:pos="7560"/>
        </w:tabs>
        <w:jc w:val="both"/>
        <w:rPr>
          <w:rFonts w:ascii="Book Antiqua" w:hAnsi="Book Antiqua"/>
          <w:b w:val="0"/>
          <w:u w:val="none"/>
        </w:rPr>
      </w:pPr>
    </w:p>
    <w:p w:rsidR="004322FE" w:rsidRPr="00676E0B" w:rsidRDefault="004322FE" w:rsidP="00987C3B">
      <w:pPr>
        <w:tabs>
          <w:tab w:val="left" w:pos="-1440"/>
          <w:tab w:val="left" w:pos="-980"/>
          <w:tab w:val="left" w:pos="-620"/>
          <w:tab w:val="left" w:pos="-260"/>
          <w:tab w:val="left" w:pos="600"/>
          <w:tab w:val="left" w:pos="1260"/>
          <w:tab w:val="left" w:pos="1980"/>
          <w:tab w:val="left" w:pos="4320"/>
          <w:tab w:val="left" w:pos="5760"/>
          <w:tab w:val="left" w:pos="7560"/>
        </w:tabs>
        <w:jc w:val="both"/>
        <w:rPr>
          <w:rFonts w:ascii="Book Antiqua" w:hAnsi="Book Antiqua"/>
          <w:b w:val="0"/>
          <w:u w:val="none"/>
        </w:rPr>
      </w:pPr>
    </w:p>
    <w:p w:rsidR="004322FE" w:rsidRPr="00676E0B" w:rsidRDefault="004322FE" w:rsidP="00987C3B">
      <w:pPr>
        <w:tabs>
          <w:tab w:val="left" w:pos="-1440"/>
          <w:tab w:val="left" w:pos="-980"/>
          <w:tab w:val="left" w:pos="-620"/>
          <w:tab w:val="left" w:pos="-260"/>
          <w:tab w:val="left" w:pos="600"/>
          <w:tab w:val="left" w:pos="1260"/>
          <w:tab w:val="left" w:pos="1980"/>
          <w:tab w:val="left" w:pos="4320"/>
          <w:tab w:val="left" w:pos="5760"/>
          <w:tab w:val="left" w:pos="7560"/>
        </w:tabs>
        <w:jc w:val="both"/>
        <w:rPr>
          <w:rFonts w:ascii="Book Antiqua" w:hAnsi="Book Antiqua"/>
          <w:b w:val="0"/>
          <w:u w:val="none"/>
        </w:rPr>
      </w:pPr>
    </w:p>
    <w:p w:rsidR="004322FE" w:rsidRPr="00676E0B" w:rsidRDefault="004322FE" w:rsidP="00987C3B">
      <w:pPr>
        <w:tabs>
          <w:tab w:val="left" w:pos="-1440"/>
          <w:tab w:val="left" w:pos="-980"/>
          <w:tab w:val="left" w:pos="-620"/>
          <w:tab w:val="left" w:pos="-260"/>
          <w:tab w:val="left" w:pos="600"/>
          <w:tab w:val="left" w:pos="1260"/>
          <w:tab w:val="left" w:pos="1980"/>
          <w:tab w:val="left" w:pos="4320"/>
          <w:tab w:val="left" w:pos="5760"/>
          <w:tab w:val="left" w:pos="7560"/>
        </w:tabs>
        <w:jc w:val="both"/>
        <w:rPr>
          <w:rFonts w:ascii="Book Antiqua" w:hAnsi="Book Antiqua"/>
          <w:b w:val="0"/>
          <w:u w:val="none"/>
        </w:rPr>
      </w:pPr>
      <w:r w:rsidRPr="00676E0B">
        <w:rPr>
          <w:rFonts w:ascii="Book Antiqua" w:hAnsi="Book Antiqua"/>
          <w:b w:val="0"/>
          <w:u w:val="none"/>
        </w:rPr>
        <w:t>_____________________________________________</w:t>
      </w:r>
    </w:p>
    <w:p w:rsidR="004322FE" w:rsidRPr="00676E0B" w:rsidRDefault="004322FE" w:rsidP="00987C3B">
      <w:pPr>
        <w:tabs>
          <w:tab w:val="left" w:pos="-1440"/>
          <w:tab w:val="left" w:pos="-980"/>
          <w:tab w:val="left" w:pos="-620"/>
          <w:tab w:val="left" w:pos="-260"/>
          <w:tab w:val="left" w:pos="600"/>
          <w:tab w:val="left" w:pos="1260"/>
          <w:tab w:val="left" w:pos="1980"/>
          <w:tab w:val="left" w:pos="4320"/>
          <w:tab w:val="left" w:pos="5760"/>
          <w:tab w:val="left" w:pos="7560"/>
        </w:tabs>
        <w:jc w:val="both"/>
        <w:rPr>
          <w:rFonts w:ascii="Book Antiqua" w:hAnsi="Book Antiqua"/>
          <w:b w:val="0"/>
          <w:u w:val="none"/>
        </w:rPr>
      </w:pPr>
      <w:r w:rsidRPr="00676E0B">
        <w:rPr>
          <w:rFonts w:ascii="Book Antiqua" w:hAnsi="Book Antiqua"/>
          <w:b w:val="0"/>
          <w:u w:val="none"/>
          <w:vertAlign w:val="superscript"/>
        </w:rPr>
        <w:t>1</w:t>
      </w:r>
      <w:r w:rsidRPr="00676E0B">
        <w:rPr>
          <w:rFonts w:ascii="Book Antiqua" w:hAnsi="Book Antiqua"/>
          <w:b w:val="0"/>
          <w:u w:val="none"/>
        </w:rPr>
        <w:t xml:space="preserve"> </w:t>
      </w:r>
      <w:r w:rsidRPr="00676E0B">
        <w:rPr>
          <w:rFonts w:ascii="Book Antiqua" w:hAnsi="Book Antiqua"/>
          <w:b w:val="0"/>
          <w:i/>
          <w:u w:val="none"/>
        </w:rPr>
        <w:t xml:space="preserve">   Name of Bidder</w:t>
      </w:r>
    </w:p>
    <w:p w:rsidR="009D1C30" w:rsidRPr="00676E0B" w:rsidRDefault="009D1C30" w:rsidP="00987C3B">
      <w:pPr>
        <w:jc w:val="both"/>
        <w:rPr>
          <w:rFonts w:ascii="Book Antiqua" w:hAnsi="Book Antiqua"/>
        </w:rPr>
        <w:sectPr w:rsidR="009D1C30" w:rsidRPr="00676E0B">
          <w:footerReference w:type="default" r:id="rId15"/>
          <w:footerReference w:type="first" r:id="rId16"/>
          <w:endnotePr>
            <w:numFmt w:val="decimal"/>
          </w:endnotePr>
          <w:pgSz w:w="12240" w:h="15840"/>
          <w:pgMar w:top="720" w:right="1440" w:bottom="720" w:left="1440" w:header="720" w:footer="720" w:gutter="0"/>
          <w:cols w:space="720"/>
          <w:noEndnote/>
          <w:titlePg/>
        </w:sect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AC5832">
      <w:pPr>
        <w:rPr>
          <w:rFonts w:ascii="Book Antiqua" w:hAnsi="Book Antiqua"/>
          <w:sz w:val="28"/>
          <w:szCs w:val="28"/>
        </w:rPr>
      </w:pPr>
      <w:r w:rsidRPr="00676E0B">
        <w:rPr>
          <w:rFonts w:ascii="Book Antiqua" w:hAnsi="Book Antiqua"/>
          <w:sz w:val="28"/>
          <w:szCs w:val="28"/>
        </w:rPr>
        <w:t>SECTION IX: CONTRACT FORM</w:t>
      </w:r>
    </w:p>
    <w:p w:rsidR="009D1C30" w:rsidRPr="00676E0B" w:rsidRDefault="009D1C30" w:rsidP="00AC5832">
      <w:pPr>
        <w:rPr>
          <w:rFonts w:ascii="Book Antiqua" w:hAnsi="Book Antiqua"/>
        </w:rPr>
      </w:pPr>
      <w:r w:rsidRPr="00676E0B">
        <w:rPr>
          <w:rFonts w:ascii="Book Antiqua" w:hAnsi="Book Antiqua"/>
        </w:rPr>
        <w:br w:type="page"/>
      </w:r>
      <w:r w:rsidRPr="00676E0B">
        <w:rPr>
          <w:rFonts w:ascii="Book Antiqua" w:hAnsi="Book Antiqua"/>
        </w:rPr>
        <w:lastRenderedPageBreak/>
        <w:t>SECTION IX: CONTRACT FORM</w:t>
      </w: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b w:val="0"/>
          <w:u w:val="none"/>
        </w:rPr>
      </w:pPr>
      <w:r w:rsidRPr="00676E0B">
        <w:rPr>
          <w:rFonts w:ascii="Book Antiqua" w:hAnsi="Book Antiqua"/>
          <w:b w:val="0"/>
          <w:u w:val="none"/>
        </w:rPr>
        <w:t xml:space="preserve">THIS AGREEMENT made the .......day of.................................., 20... Between .......................... </w:t>
      </w:r>
      <w:r w:rsidRPr="00676E0B">
        <w:rPr>
          <w:rFonts w:ascii="Book Antiqua" w:hAnsi="Book Antiqua"/>
          <w:b w:val="0"/>
          <w:i/>
          <w:u w:val="none"/>
        </w:rPr>
        <w:t>(Name of purchaser)</w:t>
      </w:r>
      <w:r w:rsidRPr="00676E0B">
        <w:rPr>
          <w:rFonts w:ascii="Book Antiqua" w:hAnsi="Book Antiqua"/>
          <w:b w:val="0"/>
          <w:u w:val="none"/>
        </w:rPr>
        <w:t xml:space="preserve"> of .............. </w:t>
      </w:r>
      <w:r w:rsidRPr="00676E0B">
        <w:rPr>
          <w:rFonts w:ascii="Book Antiqua" w:hAnsi="Book Antiqua"/>
          <w:b w:val="0"/>
          <w:i/>
          <w:u w:val="none"/>
        </w:rPr>
        <w:t>(Country of Purchaser)</w:t>
      </w:r>
      <w:r w:rsidRPr="00676E0B">
        <w:rPr>
          <w:rFonts w:ascii="Book Antiqua" w:hAnsi="Book Antiqua"/>
          <w:b w:val="0"/>
          <w:u w:val="none"/>
        </w:rPr>
        <w:t xml:space="preserve">  (hereinafter called "the Purchaser") of the one part and ..................... </w:t>
      </w:r>
      <w:r w:rsidRPr="00676E0B">
        <w:rPr>
          <w:rFonts w:ascii="Book Antiqua" w:hAnsi="Book Antiqua"/>
          <w:b w:val="0"/>
          <w:i/>
          <w:u w:val="none"/>
        </w:rPr>
        <w:t xml:space="preserve">(Name of Supplier) </w:t>
      </w:r>
      <w:r w:rsidRPr="00676E0B">
        <w:rPr>
          <w:rFonts w:ascii="Book Antiqua" w:hAnsi="Book Antiqua"/>
          <w:b w:val="0"/>
          <w:u w:val="none"/>
        </w:rPr>
        <w:t xml:space="preserve"> of ......................... </w:t>
      </w:r>
      <w:r w:rsidRPr="00676E0B">
        <w:rPr>
          <w:rFonts w:ascii="Book Antiqua" w:hAnsi="Book Antiqua"/>
          <w:b w:val="0"/>
          <w:i/>
          <w:u w:val="none"/>
        </w:rPr>
        <w:t>(City and Country of Supplier)</w:t>
      </w:r>
      <w:r w:rsidRPr="00676E0B">
        <w:rPr>
          <w:rFonts w:ascii="Book Antiqua" w:hAnsi="Book Antiqua"/>
          <w:b w:val="0"/>
          <w:u w:val="none"/>
        </w:rPr>
        <w:t xml:space="preserve">  (hereinafter called "the Supplier") of the other part :</w:t>
      </w:r>
    </w:p>
    <w:p w:rsidR="009D1C30" w:rsidRPr="00676E0B" w:rsidRDefault="009D1C30" w:rsidP="00987C3B">
      <w:pPr>
        <w:jc w:val="both"/>
        <w:rPr>
          <w:rFonts w:ascii="Book Antiqua" w:hAnsi="Book Antiqua"/>
          <w:b w:val="0"/>
          <w:u w:val="none"/>
        </w:rPr>
      </w:pPr>
    </w:p>
    <w:p w:rsidR="009D1C30" w:rsidRPr="00676E0B" w:rsidRDefault="009D1C30" w:rsidP="00987C3B">
      <w:pPr>
        <w:jc w:val="both"/>
        <w:rPr>
          <w:rFonts w:ascii="Book Antiqua" w:hAnsi="Book Antiqua"/>
          <w:b w:val="0"/>
          <w:u w:val="none"/>
        </w:rPr>
      </w:pPr>
      <w:r w:rsidRPr="00676E0B">
        <w:rPr>
          <w:rFonts w:ascii="Book Antiqua" w:hAnsi="Book Antiqua"/>
          <w:b w:val="0"/>
          <w:u w:val="none"/>
        </w:rPr>
        <w:t xml:space="preserve">WHEREAS the Purchaser is desirous that certain Goods and ancillary services viz., ..................................... </w:t>
      </w:r>
      <w:r w:rsidRPr="00676E0B">
        <w:rPr>
          <w:rFonts w:ascii="Book Antiqua" w:hAnsi="Book Antiqua"/>
          <w:b w:val="0"/>
          <w:i/>
          <w:u w:val="none"/>
        </w:rPr>
        <w:t xml:space="preserve">(Brief Description of Goods and Services)  </w:t>
      </w:r>
      <w:r w:rsidRPr="00676E0B">
        <w:rPr>
          <w:rFonts w:ascii="Book Antiqua" w:hAnsi="Book Antiqua"/>
          <w:b w:val="0"/>
          <w:u w:val="none"/>
        </w:rPr>
        <w:t>and has accepted a bid by the Supplier for the supply of those goods and services in the sum of ..............................</w:t>
      </w:r>
      <w:r w:rsidRPr="00676E0B">
        <w:rPr>
          <w:rFonts w:ascii="Book Antiqua" w:hAnsi="Book Antiqua"/>
          <w:b w:val="0"/>
          <w:i/>
          <w:u w:val="none"/>
        </w:rPr>
        <w:t xml:space="preserve"> (Contract Price in Words and Figures)</w:t>
      </w:r>
      <w:r w:rsidRPr="00676E0B">
        <w:rPr>
          <w:rFonts w:ascii="Book Antiqua" w:hAnsi="Book Antiqua"/>
          <w:b w:val="0"/>
          <w:u w:val="none"/>
        </w:rPr>
        <w:t xml:space="preserve">  (hereinafter called  "the Contract Price").</w:t>
      </w:r>
    </w:p>
    <w:p w:rsidR="009D1C30" w:rsidRPr="00676E0B" w:rsidRDefault="009D1C30" w:rsidP="00987C3B">
      <w:pPr>
        <w:jc w:val="both"/>
        <w:rPr>
          <w:rFonts w:ascii="Book Antiqua" w:hAnsi="Book Antiqua"/>
          <w:b w:val="0"/>
          <w:u w:val="none"/>
        </w:rPr>
      </w:pPr>
    </w:p>
    <w:p w:rsidR="009D1C30" w:rsidRPr="00676E0B" w:rsidRDefault="009D1C30" w:rsidP="00987C3B">
      <w:pPr>
        <w:jc w:val="both"/>
        <w:rPr>
          <w:rFonts w:ascii="Book Antiqua" w:hAnsi="Book Antiqua"/>
          <w:b w:val="0"/>
          <w:u w:val="none"/>
        </w:rPr>
      </w:pPr>
      <w:r w:rsidRPr="00676E0B">
        <w:rPr>
          <w:rFonts w:ascii="Book Antiqua" w:hAnsi="Book Antiqua"/>
          <w:b w:val="0"/>
          <w:u w:val="none"/>
        </w:rPr>
        <w:t>NOW THIS AGREEMENT WITNESSETH AS FOLLOWS:</w:t>
      </w:r>
    </w:p>
    <w:p w:rsidR="009D1C30" w:rsidRPr="00676E0B" w:rsidRDefault="009D1C30" w:rsidP="00987C3B">
      <w:pPr>
        <w:jc w:val="both"/>
        <w:rPr>
          <w:rFonts w:ascii="Book Antiqua" w:hAnsi="Book Antiqua"/>
          <w:b w:val="0"/>
          <w:u w:val="none"/>
        </w:rPr>
      </w:pPr>
    </w:p>
    <w:p w:rsidR="009D1C30" w:rsidRPr="00676E0B" w:rsidRDefault="009D1C30" w:rsidP="00987C3B">
      <w:pPr>
        <w:jc w:val="both"/>
        <w:rPr>
          <w:rFonts w:ascii="Book Antiqua" w:hAnsi="Book Antiqua"/>
          <w:b w:val="0"/>
          <w:u w:val="none"/>
        </w:rPr>
      </w:pPr>
      <w:r w:rsidRPr="00676E0B">
        <w:rPr>
          <w:rFonts w:ascii="Book Antiqua" w:hAnsi="Book Antiqua"/>
          <w:b w:val="0"/>
          <w:u w:val="none"/>
        </w:rPr>
        <w:t>1.</w:t>
      </w:r>
      <w:r w:rsidRPr="00676E0B">
        <w:rPr>
          <w:rFonts w:ascii="Book Antiqua" w:hAnsi="Book Antiqua"/>
          <w:b w:val="0"/>
          <w:u w:val="none"/>
        </w:rPr>
        <w:tab/>
        <w:t>In this Agreement words and expressions shall have the same meanings as are respectively assigned to them in the Conditions of Contract referred to.</w:t>
      </w:r>
    </w:p>
    <w:p w:rsidR="009D1C30" w:rsidRPr="00676E0B" w:rsidRDefault="009D1C30" w:rsidP="00987C3B">
      <w:pPr>
        <w:jc w:val="both"/>
        <w:rPr>
          <w:rFonts w:ascii="Book Antiqua" w:hAnsi="Book Antiqua"/>
          <w:b w:val="0"/>
          <w:u w:val="none"/>
        </w:rPr>
      </w:pPr>
    </w:p>
    <w:p w:rsidR="009D1C30" w:rsidRPr="00676E0B" w:rsidRDefault="009D1C30" w:rsidP="00987C3B">
      <w:pPr>
        <w:jc w:val="both"/>
        <w:rPr>
          <w:rFonts w:ascii="Book Antiqua" w:hAnsi="Book Antiqua"/>
          <w:b w:val="0"/>
          <w:u w:val="none"/>
        </w:rPr>
      </w:pPr>
      <w:r w:rsidRPr="00676E0B">
        <w:rPr>
          <w:rFonts w:ascii="Book Antiqua" w:hAnsi="Book Antiqua"/>
          <w:b w:val="0"/>
          <w:u w:val="none"/>
        </w:rPr>
        <w:t>2.</w:t>
      </w:r>
      <w:r w:rsidRPr="00676E0B">
        <w:rPr>
          <w:rFonts w:ascii="Book Antiqua" w:hAnsi="Book Antiqua"/>
          <w:b w:val="0"/>
          <w:u w:val="none"/>
        </w:rPr>
        <w:tab/>
        <w:t>The following documents shall be deemed to form and be read and construed as part of this Agreement, viz.:</w:t>
      </w:r>
    </w:p>
    <w:p w:rsidR="009D1C30" w:rsidRPr="00676E0B" w:rsidRDefault="009D1C30" w:rsidP="002568CF">
      <w:pPr>
        <w:ind w:left="4050" w:hanging="2970"/>
        <w:jc w:val="both"/>
        <w:rPr>
          <w:rFonts w:ascii="Book Antiqua" w:hAnsi="Book Antiqua"/>
          <w:b w:val="0"/>
          <w:u w:val="none"/>
        </w:rPr>
      </w:pPr>
      <w:r w:rsidRPr="00676E0B">
        <w:rPr>
          <w:rFonts w:ascii="Book Antiqua" w:hAnsi="Book Antiqua"/>
          <w:b w:val="0"/>
          <w:u w:val="none"/>
        </w:rPr>
        <w:t>(a)</w:t>
      </w:r>
      <w:r w:rsidRPr="00676E0B">
        <w:rPr>
          <w:rFonts w:ascii="Book Antiqua" w:hAnsi="Book Antiqua"/>
          <w:b w:val="0"/>
          <w:u w:val="none"/>
        </w:rPr>
        <w:tab/>
        <w:t>the Bid Form and the Price Schedule submitted by the Bidder;</w:t>
      </w:r>
    </w:p>
    <w:p w:rsidR="009D1C30" w:rsidRPr="00676E0B" w:rsidRDefault="009D1C30" w:rsidP="00987C3B">
      <w:pPr>
        <w:jc w:val="both"/>
        <w:rPr>
          <w:rFonts w:ascii="Book Antiqua" w:hAnsi="Book Antiqua"/>
          <w:b w:val="0"/>
          <w:u w:val="none"/>
        </w:rPr>
      </w:pPr>
      <w:r w:rsidRPr="00676E0B">
        <w:rPr>
          <w:rFonts w:ascii="Book Antiqua" w:hAnsi="Book Antiqua"/>
          <w:b w:val="0"/>
          <w:u w:val="none"/>
        </w:rPr>
        <w:tab/>
        <w:t>(b)</w:t>
      </w:r>
      <w:r w:rsidRPr="00676E0B">
        <w:rPr>
          <w:rFonts w:ascii="Book Antiqua" w:hAnsi="Book Antiqua"/>
          <w:b w:val="0"/>
          <w:u w:val="none"/>
        </w:rPr>
        <w:tab/>
        <w:t>the Schedule of Requirements;</w:t>
      </w:r>
    </w:p>
    <w:p w:rsidR="009D1C30" w:rsidRPr="00676E0B" w:rsidRDefault="009D1C30" w:rsidP="00987C3B">
      <w:pPr>
        <w:jc w:val="both"/>
        <w:rPr>
          <w:rFonts w:ascii="Book Antiqua" w:hAnsi="Book Antiqua"/>
          <w:b w:val="0"/>
          <w:u w:val="none"/>
        </w:rPr>
      </w:pPr>
      <w:r w:rsidRPr="00676E0B">
        <w:rPr>
          <w:rFonts w:ascii="Book Antiqua" w:hAnsi="Book Antiqua"/>
          <w:b w:val="0"/>
          <w:u w:val="none"/>
        </w:rPr>
        <w:t xml:space="preserve">  </w:t>
      </w:r>
      <w:r w:rsidRPr="00676E0B">
        <w:rPr>
          <w:rFonts w:ascii="Book Antiqua" w:hAnsi="Book Antiqua"/>
          <w:b w:val="0"/>
          <w:u w:val="none"/>
        </w:rPr>
        <w:tab/>
        <w:t>(c)</w:t>
      </w:r>
      <w:r w:rsidRPr="00676E0B">
        <w:rPr>
          <w:rFonts w:ascii="Book Antiqua" w:hAnsi="Book Antiqua"/>
          <w:b w:val="0"/>
          <w:u w:val="none"/>
        </w:rPr>
        <w:tab/>
        <w:t>the Technical Specifications;</w:t>
      </w:r>
    </w:p>
    <w:p w:rsidR="009D1C30" w:rsidRPr="00676E0B" w:rsidRDefault="009D1C30" w:rsidP="00987C3B">
      <w:pPr>
        <w:jc w:val="both"/>
        <w:rPr>
          <w:rFonts w:ascii="Book Antiqua" w:hAnsi="Book Antiqua"/>
          <w:b w:val="0"/>
          <w:u w:val="none"/>
        </w:rPr>
      </w:pPr>
      <w:r w:rsidRPr="00676E0B">
        <w:rPr>
          <w:rFonts w:ascii="Book Antiqua" w:hAnsi="Book Antiqua"/>
          <w:b w:val="0"/>
          <w:u w:val="none"/>
        </w:rPr>
        <w:t xml:space="preserve">  </w:t>
      </w:r>
      <w:r w:rsidRPr="00676E0B">
        <w:rPr>
          <w:rFonts w:ascii="Book Antiqua" w:hAnsi="Book Antiqua"/>
          <w:b w:val="0"/>
          <w:u w:val="none"/>
        </w:rPr>
        <w:tab/>
        <w:t>(d)</w:t>
      </w:r>
      <w:r w:rsidRPr="00676E0B">
        <w:rPr>
          <w:rFonts w:ascii="Book Antiqua" w:hAnsi="Book Antiqua"/>
          <w:b w:val="0"/>
          <w:u w:val="none"/>
        </w:rPr>
        <w:tab/>
        <w:t>the General Conditions of Contract;</w:t>
      </w:r>
    </w:p>
    <w:p w:rsidR="009D1C30" w:rsidRPr="00676E0B" w:rsidRDefault="009D1C30" w:rsidP="00987C3B">
      <w:pPr>
        <w:jc w:val="both"/>
        <w:rPr>
          <w:rFonts w:ascii="Book Antiqua" w:hAnsi="Book Antiqua"/>
          <w:b w:val="0"/>
          <w:u w:val="none"/>
        </w:rPr>
      </w:pPr>
      <w:r w:rsidRPr="00676E0B">
        <w:rPr>
          <w:rFonts w:ascii="Book Antiqua" w:hAnsi="Book Antiqua"/>
          <w:b w:val="0"/>
          <w:u w:val="none"/>
        </w:rPr>
        <w:t xml:space="preserve">  </w:t>
      </w:r>
      <w:r w:rsidRPr="00676E0B">
        <w:rPr>
          <w:rFonts w:ascii="Book Antiqua" w:hAnsi="Book Antiqua"/>
          <w:b w:val="0"/>
          <w:u w:val="none"/>
        </w:rPr>
        <w:tab/>
        <w:t>(e)</w:t>
      </w:r>
      <w:r w:rsidRPr="00676E0B">
        <w:rPr>
          <w:rFonts w:ascii="Book Antiqua" w:hAnsi="Book Antiqua"/>
          <w:b w:val="0"/>
          <w:u w:val="none"/>
        </w:rPr>
        <w:tab/>
        <w:t xml:space="preserve">the Special Conditions of Contract; and </w:t>
      </w:r>
    </w:p>
    <w:p w:rsidR="009D1C30" w:rsidRPr="00676E0B" w:rsidRDefault="009D1C30" w:rsidP="00987C3B">
      <w:pPr>
        <w:jc w:val="both"/>
        <w:rPr>
          <w:rFonts w:ascii="Book Antiqua" w:hAnsi="Book Antiqua"/>
          <w:b w:val="0"/>
          <w:u w:val="none"/>
        </w:rPr>
      </w:pPr>
      <w:r w:rsidRPr="00676E0B">
        <w:rPr>
          <w:rFonts w:ascii="Book Antiqua" w:hAnsi="Book Antiqua"/>
          <w:b w:val="0"/>
          <w:u w:val="none"/>
        </w:rPr>
        <w:t xml:space="preserve">  </w:t>
      </w:r>
      <w:r w:rsidRPr="00676E0B">
        <w:rPr>
          <w:rFonts w:ascii="Book Antiqua" w:hAnsi="Book Antiqua"/>
          <w:b w:val="0"/>
          <w:u w:val="none"/>
        </w:rPr>
        <w:tab/>
        <w:t>(f)</w:t>
      </w:r>
      <w:r w:rsidRPr="00676E0B">
        <w:rPr>
          <w:rFonts w:ascii="Book Antiqua" w:hAnsi="Book Antiqua"/>
          <w:b w:val="0"/>
          <w:u w:val="none"/>
        </w:rPr>
        <w:tab/>
        <w:t>the Purchaser's Notification of Award.</w:t>
      </w:r>
    </w:p>
    <w:p w:rsidR="009D1C30" w:rsidRPr="00676E0B" w:rsidRDefault="009D1C30" w:rsidP="00987C3B">
      <w:pPr>
        <w:jc w:val="both"/>
        <w:rPr>
          <w:rFonts w:ascii="Book Antiqua" w:hAnsi="Book Antiqua"/>
          <w:b w:val="0"/>
          <w:u w:val="none"/>
        </w:rPr>
      </w:pPr>
    </w:p>
    <w:p w:rsidR="009D1C30" w:rsidRPr="00676E0B" w:rsidRDefault="009D1C30" w:rsidP="00987C3B">
      <w:pPr>
        <w:jc w:val="both"/>
        <w:rPr>
          <w:rFonts w:ascii="Book Antiqua" w:hAnsi="Book Antiqua"/>
          <w:b w:val="0"/>
          <w:u w:val="none"/>
        </w:rPr>
      </w:pPr>
      <w:r w:rsidRPr="00676E0B">
        <w:rPr>
          <w:rFonts w:ascii="Book Antiqua" w:hAnsi="Book Antiqua"/>
          <w:b w:val="0"/>
          <w:u w:val="none"/>
        </w:rPr>
        <w:t>3.</w:t>
      </w:r>
      <w:r w:rsidRPr="00676E0B">
        <w:rPr>
          <w:rFonts w:ascii="Book Antiqua" w:hAnsi="Book Antiqua"/>
          <w:b w:val="0"/>
          <w:u w:val="none"/>
        </w:rPr>
        <w:tab/>
        <w:t>In consideration of the payments to be made by the Purchaser to the Supplier as hereinafter mentioned, the Supplier hereby covenants with the Purchaser to provide the goods and services and to remedy defects therein in conformity in all respects with the provisions of the Contract.</w:t>
      </w:r>
    </w:p>
    <w:p w:rsidR="009D1C30" w:rsidRPr="00676E0B" w:rsidRDefault="009D1C30" w:rsidP="00987C3B">
      <w:pPr>
        <w:jc w:val="both"/>
        <w:rPr>
          <w:rFonts w:ascii="Book Antiqua" w:hAnsi="Book Antiqua"/>
          <w:b w:val="0"/>
          <w:u w:val="none"/>
        </w:rPr>
      </w:pPr>
    </w:p>
    <w:p w:rsidR="009D1C30" w:rsidRPr="00676E0B" w:rsidRDefault="009D1C30" w:rsidP="00987C3B">
      <w:pPr>
        <w:jc w:val="both"/>
        <w:rPr>
          <w:rFonts w:ascii="Book Antiqua" w:hAnsi="Book Antiqua"/>
          <w:b w:val="0"/>
          <w:u w:val="none"/>
        </w:rPr>
      </w:pPr>
      <w:r w:rsidRPr="00676E0B">
        <w:rPr>
          <w:rFonts w:ascii="Book Antiqua" w:hAnsi="Book Antiqua"/>
          <w:b w:val="0"/>
          <w:u w:val="none"/>
        </w:rPr>
        <w:t>4.</w:t>
      </w:r>
      <w:r w:rsidRPr="00676E0B">
        <w:rPr>
          <w:rFonts w:ascii="Book Antiqua" w:hAnsi="Book Antiqua"/>
          <w:b w:val="0"/>
          <w:u w:val="none"/>
        </w:rPr>
        <w:tab/>
        <w:t>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rsidR="009D1C30" w:rsidRPr="00676E0B" w:rsidRDefault="009D1C30" w:rsidP="00987C3B">
      <w:pPr>
        <w:jc w:val="both"/>
        <w:rPr>
          <w:rFonts w:ascii="Book Antiqua" w:hAnsi="Book Antiqua"/>
          <w:b w:val="0"/>
          <w:u w:val="none"/>
        </w:rPr>
      </w:pPr>
    </w:p>
    <w:p w:rsidR="009D1C30" w:rsidRPr="00676E0B" w:rsidRDefault="009D1C30" w:rsidP="00987C3B">
      <w:pPr>
        <w:jc w:val="both"/>
        <w:rPr>
          <w:rFonts w:ascii="Book Antiqua" w:hAnsi="Book Antiqua"/>
          <w:b w:val="0"/>
          <w:u w:val="none"/>
        </w:rPr>
      </w:pPr>
      <w:r w:rsidRPr="00676E0B">
        <w:rPr>
          <w:rFonts w:ascii="Book Antiqua" w:hAnsi="Book Antiqua"/>
          <w:b w:val="0"/>
          <w:u w:val="none"/>
        </w:rPr>
        <w:tab/>
        <w:t>Brief particulars of the goods and services which shall be supplied/provided by the Supplier are as under:</w:t>
      </w:r>
    </w:p>
    <w:p w:rsidR="00CE5E02" w:rsidRPr="00676E0B" w:rsidRDefault="00CE5E02" w:rsidP="00987C3B">
      <w:pPr>
        <w:jc w:val="both"/>
        <w:rPr>
          <w:rFonts w:ascii="Book Antiqua" w:hAnsi="Book Antiqua"/>
          <w:b w:val="0"/>
          <w:u w:val="none"/>
        </w:rPr>
      </w:pPr>
    </w:p>
    <w:tbl>
      <w:tblPr>
        <w:tblW w:w="8419" w:type="dxa"/>
        <w:tblInd w:w="1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5"/>
        <w:gridCol w:w="1477"/>
        <w:gridCol w:w="1042"/>
        <w:gridCol w:w="1036"/>
        <w:gridCol w:w="1036"/>
        <w:gridCol w:w="1042"/>
        <w:gridCol w:w="1038"/>
        <w:gridCol w:w="1043"/>
      </w:tblGrid>
      <w:tr w:rsidR="00766E61" w:rsidRPr="00676E0B">
        <w:trPr>
          <w:trHeight w:val="1097"/>
        </w:trPr>
        <w:tc>
          <w:tcPr>
            <w:tcW w:w="680" w:type="dxa"/>
          </w:tcPr>
          <w:p w:rsidR="00CE5E02" w:rsidRPr="00676E0B" w:rsidRDefault="00CE5E02" w:rsidP="00766E61">
            <w:pPr>
              <w:ind w:left="0" w:firstLine="0"/>
              <w:jc w:val="both"/>
              <w:rPr>
                <w:rFonts w:ascii="Book Antiqua" w:hAnsi="Book Antiqua"/>
                <w:b w:val="0"/>
                <w:u w:val="none"/>
              </w:rPr>
            </w:pPr>
            <w:r w:rsidRPr="00676E0B">
              <w:rPr>
                <w:rFonts w:ascii="Book Antiqua" w:hAnsi="Book Antiqua"/>
                <w:b w:val="0"/>
                <w:u w:val="none"/>
              </w:rPr>
              <w:t>Sl.No</w:t>
            </w:r>
          </w:p>
        </w:tc>
        <w:tc>
          <w:tcPr>
            <w:tcW w:w="1481" w:type="dxa"/>
          </w:tcPr>
          <w:p w:rsidR="00CE5E02" w:rsidRPr="00676E0B" w:rsidRDefault="00CE5E02" w:rsidP="00766E61">
            <w:pPr>
              <w:ind w:left="0" w:firstLine="0"/>
              <w:jc w:val="both"/>
              <w:rPr>
                <w:rFonts w:ascii="Book Antiqua" w:hAnsi="Book Antiqua"/>
                <w:b w:val="0"/>
                <w:u w:val="none"/>
              </w:rPr>
            </w:pPr>
            <w:r w:rsidRPr="00676E0B">
              <w:rPr>
                <w:rFonts w:ascii="Book Antiqua" w:hAnsi="Book Antiqua"/>
                <w:b w:val="0"/>
                <w:u w:val="none"/>
              </w:rPr>
              <w:t>Brief Description of Goods &amp; Services</w:t>
            </w:r>
          </w:p>
        </w:tc>
        <w:tc>
          <w:tcPr>
            <w:tcW w:w="1043" w:type="dxa"/>
          </w:tcPr>
          <w:p w:rsidR="00CE5E02" w:rsidRPr="00676E0B" w:rsidRDefault="00CE5E02" w:rsidP="00766E61">
            <w:pPr>
              <w:ind w:left="0" w:firstLine="0"/>
              <w:jc w:val="both"/>
              <w:rPr>
                <w:rFonts w:ascii="Book Antiqua" w:hAnsi="Book Antiqua"/>
                <w:b w:val="0"/>
                <w:u w:val="none"/>
              </w:rPr>
            </w:pPr>
            <w:r w:rsidRPr="00676E0B">
              <w:rPr>
                <w:rFonts w:ascii="Book Antiqua" w:hAnsi="Book Antiqua"/>
                <w:b w:val="0"/>
                <w:u w:val="none"/>
              </w:rPr>
              <w:t>Quantity to be supplied</w:t>
            </w:r>
          </w:p>
        </w:tc>
        <w:tc>
          <w:tcPr>
            <w:tcW w:w="1043" w:type="dxa"/>
          </w:tcPr>
          <w:p w:rsidR="00CE5E02" w:rsidRPr="00676E0B" w:rsidRDefault="00CE5E02" w:rsidP="00766E61">
            <w:pPr>
              <w:ind w:left="0" w:firstLine="0"/>
              <w:jc w:val="both"/>
              <w:rPr>
                <w:rFonts w:ascii="Book Antiqua" w:hAnsi="Book Antiqua"/>
                <w:b w:val="0"/>
                <w:u w:val="none"/>
              </w:rPr>
            </w:pPr>
            <w:r w:rsidRPr="00676E0B">
              <w:rPr>
                <w:rFonts w:ascii="Book Antiqua" w:hAnsi="Book Antiqua"/>
                <w:b w:val="0"/>
                <w:u w:val="none"/>
              </w:rPr>
              <w:t>Unit Price</w:t>
            </w:r>
          </w:p>
        </w:tc>
        <w:tc>
          <w:tcPr>
            <w:tcW w:w="1043" w:type="dxa"/>
          </w:tcPr>
          <w:p w:rsidR="00CE5E02" w:rsidRPr="00676E0B" w:rsidRDefault="00CE5E02" w:rsidP="00766E61">
            <w:pPr>
              <w:ind w:left="0" w:firstLine="0"/>
              <w:jc w:val="both"/>
              <w:rPr>
                <w:rFonts w:ascii="Book Antiqua" w:hAnsi="Book Antiqua"/>
                <w:b w:val="0"/>
                <w:u w:val="none"/>
              </w:rPr>
            </w:pPr>
            <w:r w:rsidRPr="00676E0B">
              <w:rPr>
                <w:rFonts w:ascii="Book Antiqua" w:hAnsi="Book Antiqua"/>
                <w:b w:val="0"/>
                <w:u w:val="none"/>
              </w:rPr>
              <w:t>Total Price</w:t>
            </w:r>
          </w:p>
        </w:tc>
        <w:tc>
          <w:tcPr>
            <w:tcW w:w="1043" w:type="dxa"/>
          </w:tcPr>
          <w:p w:rsidR="00CE5E02" w:rsidRPr="00676E0B" w:rsidRDefault="00CE5E02" w:rsidP="00766E61">
            <w:pPr>
              <w:ind w:left="0" w:firstLine="0"/>
              <w:jc w:val="both"/>
              <w:rPr>
                <w:rFonts w:ascii="Book Antiqua" w:hAnsi="Book Antiqua"/>
                <w:b w:val="0"/>
                <w:u w:val="none"/>
              </w:rPr>
            </w:pPr>
            <w:r w:rsidRPr="00676E0B">
              <w:rPr>
                <w:rFonts w:ascii="Book Antiqua" w:hAnsi="Book Antiqua"/>
                <w:b w:val="0"/>
                <w:u w:val="none"/>
              </w:rPr>
              <w:t>Delivery Terms</w:t>
            </w:r>
          </w:p>
        </w:tc>
        <w:tc>
          <w:tcPr>
            <w:tcW w:w="1043" w:type="dxa"/>
          </w:tcPr>
          <w:p w:rsidR="00CE5E02" w:rsidRPr="00676E0B" w:rsidRDefault="00CE5E02" w:rsidP="00766E61">
            <w:pPr>
              <w:ind w:left="0" w:firstLine="0"/>
              <w:jc w:val="both"/>
              <w:rPr>
                <w:rFonts w:ascii="Book Antiqua" w:hAnsi="Book Antiqua"/>
                <w:b w:val="0"/>
                <w:u w:val="none"/>
              </w:rPr>
            </w:pPr>
            <w:r w:rsidRPr="00676E0B">
              <w:rPr>
                <w:rFonts w:ascii="Book Antiqua" w:hAnsi="Book Antiqua"/>
                <w:b w:val="0"/>
                <w:u w:val="none"/>
              </w:rPr>
              <w:t>Total Value</w:t>
            </w:r>
          </w:p>
        </w:tc>
        <w:tc>
          <w:tcPr>
            <w:tcW w:w="1043" w:type="dxa"/>
          </w:tcPr>
          <w:p w:rsidR="00CE5E02" w:rsidRPr="00676E0B" w:rsidRDefault="00CE5E02" w:rsidP="00766E61">
            <w:pPr>
              <w:ind w:left="0" w:firstLine="0"/>
              <w:jc w:val="both"/>
              <w:rPr>
                <w:rFonts w:ascii="Book Antiqua" w:hAnsi="Book Antiqua"/>
                <w:b w:val="0"/>
                <w:u w:val="none"/>
              </w:rPr>
            </w:pPr>
            <w:r w:rsidRPr="00676E0B">
              <w:rPr>
                <w:rFonts w:ascii="Book Antiqua" w:hAnsi="Book Antiqua"/>
                <w:b w:val="0"/>
                <w:u w:val="none"/>
              </w:rPr>
              <w:t>Delivery Schedule</w:t>
            </w:r>
          </w:p>
        </w:tc>
      </w:tr>
      <w:tr w:rsidR="00766E61" w:rsidRPr="00676E0B">
        <w:trPr>
          <w:trHeight w:val="649"/>
        </w:trPr>
        <w:tc>
          <w:tcPr>
            <w:tcW w:w="680" w:type="dxa"/>
          </w:tcPr>
          <w:p w:rsidR="00CE5E02" w:rsidRPr="00676E0B" w:rsidRDefault="00CE5E02" w:rsidP="00766E61">
            <w:pPr>
              <w:ind w:left="0" w:firstLine="0"/>
              <w:jc w:val="both"/>
              <w:rPr>
                <w:rFonts w:ascii="Book Antiqua" w:hAnsi="Book Antiqua"/>
                <w:b w:val="0"/>
                <w:u w:val="none"/>
              </w:rPr>
            </w:pPr>
          </w:p>
        </w:tc>
        <w:tc>
          <w:tcPr>
            <w:tcW w:w="1481" w:type="dxa"/>
          </w:tcPr>
          <w:p w:rsidR="00CE5E02" w:rsidRPr="00676E0B" w:rsidRDefault="00CE5E02" w:rsidP="00766E61">
            <w:pPr>
              <w:ind w:left="0" w:firstLine="0"/>
              <w:jc w:val="both"/>
              <w:rPr>
                <w:rFonts w:ascii="Book Antiqua" w:hAnsi="Book Antiqua"/>
                <w:b w:val="0"/>
                <w:u w:val="none"/>
              </w:rPr>
            </w:pPr>
          </w:p>
        </w:tc>
        <w:tc>
          <w:tcPr>
            <w:tcW w:w="1043" w:type="dxa"/>
          </w:tcPr>
          <w:p w:rsidR="00CE5E02" w:rsidRPr="00676E0B" w:rsidRDefault="00CE5E02" w:rsidP="00766E61">
            <w:pPr>
              <w:ind w:left="0" w:firstLine="0"/>
              <w:jc w:val="both"/>
              <w:rPr>
                <w:rFonts w:ascii="Book Antiqua" w:hAnsi="Book Antiqua"/>
                <w:b w:val="0"/>
                <w:u w:val="none"/>
              </w:rPr>
            </w:pPr>
          </w:p>
        </w:tc>
        <w:tc>
          <w:tcPr>
            <w:tcW w:w="1043" w:type="dxa"/>
          </w:tcPr>
          <w:p w:rsidR="00CE5E02" w:rsidRPr="00676E0B" w:rsidRDefault="00CE5E02" w:rsidP="00766E61">
            <w:pPr>
              <w:ind w:left="0" w:firstLine="0"/>
              <w:jc w:val="both"/>
              <w:rPr>
                <w:rFonts w:ascii="Book Antiqua" w:hAnsi="Book Antiqua"/>
                <w:b w:val="0"/>
                <w:u w:val="none"/>
              </w:rPr>
            </w:pPr>
          </w:p>
        </w:tc>
        <w:tc>
          <w:tcPr>
            <w:tcW w:w="1043" w:type="dxa"/>
          </w:tcPr>
          <w:p w:rsidR="00CE5E02" w:rsidRPr="00676E0B" w:rsidRDefault="00CE5E02" w:rsidP="00766E61">
            <w:pPr>
              <w:ind w:left="0" w:firstLine="0"/>
              <w:jc w:val="both"/>
              <w:rPr>
                <w:rFonts w:ascii="Book Antiqua" w:hAnsi="Book Antiqua"/>
                <w:b w:val="0"/>
                <w:u w:val="none"/>
              </w:rPr>
            </w:pPr>
          </w:p>
        </w:tc>
        <w:tc>
          <w:tcPr>
            <w:tcW w:w="1043" w:type="dxa"/>
          </w:tcPr>
          <w:p w:rsidR="00CE5E02" w:rsidRPr="00676E0B" w:rsidRDefault="00CE5E02" w:rsidP="00766E61">
            <w:pPr>
              <w:ind w:left="0" w:firstLine="0"/>
              <w:jc w:val="both"/>
              <w:rPr>
                <w:rFonts w:ascii="Book Antiqua" w:hAnsi="Book Antiqua"/>
                <w:b w:val="0"/>
                <w:u w:val="none"/>
              </w:rPr>
            </w:pPr>
          </w:p>
        </w:tc>
        <w:tc>
          <w:tcPr>
            <w:tcW w:w="1043" w:type="dxa"/>
          </w:tcPr>
          <w:p w:rsidR="00CE5E02" w:rsidRPr="00676E0B" w:rsidRDefault="00CE5E02" w:rsidP="00766E61">
            <w:pPr>
              <w:ind w:left="0" w:firstLine="0"/>
              <w:jc w:val="both"/>
              <w:rPr>
                <w:rFonts w:ascii="Book Antiqua" w:hAnsi="Book Antiqua"/>
                <w:b w:val="0"/>
                <w:u w:val="none"/>
              </w:rPr>
            </w:pPr>
          </w:p>
        </w:tc>
        <w:tc>
          <w:tcPr>
            <w:tcW w:w="1043" w:type="dxa"/>
          </w:tcPr>
          <w:p w:rsidR="00CE5E02" w:rsidRPr="00676E0B" w:rsidRDefault="00CE5E02" w:rsidP="00766E61">
            <w:pPr>
              <w:ind w:left="0" w:firstLine="0"/>
              <w:jc w:val="both"/>
              <w:rPr>
                <w:rFonts w:ascii="Book Antiqua" w:hAnsi="Book Antiqua"/>
                <w:b w:val="0"/>
                <w:u w:val="none"/>
              </w:rPr>
            </w:pPr>
          </w:p>
        </w:tc>
      </w:tr>
    </w:tbl>
    <w:p w:rsidR="00CE5E02" w:rsidRPr="00676E0B" w:rsidRDefault="00CE5E02" w:rsidP="00987C3B">
      <w:pPr>
        <w:jc w:val="both"/>
        <w:rPr>
          <w:rFonts w:ascii="Book Antiqua" w:hAnsi="Book Antiqua"/>
          <w:b w:val="0"/>
          <w:u w:val="none"/>
        </w:rPr>
      </w:pPr>
    </w:p>
    <w:p w:rsidR="009D1C30" w:rsidRPr="00676E0B" w:rsidRDefault="009D1C30" w:rsidP="00987C3B">
      <w:pPr>
        <w:jc w:val="both"/>
        <w:rPr>
          <w:rFonts w:ascii="Book Antiqua" w:hAnsi="Book Antiqua"/>
        </w:rPr>
      </w:pPr>
      <w:r w:rsidRPr="00676E0B">
        <w:rPr>
          <w:rFonts w:ascii="Book Antiqua" w:hAnsi="Book Antiqua"/>
        </w:rPr>
        <w:br w:type="page"/>
      </w:r>
    </w:p>
    <w:p w:rsidR="009D1C30" w:rsidRPr="00676E0B" w:rsidRDefault="009D1C30" w:rsidP="00987C3B">
      <w:pPr>
        <w:jc w:val="both"/>
        <w:rPr>
          <w:rFonts w:ascii="Book Antiqua" w:hAnsi="Book Antiqua"/>
        </w:rPr>
      </w:pPr>
    </w:p>
    <w:p w:rsidR="004322FE" w:rsidRPr="00676E0B" w:rsidRDefault="004322FE"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rFonts w:ascii="Book Antiqua" w:hAnsi="Book Antiqua"/>
          <w:b w:val="0"/>
          <w:u w:val="none"/>
        </w:rPr>
      </w:pPr>
      <w:r w:rsidRPr="00676E0B">
        <w:rPr>
          <w:rFonts w:ascii="Book Antiqua" w:hAnsi="Book Antiqua"/>
          <w:u w:val="none"/>
        </w:rPr>
        <w:t>IN WITNESS</w:t>
      </w:r>
      <w:r w:rsidRPr="00676E0B">
        <w:rPr>
          <w:rFonts w:ascii="Book Antiqua" w:hAnsi="Book Antiqua"/>
          <w:b w:val="0"/>
          <w:u w:val="none"/>
        </w:rPr>
        <w:t xml:space="preserve"> whereof the parties hereto have caused this Agreement to be executed in accordance with their respective laws the day and year first above written.</w:t>
      </w:r>
    </w:p>
    <w:p w:rsidR="004322FE" w:rsidRPr="00676E0B" w:rsidRDefault="004322FE"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rFonts w:ascii="Book Antiqua" w:hAnsi="Book Antiqua"/>
          <w:b w:val="0"/>
          <w:u w:val="none"/>
        </w:rPr>
      </w:pPr>
    </w:p>
    <w:p w:rsidR="004322FE" w:rsidRPr="00676E0B" w:rsidRDefault="004322FE" w:rsidP="00987C3B">
      <w:pPr>
        <w:keepNext/>
        <w:keepLines/>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rFonts w:ascii="Book Antiqua" w:hAnsi="Book Antiqua"/>
          <w:b w:val="0"/>
          <w:u w:val="none"/>
        </w:rPr>
      </w:pPr>
      <w:r w:rsidRPr="00676E0B">
        <w:rPr>
          <w:rFonts w:ascii="Book Antiqua" w:hAnsi="Book Antiqua"/>
          <w:b w:val="0"/>
          <w:u w:val="none"/>
        </w:rPr>
        <w:t xml:space="preserve">Signed, Sealed and Delivered by the </w:t>
      </w:r>
    </w:p>
    <w:p w:rsidR="004322FE" w:rsidRPr="00676E0B" w:rsidRDefault="004322FE" w:rsidP="00987C3B">
      <w:pPr>
        <w:keepNext/>
        <w:keepLines/>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rFonts w:ascii="Book Antiqua" w:hAnsi="Book Antiqua"/>
          <w:b w:val="0"/>
          <w:u w:val="none"/>
        </w:rPr>
      </w:pPr>
    </w:p>
    <w:p w:rsidR="004322FE" w:rsidRPr="00676E0B" w:rsidRDefault="004322FE" w:rsidP="00987C3B">
      <w:pPr>
        <w:keepNext/>
        <w:keepLines/>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rFonts w:ascii="Book Antiqua" w:hAnsi="Book Antiqua"/>
          <w:b w:val="0"/>
          <w:u w:val="none"/>
        </w:rPr>
      </w:pPr>
      <w:r w:rsidRPr="00676E0B">
        <w:rPr>
          <w:rFonts w:ascii="Book Antiqua" w:hAnsi="Book Antiqua"/>
          <w:b w:val="0"/>
          <w:u w:val="none"/>
        </w:rPr>
        <w:t>said ..................................................... (For the Purchaser)</w:t>
      </w:r>
    </w:p>
    <w:p w:rsidR="004322FE" w:rsidRPr="00676E0B" w:rsidRDefault="004322FE" w:rsidP="00987C3B">
      <w:pPr>
        <w:keepNext/>
        <w:keepLines/>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rFonts w:ascii="Book Antiqua" w:hAnsi="Book Antiqua"/>
          <w:b w:val="0"/>
          <w:u w:val="none"/>
        </w:rPr>
      </w:pPr>
    </w:p>
    <w:p w:rsidR="004322FE" w:rsidRPr="00676E0B" w:rsidRDefault="004322FE" w:rsidP="00987C3B">
      <w:pPr>
        <w:keepLines/>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rFonts w:ascii="Book Antiqua" w:hAnsi="Book Antiqua"/>
          <w:b w:val="0"/>
          <w:u w:val="none"/>
        </w:rPr>
      </w:pPr>
      <w:r w:rsidRPr="00676E0B">
        <w:rPr>
          <w:rFonts w:ascii="Book Antiqua" w:hAnsi="Book Antiqua"/>
          <w:b w:val="0"/>
          <w:u w:val="none"/>
        </w:rPr>
        <w:t>in the presence of:.......................................</w:t>
      </w:r>
    </w:p>
    <w:p w:rsidR="004322FE" w:rsidRPr="00676E0B" w:rsidRDefault="004322FE"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rFonts w:ascii="Book Antiqua" w:hAnsi="Book Antiqua"/>
          <w:b w:val="0"/>
          <w:u w:val="none"/>
        </w:rPr>
      </w:pPr>
    </w:p>
    <w:p w:rsidR="004322FE" w:rsidRPr="00676E0B" w:rsidRDefault="004322FE"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rFonts w:ascii="Book Antiqua" w:hAnsi="Book Antiqua"/>
          <w:b w:val="0"/>
          <w:u w:val="none"/>
        </w:rPr>
      </w:pPr>
    </w:p>
    <w:p w:rsidR="004322FE" w:rsidRPr="00676E0B" w:rsidRDefault="004322FE"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rFonts w:ascii="Book Antiqua" w:hAnsi="Book Antiqua"/>
          <w:b w:val="0"/>
          <w:u w:val="none"/>
        </w:rPr>
      </w:pPr>
    </w:p>
    <w:p w:rsidR="004322FE" w:rsidRPr="00676E0B" w:rsidRDefault="004322FE"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rFonts w:ascii="Book Antiqua" w:hAnsi="Book Antiqua"/>
          <w:b w:val="0"/>
          <w:u w:val="none"/>
        </w:rPr>
      </w:pPr>
      <w:r w:rsidRPr="00676E0B">
        <w:rPr>
          <w:rFonts w:ascii="Book Antiqua" w:hAnsi="Book Antiqua"/>
          <w:b w:val="0"/>
          <w:u w:val="none"/>
        </w:rPr>
        <w:t xml:space="preserve">Signed, Sealed and Delivered by the </w:t>
      </w:r>
    </w:p>
    <w:p w:rsidR="004322FE" w:rsidRPr="00676E0B" w:rsidRDefault="004322FE"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rFonts w:ascii="Book Antiqua" w:hAnsi="Book Antiqua"/>
          <w:b w:val="0"/>
          <w:u w:val="none"/>
        </w:rPr>
      </w:pPr>
    </w:p>
    <w:p w:rsidR="004322FE" w:rsidRPr="00676E0B" w:rsidRDefault="004322FE"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rFonts w:ascii="Book Antiqua" w:hAnsi="Book Antiqua"/>
          <w:b w:val="0"/>
          <w:u w:val="none"/>
        </w:rPr>
      </w:pPr>
      <w:r w:rsidRPr="00676E0B">
        <w:rPr>
          <w:rFonts w:ascii="Book Antiqua" w:hAnsi="Book Antiqua"/>
          <w:b w:val="0"/>
          <w:u w:val="none"/>
        </w:rPr>
        <w:t>said ..................................................... (For the Supplier)</w:t>
      </w:r>
    </w:p>
    <w:p w:rsidR="004322FE" w:rsidRPr="00676E0B" w:rsidRDefault="004322FE"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rFonts w:ascii="Book Antiqua" w:hAnsi="Book Antiqua"/>
          <w:b w:val="0"/>
          <w:u w:val="none"/>
        </w:rPr>
      </w:pPr>
    </w:p>
    <w:p w:rsidR="004322FE" w:rsidRPr="00676E0B" w:rsidRDefault="004322FE"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rFonts w:ascii="Book Antiqua" w:hAnsi="Book Antiqua"/>
          <w:b w:val="0"/>
          <w:u w:val="none"/>
        </w:rPr>
      </w:pPr>
      <w:r w:rsidRPr="00676E0B">
        <w:rPr>
          <w:rFonts w:ascii="Book Antiqua" w:hAnsi="Book Antiqua"/>
          <w:b w:val="0"/>
          <w:u w:val="none"/>
        </w:rPr>
        <w:t>in the presence of:.......................................</w:t>
      </w:r>
    </w:p>
    <w:p w:rsidR="009D1C30" w:rsidRPr="00676E0B" w:rsidRDefault="009D1C30" w:rsidP="00987C3B">
      <w:pPr>
        <w:jc w:val="both"/>
        <w:rPr>
          <w:rFonts w:ascii="Book Antiqua" w:hAnsi="Book Antiqua"/>
        </w:rPr>
        <w:sectPr w:rsidR="009D1C30" w:rsidRPr="00676E0B">
          <w:footerReference w:type="default" r:id="rId17"/>
          <w:footerReference w:type="first" r:id="rId18"/>
          <w:endnotePr>
            <w:numFmt w:val="decimal"/>
          </w:endnotePr>
          <w:pgSz w:w="12240" w:h="15840"/>
          <w:pgMar w:top="720" w:right="1440" w:bottom="720" w:left="1440" w:header="720" w:footer="720" w:gutter="0"/>
          <w:cols w:space="720"/>
          <w:noEndnote/>
          <w:titlePg/>
        </w:sect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1392A" w:rsidRPr="00676E0B" w:rsidRDefault="009D1C30" w:rsidP="0091392A">
      <w:pPr>
        <w:pStyle w:val="BodyText2"/>
        <w:tabs>
          <w:tab w:val="clear" w:pos="0"/>
        </w:tabs>
        <w:spacing w:after="0" w:line="240" w:lineRule="auto"/>
        <w:ind w:left="0" w:firstLine="0"/>
        <w:rPr>
          <w:rFonts w:ascii="Book Antiqua" w:hAnsi="Book Antiqua"/>
          <w:sz w:val="28"/>
          <w:szCs w:val="28"/>
        </w:rPr>
      </w:pPr>
      <w:r w:rsidRPr="00676E0B">
        <w:rPr>
          <w:rFonts w:ascii="Book Antiqua" w:hAnsi="Book Antiqua"/>
          <w:sz w:val="28"/>
          <w:szCs w:val="28"/>
        </w:rPr>
        <w:t xml:space="preserve">SECTION X: </w:t>
      </w:r>
      <w:r w:rsidR="0091392A" w:rsidRPr="00676E0B">
        <w:rPr>
          <w:rFonts w:ascii="Book Antiqua" w:hAnsi="Book Antiqua"/>
          <w:sz w:val="28"/>
          <w:szCs w:val="28"/>
        </w:rPr>
        <w:t>PERFORMANCE AND</w:t>
      </w:r>
    </w:p>
    <w:p w:rsidR="0091392A" w:rsidRPr="00676E0B" w:rsidRDefault="0091392A" w:rsidP="0091392A">
      <w:pPr>
        <w:pStyle w:val="BodyText2"/>
        <w:tabs>
          <w:tab w:val="clear" w:pos="0"/>
        </w:tabs>
        <w:spacing w:after="0" w:line="240" w:lineRule="auto"/>
        <w:ind w:left="0" w:firstLine="0"/>
        <w:rPr>
          <w:rFonts w:ascii="Book Antiqua" w:hAnsi="Book Antiqua"/>
          <w:sz w:val="28"/>
          <w:szCs w:val="28"/>
        </w:rPr>
      </w:pPr>
      <w:r w:rsidRPr="00676E0B">
        <w:rPr>
          <w:rFonts w:ascii="Book Antiqua" w:hAnsi="Book Antiqua"/>
          <w:sz w:val="28"/>
          <w:szCs w:val="28"/>
        </w:rPr>
        <w:t xml:space="preserve"> ANNUAL MAINTENANCE SECURITY FORMS</w:t>
      </w:r>
    </w:p>
    <w:p w:rsidR="009D1C30" w:rsidRPr="00676E0B" w:rsidRDefault="009D1C30" w:rsidP="00AC5832">
      <w:pPr>
        <w:rPr>
          <w:rFonts w:ascii="Book Antiqua" w:hAnsi="Book Antiqua"/>
          <w:sz w:val="28"/>
          <w:szCs w:val="28"/>
        </w:rPr>
      </w:pPr>
    </w:p>
    <w:p w:rsidR="009D1C30" w:rsidRPr="00676E0B" w:rsidRDefault="009D1C30" w:rsidP="00AC5832">
      <w:pPr>
        <w:rPr>
          <w:rFonts w:ascii="Book Antiqua" w:hAnsi="Book Antiqua"/>
        </w:rPr>
      </w:pPr>
      <w:r w:rsidRPr="00676E0B">
        <w:rPr>
          <w:rFonts w:ascii="Book Antiqua" w:hAnsi="Book Antiqua"/>
        </w:rPr>
        <w:br w:type="page"/>
      </w:r>
      <w:r w:rsidRPr="00676E0B">
        <w:rPr>
          <w:rFonts w:ascii="Book Antiqua" w:hAnsi="Book Antiqua"/>
        </w:rPr>
        <w:lastRenderedPageBreak/>
        <w:t>SECTION X</w:t>
      </w:r>
      <w:r w:rsidR="0091392A" w:rsidRPr="00676E0B">
        <w:rPr>
          <w:rFonts w:ascii="Book Antiqua" w:hAnsi="Book Antiqua"/>
        </w:rPr>
        <w:t>/1</w:t>
      </w:r>
      <w:r w:rsidRPr="00676E0B">
        <w:rPr>
          <w:rFonts w:ascii="Book Antiqua" w:hAnsi="Book Antiqua"/>
        </w:rPr>
        <w:t>. PERFORMANCE SECURITY FORM</w:t>
      </w: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b w:val="0"/>
          <w:u w:val="none"/>
        </w:rPr>
      </w:pPr>
    </w:p>
    <w:p w:rsidR="009D1C30" w:rsidRPr="00676E0B" w:rsidRDefault="009D1C30" w:rsidP="00987C3B">
      <w:pPr>
        <w:jc w:val="both"/>
        <w:rPr>
          <w:rFonts w:ascii="Book Antiqua" w:hAnsi="Book Antiqua"/>
          <w:b w:val="0"/>
          <w:u w:val="none"/>
        </w:rPr>
      </w:pPr>
    </w:p>
    <w:p w:rsidR="009D1C30" w:rsidRPr="00676E0B" w:rsidRDefault="009D1C30" w:rsidP="00987C3B">
      <w:pPr>
        <w:jc w:val="both"/>
        <w:rPr>
          <w:rFonts w:ascii="Book Antiqua" w:hAnsi="Book Antiqua"/>
          <w:b w:val="0"/>
          <w:u w:val="none"/>
        </w:rPr>
      </w:pPr>
    </w:p>
    <w:p w:rsidR="004322FE" w:rsidRPr="00676E0B" w:rsidRDefault="004322FE"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rFonts w:ascii="Book Antiqua" w:hAnsi="Book Antiqua"/>
          <w:b w:val="0"/>
          <w:u w:val="none"/>
        </w:rPr>
      </w:pPr>
      <w:r w:rsidRPr="00676E0B">
        <w:rPr>
          <w:rFonts w:ascii="Book Antiqua" w:hAnsi="Book Antiqua"/>
          <w:b w:val="0"/>
          <w:u w:val="none"/>
        </w:rPr>
        <w:t xml:space="preserve">To:                                                    (Name of Purchaser)                                                                         </w:t>
      </w:r>
    </w:p>
    <w:p w:rsidR="004322FE" w:rsidRPr="00676E0B" w:rsidRDefault="004322FE"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rFonts w:ascii="Book Antiqua" w:hAnsi="Book Antiqua"/>
          <w:b w:val="0"/>
          <w:u w:val="none"/>
        </w:rPr>
      </w:pPr>
      <w:r w:rsidRPr="00676E0B">
        <w:rPr>
          <w:rFonts w:ascii="Book Antiqua" w:hAnsi="Book Antiqua"/>
          <w:b w:val="0"/>
          <w:u w:val="none"/>
        </w:rPr>
        <w:t xml:space="preserve">WHEREAS ................................................................... (Name of Supplier)                         </w:t>
      </w:r>
    </w:p>
    <w:p w:rsidR="004322FE" w:rsidRPr="00676E0B" w:rsidRDefault="004322FE"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rFonts w:ascii="Book Antiqua" w:hAnsi="Book Antiqua"/>
          <w:b w:val="0"/>
          <w:u w:val="none"/>
        </w:rPr>
      </w:pPr>
      <w:r w:rsidRPr="00676E0B">
        <w:rPr>
          <w:rFonts w:ascii="Book Antiqua" w:hAnsi="Book Antiqua"/>
          <w:b w:val="0"/>
          <w:u w:val="none"/>
        </w:rPr>
        <w:t>hereinafter called "the Supplier" has undertaken , in pursuance of Contract (Notification of Award) No................. dated,........... 20... to supply...................... .................................................(Description of Goods and Services) hereinafter called "the Contract".</w:t>
      </w:r>
    </w:p>
    <w:p w:rsidR="004322FE" w:rsidRPr="00676E0B" w:rsidRDefault="004322FE"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rFonts w:ascii="Book Antiqua" w:hAnsi="Book Antiqua"/>
          <w:b w:val="0"/>
          <w:u w:val="none"/>
        </w:rPr>
      </w:pPr>
    </w:p>
    <w:p w:rsidR="004322FE" w:rsidRPr="00676E0B" w:rsidRDefault="004322FE"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rFonts w:ascii="Book Antiqua" w:hAnsi="Book Antiqua"/>
          <w:b w:val="0"/>
          <w:u w:val="none"/>
        </w:rPr>
      </w:pPr>
      <w:r w:rsidRPr="00676E0B">
        <w:rPr>
          <w:rFonts w:ascii="Book Antiqua" w:hAnsi="Book Antiqua"/>
          <w:b w:val="0"/>
          <w:u w:val="none"/>
        </w:rPr>
        <w:t xml:space="preserve">AND WHEREAS it has been stipulated by you in the said Contract that the Supplier shall furnish you with a Bank Guarantee by a recognized bank for the sum specified therein as security for compliance with the Supplier's performance obligations in accordance with the Contract. </w:t>
      </w:r>
    </w:p>
    <w:p w:rsidR="004322FE" w:rsidRPr="00676E0B" w:rsidRDefault="004322FE"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rFonts w:ascii="Book Antiqua" w:hAnsi="Book Antiqua"/>
          <w:b w:val="0"/>
          <w:u w:val="none"/>
        </w:rPr>
      </w:pPr>
    </w:p>
    <w:p w:rsidR="004322FE" w:rsidRPr="00676E0B" w:rsidRDefault="004322FE"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rFonts w:ascii="Book Antiqua" w:hAnsi="Book Antiqua"/>
          <w:b w:val="0"/>
          <w:u w:val="none"/>
        </w:rPr>
      </w:pPr>
      <w:r w:rsidRPr="00676E0B">
        <w:rPr>
          <w:rFonts w:ascii="Book Antiqua" w:hAnsi="Book Antiqua"/>
          <w:b w:val="0"/>
          <w:u w:val="none"/>
        </w:rPr>
        <w:t>AND WHEREAS we have agreed to give the Supplier a Guarantee:</w:t>
      </w:r>
    </w:p>
    <w:p w:rsidR="004322FE" w:rsidRPr="00676E0B" w:rsidRDefault="004322FE"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rFonts w:ascii="Book Antiqua" w:hAnsi="Book Antiqua"/>
          <w:b w:val="0"/>
          <w:u w:val="none"/>
        </w:rPr>
      </w:pPr>
      <w:r w:rsidRPr="00676E0B">
        <w:rPr>
          <w:rFonts w:ascii="Book Antiqua" w:hAnsi="Book Antiqua"/>
          <w:b w:val="0"/>
          <w:u w:val="none"/>
        </w:rPr>
        <w:t>THEREFORE WE hereby affirm that we are Guarantors and responsible to you, on behalf of the Supplier, up to a total of ...................................   ........................................ (Amount of the Guarantee in Words and Figures) and we undertake to pay you, upon your first written demand declaring the Supplier to be in default under the Contract and without cavil or argument, any sum or sums within the limit of ................................ (Amount of Guarantee) as aforesaid, without your needing to prove or to show grounds or reasons for your demand or the sum specified therein.</w:t>
      </w:r>
    </w:p>
    <w:p w:rsidR="004322FE" w:rsidRPr="00676E0B" w:rsidRDefault="004322FE"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rFonts w:ascii="Book Antiqua" w:hAnsi="Book Antiqua"/>
          <w:b w:val="0"/>
          <w:u w:val="none"/>
        </w:rPr>
      </w:pPr>
    </w:p>
    <w:p w:rsidR="004322FE" w:rsidRPr="00676E0B" w:rsidRDefault="004322FE"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rFonts w:ascii="Book Antiqua" w:hAnsi="Book Antiqua"/>
          <w:b w:val="0"/>
          <w:u w:val="none"/>
        </w:rPr>
      </w:pPr>
      <w:r w:rsidRPr="00676E0B">
        <w:rPr>
          <w:rFonts w:ascii="Book Antiqua" w:hAnsi="Book Antiqua"/>
          <w:b w:val="0"/>
          <w:u w:val="none"/>
        </w:rPr>
        <w:t>This guarantee is valid until the ........day of...................20......</w:t>
      </w:r>
    </w:p>
    <w:p w:rsidR="004322FE" w:rsidRPr="00676E0B" w:rsidRDefault="004322FE"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rFonts w:ascii="Book Antiqua" w:hAnsi="Book Antiqua"/>
          <w:b w:val="0"/>
          <w:u w:val="none"/>
        </w:rPr>
      </w:pPr>
    </w:p>
    <w:p w:rsidR="004322FE" w:rsidRPr="00676E0B" w:rsidRDefault="004322FE"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rFonts w:ascii="Book Antiqua" w:hAnsi="Book Antiqua"/>
          <w:b w:val="0"/>
          <w:u w:val="none"/>
        </w:rPr>
      </w:pP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t>Signature and Seal of Guarantors</w:t>
      </w:r>
    </w:p>
    <w:p w:rsidR="004322FE" w:rsidRPr="00676E0B" w:rsidRDefault="004322FE"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ind w:left="2900" w:hanging="2900"/>
        <w:jc w:val="both"/>
        <w:rPr>
          <w:rFonts w:ascii="Book Antiqua" w:hAnsi="Book Antiqua"/>
          <w:b w:val="0"/>
          <w:u w:val="none"/>
        </w:rPr>
      </w:pP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t>................................</w:t>
      </w:r>
    </w:p>
    <w:p w:rsidR="004322FE" w:rsidRPr="00676E0B" w:rsidRDefault="004322FE"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ind w:left="2900" w:hanging="2900"/>
        <w:jc w:val="both"/>
        <w:rPr>
          <w:rFonts w:ascii="Book Antiqua" w:hAnsi="Book Antiqua"/>
          <w:b w:val="0"/>
          <w:u w:val="none"/>
        </w:rPr>
      </w:pP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t>................................</w:t>
      </w:r>
    </w:p>
    <w:p w:rsidR="004322FE" w:rsidRPr="00676E0B" w:rsidRDefault="004322FE"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ind w:left="4320" w:hanging="4320"/>
        <w:jc w:val="both"/>
        <w:rPr>
          <w:rFonts w:ascii="Book Antiqua" w:hAnsi="Book Antiqua"/>
          <w:b w:val="0"/>
          <w:u w:val="none"/>
        </w:rPr>
      </w:pP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t>................................</w:t>
      </w:r>
    </w:p>
    <w:p w:rsidR="004322FE" w:rsidRPr="00676E0B" w:rsidRDefault="004322FE"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ind w:left="2900" w:hanging="2900"/>
        <w:jc w:val="both"/>
        <w:rPr>
          <w:rFonts w:ascii="Book Antiqua" w:hAnsi="Book Antiqua"/>
          <w:b w:val="0"/>
          <w:u w:val="none"/>
        </w:rPr>
      </w:pP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t xml:space="preserve">Date......................20.... </w:t>
      </w:r>
    </w:p>
    <w:p w:rsidR="004322FE" w:rsidRPr="00676E0B" w:rsidRDefault="004322FE"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rFonts w:ascii="Book Antiqua" w:hAnsi="Book Antiqua"/>
          <w:b w:val="0"/>
          <w:u w:val="none"/>
        </w:rPr>
      </w:pP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t>Address:........................</w:t>
      </w:r>
    </w:p>
    <w:p w:rsidR="004322FE" w:rsidRPr="00676E0B" w:rsidRDefault="004322FE"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ind w:left="4320" w:hanging="4320"/>
        <w:jc w:val="both"/>
        <w:rPr>
          <w:rFonts w:ascii="Book Antiqua" w:hAnsi="Book Antiqua"/>
          <w:b w:val="0"/>
          <w:u w:val="none"/>
        </w:rPr>
      </w:pP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t>................................</w:t>
      </w:r>
    </w:p>
    <w:p w:rsidR="004322FE" w:rsidRPr="00676E0B" w:rsidRDefault="004322FE"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rFonts w:ascii="Book Antiqua" w:hAnsi="Book Antiqua"/>
          <w:b w:val="0"/>
          <w:u w:val="none"/>
        </w:rPr>
      </w:pP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t>................................</w:t>
      </w:r>
    </w:p>
    <w:p w:rsidR="0091392A" w:rsidRPr="00676E0B" w:rsidRDefault="0091392A" w:rsidP="0091392A">
      <w:pPr>
        <w:rPr>
          <w:rFonts w:ascii="Book Antiqua" w:hAnsi="Book Antiqua"/>
        </w:rPr>
      </w:pPr>
      <w:r w:rsidRPr="00676E0B">
        <w:rPr>
          <w:rFonts w:ascii="Book Antiqua" w:hAnsi="Book Antiqua"/>
        </w:rPr>
        <w:br w:type="page"/>
      </w:r>
    </w:p>
    <w:p w:rsidR="0091392A" w:rsidRPr="00676E0B" w:rsidRDefault="0091392A" w:rsidP="0091392A">
      <w:pPr>
        <w:rPr>
          <w:rFonts w:ascii="Book Antiqua" w:hAnsi="Book Antiqua"/>
          <w:bCs/>
          <w:sz w:val="24"/>
          <w:szCs w:val="24"/>
          <w:u w:val="none"/>
        </w:rPr>
      </w:pPr>
      <w:r w:rsidRPr="00676E0B">
        <w:rPr>
          <w:rFonts w:ascii="Book Antiqua" w:hAnsi="Book Antiqua"/>
          <w:bCs/>
          <w:sz w:val="24"/>
          <w:szCs w:val="24"/>
          <w:u w:val="none"/>
        </w:rPr>
        <w:t>SECTION X/2</w:t>
      </w:r>
    </w:p>
    <w:p w:rsidR="0091392A" w:rsidRPr="00676E0B" w:rsidRDefault="0091392A" w:rsidP="0091392A">
      <w:pPr>
        <w:rPr>
          <w:rFonts w:ascii="Book Antiqua" w:hAnsi="Book Antiqua"/>
          <w:bCs/>
          <w:sz w:val="24"/>
          <w:szCs w:val="24"/>
          <w:u w:val="none"/>
        </w:rPr>
      </w:pPr>
    </w:p>
    <w:p w:rsidR="0091392A" w:rsidRPr="00676E0B" w:rsidRDefault="0091392A" w:rsidP="0091392A">
      <w:pPr>
        <w:pStyle w:val="BodyText3"/>
        <w:rPr>
          <w:rFonts w:ascii="Book Antiqua" w:hAnsi="Book Antiqua"/>
          <w:bCs/>
          <w:sz w:val="24"/>
          <w:szCs w:val="24"/>
          <w:u w:val="none"/>
        </w:rPr>
      </w:pPr>
      <w:r w:rsidRPr="00676E0B">
        <w:rPr>
          <w:rFonts w:ascii="Book Antiqua" w:hAnsi="Book Antiqua"/>
          <w:bCs/>
          <w:sz w:val="24"/>
          <w:szCs w:val="24"/>
          <w:u w:val="none"/>
        </w:rPr>
        <w:t>FORMAT FOR BANK GUARANTEE AGAINST ANNUAL MAINTENANCE SECURITY FORMS</w:t>
      </w:r>
    </w:p>
    <w:p w:rsidR="0091392A" w:rsidRPr="00676E0B" w:rsidRDefault="0091392A" w:rsidP="0091392A">
      <w:pPr>
        <w:pStyle w:val="BodyText3"/>
        <w:jc w:val="left"/>
        <w:rPr>
          <w:rFonts w:ascii="Book Antiqua" w:hAnsi="Book Antiqua"/>
          <w:bCs/>
          <w:u w:val="none"/>
        </w:rPr>
      </w:pPr>
    </w:p>
    <w:p w:rsidR="0091392A" w:rsidRPr="00676E0B" w:rsidRDefault="0091392A" w:rsidP="0091392A">
      <w:pPr>
        <w:jc w:val="left"/>
        <w:rPr>
          <w:rFonts w:ascii="Book Antiqua" w:hAnsi="Book Antiqua"/>
          <w:bCs/>
          <w:u w:val="none"/>
        </w:rPr>
      </w:pPr>
    </w:p>
    <w:p w:rsidR="0091392A" w:rsidRPr="00676E0B" w:rsidRDefault="0091392A" w:rsidP="0091392A">
      <w:pPr>
        <w:spacing w:line="360" w:lineRule="auto"/>
        <w:jc w:val="left"/>
        <w:rPr>
          <w:rFonts w:ascii="Book Antiqua" w:hAnsi="Book Antiqua"/>
          <w:b w:val="0"/>
          <w:u w:val="none"/>
        </w:rPr>
      </w:pPr>
      <w:r w:rsidRPr="00676E0B">
        <w:rPr>
          <w:rFonts w:ascii="Book Antiqua" w:hAnsi="Book Antiqua"/>
          <w:b w:val="0"/>
          <w:u w:val="none"/>
        </w:rPr>
        <w:t>(To be stamped in accordance with Stamp Act if any, of the Country of the Issuing Bank)</w:t>
      </w:r>
    </w:p>
    <w:p w:rsidR="0091392A" w:rsidRPr="00676E0B" w:rsidRDefault="0091392A" w:rsidP="0091392A">
      <w:pPr>
        <w:spacing w:line="360" w:lineRule="auto"/>
        <w:jc w:val="left"/>
        <w:rPr>
          <w:rFonts w:ascii="Book Antiqua" w:hAnsi="Book Antiqua"/>
          <w:b w:val="0"/>
          <w:u w:val="none"/>
        </w:rPr>
      </w:pPr>
    </w:p>
    <w:p w:rsidR="0091392A" w:rsidRPr="00676E0B" w:rsidRDefault="0091392A" w:rsidP="0091392A">
      <w:pPr>
        <w:spacing w:line="360" w:lineRule="auto"/>
        <w:jc w:val="left"/>
        <w:rPr>
          <w:rFonts w:ascii="Book Antiqua" w:hAnsi="Book Antiqua"/>
          <w:b w:val="0"/>
          <w:u w:val="none"/>
        </w:rPr>
      </w:pPr>
      <w:r w:rsidRPr="00676E0B">
        <w:rPr>
          <w:rFonts w:ascii="Book Antiqua" w:hAnsi="Book Antiqua"/>
          <w:b w:val="0"/>
          <w:u w:val="none"/>
        </w:rPr>
        <w:t>Bank Guarantee No.: ....................................................</w:t>
      </w:r>
      <w:r w:rsidRPr="00676E0B">
        <w:rPr>
          <w:rFonts w:ascii="Book Antiqua" w:hAnsi="Book Antiqua"/>
          <w:b w:val="0"/>
          <w:u w:val="none"/>
        </w:rPr>
        <w:tab/>
        <w:t>Date:..............................</w:t>
      </w:r>
    </w:p>
    <w:p w:rsidR="0091392A" w:rsidRPr="00676E0B" w:rsidRDefault="0091392A" w:rsidP="0091392A">
      <w:pPr>
        <w:spacing w:line="360" w:lineRule="auto"/>
        <w:jc w:val="left"/>
        <w:rPr>
          <w:rFonts w:ascii="Book Antiqua" w:hAnsi="Book Antiqua"/>
          <w:b w:val="0"/>
          <w:u w:val="none"/>
        </w:rPr>
      </w:pPr>
    </w:p>
    <w:p w:rsidR="0091392A" w:rsidRPr="00676E0B" w:rsidRDefault="0091392A" w:rsidP="0091392A">
      <w:pPr>
        <w:spacing w:line="360" w:lineRule="auto"/>
        <w:jc w:val="left"/>
        <w:rPr>
          <w:rFonts w:ascii="Book Antiqua" w:hAnsi="Book Antiqua"/>
          <w:b w:val="0"/>
          <w:u w:val="none"/>
        </w:rPr>
      </w:pPr>
      <w:r w:rsidRPr="00676E0B">
        <w:rPr>
          <w:rFonts w:ascii="Book Antiqua" w:hAnsi="Book Antiqua"/>
          <w:b w:val="0"/>
          <w:u w:val="none"/>
        </w:rPr>
        <w:t>To..........................................................</w:t>
      </w:r>
      <w:r w:rsidRPr="00676E0B">
        <w:rPr>
          <w:rFonts w:ascii="Book Antiqua" w:hAnsi="Book Antiqua"/>
          <w:b w:val="0"/>
          <w:u w:val="none"/>
        </w:rPr>
        <w:tab/>
        <w:t>(Name of the Purchaser)</w:t>
      </w:r>
    </w:p>
    <w:p w:rsidR="0091392A" w:rsidRPr="00676E0B" w:rsidRDefault="0091392A" w:rsidP="0091392A">
      <w:pPr>
        <w:spacing w:line="360" w:lineRule="auto"/>
        <w:jc w:val="left"/>
        <w:rPr>
          <w:rFonts w:ascii="Book Antiqua" w:hAnsi="Book Antiqua"/>
          <w:b w:val="0"/>
          <w:u w:val="none"/>
        </w:rPr>
      </w:pPr>
    </w:p>
    <w:p w:rsidR="0091392A" w:rsidRPr="00676E0B" w:rsidRDefault="0091392A" w:rsidP="0091392A">
      <w:pPr>
        <w:spacing w:line="360" w:lineRule="auto"/>
        <w:ind w:left="0" w:firstLine="0"/>
        <w:jc w:val="both"/>
        <w:rPr>
          <w:rFonts w:ascii="Book Antiqua" w:hAnsi="Book Antiqua"/>
          <w:b w:val="0"/>
          <w:u w:val="none"/>
        </w:rPr>
      </w:pPr>
      <w:r w:rsidRPr="00676E0B">
        <w:rPr>
          <w:rFonts w:ascii="Book Antiqua" w:hAnsi="Book Antiqua"/>
          <w:b w:val="0"/>
          <w:u w:val="none"/>
        </w:rPr>
        <w:t>Whereas ......................................... (Name of the Purchaser) hereinafter called "the Supplier" has undertaken, in pursuance of contract No................... dated............. 20... to supply .......................................................... (Description of Goods and Services) hereinafter called "the Contract".</w:t>
      </w:r>
    </w:p>
    <w:p w:rsidR="0091392A" w:rsidRPr="00676E0B" w:rsidRDefault="0091392A" w:rsidP="0091392A">
      <w:pPr>
        <w:spacing w:line="360" w:lineRule="auto"/>
        <w:ind w:left="0"/>
        <w:jc w:val="both"/>
        <w:rPr>
          <w:rFonts w:ascii="Book Antiqua" w:hAnsi="Book Antiqua"/>
          <w:b w:val="0"/>
          <w:u w:val="none"/>
        </w:rPr>
      </w:pPr>
    </w:p>
    <w:p w:rsidR="0091392A" w:rsidRPr="00676E0B" w:rsidRDefault="0091392A" w:rsidP="0091392A">
      <w:pPr>
        <w:spacing w:after="120" w:line="360" w:lineRule="auto"/>
        <w:ind w:left="0"/>
        <w:jc w:val="both"/>
        <w:rPr>
          <w:rFonts w:ascii="Book Antiqua" w:hAnsi="Book Antiqua"/>
          <w:b w:val="0"/>
          <w:u w:val="none"/>
        </w:rPr>
      </w:pPr>
      <w:r w:rsidRPr="00676E0B">
        <w:rPr>
          <w:rFonts w:ascii="Book Antiqua" w:hAnsi="Book Antiqua"/>
          <w:b w:val="0"/>
          <w:u w:val="none"/>
        </w:rPr>
        <w:tab/>
        <w:t>AND WHEREAS it has been stipulated by you in the said contract that the Supplier shall furnish you with a Bank Guarantee by a recognised Bank for the sum specified therein as security for compliance with the Supplier's performance obligations under the contract for Annual Maintenance and Repairs of the entire system including cost of spares after warranty period for next five years.</w:t>
      </w:r>
    </w:p>
    <w:p w:rsidR="0091392A" w:rsidRPr="00676E0B" w:rsidRDefault="0091392A" w:rsidP="0091392A">
      <w:pPr>
        <w:spacing w:after="120" w:line="360" w:lineRule="auto"/>
        <w:ind w:left="0"/>
        <w:jc w:val="both"/>
        <w:rPr>
          <w:rFonts w:ascii="Book Antiqua" w:hAnsi="Book Antiqua"/>
          <w:b w:val="0"/>
          <w:u w:val="none"/>
        </w:rPr>
      </w:pPr>
      <w:r w:rsidRPr="00676E0B">
        <w:rPr>
          <w:rFonts w:ascii="Book Antiqua" w:hAnsi="Book Antiqua"/>
          <w:b w:val="0"/>
          <w:u w:val="none"/>
        </w:rPr>
        <w:tab/>
        <w:t>AND WHEREAS we have agreed to give the Supplier a Guarantee.</w:t>
      </w:r>
    </w:p>
    <w:p w:rsidR="0091392A" w:rsidRPr="00676E0B" w:rsidRDefault="0091392A" w:rsidP="0091392A">
      <w:pPr>
        <w:spacing w:after="120" w:line="360" w:lineRule="auto"/>
        <w:ind w:left="0"/>
        <w:jc w:val="both"/>
        <w:rPr>
          <w:rFonts w:ascii="Book Antiqua" w:hAnsi="Book Antiqua"/>
          <w:b w:val="0"/>
          <w:u w:val="none"/>
        </w:rPr>
      </w:pPr>
      <w:r w:rsidRPr="00676E0B">
        <w:rPr>
          <w:rFonts w:ascii="Book Antiqua" w:hAnsi="Book Antiqua"/>
          <w:b w:val="0"/>
          <w:u w:val="none"/>
        </w:rPr>
        <w:tab/>
        <w:t>THEREFORE WE hereby affirm that we are Guarantors and responsible to you on behalf of the Supplier, up to a total of Rs. ....................... (Amount of guarantee in words and figures) being 2.5% of the total cost of equipment and we undertake to pay you, upon your first written demand declaring the Supplier to be in default under the contract and without cavil or argument, any sum or sums within the limit of Rs. ....... (Amount of guarantee) as aforesaid, without your needing to prove or to show grounds or reasons for your demand or the sum specified therein.</w:t>
      </w:r>
    </w:p>
    <w:p w:rsidR="0091392A" w:rsidRPr="00676E0B" w:rsidRDefault="0091392A" w:rsidP="0091392A">
      <w:pPr>
        <w:spacing w:line="360" w:lineRule="auto"/>
        <w:ind w:left="0" w:firstLine="0"/>
        <w:jc w:val="left"/>
        <w:rPr>
          <w:rFonts w:ascii="Book Antiqua" w:hAnsi="Book Antiqua"/>
          <w:b w:val="0"/>
          <w:u w:val="none"/>
        </w:rPr>
      </w:pPr>
      <w:r w:rsidRPr="00676E0B">
        <w:rPr>
          <w:rFonts w:ascii="Book Antiqua" w:hAnsi="Book Antiqua"/>
          <w:b w:val="0"/>
          <w:u w:val="none"/>
        </w:rPr>
        <w:t>This guarantee is valid until ............... day of ................ 20...........</w:t>
      </w:r>
    </w:p>
    <w:p w:rsidR="0091392A" w:rsidRPr="00676E0B" w:rsidRDefault="0091392A" w:rsidP="0091392A">
      <w:pPr>
        <w:spacing w:line="360" w:lineRule="auto"/>
        <w:jc w:val="left"/>
        <w:rPr>
          <w:rFonts w:ascii="Book Antiqua" w:hAnsi="Book Antiqua"/>
          <w:b w:val="0"/>
          <w:u w:val="none"/>
        </w:rPr>
      </w:pPr>
    </w:p>
    <w:p w:rsidR="0091392A" w:rsidRPr="00676E0B" w:rsidRDefault="0091392A" w:rsidP="0091392A">
      <w:pPr>
        <w:jc w:val="left"/>
        <w:rPr>
          <w:rFonts w:ascii="Book Antiqua" w:hAnsi="Book Antiqua"/>
          <w:b w:val="0"/>
          <w:u w:val="none"/>
        </w:rPr>
      </w:pPr>
    </w:p>
    <w:p w:rsidR="0091392A" w:rsidRPr="00676E0B" w:rsidRDefault="0091392A" w:rsidP="0091392A">
      <w:pPr>
        <w:tabs>
          <w:tab w:val="center" w:pos="5400"/>
        </w:tabs>
        <w:jc w:val="left"/>
        <w:rPr>
          <w:rFonts w:ascii="Book Antiqua" w:hAnsi="Book Antiqua"/>
          <w:b w:val="0"/>
          <w:u w:val="none"/>
        </w:rPr>
      </w:pP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t>Signature and Seal of Guarantors</w:t>
      </w:r>
    </w:p>
    <w:p w:rsidR="0091392A" w:rsidRPr="00676E0B" w:rsidRDefault="0091392A" w:rsidP="0091392A">
      <w:pPr>
        <w:tabs>
          <w:tab w:val="center" w:pos="5400"/>
        </w:tabs>
        <w:jc w:val="left"/>
        <w:rPr>
          <w:rFonts w:ascii="Book Antiqua" w:hAnsi="Book Antiqua"/>
          <w:b w:val="0"/>
          <w:u w:val="none"/>
        </w:rPr>
      </w:pPr>
    </w:p>
    <w:p w:rsidR="0091392A" w:rsidRPr="00676E0B" w:rsidRDefault="0091392A" w:rsidP="0091392A">
      <w:pPr>
        <w:tabs>
          <w:tab w:val="center" w:pos="5400"/>
        </w:tabs>
        <w:jc w:val="left"/>
        <w:rPr>
          <w:rFonts w:ascii="Book Antiqua" w:hAnsi="Book Antiqua"/>
          <w:b w:val="0"/>
          <w:u w:val="none"/>
        </w:rPr>
      </w:pP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t>.................................</w:t>
      </w:r>
    </w:p>
    <w:p w:rsidR="0091392A" w:rsidRPr="00676E0B" w:rsidRDefault="0091392A" w:rsidP="0091392A">
      <w:pPr>
        <w:tabs>
          <w:tab w:val="center" w:pos="5400"/>
        </w:tabs>
        <w:jc w:val="left"/>
        <w:rPr>
          <w:rFonts w:ascii="Book Antiqua" w:hAnsi="Book Antiqua"/>
          <w:b w:val="0"/>
          <w:u w:val="none"/>
        </w:rPr>
      </w:pP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t>.................................</w:t>
      </w:r>
    </w:p>
    <w:p w:rsidR="0091392A" w:rsidRPr="00676E0B" w:rsidRDefault="0091392A" w:rsidP="0091392A">
      <w:pPr>
        <w:tabs>
          <w:tab w:val="center" w:pos="5400"/>
        </w:tabs>
        <w:jc w:val="left"/>
        <w:rPr>
          <w:rFonts w:ascii="Book Antiqua" w:hAnsi="Book Antiqua"/>
          <w:b w:val="0"/>
          <w:u w:val="none"/>
        </w:rPr>
      </w:pP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t>Date: ............. 20......</w:t>
      </w:r>
    </w:p>
    <w:p w:rsidR="0091392A" w:rsidRPr="00676E0B" w:rsidRDefault="0091392A" w:rsidP="0091392A">
      <w:pPr>
        <w:jc w:val="left"/>
        <w:rPr>
          <w:rFonts w:ascii="Book Antiqua" w:hAnsi="Book Antiqua"/>
          <w:b w:val="0"/>
          <w:u w:val="none"/>
        </w:rPr>
      </w:pPr>
    </w:p>
    <w:p w:rsidR="0091392A" w:rsidRPr="00676E0B" w:rsidRDefault="0091392A" w:rsidP="0091392A">
      <w:pPr>
        <w:ind w:left="0" w:firstLine="79"/>
        <w:jc w:val="left"/>
        <w:rPr>
          <w:rFonts w:ascii="Book Antiqua" w:hAnsi="Book Antiqua"/>
          <w:b w:val="0"/>
          <w:u w:val="none"/>
        </w:rPr>
      </w:pPr>
      <w:r w:rsidRPr="00676E0B">
        <w:rPr>
          <w:rFonts w:ascii="Book Antiqua" w:hAnsi="Book Antiqua"/>
          <w:b w:val="0"/>
          <w:u w:val="none"/>
        </w:rPr>
        <w:t>NOTE:</w:t>
      </w:r>
    </w:p>
    <w:p w:rsidR="0091392A" w:rsidRPr="00676E0B" w:rsidRDefault="0091392A" w:rsidP="0091392A">
      <w:pPr>
        <w:jc w:val="left"/>
        <w:rPr>
          <w:rFonts w:ascii="Book Antiqua" w:hAnsi="Book Antiqua"/>
          <w:b w:val="0"/>
          <w:u w:val="none"/>
        </w:rPr>
      </w:pPr>
    </w:p>
    <w:p w:rsidR="0091392A" w:rsidRPr="00676E0B" w:rsidRDefault="0091392A" w:rsidP="0091392A">
      <w:pPr>
        <w:ind w:left="720" w:hanging="720"/>
        <w:jc w:val="left"/>
        <w:rPr>
          <w:rFonts w:ascii="Book Antiqua" w:hAnsi="Book Antiqua"/>
          <w:b w:val="0"/>
          <w:u w:val="none"/>
        </w:rPr>
      </w:pPr>
      <w:r w:rsidRPr="00676E0B">
        <w:rPr>
          <w:rFonts w:ascii="Book Antiqua" w:hAnsi="Book Antiqua"/>
          <w:b w:val="0"/>
          <w:u w:val="none"/>
        </w:rPr>
        <w:t>1.</w:t>
      </w:r>
      <w:r w:rsidRPr="00676E0B">
        <w:rPr>
          <w:rFonts w:ascii="Book Antiqua" w:hAnsi="Book Antiqua"/>
          <w:b w:val="0"/>
          <w:u w:val="none"/>
        </w:rPr>
        <w:tab/>
        <w:t>SUPPLIERS SHOULD ENSURE THAT SEAL AND CODE No. OF THE SIGNATORY IS PUT BY THE BANKERS, BEFORE SUBMISSION OF THE BANK GUARANTEES.</w:t>
      </w:r>
    </w:p>
    <w:p w:rsidR="004322FE" w:rsidRPr="00676E0B" w:rsidRDefault="004322FE"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rFonts w:ascii="Book Antiqua" w:hAnsi="Book Antiqua"/>
        </w:rPr>
      </w:pPr>
      <w:r w:rsidRPr="00676E0B">
        <w:rPr>
          <w:rFonts w:ascii="Book Antiqua" w:hAnsi="Book Antiqua"/>
        </w:rPr>
        <w:br w:type="page"/>
      </w: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sectPr w:rsidR="009D1C30" w:rsidRPr="00676E0B">
          <w:footerReference w:type="default" r:id="rId19"/>
          <w:footerReference w:type="first" r:id="rId20"/>
          <w:endnotePr>
            <w:numFmt w:val="decimal"/>
          </w:endnotePr>
          <w:pgSz w:w="12240" w:h="15840"/>
          <w:pgMar w:top="720" w:right="1440" w:bottom="720" w:left="1440" w:header="720" w:footer="720" w:gutter="0"/>
          <w:cols w:space="720"/>
          <w:noEndnote/>
          <w:titlePg/>
        </w:sectPr>
      </w:pPr>
    </w:p>
    <w:p w:rsidR="009D1C30" w:rsidRPr="00676E0B" w:rsidRDefault="009D1C30" w:rsidP="00AC5832">
      <w:pPr>
        <w:rPr>
          <w:rFonts w:ascii="Book Antiqua" w:hAnsi="Book Antiqua"/>
          <w:sz w:val="28"/>
          <w:szCs w:val="28"/>
        </w:rPr>
      </w:pPr>
      <w:r w:rsidRPr="00676E0B">
        <w:rPr>
          <w:rFonts w:ascii="Book Antiqua" w:hAnsi="Book Antiqua"/>
          <w:sz w:val="28"/>
          <w:szCs w:val="28"/>
        </w:rPr>
        <w:lastRenderedPageBreak/>
        <w:t>SECTION XI:  PERFORMANCE STATEMENT</w:t>
      </w:r>
    </w:p>
    <w:p w:rsidR="00383662" w:rsidRPr="00676E0B" w:rsidRDefault="00383662" w:rsidP="00AC5832">
      <w:pPr>
        <w:rPr>
          <w:rFonts w:ascii="Book Antiqua" w:hAnsi="Book Antiqua"/>
          <w:sz w:val="28"/>
          <w:szCs w:val="28"/>
        </w:rPr>
      </w:pPr>
    </w:p>
    <w:p w:rsidR="00383662" w:rsidRPr="00676E0B" w:rsidRDefault="00383662" w:rsidP="00383662">
      <w:pPr>
        <w:rPr>
          <w:rFonts w:ascii="Book Antiqua" w:hAnsi="Book Antiqua"/>
          <w:i/>
          <w:u w:val="none"/>
        </w:rPr>
      </w:pPr>
    </w:p>
    <w:p w:rsidR="00383662" w:rsidRPr="00676E0B" w:rsidRDefault="00383662" w:rsidP="00383662">
      <w:pPr>
        <w:rPr>
          <w:rFonts w:ascii="Book Antiqua" w:hAnsi="Book Antiqua"/>
          <w:i/>
          <w:u w:val="none"/>
        </w:rPr>
      </w:pPr>
    </w:p>
    <w:p w:rsidR="00383662" w:rsidRPr="00676E0B" w:rsidRDefault="00383662" w:rsidP="00383662">
      <w:pPr>
        <w:rPr>
          <w:rFonts w:ascii="Book Antiqua" w:hAnsi="Book Antiqua"/>
          <w:i/>
          <w:u w:val="none"/>
        </w:rPr>
      </w:pPr>
    </w:p>
    <w:p w:rsidR="00383662" w:rsidRPr="00676E0B" w:rsidRDefault="00383662" w:rsidP="00383662">
      <w:pPr>
        <w:rPr>
          <w:rFonts w:ascii="Book Antiqua" w:hAnsi="Book Antiqua"/>
          <w:i/>
          <w:u w:val="none"/>
        </w:rPr>
      </w:pPr>
    </w:p>
    <w:p w:rsidR="00383662" w:rsidRPr="00676E0B" w:rsidRDefault="00383662" w:rsidP="00383662">
      <w:pPr>
        <w:rPr>
          <w:rFonts w:ascii="Book Antiqua" w:hAnsi="Book Antiqua"/>
          <w:i/>
          <w:u w:val="none"/>
        </w:rPr>
      </w:pPr>
    </w:p>
    <w:p w:rsidR="00383662" w:rsidRPr="00676E0B" w:rsidRDefault="00383662" w:rsidP="00383662">
      <w:pPr>
        <w:rPr>
          <w:rFonts w:ascii="Book Antiqua" w:hAnsi="Book Antiqua"/>
          <w:i/>
          <w:u w:val="none"/>
        </w:rPr>
      </w:pPr>
    </w:p>
    <w:p w:rsidR="00383662" w:rsidRPr="00676E0B" w:rsidRDefault="00383662" w:rsidP="00383662">
      <w:pPr>
        <w:rPr>
          <w:rFonts w:ascii="Book Antiqua" w:hAnsi="Book Antiqua"/>
          <w:i/>
          <w:u w:val="none"/>
        </w:rPr>
      </w:pPr>
    </w:p>
    <w:p w:rsidR="00383662" w:rsidRPr="00676E0B" w:rsidRDefault="00383662" w:rsidP="00383662">
      <w:pPr>
        <w:rPr>
          <w:rFonts w:ascii="Book Antiqua" w:hAnsi="Book Antiqua"/>
          <w:i/>
          <w:u w:val="none"/>
        </w:rPr>
      </w:pPr>
    </w:p>
    <w:p w:rsidR="00383662" w:rsidRPr="00676E0B" w:rsidRDefault="00383662" w:rsidP="00383662">
      <w:pPr>
        <w:rPr>
          <w:rFonts w:ascii="Book Antiqua" w:hAnsi="Book Antiqua"/>
          <w:i/>
          <w:u w:val="none"/>
        </w:rPr>
      </w:pPr>
    </w:p>
    <w:p w:rsidR="00383662" w:rsidRPr="00676E0B" w:rsidRDefault="00383662" w:rsidP="00383662">
      <w:pPr>
        <w:rPr>
          <w:rFonts w:ascii="Book Antiqua" w:hAnsi="Book Antiqua"/>
          <w:i/>
          <w:u w:val="none"/>
        </w:rPr>
      </w:pPr>
    </w:p>
    <w:p w:rsidR="00383662" w:rsidRPr="00676E0B" w:rsidRDefault="00383662" w:rsidP="00383662">
      <w:pPr>
        <w:rPr>
          <w:rFonts w:ascii="Book Antiqua" w:hAnsi="Book Antiqua"/>
          <w:i/>
          <w:u w:val="none"/>
        </w:rPr>
      </w:pPr>
    </w:p>
    <w:p w:rsidR="00383662" w:rsidRPr="00676E0B" w:rsidRDefault="00383662" w:rsidP="00383662">
      <w:pPr>
        <w:rPr>
          <w:rFonts w:ascii="Book Antiqua" w:hAnsi="Book Antiqua"/>
          <w:i/>
          <w:u w:val="none"/>
        </w:rPr>
      </w:pPr>
    </w:p>
    <w:p w:rsidR="00383662" w:rsidRPr="00676E0B" w:rsidRDefault="00383662" w:rsidP="00383662">
      <w:pPr>
        <w:rPr>
          <w:rFonts w:ascii="Book Antiqua" w:hAnsi="Book Antiqua"/>
          <w:i/>
          <w:u w:val="none"/>
        </w:rPr>
      </w:pPr>
    </w:p>
    <w:p w:rsidR="00383662" w:rsidRPr="00676E0B" w:rsidRDefault="00383662" w:rsidP="00383662">
      <w:pPr>
        <w:rPr>
          <w:rFonts w:ascii="Book Antiqua" w:hAnsi="Book Antiqua"/>
          <w:i/>
          <w:u w:val="none"/>
        </w:rPr>
      </w:pPr>
    </w:p>
    <w:p w:rsidR="00383662" w:rsidRPr="00676E0B" w:rsidRDefault="00383662" w:rsidP="00383662">
      <w:pPr>
        <w:rPr>
          <w:rFonts w:ascii="Book Antiqua" w:hAnsi="Book Antiqua"/>
          <w:i/>
          <w:u w:val="none"/>
        </w:rPr>
      </w:pPr>
    </w:p>
    <w:p w:rsidR="00383662" w:rsidRPr="00676E0B" w:rsidRDefault="00383662" w:rsidP="00383662">
      <w:pPr>
        <w:rPr>
          <w:rFonts w:ascii="Book Antiqua" w:hAnsi="Book Antiqua"/>
          <w:i/>
          <w:u w:val="none"/>
        </w:rPr>
      </w:pPr>
    </w:p>
    <w:p w:rsidR="00383662" w:rsidRPr="00676E0B" w:rsidRDefault="00383662" w:rsidP="00383662">
      <w:pPr>
        <w:rPr>
          <w:rFonts w:ascii="Book Antiqua" w:hAnsi="Book Antiqua"/>
          <w:i/>
          <w:u w:val="none"/>
        </w:rPr>
      </w:pPr>
    </w:p>
    <w:p w:rsidR="00383662" w:rsidRPr="00676E0B" w:rsidRDefault="00383662" w:rsidP="00383662">
      <w:pPr>
        <w:rPr>
          <w:rFonts w:ascii="Book Antiqua" w:hAnsi="Book Antiqua"/>
          <w:i/>
          <w:u w:val="none"/>
        </w:rPr>
      </w:pPr>
    </w:p>
    <w:p w:rsidR="00383662" w:rsidRPr="00676E0B" w:rsidRDefault="00383662" w:rsidP="00383662">
      <w:pPr>
        <w:rPr>
          <w:rFonts w:ascii="Book Antiqua" w:hAnsi="Book Antiqua"/>
          <w:i/>
          <w:u w:val="none"/>
        </w:rPr>
      </w:pPr>
    </w:p>
    <w:p w:rsidR="00383662" w:rsidRPr="00676E0B" w:rsidRDefault="00383662" w:rsidP="00383662">
      <w:pPr>
        <w:rPr>
          <w:rFonts w:ascii="Book Antiqua" w:hAnsi="Book Antiqua"/>
          <w:i/>
          <w:u w:val="none"/>
        </w:rPr>
      </w:pPr>
    </w:p>
    <w:p w:rsidR="00383662" w:rsidRPr="00676E0B" w:rsidRDefault="00383662" w:rsidP="00383662">
      <w:pPr>
        <w:rPr>
          <w:rFonts w:ascii="Book Antiqua" w:hAnsi="Book Antiqua"/>
          <w:i/>
          <w:u w:val="none"/>
        </w:rPr>
      </w:pPr>
    </w:p>
    <w:p w:rsidR="00383662" w:rsidRPr="00676E0B" w:rsidRDefault="00383662" w:rsidP="00383662">
      <w:pPr>
        <w:rPr>
          <w:rFonts w:ascii="Book Antiqua" w:hAnsi="Book Antiqua"/>
          <w:i/>
          <w:u w:val="none"/>
        </w:rPr>
      </w:pPr>
    </w:p>
    <w:p w:rsidR="00383662" w:rsidRPr="00676E0B" w:rsidRDefault="00383662" w:rsidP="00383662">
      <w:pPr>
        <w:rPr>
          <w:rFonts w:ascii="Book Antiqua" w:hAnsi="Book Antiqua"/>
          <w:i/>
          <w:u w:val="none"/>
        </w:rPr>
      </w:pPr>
    </w:p>
    <w:p w:rsidR="00383662" w:rsidRPr="00676E0B" w:rsidRDefault="00383662" w:rsidP="00383662">
      <w:pPr>
        <w:rPr>
          <w:rFonts w:ascii="Book Antiqua" w:hAnsi="Book Antiqua"/>
          <w:i/>
          <w:u w:val="none"/>
        </w:rPr>
      </w:pPr>
    </w:p>
    <w:p w:rsidR="00383662" w:rsidRPr="00676E0B" w:rsidRDefault="00383662" w:rsidP="00383662">
      <w:pPr>
        <w:rPr>
          <w:rFonts w:ascii="Book Antiqua" w:hAnsi="Book Antiqua"/>
          <w:i/>
          <w:u w:val="none"/>
        </w:rPr>
      </w:pPr>
    </w:p>
    <w:p w:rsidR="00383662" w:rsidRPr="00676E0B" w:rsidRDefault="00383662" w:rsidP="00383662">
      <w:pPr>
        <w:rPr>
          <w:rFonts w:ascii="Book Antiqua" w:hAnsi="Book Antiqua"/>
          <w:i/>
          <w:u w:val="none"/>
        </w:rPr>
      </w:pPr>
    </w:p>
    <w:p w:rsidR="00383662" w:rsidRPr="00676E0B" w:rsidRDefault="00383662" w:rsidP="00383662">
      <w:pPr>
        <w:rPr>
          <w:rFonts w:ascii="Book Antiqua" w:hAnsi="Book Antiqua"/>
          <w:i/>
          <w:u w:val="none"/>
        </w:rPr>
      </w:pPr>
    </w:p>
    <w:p w:rsidR="00383662" w:rsidRPr="00676E0B" w:rsidRDefault="00383662" w:rsidP="00383662">
      <w:pPr>
        <w:rPr>
          <w:rFonts w:ascii="Book Antiqua" w:hAnsi="Book Antiqua"/>
          <w:i/>
          <w:u w:val="none"/>
        </w:rPr>
      </w:pPr>
    </w:p>
    <w:p w:rsidR="00383662" w:rsidRPr="00676E0B" w:rsidRDefault="00383662" w:rsidP="00383662">
      <w:pPr>
        <w:rPr>
          <w:rFonts w:ascii="Book Antiqua" w:hAnsi="Book Antiqua"/>
          <w:i/>
          <w:u w:val="none"/>
        </w:rPr>
      </w:pPr>
    </w:p>
    <w:p w:rsidR="00383662" w:rsidRPr="00676E0B" w:rsidRDefault="00383662" w:rsidP="00383662">
      <w:pPr>
        <w:rPr>
          <w:rFonts w:ascii="Book Antiqua" w:hAnsi="Book Antiqua"/>
          <w:i/>
          <w:u w:val="none"/>
        </w:rPr>
      </w:pPr>
    </w:p>
    <w:p w:rsidR="00383662" w:rsidRPr="00676E0B" w:rsidRDefault="00383662" w:rsidP="00383662">
      <w:pPr>
        <w:rPr>
          <w:rFonts w:ascii="Book Antiqua" w:hAnsi="Book Antiqua"/>
          <w:i/>
          <w:u w:val="none"/>
        </w:rPr>
      </w:pPr>
    </w:p>
    <w:p w:rsidR="00383662" w:rsidRDefault="00383662" w:rsidP="00383662">
      <w:pPr>
        <w:rPr>
          <w:rFonts w:ascii="Book Antiqua" w:hAnsi="Book Antiqua"/>
          <w:i/>
          <w:u w:val="none"/>
        </w:rPr>
      </w:pPr>
    </w:p>
    <w:p w:rsidR="00F51FFB" w:rsidRDefault="00F51FFB" w:rsidP="00383662">
      <w:pPr>
        <w:rPr>
          <w:rFonts w:ascii="Book Antiqua" w:hAnsi="Book Antiqua"/>
          <w:i/>
          <w:u w:val="none"/>
        </w:rPr>
      </w:pPr>
    </w:p>
    <w:p w:rsidR="00F51FFB" w:rsidRPr="00676E0B" w:rsidRDefault="00F51FFB" w:rsidP="00383662">
      <w:pPr>
        <w:rPr>
          <w:rFonts w:ascii="Book Antiqua" w:hAnsi="Book Antiqua"/>
          <w:i/>
          <w:u w:val="none"/>
        </w:rPr>
      </w:pPr>
    </w:p>
    <w:p w:rsidR="00383662" w:rsidRPr="00676E0B" w:rsidRDefault="00383662" w:rsidP="00383662">
      <w:pPr>
        <w:rPr>
          <w:rFonts w:ascii="Book Antiqua" w:hAnsi="Book Antiqua"/>
          <w:i/>
          <w:u w:val="none"/>
        </w:rPr>
      </w:pPr>
    </w:p>
    <w:p w:rsidR="00383662" w:rsidRPr="00676E0B" w:rsidRDefault="00383662" w:rsidP="00383662">
      <w:pPr>
        <w:rPr>
          <w:rFonts w:ascii="Book Antiqua" w:hAnsi="Book Antiqua"/>
          <w:i/>
          <w:u w:val="none"/>
        </w:rPr>
      </w:pPr>
    </w:p>
    <w:p w:rsidR="00383662" w:rsidRPr="00676E0B" w:rsidRDefault="00383662" w:rsidP="00383662">
      <w:pPr>
        <w:rPr>
          <w:rFonts w:ascii="Book Antiqua" w:hAnsi="Book Antiqua"/>
          <w:i/>
          <w:u w:val="none"/>
        </w:rPr>
      </w:pPr>
    </w:p>
    <w:p w:rsidR="00B57E25" w:rsidRPr="00676E0B" w:rsidRDefault="00B57E25" w:rsidP="00B57E25">
      <w:pPr>
        <w:ind w:left="0" w:firstLine="0"/>
        <w:rPr>
          <w:rFonts w:ascii="Book Antiqua" w:hAnsi="Book Antiqua"/>
        </w:rPr>
      </w:pPr>
      <w:r w:rsidRPr="00676E0B">
        <w:rPr>
          <w:rFonts w:ascii="Book Antiqua" w:hAnsi="Book Antiqua"/>
        </w:rPr>
        <w:t>SECTION XI</w:t>
      </w:r>
    </w:p>
    <w:p w:rsidR="00B57E25" w:rsidRPr="00676E0B" w:rsidRDefault="00B57E25" w:rsidP="00B57E25">
      <w:pPr>
        <w:ind w:left="0" w:firstLine="0"/>
        <w:rPr>
          <w:rFonts w:ascii="Book Antiqua" w:hAnsi="Book Antiqua"/>
          <w:b w:val="0"/>
          <w:u w:val="none"/>
        </w:rPr>
      </w:pPr>
      <w:r w:rsidRPr="00676E0B">
        <w:rPr>
          <w:rFonts w:ascii="Book Antiqua" w:hAnsi="Book Antiqua"/>
          <w:b w:val="0"/>
          <w:u w:val="none"/>
        </w:rPr>
        <w:t>[Please see clause 13.3(b) (ii) of instruction to Bidders]</w:t>
      </w:r>
    </w:p>
    <w:p w:rsidR="00B57E25" w:rsidRPr="00676E0B" w:rsidRDefault="00B57E25" w:rsidP="00B57E25">
      <w:pPr>
        <w:ind w:left="0" w:firstLine="0"/>
        <w:rPr>
          <w:rFonts w:ascii="Book Antiqua" w:hAnsi="Book Antiqua"/>
          <w:b w:val="0"/>
          <w:u w:val="none"/>
        </w:rPr>
      </w:pPr>
    </w:p>
    <w:p w:rsidR="00B57E25" w:rsidRPr="00676E0B" w:rsidRDefault="00B57E25" w:rsidP="00B57E25">
      <w:pPr>
        <w:ind w:left="0" w:firstLine="0"/>
        <w:rPr>
          <w:rFonts w:ascii="Book Antiqua" w:hAnsi="Book Antiqua"/>
          <w:u w:val="none"/>
        </w:rPr>
      </w:pPr>
      <w:r w:rsidRPr="00676E0B">
        <w:rPr>
          <w:rFonts w:ascii="Book Antiqua" w:hAnsi="Book Antiqua"/>
          <w:u w:val="none"/>
        </w:rPr>
        <w:t>Performa for Performance Statement (for a period of last three years)</w:t>
      </w:r>
    </w:p>
    <w:p w:rsidR="00B57E25" w:rsidRPr="00676E0B" w:rsidRDefault="00B57E25" w:rsidP="00B57E25">
      <w:pPr>
        <w:ind w:left="0" w:firstLine="0"/>
        <w:jc w:val="left"/>
        <w:rPr>
          <w:rFonts w:ascii="Book Antiqua" w:hAnsi="Book Antiqua"/>
          <w:b w:val="0"/>
          <w:u w:val="none"/>
        </w:rPr>
      </w:pPr>
    </w:p>
    <w:p w:rsidR="00B57E25" w:rsidRPr="00676E0B" w:rsidRDefault="00B57E25" w:rsidP="00B57E25">
      <w:pPr>
        <w:ind w:left="0" w:firstLine="0"/>
        <w:jc w:val="left"/>
        <w:rPr>
          <w:rFonts w:ascii="Book Antiqua" w:hAnsi="Book Antiqua"/>
          <w:b w:val="0"/>
          <w:u w:val="none"/>
        </w:rPr>
      </w:pPr>
    </w:p>
    <w:p w:rsidR="00B57E25" w:rsidRPr="00676E0B" w:rsidRDefault="00B57E25" w:rsidP="00B57E25">
      <w:pPr>
        <w:ind w:left="0" w:firstLine="0"/>
        <w:jc w:val="left"/>
        <w:rPr>
          <w:rFonts w:ascii="Book Antiqua" w:hAnsi="Book Antiqua"/>
          <w:b w:val="0"/>
          <w:u w:val="none"/>
        </w:rPr>
      </w:pPr>
      <w:r w:rsidRPr="00676E0B">
        <w:rPr>
          <w:rFonts w:ascii="Book Antiqua" w:hAnsi="Book Antiqua"/>
          <w:b w:val="0"/>
          <w:u w:val="none"/>
        </w:rPr>
        <w:t>Bid No ________________</w:t>
      </w:r>
      <w:r w:rsidRPr="00676E0B">
        <w:rPr>
          <w:rFonts w:ascii="Book Antiqua" w:hAnsi="Book Antiqua"/>
          <w:b w:val="0"/>
          <w:u w:val="none"/>
        </w:rPr>
        <w:tab/>
        <w:t>Date of Opening ________________</w:t>
      </w:r>
      <w:r w:rsidRPr="00676E0B">
        <w:rPr>
          <w:rFonts w:ascii="Book Antiqua" w:hAnsi="Book Antiqua"/>
          <w:b w:val="0"/>
          <w:u w:val="none"/>
        </w:rPr>
        <w:tab/>
        <w:t>Time __________ Hours</w:t>
      </w:r>
    </w:p>
    <w:p w:rsidR="00B57E25" w:rsidRPr="00676E0B" w:rsidRDefault="00B57E25" w:rsidP="00B57E25">
      <w:pPr>
        <w:ind w:left="0" w:firstLine="0"/>
        <w:jc w:val="left"/>
        <w:rPr>
          <w:rFonts w:ascii="Book Antiqua" w:hAnsi="Book Antiqua"/>
          <w:b w:val="0"/>
          <w:u w:val="none"/>
        </w:rPr>
      </w:pPr>
    </w:p>
    <w:p w:rsidR="00B57E25" w:rsidRPr="00676E0B" w:rsidRDefault="00B57E25" w:rsidP="00B57E25">
      <w:pPr>
        <w:tabs>
          <w:tab w:val="clear" w:pos="-720"/>
          <w:tab w:val="clear" w:pos="0"/>
          <w:tab w:val="clear" w:pos="340"/>
          <w:tab w:val="clear" w:pos="1080"/>
          <w:tab w:val="clear" w:pos="4040"/>
          <w:tab w:val="clear" w:pos="5180"/>
          <w:tab w:val="clear" w:pos="5680"/>
          <w:tab w:val="clear" w:pos="9020"/>
          <w:tab w:val="left" w:pos="720"/>
          <w:tab w:val="left" w:pos="1440"/>
          <w:tab w:val="left" w:pos="4340"/>
          <w:tab w:val="left" w:pos="5760"/>
        </w:tabs>
        <w:ind w:left="0" w:firstLine="0"/>
        <w:jc w:val="left"/>
        <w:rPr>
          <w:rFonts w:ascii="Book Antiqua" w:hAnsi="Book Antiqua"/>
          <w:b w:val="0"/>
          <w:u w:val="none"/>
        </w:rPr>
      </w:pPr>
      <w:r w:rsidRPr="00676E0B">
        <w:rPr>
          <w:rFonts w:ascii="Book Antiqua" w:hAnsi="Book Antiqua"/>
          <w:b w:val="0"/>
          <w:u w:val="none"/>
        </w:rPr>
        <w:t>1.</w:t>
      </w:r>
      <w:r w:rsidRPr="00676E0B">
        <w:rPr>
          <w:rFonts w:ascii="Book Antiqua" w:hAnsi="Book Antiqua"/>
          <w:b w:val="0"/>
          <w:u w:val="none"/>
        </w:rPr>
        <w:tab/>
        <w:t>Name &amp; Address of the Bidder</w:t>
      </w:r>
      <w:r w:rsidRPr="00676E0B">
        <w:rPr>
          <w:rFonts w:ascii="Book Antiqua" w:hAnsi="Book Antiqua"/>
          <w:b w:val="0"/>
          <w:u w:val="none"/>
        </w:rPr>
        <w:tab/>
      </w:r>
      <w:r w:rsidRPr="00676E0B">
        <w:rPr>
          <w:rFonts w:ascii="Book Antiqua" w:hAnsi="Book Antiqua"/>
          <w:b w:val="0"/>
          <w:u w:val="none"/>
        </w:rPr>
        <w:tab/>
        <w:t>Phone:</w:t>
      </w:r>
    </w:p>
    <w:p w:rsidR="00B57E25" w:rsidRPr="00676E0B" w:rsidRDefault="00B57E25" w:rsidP="00B57E25">
      <w:pPr>
        <w:tabs>
          <w:tab w:val="clear" w:pos="-720"/>
          <w:tab w:val="clear" w:pos="0"/>
          <w:tab w:val="clear" w:pos="340"/>
          <w:tab w:val="clear" w:pos="1080"/>
          <w:tab w:val="clear" w:pos="4040"/>
          <w:tab w:val="clear" w:pos="5180"/>
          <w:tab w:val="clear" w:pos="5680"/>
          <w:tab w:val="clear" w:pos="9020"/>
          <w:tab w:val="left" w:pos="720"/>
          <w:tab w:val="left" w:pos="1440"/>
          <w:tab w:val="left" w:pos="4340"/>
          <w:tab w:val="left" w:pos="5760"/>
        </w:tabs>
        <w:ind w:left="0" w:firstLine="0"/>
        <w:jc w:val="left"/>
        <w:rPr>
          <w:rFonts w:ascii="Book Antiqua" w:hAnsi="Book Antiqua"/>
          <w:b w:val="0"/>
          <w:u w:val="none"/>
        </w:rPr>
      </w:pPr>
    </w:p>
    <w:p w:rsidR="00B57E25" w:rsidRPr="00676E0B" w:rsidRDefault="00B57E25" w:rsidP="00B57E25">
      <w:pPr>
        <w:tabs>
          <w:tab w:val="clear" w:pos="-720"/>
          <w:tab w:val="clear" w:pos="0"/>
          <w:tab w:val="clear" w:pos="340"/>
          <w:tab w:val="clear" w:pos="1080"/>
          <w:tab w:val="clear" w:pos="4040"/>
          <w:tab w:val="clear" w:pos="5180"/>
          <w:tab w:val="clear" w:pos="5680"/>
          <w:tab w:val="clear" w:pos="9020"/>
          <w:tab w:val="left" w:pos="720"/>
          <w:tab w:val="left" w:pos="1440"/>
          <w:tab w:val="left" w:pos="2880"/>
          <w:tab w:val="left" w:pos="3420"/>
          <w:tab w:val="left" w:pos="5760"/>
        </w:tabs>
        <w:ind w:left="0" w:firstLine="0"/>
        <w:jc w:val="left"/>
        <w:rPr>
          <w:rFonts w:ascii="Book Antiqua" w:hAnsi="Book Antiqua"/>
          <w:b w:val="0"/>
          <w:u w:val="none"/>
        </w:rPr>
      </w:pPr>
      <w:r w:rsidRPr="00676E0B">
        <w:rPr>
          <w:rFonts w:ascii="Book Antiqua" w:hAnsi="Book Antiqua"/>
          <w:b w:val="0"/>
          <w:u w:val="none"/>
        </w:rPr>
        <w:t>2.</w:t>
      </w:r>
      <w:r w:rsidRPr="00676E0B">
        <w:rPr>
          <w:rFonts w:ascii="Book Antiqua" w:hAnsi="Book Antiqua"/>
          <w:b w:val="0"/>
          <w:u w:val="none"/>
        </w:rPr>
        <w:tab/>
        <w:t>Classifications</w:t>
      </w:r>
      <w:r w:rsidRPr="00676E0B">
        <w:rPr>
          <w:rFonts w:ascii="Book Antiqua" w:hAnsi="Book Antiqua"/>
          <w:b w:val="0"/>
          <w:u w:val="none"/>
        </w:rPr>
        <w:tab/>
        <w:t>(1)</w:t>
      </w:r>
      <w:r w:rsidRPr="00676E0B">
        <w:rPr>
          <w:rFonts w:ascii="Book Antiqua" w:hAnsi="Book Antiqua"/>
          <w:b w:val="0"/>
          <w:u w:val="none"/>
        </w:rPr>
        <w:tab/>
        <w:t>Manufacturer</w:t>
      </w:r>
    </w:p>
    <w:p w:rsidR="00B57E25" w:rsidRPr="00676E0B" w:rsidRDefault="00B57E25" w:rsidP="00B57E25">
      <w:pPr>
        <w:tabs>
          <w:tab w:val="clear" w:pos="-720"/>
          <w:tab w:val="clear" w:pos="0"/>
          <w:tab w:val="clear" w:pos="340"/>
          <w:tab w:val="clear" w:pos="1080"/>
          <w:tab w:val="clear" w:pos="4040"/>
          <w:tab w:val="clear" w:pos="5180"/>
          <w:tab w:val="clear" w:pos="5680"/>
          <w:tab w:val="clear" w:pos="9020"/>
          <w:tab w:val="left" w:pos="2880"/>
          <w:tab w:val="left" w:pos="3420"/>
          <w:tab w:val="left" w:pos="5760"/>
        </w:tabs>
        <w:ind w:left="0" w:firstLine="0"/>
        <w:jc w:val="left"/>
        <w:rPr>
          <w:rFonts w:ascii="Book Antiqua" w:hAnsi="Book Antiqua"/>
          <w:b w:val="0"/>
          <w:u w:val="none"/>
        </w:rPr>
      </w:pPr>
      <w:r w:rsidRPr="00676E0B">
        <w:rPr>
          <w:rFonts w:ascii="Book Antiqua" w:hAnsi="Book Antiqua"/>
          <w:b w:val="0"/>
          <w:u w:val="none"/>
        </w:rPr>
        <w:tab/>
        <w:t>(2)</w:t>
      </w:r>
      <w:r w:rsidRPr="00676E0B">
        <w:rPr>
          <w:rFonts w:ascii="Book Antiqua" w:hAnsi="Book Antiqua"/>
          <w:b w:val="0"/>
          <w:u w:val="none"/>
        </w:rPr>
        <w:tab/>
        <w:t>Authorized Agent</w:t>
      </w:r>
    </w:p>
    <w:p w:rsidR="00B57E25" w:rsidRPr="00676E0B" w:rsidRDefault="00B57E25" w:rsidP="00B57E25">
      <w:pPr>
        <w:tabs>
          <w:tab w:val="clear" w:pos="-720"/>
          <w:tab w:val="clear" w:pos="0"/>
          <w:tab w:val="clear" w:pos="340"/>
          <w:tab w:val="clear" w:pos="1080"/>
          <w:tab w:val="clear" w:pos="4040"/>
          <w:tab w:val="clear" w:pos="5180"/>
          <w:tab w:val="clear" w:pos="5680"/>
          <w:tab w:val="clear" w:pos="9020"/>
          <w:tab w:val="left" w:pos="2880"/>
          <w:tab w:val="left" w:pos="3420"/>
          <w:tab w:val="left" w:pos="5760"/>
        </w:tabs>
        <w:ind w:left="0" w:firstLine="0"/>
        <w:jc w:val="left"/>
        <w:rPr>
          <w:rFonts w:ascii="Book Antiqua" w:hAnsi="Book Antiqua"/>
          <w:b w:val="0"/>
          <w:u w:val="none"/>
        </w:rPr>
      </w:pPr>
      <w:r w:rsidRPr="00676E0B">
        <w:rPr>
          <w:rFonts w:ascii="Book Antiqua" w:hAnsi="Book Antiqua"/>
          <w:b w:val="0"/>
          <w:u w:val="none"/>
        </w:rPr>
        <w:tab/>
        <w:t>(3)</w:t>
      </w:r>
      <w:r w:rsidRPr="00676E0B">
        <w:rPr>
          <w:rFonts w:ascii="Book Antiqua" w:hAnsi="Book Antiqua"/>
          <w:b w:val="0"/>
          <w:u w:val="none"/>
        </w:rPr>
        <w:tab/>
        <w:t>Dealer</w:t>
      </w:r>
    </w:p>
    <w:p w:rsidR="00B57E25" w:rsidRPr="00676E0B" w:rsidRDefault="00B57E25" w:rsidP="00B57E25">
      <w:pPr>
        <w:tabs>
          <w:tab w:val="clear" w:pos="-720"/>
          <w:tab w:val="clear" w:pos="0"/>
          <w:tab w:val="clear" w:pos="340"/>
          <w:tab w:val="clear" w:pos="1080"/>
          <w:tab w:val="clear" w:pos="4040"/>
          <w:tab w:val="clear" w:pos="5180"/>
          <w:tab w:val="clear" w:pos="5680"/>
          <w:tab w:val="clear" w:pos="9020"/>
          <w:tab w:val="left" w:pos="2880"/>
          <w:tab w:val="left" w:pos="3420"/>
          <w:tab w:val="left" w:pos="5760"/>
        </w:tabs>
        <w:ind w:left="0" w:firstLine="0"/>
        <w:jc w:val="left"/>
        <w:rPr>
          <w:rFonts w:ascii="Book Antiqua" w:hAnsi="Book Antiqua"/>
          <w:b w:val="0"/>
          <w:u w:val="none"/>
        </w:rPr>
      </w:pPr>
      <w:r w:rsidRPr="00676E0B">
        <w:rPr>
          <w:rFonts w:ascii="Book Antiqua" w:hAnsi="Book Antiqua"/>
          <w:b w:val="0"/>
          <w:u w:val="none"/>
        </w:rPr>
        <w:tab/>
        <w:t>(4)</w:t>
      </w:r>
      <w:r w:rsidRPr="00676E0B">
        <w:rPr>
          <w:rFonts w:ascii="Book Antiqua" w:hAnsi="Book Antiqua"/>
          <w:b w:val="0"/>
          <w:u w:val="none"/>
        </w:rPr>
        <w:tab/>
        <w:t>Others (please specify)</w:t>
      </w:r>
    </w:p>
    <w:p w:rsidR="00B57E25" w:rsidRPr="00676E0B" w:rsidRDefault="00B57E25" w:rsidP="00B57E25">
      <w:pPr>
        <w:tabs>
          <w:tab w:val="clear" w:pos="-720"/>
          <w:tab w:val="clear" w:pos="0"/>
          <w:tab w:val="clear" w:pos="340"/>
          <w:tab w:val="clear" w:pos="1080"/>
          <w:tab w:val="clear" w:pos="4040"/>
          <w:tab w:val="clear" w:pos="5180"/>
          <w:tab w:val="clear" w:pos="5680"/>
          <w:tab w:val="clear" w:pos="9020"/>
          <w:tab w:val="left" w:pos="2880"/>
          <w:tab w:val="left" w:pos="3420"/>
          <w:tab w:val="left" w:pos="5760"/>
        </w:tabs>
        <w:ind w:left="0" w:firstLine="0"/>
        <w:jc w:val="left"/>
        <w:rPr>
          <w:rFonts w:ascii="Book Antiqua" w:hAnsi="Book Antiqua"/>
          <w:b w:val="0"/>
          <w:u w:val="none"/>
        </w:rPr>
      </w:pPr>
    </w:p>
    <w:p w:rsidR="00B57E25" w:rsidRPr="00676E0B" w:rsidRDefault="00B57E25" w:rsidP="00B57E25">
      <w:pPr>
        <w:tabs>
          <w:tab w:val="clear" w:pos="-720"/>
          <w:tab w:val="clear" w:pos="0"/>
          <w:tab w:val="clear" w:pos="340"/>
          <w:tab w:val="clear" w:pos="1080"/>
          <w:tab w:val="clear" w:pos="4040"/>
          <w:tab w:val="clear" w:pos="5180"/>
          <w:tab w:val="clear" w:pos="5680"/>
          <w:tab w:val="clear" w:pos="9020"/>
          <w:tab w:val="left" w:pos="720"/>
          <w:tab w:val="left" w:pos="2880"/>
          <w:tab w:val="left" w:pos="3420"/>
          <w:tab w:val="left" w:pos="5760"/>
        </w:tabs>
        <w:ind w:left="0" w:firstLine="0"/>
        <w:jc w:val="left"/>
        <w:rPr>
          <w:rFonts w:ascii="Book Antiqua" w:hAnsi="Book Antiqua"/>
          <w:b w:val="0"/>
          <w:u w:val="none"/>
        </w:rPr>
      </w:pPr>
      <w:r w:rsidRPr="00676E0B">
        <w:rPr>
          <w:rFonts w:ascii="Book Antiqua" w:hAnsi="Book Antiqua"/>
          <w:b w:val="0"/>
          <w:u w:val="none"/>
        </w:rPr>
        <w:t>3.</w:t>
      </w:r>
      <w:r w:rsidRPr="00676E0B">
        <w:rPr>
          <w:rFonts w:ascii="Book Antiqua" w:hAnsi="Book Antiqua"/>
          <w:b w:val="0"/>
          <w:u w:val="none"/>
        </w:rPr>
        <w:tab/>
        <w:t>Plant:</w:t>
      </w:r>
      <w:r w:rsidRPr="00676E0B">
        <w:rPr>
          <w:rFonts w:ascii="Book Antiqua" w:hAnsi="Book Antiqua"/>
          <w:b w:val="0"/>
          <w:u w:val="none"/>
        </w:rPr>
        <w:tab/>
        <w:t>(a)</w:t>
      </w:r>
      <w:r w:rsidRPr="00676E0B">
        <w:rPr>
          <w:rFonts w:ascii="Book Antiqua" w:hAnsi="Book Antiqua"/>
          <w:b w:val="0"/>
          <w:u w:val="none"/>
        </w:rPr>
        <w:tab/>
        <w:t>Location</w:t>
      </w:r>
    </w:p>
    <w:p w:rsidR="00B57E25" w:rsidRPr="00676E0B" w:rsidRDefault="00B57E25" w:rsidP="00B57E25">
      <w:pPr>
        <w:tabs>
          <w:tab w:val="clear" w:pos="-720"/>
          <w:tab w:val="clear" w:pos="0"/>
          <w:tab w:val="clear" w:pos="340"/>
          <w:tab w:val="clear" w:pos="1080"/>
          <w:tab w:val="clear" w:pos="4040"/>
          <w:tab w:val="clear" w:pos="5180"/>
          <w:tab w:val="clear" w:pos="5680"/>
          <w:tab w:val="clear" w:pos="9020"/>
          <w:tab w:val="left" w:pos="720"/>
          <w:tab w:val="left" w:pos="2880"/>
          <w:tab w:val="left" w:pos="3420"/>
          <w:tab w:val="left" w:pos="5760"/>
        </w:tabs>
        <w:ind w:left="0" w:firstLine="0"/>
        <w:jc w:val="left"/>
        <w:rPr>
          <w:rFonts w:ascii="Book Antiqua" w:hAnsi="Book Antiqua"/>
          <w:b w:val="0"/>
          <w:u w:val="none"/>
        </w:rPr>
      </w:pPr>
      <w:r w:rsidRPr="00676E0B">
        <w:rPr>
          <w:rFonts w:ascii="Book Antiqua" w:hAnsi="Book Antiqua"/>
          <w:b w:val="0"/>
          <w:u w:val="none"/>
        </w:rPr>
        <w:tab/>
      </w:r>
      <w:r w:rsidRPr="00676E0B">
        <w:rPr>
          <w:rFonts w:ascii="Book Antiqua" w:hAnsi="Book Antiqua"/>
          <w:b w:val="0"/>
          <w:u w:val="none"/>
        </w:rPr>
        <w:tab/>
        <w:t>(b)</w:t>
      </w:r>
      <w:r w:rsidRPr="00676E0B">
        <w:rPr>
          <w:rFonts w:ascii="Book Antiqua" w:hAnsi="Book Antiqua"/>
          <w:b w:val="0"/>
          <w:u w:val="none"/>
        </w:rPr>
        <w:tab/>
        <w:t>Description, Type &amp; size of building</w:t>
      </w:r>
    </w:p>
    <w:p w:rsidR="00B57E25" w:rsidRPr="00676E0B" w:rsidRDefault="00B57E25" w:rsidP="00B57E25">
      <w:pPr>
        <w:tabs>
          <w:tab w:val="clear" w:pos="-720"/>
          <w:tab w:val="clear" w:pos="0"/>
          <w:tab w:val="clear" w:pos="340"/>
          <w:tab w:val="clear" w:pos="1080"/>
          <w:tab w:val="clear" w:pos="4040"/>
          <w:tab w:val="clear" w:pos="5180"/>
          <w:tab w:val="clear" w:pos="5680"/>
          <w:tab w:val="clear" w:pos="9020"/>
          <w:tab w:val="left" w:pos="720"/>
          <w:tab w:val="left" w:pos="2880"/>
          <w:tab w:val="left" w:pos="3420"/>
          <w:tab w:val="left" w:pos="5760"/>
        </w:tabs>
        <w:ind w:left="0" w:firstLine="0"/>
        <w:jc w:val="left"/>
        <w:rPr>
          <w:rFonts w:ascii="Book Antiqua" w:hAnsi="Book Antiqua"/>
          <w:b w:val="0"/>
          <w:u w:val="none"/>
        </w:rPr>
      </w:pPr>
      <w:r w:rsidRPr="00676E0B">
        <w:rPr>
          <w:rFonts w:ascii="Book Antiqua" w:hAnsi="Book Antiqua"/>
          <w:b w:val="0"/>
          <w:u w:val="none"/>
        </w:rPr>
        <w:tab/>
      </w:r>
      <w:r w:rsidRPr="00676E0B">
        <w:rPr>
          <w:rFonts w:ascii="Book Antiqua" w:hAnsi="Book Antiqua"/>
          <w:b w:val="0"/>
          <w:u w:val="none"/>
        </w:rPr>
        <w:tab/>
        <w:t>(c)</w:t>
      </w:r>
      <w:r w:rsidRPr="00676E0B">
        <w:rPr>
          <w:rFonts w:ascii="Book Antiqua" w:hAnsi="Book Antiqua"/>
          <w:b w:val="0"/>
          <w:u w:val="none"/>
        </w:rPr>
        <w:tab/>
        <w:t xml:space="preserve">Is property on lease or free hold?  If on lease indicate date of </w:t>
      </w:r>
    </w:p>
    <w:p w:rsidR="00B57E25" w:rsidRPr="00676E0B" w:rsidRDefault="00B57E25" w:rsidP="00B57E25">
      <w:pPr>
        <w:tabs>
          <w:tab w:val="clear" w:pos="-720"/>
          <w:tab w:val="clear" w:pos="0"/>
          <w:tab w:val="clear" w:pos="340"/>
          <w:tab w:val="clear" w:pos="1080"/>
          <w:tab w:val="clear" w:pos="4040"/>
          <w:tab w:val="clear" w:pos="5180"/>
          <w:tab w:val="clear" w:pos="5680"/>
          <w:tab w:val="clear" w:pos="9020"/>
          <w:tab w:val="left" w:pos="720"/>
          <w:tab w:val="left" w:pos="2880"/>
          <w:tab w:val="left" w:pos="3420"/>
          <w:tab w:val="left" w:pos="5760"/>
        </w:tabs>
        <w:ind w:left="0" w:firstLine="0"/>
        <w:jc w:val="left"/>
        <w:rPr>
          <w:rFonts w:ascii="Book Antiqua" w:hAnsi="Book Antiqua"/>
          <w:b w:val="0"/>
          <w:u w:val="none"/>
        </w:rPr>
      </w:pP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t>expiry of  lease in such case</w:t>
      </w:r>
    </w:p>
    <w:p w:rsidR="00B57E25" w:rsidRPr="00676E0B" w:rsidRDefault="00B57E25" w:rsidP="00B57E25">
      <w:pPr>
        <w:tabs>
          <w:tab w:val="clear" w:pos="-720"/>
          <w:tab w:val="clear" w:pos="0"/>
          <w:tab w:val="clear" w:pos="340"/>
          <w:tab w:val="clear" w:pos="1080"/>
          <w:tab w:val="clear" w:pos="4040"/>
          <w:tab w:val="clear" w:pos="5180"/>
          <w:tab w:val="clear" w:pos="5680"/>
          <w:tab w:val="clear" w:pos="9020"/>
          <w:tab w:val="left" w:pos="720"/>
          <w:tab w:val="left" w:pos="2880"/>
          <w:tab w:val="left" w:pos="3420"/>
          <w:tab w:val="left" w:pos="5760"/>
        </w:tabs>
        <w:ind w:left="0" w:firstLine="0"/>
        <w:jc w:val="left"/>
        <w:rPr>
          <w:rFonts w:ascii="Book Antiqua" w:hAnsi="Book Antiqua"/>
          <w:b w:val="0"/>
          <w:u w:val="none"/>
        </w:rPr>
      </w:pPr>
    </w:p>
    <w:p w:rsidR="00B57E25" w:rsidRPr="00676E0B" w:rsidRDefault="00B57E25" w:rsidP="00B57E25">
      <w:pPr>
        <w:tabs>
          <w:tab w:val="clear" w:pos="-720"/>
          <w:tab w:val="clear" w:pos="0"/>
          <w:tab w:val="clear" w:pos="340"/>
          <w:tab w:val="clear" w:pos="1080"/>
          <w:tab w:val="clear" w:pos="4040"/>
          <w:tab w:val="clear" w:pos="5180"/>
          <w:tab w:val="clear" w:pos="5680"/>
          <w:tab w:val="clear" w:pos="9020"/>
          <w:tab w:val="left" w:pos="720"/>
          <w:tab w:val="left" w:pos="2880"/>
          <w:tab w:val="left" w:pos="3420"/>
          <w:tab w:val="left" w:pos="5760"/>
        </w:tabs>
        <w:ind w:left="0" w:firstLine="0"/>
        <w:jc w:val="left"/>
        <w:rPr>
          <w:rFonts w:ascii="Book Antiqua" w:hAnsi="Book Antiqua"/>
          <w:b w:val="0"/>
          <w:u w:val="none"/>
        </w:rPr>
      </w:pPr>
      <w:r w:rsidRPr="00676E0B">
        <w:rPr>
          <w:rFonts w:ascii="Book Antiqua" w:hAnsi="Book Antiqua"/>
          <w:b w:val="0"/>
          <w:u w:val="none"/>
        </w:rPr>
        <w:t xml:space="preserve">4. </w:t>
      </w:r>
      <w:r w:rsidRPr="00676E0B">
        <w:rPr>
          <w:rFonts w:ascii="Book Antiqua" w:hAnsi="Book Antiqua"/>
          <w:b w:val="0"/>
          <w:u w:val="none"/>
        </w:rPr>
        <w:tab/>
        <w:t>VAT Number</w:t>
      </w:r>
      <w:r w:rsidRPr="00676E0B">
        <w:rPr>
          <w:rFonts w:ascii="Book Antiqua" w:hAnsi="Book Antiqua"/>
          <w:b w:val="0"/>
          <w:u w:val="none"/>
        </w:rPr>
        <w:tab/>
      </w:r>
      <w:r w:rsidRPr="00676E0B">
        <w:rPr>
          <w:rFonts w:ascii="Book Antiqua" w:hAnsi="Book Antiqua"/>
          <w:b w:val="0"/>
          <w:u w:val="none"/>
        </w:rPr>
        <w:tab/>
        <w:t>:</w:t>
      </w:r>
    </w:p>
    <w:p w:rsidR="00B57E25" w:rsidRPr="00676E0B" w:rsidRDefault="00B57E25" w:rsidP="00B57E25">
      <w:pPr>
        <w:ind w:left="0" w:firstLine="0"/>
        <w:jc w:val="left"/>
        <w:rPr>
          <w:rFonts w:ascii="Book Antiqua" w:hAnsi="Book Antiqua"/>
          <w:b w:val="0"/>
          <w:u w:val="none"/>
        </w:rPr>
      </w:pPr>
    </w:p>
    <w:p w:rsidR="00B57E25" w:rsidRPr="00676E0B" w:rsidRDefault="00B57E25" w:rsidP="00B57E25">
      <w:pPr>
        <w:tabs>
          <w:tab w:val="clear" w:pos="-720"/>
          <w:tab w:val="clear" w:pos="0"/>
          <w:tab w:val="clear" w:pos="340"/>
          <w:tab w:val="clear" w:pos="1080"/>
          <w:tab w:val="clear" w:pos="4040"/>
          <w:tab w:val="clear" w:pos="5180"/>
          <w:tab w:val="clear" w:pos="5680"/>
          <w:tab w:val="clear" w:pos="9020"/>
          <w:tab w:val="left" w:pos="720"/>
          <w:tab w:val="left" w:pos="1440"/>
          <w:tab w:val="left" w:pos="4340"/>
          <w:tab w:val="left" w:pos="5760"/>
        </w:tabs>
        <w:ind w:left="0" w:firstLine="0"/>
        <w:jc w:val="left"/>
        <w:rPr>
          <w:rFonts w:ascii="Book Antiqua" w:hAnsi="Book Antiqua"/>
          <w:b w:val="0"/>
          <w:u w:val="none"/>
        </w:rPr>
      </w:pPr>
      <w:r w:rsidRPr="00676E0B">
        <w:rPr>
          <w:rFonts w:ascii="Book Antiqua" w:hAnsi="Book Antiqua"/>
          <w:b w:val="0"/>
          <w:u w:val="none"/>
        </w:rPr>
        <w:t>4.</w:t>
      </w:r>
      <w:r w:rsidRPr="00676E0B">
        <w:rPr>
          <w:rFonts w:ascii="Book Antiqua" w:hAnsi="Book Antiqua"/>
          <w:b w:val="0"/>
          <w:u w:val="none"/>
        </w:rPr>
        <w:tab/>
        <w:t>Turnover of the firm in last three years –  2009-10 :</w:t>
      </w:r>
    </w:p>
    <w:p w:rsidR="00B57E25" w:rsidRPr="00676E0B" w:rsidRDefault="00B57E25" w:rsidP="00B57E25">
      <w:pPr>
        <w:tabs>
          <w:tab w:val="clear" w:pos="-720"/>
          <w:tab w:val="clear" w:pos="0"/>
          <w:tab w:val="clear" w:pos="340"/>
          <w:tab w:val="clear" w:pos="1080"/>
          <w:tab w:val="clear" w:pos="4040"/>
          <w:tab w:val="clear" w:pos="5180"/>
          <w:tab w:val="clear" w:pos="5680"/>
          <w:tab w:val="clear" w:pos="9020"/>
          <w:tab w:val="left" w:pos="720"/>
          <w:tab w:val="left" w:pos="1440"/>
          <w:tab w:val="left" w:pos="4340"/>
          <w:tab w:val="left" w:pos="5760"/>
        </w:tabs>
        <w:ind w:left="0" w:firstLine="0"/>
        <w:jc w:val="left"/>
        <w:rPr>
          <w:rFonts w:ascii="Book Antiqua" w:hAnsi="Book Antiqua"/>
          <w:b w:val="0"/>
          <w:u w:val="none"/>
        </w:rPr>
      </w:pPr>
      <w:r w:rsidRPr="00676E0B">
        <w:rPr>
          <w:rFonts w:ascii="Book Antiqua" w:hAnsi="Book Antiqua"/>
          <w:b w:val="0"/>
          <w:u w:val="none"/>
        </w:rPr>
        <w:tab/>
      </w:r>
      <w:r w:rsidRPr="00676E0B">
        <w:rPr>
          <w:rFonts w:ascii="Book Antiqua" w:hAnsi="Book Antiqua"/>
          <w:b w:val="0"/>
          <w:u w:val="none"/>
        </w:rPr>
        <w:tab/>
        <w:t xml:space="preserve">                                                    2010-11 :</w:t>
      </w:r>
    </w:p>
    <w:p w:rsidR="00B57E25" w:rsidRPr="00676E0B" w:rsidRDefault="00B57E25" w:rsidP="00B57E25">
      <w:pPr>
        <w:tabs>
          <w:tab w:val="clear" w:pos="-720"/>
          <w:tab w:val="clear" w:pos="0"/>
          <w:tab w:val="clear" w:pos="340"/>
          <w:tab w:val="clear" w:pos="1080"/>
          <w:tab w:val="clear" w:pos="4040"/>
          <w:tab w:val="clear" w:pos="5180"/>
          <w:tab w:val="clear" w:pos="5680"/>
          <w:tab w:val="clear" w:pos="9020"/>
          <w:tab w:val="left" w:pos="720"/>
          <w:tab w:val="left" w:pos="1440"/>
          <w:tab w:val="left" w:pos="4340"/>
          <w:tab w:val="left" w:pos="5760"/>
        </w:tabs>
        <w:ind w:left="0" w:firstLine="0"/>
        <w:jc w:val="left"/>
        <w:rPr>
          <w:rFonts w:ascii="Book Antiqua" w:hAnsi="Book Antiqua"/>
          <w:b w:val="0"/>
          <w:u w:val="none"/>
        </w:rPr>
      </w:pPr>
      <w:r w:rsidRPr="00676E0B">
        <w:rPr>
          <w:rFonts w:ascii="Book Antiqua" w:hAnsi="Book Antiqua"/>
          <w:b w:val="0"/>
          <w:u w:val="none"/>
        </w:rPr>
        <w:tab/>
      </w:r>
      <w:r w:rsidRPr="00676E0B">
        <w:rPr>
          <w:rFonts w:ascii="Book Antiqua" w:hAnsi="Book Antiqua"/>
          <w:b w:val="0"/>
          <w:u w:val="none"/>
        </w:rPr>
        <w:tab/>
        <w:t xml:space="preserve">                                                    2011-12 :</w:t>
      </w:r>
    </w:p>
    <w:p w:rsidR="00B57E25" w:rsidRPr="00676E0B" w:rsidRDefault="00B57E25" w:rsidP="00B57E25">
      <w:pPr>
        <w:ind w:left="0" w:firstLine="0"/>
        <w:jc w:val="left"/>
        <w:rPr>
          <w:rFonts w:ascii="Book Antiqua" w:hAnsi="Book Antiqua"/>
          <w:b w:val="0"/>
          <w:u w:val="none"/>
        </w:rPr>
      </w:pPr>
    </w:p>
    <w:p w:rsidR="00B57E25" w:rsidRPr="00676E0B" w:rsidRDefault="00B57E25" w:rsidP="00B57E25">
      <w:pPr>
        <w:ind w:left="0" w:firstLine="0"/>
        <w:jc w:val="left"/>
        <w:rPr>
          <w:rFonts w:ascii="Book Antiqua" w:hAnsi="Book Antiqua"/>
          <w:b w:val="0"/>
          <w:u w:val="none"/>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90"/>
        <w:gridCol w:w="940"/>
        <w:gridCol w:w="1144"/>
        <w:gridCol w:w="978"/>
        <w:gridCol w:w="1070"/>
        <w:gridCol w:w="965"/>
        <w:gridCol w:w="1369"/>
        <w:gridCol w:w="1972"/>
      </w:tblGrid>
      <w:tr w:rsidR="00B57E25" w:rsidRPr="00676E0B">
        <w:trPr>
          <w:trHeight w:val="620"/>
        </w:trPr>
        <w:tc>
          <w:tcPr>
            <w:tcW w:w="1394" w:type="dxa"/>
            <w:vMerge w:val="restart"/>
          </w:tcPr>
          <w:p w:rsidR="00B57E25" w:rsidRPr="00676E0B" w:rsidRDefault="00B57E25" w:rsidP="00B57E25">
            <w:pPr>
              <w:ind w:left="0" w:firstLine="0"/>
              <w:rPr>
                <w:rFonts w:ascii="Book Antiqua" w:hAnsi="Book Antiqua"/>
                <w:b w:val="0"/>
                <w:sz w:val="18"/>
                <w:szCs w:val="18"/>
                <w:u w:val="none"/>
              </w:rPr>
            </w:pPr>
            <w:r w:rsidRPr="00676E0B">
              <w:rPr>
                <w:rFonts w:ascii="Book Antiqua" w:hAnsi="Book Antiqua"/>
                <w:b w:val="0"/>
                <w:sz w:val="18"/>
                <w:szCs w:val="18"/>
                <w:u w:val="none"/>
              </w:rPr>
              <w:t>Order placed by (full address of purchaser)</w:t>
            </w:r>
          </w:p>
        </w:tc>
        <w:tc>
          <w:tcPr>
            <w:tcW w:w="943" w:type="dxa"/>
            <w:vMerge w:val="restart"/>
          </w:tcPr>
          <w:p w:rsidR="00B57E25" w:rsidRPr="00676E0B" w:rsidRDefault="00B57E25" w:rsidP="00B57E25">
            <w:pPr>
              <w:ind w:left="0" w:firstLine="0"/>
              <w:rPr>
                <w:rFonts w:ascii="Book Antiqua" w:hAnsi="Book Antiqua"/>
                <w:b w:val="0"/>
                <w:sz w:val="18"/>
                <w:szCs w:val="18"/>
                <w:u w:val="none"/>
              </w:rPr>
            </w:pPr>
            <w:r w:rsidRPr="00676E0B">
              <w:rPr>
                <w:rFonts w:ascii="Book Antiqua" w:hAnsi="Book Antiqua"/>
                <w:b w:val="0"/>
                <w:sz w:val="18"/>
                <w:szCs w:val="18"/>
                <w:u w:val="none"/>
              </w:rPr>
              <w:t>Order No. and Date</w:t>
            </w:r>
          </w:p>
        </w:tc>
        <w:tc>
          <w:tcPr>
            <w:tcW w:w="1118" w:type="dxa"/>
            <w:vMerge w:val="restart"/>
          </w:tcPr>
          <w:p w:rsidR="00B57E25" w:rsidRPr="00676E0B" w:rsidRDefault="00B57E25" w:rsidP="00B57E25">
            <w:pPr>
              <w:ind w:left="0" w:firstLine="0"/>
              <w:rPr>
                <w:rFonts w:ascii="Book Antiqua" w:hAnsi="Book Antiqua"/>
                <w:b w:val="0"/>
                <w:sz w:val="18"/>
                <w:szCs w:val="18"/>
                <w:u w:val="none"/>
              </w:rPr>
            </w:pPr>
            <w:r w:rsidRPr="00676E0B">
              <w:rPr>
                <w:rFonts w:ascii="Book Antiqua" w:hAnsi="Book Antiqua"/>
                <w:b w:val="0"/>
                <w:sz w:val="18"/>
                <w:szCs w:val="18"/>
                <w:u w:val="none"/>
              </w:rPr>
              <w:t>Description and quantity of ordered equipment</w:t>
            </w:r>
          </w:p>
        </w:tc>
        <w:tc>
          <w:tcPr>
            <w:tcW w:w="981" w:type="dxa"/>
            <w:vMerge w:val="restart"/>
          </w:tcPr>
          <w:p w:rsidR="00B57E25" w:rsidRPr="00676E0B" w:rsidRDefault="00B57E25" w:rsidP="00B57E25">
            <w:pPr>
              <w:ind w:left="0" w:firstLine="0"/>
              <w:rPr>
                <w:rFonts w:ascii="Book Antiqua" w:hAnsi="Book Antiqua"/>
                <w:b w:val="0"/>
                <w:sz w:val="18"/>
                <w:szCs w:val="18"/>
                <w:u w:val="none"/>
              </w:rPr>
            </w:pPr>
            <w:r w:rsidRPr="00676E0B">
              <w:rPr>
                <w:rFonts w:ascii="Book Antiqua" w:hAnsi="Book Antiqua"/>
                <w:b w:val="0"/>
                <w:sz w:val="18"/>
                <w:szCs w:val="18"/>
                <w:u w:val="none"/>
              </w:rPr>
              <w:t>Value of the Order</w:t>
            </w:r>
          </w:p>
        </w:tc>
        <w:tc>
          <w:tcPr>
            <w:tcW w:w="2039" w:type="dxa"/>
            <w:gridSpan w:val="2"/>
          </w:tcPr>
          <w:p w:rsidR="00B57E25" w:rsidRPr="00676E0B" w:rsidRDefault="00B57E25" w:rsidP="00B57E25">
            <w:pPr>
              <w:ind w:left="0" w:firstLine="0"/>
              <w:rPr>
                <w:rFonts w:ascii="Book Antiqua" w:hAnsi="Book Antiqua"/>
                <w:b w:val="0"/>
                <w:sz w:val="18"/>
                <w:szCs w:val="18"/>
                <w:u w:val="none"/>
              </w:rPr>
            </w:pPr>
            <w:r w:rsidRPr="00676E0B">
              <w:rPr>
                <w:rFonts w:ascii="Book Antiqua" w:hAnsi="Book Antiqua"/>
                <w:b w:val="0"/>
                <w:sz w:val="18"/>
                <w:szCs w:val="18"/>
                <w:u w:val="none"/>
              </w:rPr>
              <w:t>Date of delivery</w:t>
            </w:r>
          </w:p>
        </w:tc>
        <w:tc>
          <w:tcPr>
            <w:tcW w:w="1373" w:type="dxa"/>
            <w:vMerge w:val="restart"/>
          </w:tcPr>
          <w:p w:rsidR="00B57E25" w:rsidRPr="00676E0B" w:rsidRDefault="00B57E25" w:rsidP="00B57E25">
            <w:pPr>
              <w:ind w:left="0" w:firstLine="0"/>
              <w:rPr>
                <w:rFonts w:ascii="Book Antiqua" w:hAnsi="Book Antiqua"/>
                <w:b w:val="0"/>
                <w:sz w:val="18"/>
                <w:szCs w:val="18"/>
                <w:u w:val="none"/>
              </w:rPr>
            </w:pPr>
            <w:r w:rsidRPr="00676E0B">
              <w:rPr>
                <w:rFonts w:ascii="Book Antiqua" w:hAnsi="Book Antiqua"/>
                <w:b w:val="0"/>
                <w:sz w:val="18"/>
                <w:szCs w:val="18"/>
                <w:u w:val="none"/>
              </w:rPr>
              <w:t>Remarks indicating reasons for late delivery, if any</w:t>
            </w:r>
          </w:p>
        </w:tc>
        <w:tc>
          <w:tcPr>
            <w:tcW w:w="1980" w:type="dxa"/>
            <w:vMerge w:val="restart"/>
          </w:tcPr>
          <w:p w:rsidR="00B57E25" w:rsidRPr="00676E0B" w:rsidRDefault="00B57E25" w:rsidP="00B57E25">
            <w:pPr>
              <w:ind w:left="0" w:firstLine="0"/>
              <w:rPr>
                <w:rFonts w:ascii="Book Antiqua" w:hAnsi="Book Antiqua"/>
                <w:b w:val="0"/>
                <w:sz w:val="18"/>
                <w:szCs w:val="18"/>
                <w:u w:val="none"/>
              </w:rPr>
            </w:pPr>
            <w:r w:rsidRPr="00676E0B">
              <w:rPr>
                <w:rFonts w:ascii="Book Antiqua" w:hAnsi="Book Antiqua"/>
                <w:b w:val="0"/>
                <w:sz w:val="18"/>
                <w:szCs w:val="18"/>
                <w:u w:val="none"/>
              </w:rPr>
              <w:t xml:space="preserve">Has the equipment been satisfactorily functioning? (attach a certificate from the Purchaser / consignee </w:t>
            </w:r>
            <w:r w:rsidRPr="00676E0B">
              <w:rPr>
                <w:rFonts w:ascii="Book Antiqua" w:hAnsi="Book Antiqua"/>
                <w:b w:val="0"/>
                <w:i/>
                <w:iCs/>
                <w:sz w:val="18"/>
                <w:szCs w:val="18"/>
                <w:u w:val="none"/>
              </w:rPr>
              <w:t>for at least 5 purchases</w:t>
            </w:r>
            <w:r w:rsidRPr="00676E0B">
              <w:rPr>
                <w:rFonts w:ascii="Book Antiqua" w:hAnsi="Book Antiqua"/>
                <w:b w:val="0"/>
                <w:sz w:val="18"/>
                <w:szCs w:val="18"/>
                <w:u w:val="none"/>
              </w:rPr>
              <w:t>)</w:t>
            </w:r>
          </w:p>
          <w:p w:rsidR="00B57E25" w:rsidRPr="00676E0B" w:rsidRDefault="00B57E25" w:rsidP="00B57E25">
            <w:pPr>
              <w:ind w:left="0" w:firstLine="0"/>
              <w:rPr>
                <w:rFonts w:ascii="Book Antiqua" w:hAnsi="Book Antiqua"/>
                <w:b w:val="0"/>
                <w:sz w:val="18"/>
                <w:szCs w:val="18"/>
                <w:u w:val="none"/>
              </w:rPr>
            </w:pPr>
          </w:p>
        </w:tc>
      </w:tr>
      <w:tr w:rsidR="00B57E25" w:rsidRPr="00676E0B">
        <w:trPr>
          <w:trHeight w:val="367"/>
        </w:trPr>
        <w:tc>
          <w:tcPr>
            <w:tcW w:w="1394" w:type="dxa"/>
            <w:vMerge/>
          </w:tcPr>
          <w:p w:rsidR="00B57E25" w:rsidRPr="00676E0B" w:rsidRDefault="00B57E25" w:rsidP="00B57E25">
            <w:pPr>
              <w:ind w:left="0" w:firstLine="0"/>
              <w:jc w:val="left"/>
              <w:rPr>
                <w:rFonts w:ascii="Book Antiqua" w:hAnsi="Book Antiqua"/>
                <w:b w:val="0"/>
                <w:u w:val="none"/>
              </w:rPr>
            </w:pPr>
          </w:p>
        </w:tc>
        <w:tc>
          <w:tcPr>
            <w:tcW w:w="943" w:type="dxa"/>
            <w:vMerge/>
          </w:tcPr>
          <w:p w:rsidR="00B57E25" w:rsidRPr="00676E0B" w:rsidRDefault="00B57E25" w:rsidP="00B57E25">
            <w:pPr>
              <w:ind w:left="0" w:firstLine="0"/>
              <w:jc w:val="left"/>
              <w:rPr>
                <w:rFonts w:ascii="Book Antiqua" w:hAnsi="Book Antiqua"/>
                <w:b w:val="0"/>
                <w:u w:val="none"/>
              </w:rPr>
            </w:pPr>
          </w:p>
        </w:tc>
        <w:tc>
          <w:tcPr>
            <w:tcW w:w="1118" w:type="dxa"/>
            <w:vMerge/>
          </w:tcPr>
          <w:p w:rsidR="00B57E25" w:rsidRPr="00676E0B" w:rsidRDefault="00B57E25" w:rsidP="00B57E25">
            <w:pPr>
              <w:ind w:left="0" w:firstLine="0"/>
              <w:jc w:val="left"/>
              <w:rPr>
                <w:rFonts w:ascii="Book Antiqua" w:hAnsi="Book Antiqua"/>
                <w:b w:val="0"/>
                <w:u w:val="none"/>
              </w:rPr>
            </w:pPr>
          </w:p>
        </w:tc>
        <w:tc>
          <w:tcPr>
            <w:tcW w:w="981" w:type="dxa"/>
            <w:vMerge/>
          </w:tcPr>
          <w:p w:rsidR="00B57E25" w:rsidRPr="00676E0B" w:rsidRDefault="00B57E25" w:rsidP="00B57E25">
            <w:pPr>
              <w:ind w:left="0" w:firstLine="0"/>
              <w:jc w:val="left"/>
              <w:rPr>
                <w:rFonts w:ascii="Book Antiqua" w:hAnsi="Book Antiqua"/>
                <w:b w:val="0"/>
                <w:u w:val="none"/>
              </w:rPr>
            </w:pPr>
          </w:p>
        </w:tc>
        <w:tc>
          <w:tcPr>
            <w:tcW w:w="1072" w:type="dxa"/>
          </w:tcPr>
          <w:p w:rsidR="00B57E25" w:rsidRPr="00676E0B" w:rsidRDefault="00B57E25" w:rsidP="00B57E25">
            <w:pPr>
              <w:ind w:left="0" w:firstLine="0"/>
              <w:jc w:val="left"/>
              <w:rPr>
                <w:rFonts w:ascii="Book Antiqua" w:hAnsi="Book Antiqua"/>
                <w:b w:val="0"/>
                <w:sz w:val="18"/>
                <w:szCs w:val="18"/>
                <w:u w:val="none"/>
              </w:rPr>
            </w:pPr>
            <w:r w:rsidRPr="00676E0B">
              <w:rPr>
                <w:rFonts w:ascii="Book Antiqua" w:hAnsi="Book Antiqua"/>
                <w:b w:val="0"/>
                <w:sz w:val="18"/>
                <w:szCs w:val="18"/>
                <w:u w:val="none"/>
              </w:rPr>
              <w:t>As per Contract</w:t>
            </w:r>
          </w:p>
        </w:tc>
        <w:tc>
          <w:tcPr>
            <w:tcW w:w="967" w:type="dxa"/>
          </w:tcPr>
          <w:p w:rsidR="00B57E25" w:rsidRPr="00676E0B" w:rsidRDefault="00B57E25" w:rsidP="00B57E25">
            <w:pPr>
              <w:ind w:left="0" w:firstLine="0"/>
              <w:jc w:val="left"/>
              <w:rPr>
                <w:rFonts w:ascii="Book Antiqua" w:hAnsi="Book Antiqua"/>
                <w:b w:val="0"/>
                <w:sz w:val="18"/>
                <w:szCs w:val="18"/>
                <w:u w:val="none"/>
              </w:rPr>
            </w:pPr>
            <w:r w:rsidRPr="00676E0B">
              <w:rPr>
                <w:rFonts w:ascii="Book Antiqua" w:hAnsi="Book Antiqua"/>
                <w:b w:val="0"/>
                <w:sz w:val="18"/>
                <w:szCs w:val="18"/>
                <w:u w:val="none"/>
              </w:rPr>
              <w:t>Actual</w:t>
            </w:r>
          </w:p>
        </w:tc>
        <w:tc>
          <w:tcPr>
            <w:tcW w:w="1373" w:type="dxa"/>
            <w:vMerge/>
          </w:tcPr>
          <w:p w:rsidR="00B57E25" w:rsidRPr="00676E0B" w:rsidRDefault="00B57E25" w:rsidP="00B57E25">
            <w:pPr>
              <w:ind w:left="0" w:firstLine="0"/>
              <w:jc w:val="left"/>
              <w:rPr>
                <w:rFonts w:ascii="Book Antiqua" w:hAnsi="Book Antiqua"/>
                <w:b w:val="0"/>
                <w:u w:val="none"/>
              </w:rPr>
            </w:pPr>
          </w:p>
        </w:tc>
        <w:tc>
          <w:tcPr>
            <w:tcW w:w="1980" w:type="dxa"/>
            <w:vMerge/>
          </w:tcPr>
          <w:p w:rsidR="00B57E25" w:rsidRPr="00676E0B" w:rsidRDefault="00B57E25" w:rsidP="00B57E25">
            <w:pPr>
              <w:ind w:left="0" w:firstLine="0"/>
              <w:jc w:val="left"/>
              <w:rPr>
                <w:rFonts w:ascii="Book Antiqua" w:hAnsi="Book Antiqua"/>
                <w:b w:val="0"/>
                <w:u w:val="none"/>
              </w:rPr>
            </w:pPr>
          </w:p>
        </w:tc>
      </w:tr>
      <w:tr w:rsidR="00B57E25" w:rsidRPr="00676E0B">
        <w:tc>
          <w:tcPr>
            <w:tcW w:w="1394" w:type="dxa"/>
          </w:tcPr>
          <w:p w:rsidR="00B57E25" w:rsidRPr="00676E0B" w:rsidRDefault="00B57E25" w:rsidP="00B57E25">
            <w:pPr>
              <w:ind w:left="0" w:firstLine="0"/>
              <w:jc w:val="left"/>
              <w:rPr>
                <w:rFonts w:ascii="Book Antiqua" w:hAnsi="Book Antiqua"/>
                <w:b w:val="0"/>
                <w:u w:val="none"/>
              </w:rPr>
            </w:pPr>
          </w:p>
          <w:p w:rsidR="00B57E25" w:rsidRPr="00676E0B" w:rsidRDefault="00B57E25" w:rsidP="00B57E25">
            <w:pPr>
              <w:ind w:left="0" w:firstLine="0"/>
              <w:jc w:val="left"/>
              <w:rPr>
                <w:rFonts w:ascii="Book Antiqua" w:hAnsi="Book Antiqua"/>
                <w:b w:val="0"/>
                <w:u w:val="none"/>
              </w:rPr>
            </w:pPr>
          </w:p>
        </w:tc>
        <w:tc>
          <w:tcPr>
            <w:tcW w:w="943" w:type="dxa"/>
          </w:tcPr>
          <w:p w:rsidR="00B57E25" w:rsidRPr="00676E0B" w:rsidRDefault="00B57E25" w:rsidP="00B57E25">
            <w:pPr>
              <w:ind w:left="0" w:firstLine="0"/>
              <w:jc w:val="left"/>
              <w:rPr>
                <w:rFonts w:ascii="Book Antiqua" w:hAnsi="Book Antiqua"/>
                <w:b w:val="0"/>
                <w:u w:val="none"/>
              </w:rPr>
            </w:pPr>
          </w:p>
        </w:tc>
        <w:tc>
          <w:tcPr>
            <w:tcW w:w="1118" w:type="dxa"/>
          </w:tcPr>
          <w:p w:rsidR="00B57E25" w:rsidRPr="00676E0B" w:rsidRDefault="00B57E25" w:rsidP="00B57E25">
            <w:pPr>
              <w:ind w:left="0" w:firstLine="0"/>
              <w:jc w:val="left"/>
              <w:rPr>
                <w:rFonts w:ascii="Book Antiqua" w:hAnsi="Book Antiqua"/>
                <w:b w:val="0"/>
                <w:u w:val="none"/>
              </w:rPr>
            </w:pPr>
          </w:p>
        </w:tc>
        <w:tc>
          <w:tcPr>
            <w:tcW w:w="981" w:type="dxa"/>
          </w:tcPr>
          <w:p w:rsidR="00B57E25" w:rsidRPr="00676E0B" w:rsidRDefault="00B57E25" w:rsidP="00B57E25">
            <w:pPr>
              <w:ind w:left="0" w:firstLine="0"/>
              <w:jc w:val="left"/>
              <w:rPr>
                <w:rFonts w:ascii="Book Antiqua" w:hAnsi="Book Antiqua"/>
                <w:b w:val="0"/>
                <w:u w:val="none"/>
              </w:rPr>
            </w:pPr>
          </w:p>
        </w:tc>
        <w:tc>
          <w:tcPr>
            <w:tcW w:w="1072" w:type="dxa"/>
          </w:tcPr>
          <w:p w:rsidR="00B57E25" w:rsidRPr="00676E0B" w:rsidRDefault="00B57E25" w:rsidP="00B57E25">
            <w:pPr>
              <w:ind w:left="0" w:firstLine="0"/>
              <w:jc w:val="left"/>
              <w:rPr>
                <w:rFonts w:ascii="Book Antiqua" w:hAnsi="Book Antiqua"/>
                <w:b w:val="0"/>
                <w:u w:val="none"/>
              </w:rPr>
            </w:pPr>
          </w:p>
        </w:tc>
        <w:tc>
          <w:tcPr>
            <w:tcW w:w="967" w:type="dxa"/>
          </w:tcPr>
          <w:p w:rsidR="00B57E25" w:rsidRPr="00676E0B" w:rsidRDefault="00B57E25" w:rsidP="00B57E25">
            <w:pPr>
              <w:ind w:left="0" w:firstLine="0"/>
              <w:jc w:val="left"/>
              <w:rPr>
                <w:rFonts w:ascii="Book Antiqua" w:hAnsi="Book Antiqua"/>
                <w:b w:val="0"/>
                <w:u w:val="none"/>
              </w:rPr>
            </w:pPr>
          </w:p>
        </w:tc>
        <w:tc>
          <w:tcPr>
            <w:tcW w:w="1373" w:type="dxa"/>
          </w:tcPr>
          <w:p w:rsidR="00B57E25" w:rsidRPr="00676E0B" w:rsidRDefault="00B57E25" w:rsidP="00B57E25">
            <w:pPr>
              <w:ind w:left="0" w:firstLine="0"/>
              <w:jc w:val="left"/>
              <w:rPr>
                <w:rFonts w:ascii="Book Antiqua" w:hAnsi="Book Antiqua"/>
                <w:b w:val="0"/>
                <w:u w:val="none"/>
              </w:rPr>
            </w:pPr>
          </w:p>
        </w:tc>
        <w:tc>
          <w:tcPr>
            <w:tcW w:w="1980" w:type="dxa"/>
          </w:tcPr>
          <w:p w:rsidR="00B57E25" w:rsidRPr="00676E0B" w:rsidRDefault="00B57E25" w:rsidP="00B57E25">
            <w:pPr>
              <w:ind w:left="0" w:firstLine="0"/>
              <w:jc w:val="left"/>
              <w:rPr>
                <w:rFonts w:ascii="Book Antiqua" w:hAnsi="Book Antiqua"/>
                <w:b w:val="0"/>
                <w:u w:val="none"/>
              </w:rPr>
            </w:pPr>
          </w:p>
        </w:tc>
      </w:tr>
      <w:tr w:rsidR="00B57E25" w:rsidRPr="00676E0B">
        <w:tc>
          <w:tcPr>
            <w:tcW w:w="1394" w:type="dxa"/>
          </w:tcPr>
          <w:p w:rsidR="00B57E25" w:rsidRPr="00676E0B" w:rsidRDefault="00B57E25" w:rsidP="00B57E25">
            <w:pPr>
              <w:ind w:left="0" w:firstLine="0"/>
              <w:jc w:val="left"/>
              <w:rPr>
                <w:rFonts w:ascii="Book Antiqua" w:hAnsi="Book Antiqua"/>
                <w:b w:val="0"/>
                <w:u w:val="none"/>
              </w:rPr>
            </w:pPr>
          </w:p>
          <w:p w:rsidR="00B57E25" w:rsidRPr="00676E0B" w:rsidRDefault="00B57E25" w:rsidP="00B57E25">
            <w:pPr>
              <w:ind w:left="0" w:firstLine="0"/>
              <w:jc w:val="left"/>
              <w:rPr>
                <w:rFonts w:ascii="Book Antiqua" w:hAnsi="Book Antiqua"/>
                <w:b w:val="0"/>
                <w:u w:val="none"/>
              </w:rPr>
            </w:pPr>
          </w:p>
        </w:tc>
        <w:tc>
          <w:tcPr>
            <w:tcW w:w="943" w:type="dxa"/>
          </w:tcPr>
          <w:p w:rsidR="00B57E25" w:rsidRPr="00676E0B" w:rsidRDefault="00B57E25" w:rsidP="00B57E25">
            <w:pPr>
              <w:ind w:left="0" w:firstLine="0"/>
              <w:jc w:val="left"/>
              <w:rPr>
                <w:rFonts w:ascii="Book Antiqua" w:hAnsi="Book Antiqua"/>
                <w:b w:val="0"/>
                <w:u w:val="none"/>
              </w:rPr>
            </w:pPr>
          </w:p>
        </w:tc>
        <w:tc>
          <w:tcPr>
            <w:tcW w:w="1118" w:type="dxa"/>
          </w:tcPr>
          <w:p w:rsidR="00B57E25" w:rsidRPr="00676E0B" w:rsidRDefault="00B57E25" w:rsidP="00B57E25">
            <w:pPr>
              <w:ind w:left="0" w:firstLine="0"/>
              <w:jc w:val="left"/>
              <w:rPr>
                <w:rFonts w:ascii="Book Antiqua" w:hAnsi="Book Antiqua"/>
                <w:b w:val="0"/>
                <w:u w:val="none"/>
              </w:rPr>
            </w:pPr>
          </w:p>
        </w:tc>
        <w:tc>
          <w:tcPr>
            <w:tcW w:w="981" w:type="dxa"/>
          </w:tcPr>
          <w:p w:rsidR="00B57E25" w:rsidRPr="00676E0B" w:rsidRDefault="00B57E25" w:rsidP="00B57E25">
            <w:pPr>
              <w:ind w:left="0" w:firstLine="0"/>
              <w:jc w:val="left"/>
              <w:rPr>
                <w:rFonts w:ascii="Book Antiqua" w:hAnsi="Book Antiqua"/>
                <w:b w:val="0"/>
                <w:u w:val="none"/>
              </w:rPr>
            </w:pPr>
          </w:p>
        </w:tc>
        <w:tc>
          <w:tcPr>
            <w:tcW w:w="1072" w:type="dxa"/>
          </w:tcPr>
          <w:p w:rsidR="00B57E25" w:rsidRPr="00676E0B" w:rsidRDefault="00B57E25" w:rsidP="00B57E25">
            <w:pPr>
              <w:ind w:left="0" w:firstLine="0"/>
              <w:jc w:val="left"/>
              <w:rPr>
                <w:rFonts w:ascii="Book Antiqua" w:hAnsi="Book Antiqua"/>
                <w:b w:val="0"/>
                <w:u w:val="none"/>
              </w:rPr>
            </w:pPr>
          </w:p>
        </w:tc>
        <w:tc>
          <w:tcPr>
            <w:tcW w:w="967" w:type="dxa"/>
          </w:tcPr>
          <w:p w:rsidR="00B57E25" w:rsidRPr="00676E0B" w:rsidRDefault="00B57E25" w:rsidP="00B57E25">
            <w:pPr>
              <w:ind w:left="0" w:firstLine="0"/>
              <w:jc w:val="left"/>
              <w:rPr>
                <w:rFonts w:ascii="Book Antiqua" w:hAnsi="Book Antiqua"/>
                <w:b w:val="0"/>
                <w:u w:val="none"/>
              </w:rPr>
            </w:pPr>
          </w:p>
        </w:tc>
        <w:tc>
          <w:tcPr>
            <w:tcW w:w="1373" w:type="dxa"/>
          </w:tcPr>
          <w:p w:rsidR="00B57E25" w:rsidRPr="00676E0B" w:rsidRDefault="00B57E25" w:rsidP="00B57E25">
            <w:pPr>
              <w:ind w:left="0" w:firstLine="0"/>
              <w:jc w:val="left"/>
              <w:rPr>
                <w:rFonts w:ascii="Book Antiqua" w:hAnsi="Book Antiqua"/>
                <w:b w:val="0"/>
                <w:u w:val="none"/>
              </w:rPr>
            </w:pPr>
          </w:p>
        </w:tc>
        <w:tc>
          <w:tcPr>
            <w:tcW w:w="1980" w:type="dxa"/>
          </w:tcPr>
          <w:p w:rsidR="00B57E25" w:rsidRPr="00676E0B" w:rsidRDefault="00B57E25" w:rsidP="00B57E25">
            <w:pPr>
              <w:ind w:left="0" w:firstLine="0"/>
              <w:jc w:val="left"/>
              <w:rPr>
                <w:rFonts w:ascii="Book Antiqua" w:hAnsi="Book Antiqua"/>
                <w:b w:val="0"/>
                <w:u w:val="none"/>
              </w:rPr>
            </w:pPr>
          </w:p>
        </w:tc>
      </w:tr>
      <w:tr w:rsidR="00B57E25" w:rsidRPr="00676E0B">
        <w:tc>
          <w:tcPr>
            <w:tcW w:w="1394" w:type="dxa"/>
          </w:tcPr>
          <w:p w:rsidR="00B57E25" w:rsidRPr="00676E0B" w:rsidRDefault="00B57E25" w:rsidP="00B57E25">
            <w:pPr>
              <w:ind w:left="0" w:firstLine="0"/>
              <w:jc w:val="left"/>
              <w:rPr>
                <w:rFonts w:ascii="Book Antiqua" w:hAnsi="Book Antiqua"/>
                <w:b w:val="0"/>
                <w:u w:val="none"/>
              </w:rPr>
            </w:pPr>
          </w:p>
          <w:p w:rsidR="00B57E25" w:rsidRPr="00676E0B" w:rsidRDefault="00B57E25" w:rsidP="00B57E25">
            <w:pPr>
              <w:ind w:left="0" w:firstLine="0"/>
              <w:jc w:val="left"/>
              <w:rPr>
                <w:rFonts w:ascii="Book Antiqua" w:hAnsi="Book Antiqua"/>
                <w:b w:val="0"/>
                <w:u w:val="none"/>
              </w:rPr>
            </w:pPr>
          </w:p>
        </w:tc>
        <w:tc>
          <w:tcPr>
            <w:tcW w:w="943" w:type="dxa"/>
          </w:tcPr>
          <w:p w:rsidR="00B57E25" w:rsidRPr="00676E0B" w:rsidRDefault="00B57E25" w:rsidP="00B57E25">
            <w:pPr>
              <w:ind w:left="0" w:firstLine="0"/>
              <w:jc w:val="left"/>
              <w:rPr>
                <w:rFonts w:ascii="Book Antiqua" w:hAnsi="Book Antiqua"/>
                <w:b w:val="0"/>
                <w:u w:val="none"/>
              </w:rPr>
            </w:pPr>
          </w:p>
        </w:tc>
        <w:tc>
          <w:tcPr>
            <w:tcW w:w="1118" w:type="dxa"/>
          </w:tcPr>
          <w:p w:rsidR="00B57E25" w:rsidRPr="00676E0B" w:rsidRDefault="00B57E25" w:rsidP="00B57E25">
            <w:pPr>
              <w:ind w:left="0" w:firstLine="0"/>
              <w:jc w:val="left"/>
              <w:rPr>
                <w:rFonts w:ascii="Book Antiqua" w:hAnsi="Book Antiqua"/>
                <w:b w:val="0"/>
                <w:u w:val="none"/>
              </w:rPr>
            </w:pPr>
          </w:p>
        </w:tc>
        <w:tc>
          <w:tcPr>
            <w:tcW w:w="981" w:type="dxa"/>
          </w:tcPr>
          <w:p w:rsidR="00B57E25" w:rsidRPr="00676E0B" w:rsidRDefault="00B57E25" w:rsidP="00B57E25">
            <w:pPr>
              <w:ind w:left="0" w:firstLine="0"/>
              <w:jc w:val="left"/>
              <w:rPr>
                <w:rFonts w:ascii="Book Antiqua" w:hAnsi="Book Antiqua"/>
                <w:b w:val="0"/>
                <w:u w:val="none"/>
              </w:rPr>
            </w:pPr>
          </w:p>
        </w:tc>
        <w:tc>
          <w:tcPr>
            <w:tcW w:w="1072" w:type="dxa"/>
          </w:tcPr>
          <w:p w:rsidR="00B57E25" w:rsidRPr="00676E0B" w:rsidRDefault="00B57E25" w:rsidP="00B57E25">
            <w:pPr>
              <w:ind w:left="0" w:firstLine="0"/>
              <w:jc w:val="left"/>
              <w:rPr>
                <w:rFonts w:ascii="Book Antiqua" w:hAnsi="Book Antiqua"/>
                <w:b w:val="0"/>
                <w:u w:val="none"/>
              </w:rPr>
            </w:pPr>
          </w:p>
        </w:tc>
        <w:tc>
          <w:tcPr>
            <w:tcW w:w="967" w:type="dxa"/>
          </w:tcPr>
          <w:p w:rsidR="00B57E25" w:rsidRPr="00676E0B" w:rsidRDefault="00B57E25" w:rsidP="00B57E25">
            <w:pPr>
              <w:ind w:left="0" w:firstLine="0"/>
              <w:jc w:val="left"/>
              <w:rPr>
                <w:rFonts w:ascii="Book Antiqua" w:hAnsi="Book Antiqua"/>
                <w:b w:val="0"/>
                <w:u w:val="none"/>
              </w:rPr>
            </w:pPr>
          </w:p>
        </w:tc>
        <w:tc>
          <w:tcPr>
            <w:tcW w:w="1373" w:type="dxa"/>
          </w:tcPr>
          <w:p w:rsidR="00B57E25" w:rsidRPr="00676E0B" w:rsidRDefault="00B57E25" w:rsidP="00B57E25">
            <w:pPr>
              <w:ind w:left="0" w:firstLine="0"/>
              <w:jc w:val="left"/>
              <w:rPr>
                <w:rFonts w:ascii="Book Antiqua" w:hAnsi="Book Antiqua"/>
                <w:b w:val="0"/>
                <w:u w:val="none"/>
              </w:rPr>
            </w:pPr>
          </w:p>
        </w:tc>
        <w:tc>
          <w:tcPr>
            <w:tcW w:w="1980" w:type="dxa"/>
          </w:tcPr>
          <w:p w:rsidR="00B57E25" w:rsidRPr="00676E0B" w:rsidRDefault="00B57E25" w:rsidP="00B57E25">
            <w:pPr>
              <w:ind w:left="0" w:firstLine="0"/>
              <w:jc w:val="left"/>
              <w:rPr>
                <w:rFonts w:ascii="Book Antiqua" w:hAnsi="Book Antiqua"/>
                <w:b w:val="0"/>
                <w:u w:val="none"/>
              </w:rPr>
            </w:pPr>
          </w:p>
        </w:tc>
      </w:tr>
      <w:tr w:rsidR="00B57E25" w:rsidRPr="00676E0B">
        <w:tc>
          <w:tcPr>
            <w:tcW w:w="1394" w:type="dxa"/>
          </w:tcPr>
          <w:p w:rsidR="00B57E25" w:rsidRPr="00676E0B" w:rsidRDefault="00B57E25" w:rsidP="00B57E25">
            <w:pPr>
              <w:ind w:left="0" w:firstLine="0"/>
              <w:jc w:val="left"/>
              <w:rPr>
                <w:rFonts w:ascii="Book Antiqua" w:hAnsi="Book Antiqua"/>
                <w:b w:val="0"/>
                <w:u w:val="none"/>
              </w:rPr>
            </w:pPr>
          </w:p>
          <w:p w:rsidR="00B57E25" w:rsidRPr="00676E0B" w:rsidRDefault="00B57E25" w:rsidP="00B57E25">
            <w:pPr>
              <w:ind w:left="0" w:firstLine="0"/>
              <w:jc w:val="left"/>
              <w:rPr>
                <w:rFonts w:ascii="Book Antiqua" w:hAnsi="Book Antiqua"/>
                <w:b w:val="0"/>
                <w:u w:val="none"/>
              </w:rPr>
            </w:pPr>
          </w:p>
        </w:tc>
        <w:tc>
          <w:tcPr>
            <w:tcW w:w="943" w:type="dxa"/>
          </w:tcPr>
          <w:p w:rsidR="00B57E25" w:rsidRPr="00676E0B" w:rsidRDefault="00B57E25" w:rsidP="00B57E25">
            <w:pPr>
              <w:ind w:left="0" w:firstLine="0"/>
              <w:jc w:val="left"/>
              <w:rPr>
                <w:rFonts w:ascii="Book Antiqua" w:hAnsi="Book Antiqua"/>
                <w:b w:val="0"/>
                <w:u w:val="none"/>
              </w:rPr>
            </w:pPr>
          </w:p>
        </w:tc>
        <w:tc>
          <w:tcPr>
            <w:tcW w:w="1118" w:type="dxa"/>
          </w:tcPr>
          <w:p w:rsidR="00B57E25" w:rsidRPr="00676E0B" w:rsidRDefault="00B57E25" w:rsidP="00B57E25">
            <w:pPr>
              <w:ind w:left="0" w:firstLine="0"/>
              <w:jc w:val="left"/>
              <w:rPr>
                <w:rFonts w:ascii="Book Antiqua" w:hAnsi="Book Antiqua"/>
                <w:b w:val="0"/>
                <w:u w:val="none"/>
              </w:rPr>
            </w:pPr>
          </w:p>
        </w:tc>
        <w:tc>
          <w:tcPr>
            <w:tcW w:w="981" w:type="dxa"/>
          </w:tcPr>
          <w:p w:rsidR="00B57E25" w:rsidRPr="00676E0B" w:rsidRDefault="00B57E25" w:rsidP="00B57E25">
            <w:pPr>
              <w:ind w:left="0" w:firstLine="0"/>
              <w:jc w:val="left"/>
              <w:rPr>
                <w:rFonts w:ascii="Book Antiqua" w:hAnsi="Book Antiqua"/>
                <w:b w:val="0"/>
                <w:u w:val="none"/>
              </w:rPr>
            </w:pPr>
          </w:p>
        </w:tc>
        <w:tc>
          <w:tcPr>
            <w:tcW w:w="1072" w:type="dxa"/>
          </w:tcPr>
          <w:p w:rsidR="00B57E25" w:rsidRPr="00676E0B" w:rsidRDefault="00B57E25" w:rsidP="00B57E25">
            <w:pPr>
              <w:ind w:left="0" w:firstLine="0"/>
              <w:jc w:val="left"/>
              <w:rPr>
                <w:rFonts w:ascii="Book Antiqua" w:hAnsi="Book Antiqua"/>
                <w:b w:val="0"/>
                <w:u w:val="none"/>
              </w:rPr>
            </w:pPr>
          </w:p>
        </w:tc>
        <w:tc>
          <w:tcPr>
            <w:tcW w:w="967" w:type="dxa"/>
          </w:tcPr>
          <w:p w:rsidR="00B57E25" w:rsidRPr="00676E0B" w:rsidRDefault="00B57E25" w:rsidP="00B57E25">
            <w:pPr>
              <w:ind w:left="0" w:firstLine="0"/>
              <w:jc w:val="left"/>
              <w:rPr>
                <w:rFonts w:ascii="Book Antiqua" w:hAnsi="Book Antiqua"/>
                <w:b w:val="0"/>
                <w:u w:val="none"/>
              </w:rPr>
            </w:pPr>
          </w:p>
        </w:tc>
        <w:tc>
          <w:tcPr>
            <w:tcW w:w="1373" w:type="dxa"/>
          </w:tcPr>
          <w:p w:rsidR="00B57E25" w:rsidRPr="00676E0B" w:rsidRDefault="00B57E25" w:rsidP="00B57E25">
            <w:pPr>
              <w:ind w:left="0" w:firstLine="0"/>
              <w:jc w:val="left"/>
              <w:rPr>
                <w:rFonts w:ascii="Book Antiqua" w:hAnsi="Book Antiqua"/>
                <w:b w:val="0"/>
                <w:u w:val="none"/>
              </w:rPr>
            </w:pPr>
          </w:p>
        </w:tc>
        <w:tc>
          <w:tcPr>
            <w:tcW w:w="1980" w:type="dxa"/>
          </w:tcPr>
          <w:p w:rsidR="00B57E25" w:rsidRPr="00676E0B" w:rsidRDefault="00B57E25" w:rsidP="00B57E25">
            <w:pPr>
              <w:ind w:left="0" w:firstLine="0"/>
              <w:jc w:val="left"/>
              <w:rPr>
                <w:rFonts w:ascii="Book Antiqua" w:hAnsi="Book Antiqua"/>
                <w:b w:val="0"/>
                <w:u w:val="none"/>
              </w:rPr>
            </w:pPr>
          </w:p>
        </w:tc>
      </w:tr>
      <w:tr w:rsidR="00B57E25" w:rsidRPr="00676E0B">
        <w:tc>
          <w:tcPr>
            <w:tcW w:w="1394" w:type="dxa"/>
          </w:tcPr>
          <w:p w:rsidR="00B57E25" w:rsidRPr="00676E0B" w:rsidRDefault="00B57E25" w:rsidP="00B57E25">
            <w:pPr>
              <w:ind w:left="0" w:firstLine="0"/>
              <w:jc w:val="left"/>
              <w:rPr>
                <w:rFonts w:ascii="Book Antiqua" w:hAnsi="Book Antiqua"/>
                <w:b w:val="0"/>
                <w:u w:val="none"/>
              </w:rPr>
            </w:pPr>
          </w:p>
          <w:p w:rsidR="00B57E25" w:rsidRPr="00676E0B" w:rsidRDefault="00B57E25" w:rsidP="00B57E25">
            <w:pPr>
              <w:ind w:left="0" w:firstLine="0"/>
              <w:jc w:val="left"/>
              <w:rPr>
                <w:rFonts w:ascii="Book Antiqua" w:hAnsi="Book Antiqua"/>
                <w:b w:val="0"/>
                <w:u w:val="none"/>
              </w:rPr>
            </w:pPr>
          </w:p>
        </w:tc>
        <w:tc>
          <w:tcPr>
            <w:tcW w:w="943" w:type="dxa"/>
          </w:tcPr>
          <w:p w:rsidR="00B57E25" w:rsidRPr="00676E0B" w:rsidRDefault="00B57E25" w:rsidP="00B57E25">
            <w:pPr>
              <w:ind w:left="0" w:firstLine="0"/>
              <w:jc w:val="left"/>
              <w:rPr>
                <w:rFonts w:ascii="Book Antiqua" w:hAnsi="Book Antiqua"/>
                <w:b w:val="0"/>
                <w:u w:val="none"/>
              </w:rPr>
            </w:pPr>
          </w:p>
        </w:tc>
        <w:tc>
          <w:tcPr>
            <w:tcW w:w="1118" w:type="dxa"/>
          </w:tcPr>
          <w:p w:rsidR="00B57E25" w:rsidRPr="00676E0B" w:rsidRDefault="00B57E25" w:rsidP="00B57E25">
            <w:pPr>
              <w:ind w:left="0" w:firstLine="0"/>
              <w:jc w:val="left"/>
              <w:rPr>
                <w:rFonts w:ascii="Book Antiqua" w:hAnsi="Book Antiqua"/>
                <w:b w:val="0"/>
                <w:u w:val="none"/>
              </w:rPr>
            </w:pPr>
          </w:p>
        </w:tc>
        <w:tc>
          <w:tcPr>
            <w:tcW w:w="981" w:type="dxa"/>
          </w:tcPr>
          <w:p w:rsidR="00B57E25" w:rsidRPr="00676E0B" w:rsidRDefault="00B57E25" w:rsidP="00B57E25">
            <w:pPr>
              <w:ind w:left="0" w:firstLine="0"/>
              <w:jc w:val="left"/>
              <w:rPr>
                <w:rFonts w:ascii="Book Antiqua" w:hAnsi="Book Antiqua"/>
                <w:b w:val="0"/>
                <w:u w:val="none"/>
              </w:rPr>
            </w:pPr>
          </w:p>
        </w:tc>
        <w:tc>
          <w:tcPr>
            <w:tcW w:w="1072" w:type="dxa"/>
          </w:tcPr>
          <w:p w:rsidR="00B57E25" w:rsidRPr="00676E0B" w:rsidRDefault="00B57E25" w:rsidP="00B57E25">
            <w:pPr>
              <w:ind w:left="0" w:firstLine="0"/>
              <w:jc w:val="left"/>
              <w:rPr>
                <w:rFonts w:ascii="Book Antiqua" w:hAnsi="Book Antiqua"/>
                <w:b w:val="0"/>
                <w:u w:val="none"/>
              </w:rPr>
            </w:pPr>
          </w:p>
        </w:tc>
        <w:tc>
          <w:tcPr>
            <w:tcW w:w="967" w:type="dxa"/>
          </w:tcPr>
          <w:p w:rsidR="00B57E25" w:rsidRPr="00676E0B" w:rsidRDefault="00B57E25" w:rsidP="00B57E25">
            <w:pPr>
              <w:ind w:left="0" w:firstLine="0"/>
              <w:jc w:val="left"/>
              <w:rPr>
                <w:rFonts w:ascii="Book Antiqua" w:hAnsi="Book Antiqua"/>
                <w:b w:val="0"/>
                <w:u w:val="none"/>
              </w:rPr>
            </w:pPr>
          </w:p>
        </w:tc>
        <w:tc>
          <w:tcPr>
            <w:tcW w:w="1373" w:type="dxa"/>
          </w:tcPr>
          <w:p w:rsidR="00B57E25" w:rsidRPr="00676E0B" w:rsidRDefault="00B57E25" w:rsidP="00B57E25">
            <w:pPr>
              <w:ind w:left="0" w:firstLine="0"/>
              <w:jc w:val="left"/>
              <w:rPr>
                <w:rFonts w:ascii="Book Antiqua" w:hAnsi="Book Antiqua"/>
                <w:b w:val="0"/>
                <w:u w:val="none"/>
              </w:rPr>
            </w:pPr>
          </w:p>
        </w:tc>
        <w:tc>
          <w:tcPr>
            <w:tcW w:w="1980" w:type="dxa"/>
          </w:tcPr>
          <w:p w:rsidR="00B57E25" w:rsidRPr="00676E0B" w:rsidRDefault="00B57E25" w:rsidP="00B57E25">
            <w:pPr>
              <w:ind w:left="0" w:firstLine="0"/>
              <w:jc w:val="left"/>
              <w:rPr>
                <w:rFonts w:ascii="Book Antiqua" w:hAnsi="Book Antiqua"/>
                <w:b w:val="0"/>
                <w:u w:val="none"/>
              </w:rPr>
            </w:pPr>
          </w:p>
        </w:tc>
      </w:tr>
      <w:tr w:rsidR="00B57E25" w:rsidRPr="00676E0B">
        <w:tc>
          <w:tcPr>
            <w:tcW w:w="1394" w:type="dxa"/>
          </w:tcPr>
          <w:p w:rsidR="00B57E25" w:rsidRPr="00676E0B" w:rsidRDefault="00B57E25" w:rsidP="00B57E25">
            <w:pPr>
              <w:ind w:left="0" w:firstLine="0"/>
              <w:jc w:val="left"/>
              <w:rPr>
                <w:rFonts w:ascii="Book Antiqua" w:hAnsi="Book Antiqua"/>
                <w:b w:val="0"/>
                <w:u w:val="none"/>
              </w:rPr>
            </w:pPr>
          </w:p>
          <w:p w:rsidR="00B57E25" w:rsidRPr="00676E0B" w:rsidRDefault="00B57E25" w:rsidP="00B57E25">
            <w:pPr>
              <w:ind w:left="0" w:firstLine="0"/>
              <w:jc w:val="left"/>
              <w:rPr>
                <w:rFonts w:ascii="Book Antiqua" w:hAnsi="Book Antiqua"/>
                <w:b w:val="0"/>
                <w:u w:val="none"/>
              </w:rPr>
            </w:pPr>
          </w:p>
        </w:tc>
        <w:tc>
          <w:tcPr>
            <w:tcW w:w="943" w:type="dxa"/>
          </w:tcPr>
          <w:p w:rsidR="00B57E25" w:rsidRPr="00676E0B" w:rsidRDefault="00B57E25" w:rsidP="00B57E25">
            <w:pPr>
              <w:ind w:left="0" w:firstLine="0"/>
              <w:jc w:val="left"/>
              <w:rPr>
                <w:rFonts w:ascii="Book Antiqua" w:hAnsi="Book Antiqua"/>
                <w:b w:val="0"/>
                <w:u w:val="none"/>
              </w:rPr>
            </w:pPr>
          </w:p>
        </w:tc>
        <w:tc>
          <w:tcPr>
            <w:tcW w:w="1118" w:type="dxa"/>
          </w:tcPr>
          <w:p w:rsidR="00B57E25" w:rsidRPr="00676E0B" w:rsidRDefault="00B57E25" w:rsidP="00B57E25">
            <w:pPr>
              <w:ind w:left="0" w:firstLine="0"/>
              <w:jc w:val="left"/>
              <w:rPr>
                <w:rFonts w:ascii="Book Antiqua" w:hAnsi="Book Antiqua"/>
                <w:b w:val="0"/>
                <w:u w:val="none"/>
              </w:rPr>
            </w:pPr>
          </w:p>
        </w:tc>
        <w:tc>
          <w:tcPr>
            <w:tcW w:w="981" w:type="dxa"/>
          </w:tcPr>
          <w:p w:rsidR="00B57E25" w:rsidRPr="00676E0B" w:rsidRDefault="00B57E25" w:rsidP="00B57E25">
            <w:pPr>
              <w:ind w:left="0" w:firstLine="0"/>
              <w:jc w:val="left"/>
              <w:rPr>
                <w:rFonts w:ascii="Book Antiqua" w:hAnsi="Book Antiqua"/>
                <w:b w:val="0"/>
                <w:u w:val="none"/>
              </w:rPr>
            </w:pPr>
          </w:p>
        </w:tc>
        <w:tc>
          <w:tcPr>
            <w:tcW w:w="1072" w:type="dxa"/>
          </w:tcPr>
          <w:p w:rsidR="00B57E25" w:rsidRPr="00676E0B" w:rsidRDefault="00B57E25" w:rsidP="00B57E25">
            <w:pPr>
              <w:ind w:left="0" w:firstLine="0"/>
              <w:jc w:val="left"/>
              <w:rPr>
                <w:rFonts w:ascii="Book Antiqua" w:hAnsi="Book Antiqua"/>
                <w:b w:val="0"/>
                <w:u w:val="none"/>
              </w:rPr>
            </w:pPr>
          </w:p>
        </w:tc>
        <w:tc>
          <w:tcPr>
            <w:tcW w:w="967" w:type="dxa"/>
          </w:tcPr>
          <w:p w:rsidR="00B57E25" w:rsidRPr="00676E0B" w:rsidRDefault="00B57E25" w:rsidP="00B57E25">
            <w:pPr>
              <w:ind w:left="0" w:firstLine="0"/>
              <w:jc w:val="left"/>
              <w:rPr>
                <w:rFonts w:ascii="Book Antiqua" w:hAnsi="Book Antiqua"/>
                <w:b w:val="0"/>
                <w:u w:val="none"/>
              </w:rPr>
            </w:pPr>
          </w:p>
        </w:tc>
        <w:tc>
          <w:tcPr>
            <w:tcW w:w="1373" w:type="dxa"/>
          </w:tcPr>
          <w:p w:rsidR="00B57E25" w:rsidRPr="00676E0B" w:rsidRDefault="00B57E25" w:rsidP="00B57E25">
            <w:pPr>
              <w:ind w:left="0" w:firstLine="0"/>
              <w:jc w:val="left"/>
              <w:rPr>
                <w:rFonts w:ascii="Book Antiqua" w:hAnsi="Book Antiqua"/>
                <w:b w:val="0"/>
                <w:u w:val="none"/>
              </w:rPr>
            </w:pPr>
          </w:p>
        </w:tc>
        <w:tc>
          <w:tcPr>
            <w:tcW w:w="1980" w:type="dxa"/>
          </w:tcPr>
          <w:p w:rsidR="00B57E25" w:rsidRPr="00676E0B" w:rsidRDefault="00B57E25" w:rsidP="00B57E25">
            <w:pPr>
              <w:ind w:left="0" w:firstLine="0"/>
              <w:jc w:val="left"/>
              <w:rPr>
                <w:rFonts w:ascii="Book Antiqua" w:hAnsi="Book Antiqua"/>
                <w:b w:val="0"/>
                <w:u w:val="none"/>
              </w:rPr>
            </w:pPr>
          </w:p>
        </w:tc>
      </w:tr>
      <w:tr w:rsidR="00B57E25" w:rsidRPr="00676E0B">
        <w:tc>
          <w:tcPr>
            <w:tcW w:w="1394" w:type="dxa"/>
          </w:tcPr>
          <w:p w:rsidR="00B57E25" w:rsidRPr="00676E0B" w:rsidRDefault="00B57E25" w:rsidP="00B57E25">
            <w:pPr>
              <w:ind w:left="0" w:firstLine="0"/>
              <w:jc w:val="left"/>
              <w:rPr>
                <w:rFonts w:ascii="Book Antiqua" w:hAnsi="Book Antiqua"/>
                <w:b w:val="0"/>
                <w:u w:val="none"/>
              </w:rPr>
            </w:pPr>
          </w:p>
          <w:p w:rsidR="00B57E25" w:rsidRPr="00676E0B" w:rsidRDefault="00B57E25" w:rsidP="00B57E25">
            <w:pPr>
              <w:ind w:left="0" w:firstLine="0"/>
              <w:jc w:val="left"/>
              <w:rPr>
                <w:rFonts w:ascii="Book Antiqua" w:hAnsi="Book Antiqua"/>
                <w:b w:val="0"/>
                <w:u w:val="none"/>
              </w:rPr>
            </w:pPr>
          </w:p>
        </w:tc>
        <w:tc>
          <w:tcPr>
            <w:tcW w:w="943" w:type="dxa"/>
          </w:tcPr>
          <w:p w:rsidR="00B57E25" w:rsidRPr="00676E0B" w:rsidRDefault="00B57E25" w:rsidP="00B57E25">
            <w:pPr>
              <w:ind w:left="0" w:firstLine="0"/>
              <w:jc w:val="left"/>
              <w:rPr>
                <w:rFonts w:ascii="Book Antiqua" w:hAnsi="Book Antiqua"/>
                <w:b w:val="0"/>
                <w:u w:val="none"/>
              </w:rPr>
            </w:pPr>
          </w:p>
        </w:tc>
        <w:tc>
          <w:tcPr>
            <w:tcW w:w="1118" w:type="dxa"/>
          </w:tcPr>
          <w:p w:rsidR="00B57E25" w:rsidRPr="00676E0B" w:rsidRDefault="00B57E25" w:rsidP="00B57E25">
            <w:pPr>
              <w:ind w:left="0" w:firstLine="0"/>
              <w:jc w:val="left"/>
              <w:rPr>
                <w:rFonts w:ascii="Book Antiqua" w:hAnsi="Book Antiqua"/>
                <w:b w:val="0"/>
                <w:u w:val="none"/>
              </w:rPr>
            </w:pPr>
          </w:p>
        </w:tc>
        <w:tc>
          <w:tcPr>
            <w:tcW w:w="981" w:type="dxa"/>
          </w:tcPr>
          <w:p w:rsidR="00B57E25" w:rsidRPr="00676E0B" w:rsidRDefault="00B57E25" w:rsidP="00B57E25">
            <w:pPr>
              <w:ind w:left="0" w:firstLine="0"/>
              <w:jc w:val="left"/>
              <w:rPr>
                <w:rFonts w:ascii="Book Antiqua" w:hAnsi="Book Antiqua"/>
                <w:b w:val="0"/>
                <w:u w:val="none"/>
              </w:rPr>
            </w:pPr>
          </w:p>
        </w:tc>
        <w:tc>
          <w:tcPr>
            <w:tcW w:w="1072" w:type="dxa"/>
          </w:tcPr>
          <w:p w:rsidR="00B57E25" w:rsidRPr="00676E0B" w:rsidRDefault="00B57E25" w:rsidP="00B57E25">
            <w:pPr>
              <w:ind w:left="0" w:firstLine="0"/>
              <w:jc w:val="left"/>
              <w:rPr>
                <w:rFonts w:ascii="Book Antiqua" w:hAnsi="Book Antiqua"/>
                <w:b w:val="0"/>
                <w:u w:val="none"/>
              </w:rPr>
            </w:pPr>
          </w:p>
        </w:tc>
        <w:tc>
          <w:tcPr>
            <w:tcW w:w="967" w:type="dxa"/>
          </w:tcPr>
          <w:p w:rsidR="00B57E25" w:rsidRPr="00676E0B" w:rsidRDefault="00B57E25" w:rsidP="00B57E25">
            <w:pPr>
              <w:ind w:left="0" w:firstLine="0"/>
              <w:jc w:val="left"/>
              <w:rPr>
                <w:rFonts w:ascii="Book Antiqua" w:hAnsi="Book Antiqua"/>
                <w:b w:val="0"/>
                <w:u w:val="none"/>
              </w:rPr>
            </w:pPr>
          </w:p>
        </w:tc>
        <w:tc>
          <w:tcPr>
            <w:tcW w:w="1373" w:type="dxa"/>
          </w:tcPr>
          <w:p w:rsidR="00B57E25" w:rsidRPr="00676E0B" w:rsidRDefault="00B57E25" w:rsidP="00B57E25">
            <w:pPr>
              <w:ind w:left="0" w:firstLine="0"/>
              <w:jc w:val="left"/>
              <w:rPr>
                <w:rFonts w:ascii="Book Antiqua" w:hAnsi="Book Antiqua"/>
                <w:b w:val="0"/>
                <w:u w:val="none"/>
              </w:rPr>
            </w:pPr>
          </w:p>
        </w:tc>
        <w:tc>
          <w:tcPr>
            <w:tcW w:w="1980" w:type="dxa"/>
          </w:tcPr>
          <w:p w:rsidR="00B57E25" w:rsidRPr="00676E0B" w:rsidRDefault="00B57E25" w:rsidP="00B57E25">
            <w:pPr>
              <w:ind w:left="0" w:firstLine="0"/>
              <w:jc w:val="left"/>
              <w:rPr>
                <w:rFonts w:ascii="Book Antiqua" w:hAnsi="Book Antiqua"/>
                <w:b w:val="0"/>
                <w:u w:val="none"/>
              </w:rPr>
            </w:pPr>
          </w:p>
        </w:tc>
      </w:tr>
    </w:tbl>
    <w:p w:rsidR="00B57E25" w:rsidRPr="00676E0B" w:rsidRDefault="00B57E25" w:rsidP="00B57E25">
      <w:pPr>
        <w:ind w:left="0" w:firstLine="0"/>
        <w:jc w:val="left"/>
        <w:rPr>
          <w:rFonts w:ascii="Book Antiqua" w:hAnsi="Book Antiqua"/>
          <w:b w:val="0"/>
          <w:u w:val="none"/>
        </w:rPr>
      </w:pPr>
    </w:p>
    <w:p w:rsidR="00B57E25" w:rsidRPr="00676E0B" w:rsidRDefault="00B57E25" w:rsidP="00B57E25">
      <w:pPr>
        <w:ind w:left="0" w:firstLine="0"/>
        <w:jc w:val="both"/>
        <w:rPr>
          <w:rFonts w:ascii="Book Antiqua" w:hAnsi="Book Antiqua"/>
        </w:rPr>
      </w:pPr>
    </w:p>
    <w:p w:rsidR="00B57E25" w:rsidRPr="00676E0B" w:rsidRDefault="00B57E25" w:rsidP="00B57E25">
      <w:pPr>
        <w:ind w:left="0" w:firstLine="0"/>
        <w:jc w:val="both"/>
        <w:rPr>
          <w:rFonts w:ascii="Book Antiqua" w:hAnsi="Book Antiqua"/>
        </w:rPr>
      </w:pPr>
    </w:p>
    <w:p w:rsidR="00B57E25" w:rsidRPr="00676E0B" w:rsidRDefault="00B57E25" w:rsidP="00B57E25">
      <w:pPr>
        <w:tabs>
          <w:tab w:val="clear" w:pos="340"/>
          <w:tab w:val="clear" w:pos="1080"/>
          <w:tab w:val="clear" w:pos="4040"/>
          <w:tab w:val="clear" w:pos="5180"/>
          <w:tab w:val="clear" w:pos="5680"/>
          <w:tab w:val="clear" w:pos="9020"/>
          <w:tab w:val="left" w:pos="720"/>
          <w:tab w:val="left" w:pos="1440"/>
          <w:tab w:val="left" w:pos="4340"/>
          <w:tab w:val="left" w:pos="6480"/>
          <w:tab w:val="left" w:pos="6860"/>
        </w:tabs>
        <w:ind w:left="0" w:firstLine="0"/>
        <w:jc w:val="right"/>
        <w:rPr>
          <w:rFonts w:ascii="Book Antiqua" w:hAnsi="Book Antiqua"/>
          <w:b w:val="0"/>
          <w:u w:val="none"/>
        </w:rPr>
      </w:pPr>
      <w:r w:rsidRPr="00676E0B">
        <w:rPr>
          <w:rFonts w:ascii="Book Antiqua" w:hAnsi="Book Antiqua"/>
          <w:b w:val="0"/>
          <w:u w:val="none"/>
        </w:rPr>
        <w:t>Signature of the Bidder _________________________</w:t>
      </w:r>
    </w:p>
    <w:p w:rsidR="00B57E25" w:rsidRPr="00676E0B" w:rsidRDefault="00B57E25" w:rsidP="00B57E25">
      <w:pPr>
        <w:tabs>
          <w:tab w:val="clear" w:pos="340"/>
          <w:tab w:val="clear" w:pos="1080"/>
          <w:tab w:val="clear" w:pos="4040"/>
          <w:tab w:val="clear" w:pos="5180"/>
          <w:tab w:val="clear" w:pos="5680"/>
          <w:tab w:val="clear" w:pos="9020"/>
          <w:tab w:val="left" w:pos="720"/>
          <w:tab w:val="left" w:pos="1440"/>
          <w:tab w:val="left" w:pos="4340"/>
          <w:tab w:val="left" w:pos="6480"/>
          <w:tab w:val="left" w:pos="6860"/>
        </w:tabs>
        <w:ind w:left="0" w:firstLine="0"/>
        <w:jc w:val="right"/>
        <w:rPr>
          <w:rFonts w:ascii="Book Antiqua" w:hAnsi="Book Antiqua"/>
          <w:b w:val="0"/>
          <w:u w:val="none"/>
        </w:rPr>
      </w:pPr>
    </w:p>
    <w:p w:rsidR="00B57E25" w:rsidRPr="00676E0B" w:rsidRDefault="00B57E25" w:rsidP="00B57E25">
      <w:pPr>
        <w:tabs>
          <w:tab w:val="clear" w:pos="340"/>
          <w:tab w:val="clear" w:pos="1080"/>
          <w:tab w:val="clear" w:pos="4040"/>
          <w:tab w:val="clear" w:pos="5180"/>
          <w:tab w:val="clear" w:pos="5680"/>
          <w:tab w:val="clear" w:pos="9020"/>
          <w:tab w:val="left" w:pos="720"/>
          <w:tab w:val="left" w:pos="1440"/>
          <w:tab w:val="left" w:pos="4340"/>
          <w:tab w:val="left" w:pos="6480"/>
          <w:tab w:val="left" w:pos="6860"/>
        </w:tabs>
        <w:ind w:left="0" w:firstLine="0"/>
        <w:jc w:val="right"/>
        <w:rPr>
          <w:rFonts w:ascii="Book Antiqua" w:hAnsi="Book Antiqua"/>
          <w:b w:val="0"/>
          <w:u w:val="none"/>
        </w:rPr>
      </w:pPr>
      <w:r w:rsidRPr="00676E0B">
        <w:rPr>
          <w:rFonts w:ascii="Book Antiqua" w:hAnsi="Book Antiqua"/>
          <w:b w:val="0"/>
          <w:u w:val="none"/>
        </w:rPr>
        <w:tab/>
      </w:r>
      <w:r w:rsidRPr="00676E0B">
        <w:rPr>
          <w:rFonts w:ascii="Book Antiqua" w:hAnsi="Book Antiqua"/>
          <w:b w:val="0"/>
          <w:u w:val="none"/>
        </w:rPr>
        <w:tab/>
        <w:t>Business Address ______________________________</w:t>
      </w:r>
    </w:p>
    <w:p w:rsidR="00B57E25" w:rsidRPr="00676E0B" w:rsidRDefault="00B57E25" w:rsidP="00B57E25">
      <w:pPr>
        <w:ind w:left="0" w:firstLine="0"/>
        <w:jc w:val="left"/>
        <w:rPr>
          <w:rFonts w:ascii="Book Antiqua" w:hAnsi="Book Antiqua"/>
          <w:b w:val="0"/>
          <w:bCs/>
          <w:i/>
          <w:iCs/>
          <w:u w:val="none"/>
        </w:rPr>
      </w:pPr>
      <w:r w:rsidRPr="00676E0B">
        <w:rPr>
          <w:rFonts w:ascii="Book Antiqua" w:hAnsi="Book Antiqua"/>
          <w:b w:val="0"/>
          <w:bCs/>
          <w:i/>
          <w:iCs/>
          <w:u w:val="none"/>
        </w:rPr>
        <w:lastRenderedPageBreak/>
        <w:t xml:space="preserve">Seal of the Bidder </w:t>
      </w:r>
    </w:p>
    <w:p w:rsidR="009D1C30" w:rsidRPr="00676E0B" w:rsidRDefault="009D1C30" w:rsidP="00DE2FBD">
      <w:pPr>
        <w:rPr>
          <w:rFonts w:ascii="Book Antiqua" w:hAnsi="Book Antiqua"/>
          <w:i/>
          <w:sz w:val="22"/>
        </w:rPr>
      </w:pPr>
      <w:r w:rsidRPr="00676E0B">
        <w:rPr>
          <w:rFonts w:ascii="Book Antiqua" w:hAnsi="Book Antiqua"/>
          <w:sz w:val="22"/>
        </w:rPr>
        <w:t>SECTION XII</w:t>
      </w:r>
    </w:p>
    <w:p w:rsidR="009D1C30" w:rsidRPr="00676E0B" w:rsidRDefault="009D1C30" w:rsidP="00DE2FBD">
      <w:pPr>
        <w:rPr>
          <w:rFonts w:ascii="Book Antiqua" w:hAnsi="Book Antiqua"/>
          <w:sz w:val="22"/>
        </w:rPr>
      </w:pPr>
    </w:p>
    <w:p w:rsidR="00ED3727" w:rsidRPr="00676E0B" w:rsidRDefault="00ED3727" w:rsidP="00DE2FBD">
      <w:pPr>
        <w:tabs>
          <w:tab w:val="center" w:pos="4680"/>
        </w:tabs>
        <w:rPr>
          <w:rFonts w:ascii="Book Antiqua" w:hAnsi="Book Antiqua"/>
          <w:b w:val="0"/>
          <w:sz w:val="22"/>
          <w:u w:val="none"/>
        </w:rPr>
      </w:pPr>
      <w:r w:rsidRPr="00676E0B">
        <w:rPr>
          <w:rFonts w:ascii="Book Antiqua" w:hAnsi="Book Antiqua"/>
          <w:b w:val="0"/>
          <w:sz w:val="22"/>
          <w:u w:val="none"/>
        </w:rPr>
        <w:t>(Please see Clause 13.3(a) of Instructions to Bidders)</w:t>
      </w:r>
    </w:p>
    <w:p w:rsidR="00ED3727" w:rsidRPr="00676E0B" w:rsidRDefault="00ED3727" w:rsidP="00DE2FBD">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rPr>
          <w:rFonts w:ascii="Book Antiqua" w:hAnsi="Book Antiqua"/>
          <w:b w:val="0"/>
          <w:sz w:val="22"/>
          <w:u w:val="none"/>
        </w:rPr>
      </w:pPr>
    </w:p>
    <w:p w:rsidR="00ED3727" w:rsidRPr="00676E0B" w:rsidRDefault="00ED3727" w:rsidP="00DE2FBD">
      <w:pPr>
        <w:tabs>
          <w:tab w:val="center" w:pos="4680"/>
        </w:tabs>
        <w:rPr>
          <w:rFonts w:ascii="Book Antiqua" w:hAnsi="Book Antiqua"/>
          <w:b w:val="0"/>
          <w:sz w:val="22"/>
        </w:rPr>
      </w:pPr>
      <w:r w:rsidRPr="00676E0B">
        <w:rPr>
          <w:rFonts w:ascii="Book Antiqua" w:hAnsi="Book Antiqua"/>
          <w:b w:val="0"/>
          <w:sz w:val="22"/>
        </w:rPr>
        <w:t>MANUFACTURERS' AUTHORIZATION FORM*</w:t>
      </w:r>
    </w:p>
    <w:p w:rsidR="00ED3727" w:rsidRPr="00676E0B"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rFonts w:ascii="Book Antiqua" w:hAnsi="Book Antiqua"/>
          <w:b w:val="0"/>
          <w:u w:val="none"/>
        </w:rPr>
      </w:pPr>
    </w:p>
    <w:p w:rsidR="00ED3727" w:rsidRPr="00676E0B" w:rsidRDefault="00ED3727" w:rsidP="00987C3B">
      <w:pPr>
        <w:tabs>
          <w:tab w:val="center" w:pos="4680"/>
        </w:tabs>
        <w:jc w:val="both"/>
        <w:rPr>
          <w:rFonts w:ascii="Book Antiqua" w:hAnsi="Book Antiqua"/>
          <w:b w:val="0"/>
          <w:u w:val="none"/>
        </w:rPr>
      </w:pPr>
      <w:r w:rsidRPr="00676E0B">
        <w:rPr>
          <w:rFonts w:ascii="Book Antiqua" w:hAnsi="Book Antiqua"/>
          <w:b w:val="0"/>
          <w:u w:val="none"/>
        </w:rPr>
        <w:t xml:space="preserve">No.  </w:t>
      </w:r>
      <w:r w:rsidRPr="00676E0B">
        <w:rPr>
          <w:rFonts w:ascii="Book Antiqua" w:hAnsi="Book Antiqua"/>
        </w:rPr>
        <w:t xml:space="preserve">                   </w:t>
      </w:r>
      <w:r w:rsidRPr="00676E0B">
        <w:rPr>
          <w:rFonts w:ascii="Book Antiqua" w:hAnsi="Book Antiqua"/>
          <w:b w:val="0"/>
          <w:u w:val="none"/>
        </w:rPr>
        <w:t xml:space="preserve">  dated</w:t>
      </w:r>
    </w:p>
    <w:p w:rsidR="00ED3727" w:rsidRPr="00676E0B"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rFonts w:ascii="Book Antiqua" w:hAnsi="Book Antiqua"/>
          <w:b w:val="0"/>
          <w:u w:val="none"/>
        </w:rPr>
      </w:pPr>
    </w:p>
    <w:p w:rsidR="00ED3727" w:rsidRPr="00676E0B"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rFonts w:ascii="Book Antiqua" w:hAnsi="Book Antiqua"/>
          <w:b w:val="0"/>
          <w:u w:val="none"/>
        </w:rPr>
      </w:pPr>
      <w:r w:rsidRPr="00676E0B">
        <w:rPr>
          <w:rFonts w:ascii="Book Antiqua" w:hAnsi="Book Antiqua"/>
          <w:b w:val="0"/>
          <w:u w:val="none"/>
        </w:rPr>
        <w:t>To</w:t>
      </w:r>
    </w:p>
    <w:p w:rsidR="00ED3727" w:rsidRPr="00676E0B"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rFonts w:ascii="Book Antiqua" w:hAnsi="Book Antiqua"/>
          <w:b w:val="0"/>
          <w:u w:val="none"/>
        </w:rPr>
      </w:pPr>
    </w:p>
    <w:p w:rsidR="00ED3727" w:rsidRPr="00676E0B"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rFonts w:ascii="Book Antiqua" w:hAnsi="Book Antiqua"/>
          <w:b w:val="0"/>
          <w:u w:val="none"/>
        </w:rPr>
      </w:pPr>
      <w:r w:rsidRPr="00676E0B">
        <w:rPr>
          <w:rFonts w:ascii="Book Antiqua" w:hAnsi="Book Antiqua"/>
          <w:b w:val="0"/>
          <w:u w:val="none"/>
        </w:rPr>
        <w:t xml:space="preserve">                                      </w:t>
      </w:r>
    </w:p>
    <w:p w:rsidR="00ED3727" w:rsidRPr="00676E0B"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rFonts w:ascii="Book Antiqua" w:hAnsi="Book Antiqua"/>
          <w:b w:val="0"/>
          <w:u w:val="none"/>
        </w:rPr>
      </w:pPr>
      <w:r w:rsidRPr="00676E0B">
        <w:rPr>
          <w:rFonts w:ascii="Book Antiqua" w:hAnsi="Book Antiqua"/>
          <w:b w:val="0"/>
          <w:u w:val="none"/>
        </w:rPr>
        <w:t xml:space="preserve">                                      </w:t>
      </w:r>
    </w:p>
    <w:p w:rsidR="00ED3727" w:rsidRPr="00676E0B"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rFonts w:ascii="Book Antiqua" w:hAnsi="Book Antiqua"/>
          <w:b w:val="0"/>
          <w:u w:val="none"/>
        </w:rPr>
      </w:pPr>
      <w:r w:rsidRPr="00676E0B">
        <w:rPr>
          <w:rFonts w:ascii="Book Antiqua" w:hAnsi="Book Antiqua"/>
          <w:b w:val="0"/>
          <w:u w:val="none"/>
        </w:rPr>
        <w:t xml:space="preserve">                                      </w:t>
      </w:r>
    </w:p>
    <w:p w:rsidR="00ED3727" w:rsidRPr="00676E0B"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rFonts w:ascii="Book Antiqua" w:hAnsi="Book Antiqua"/>
          <w:b w:val="0"/>
          <w:u w:val="none"/>
        </w:rPr>
      </w:pPr>
    </w:p>
    <w:p w:rsidR="00ED3727" w:rsidRPr="00676E0B"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rFonts w:ascii="Book Antiqua" w:hAnsi="Book Antiqua"/>
          <w:b w:val="0"/>
          <w:u w:val="none"/>
        </w:rPr>
      </w:pPr>
      <w:r w:rsidRPr="00676E0B">
        <w:rPr>
          <w:rFonts w:ascii="Book Antiqua" w:hAnsi="Book Antiqua"/>
          <w:b w:val="0"/>
          <w:u w:val="none"/>
        </w:rPr>
        <w:t>Dear Sir:</w:t>
      </w:r>
    </w:p>
    <w:p w:rsidR="00ED3727" w:rsidRPr="00676E0B"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rFonts w:ascii="Book Antiqua" w:hAnsi="Book Antiqua"/>
          <w:b w:val="0"/>
          <w:u w:val="none"/>
        </w:rPr>
      </w:pPr>
    </w:p>
    <w:p w:rsidR="00ED3727" w:rsidRPr="00676E0B" w:rsidRDefault="00ED3727" w:rsidP="00987C3B">
      <w:pPr>
        <w:tabs>
          <w:tab w:val="center" w:pos="4680"/>
        </w:tabs>
        <w:jc w:val="both"/>
        <w:rPr>
          <w:rFonts w:ascii="Book Antiqua" w:hAnsi="Book Antiqua"/>
          <w:b w:val="0"/>
          <w:u w:val="none"/>
        </w:rPr>
      </w:pPr>
      <w:r w:rsidRPr="00676E0B">
        <w:rPr>
          <w:rFonts w:ascii="Book Antiqua" w:hAnsi="Book Antiqua"/>
          <w:b w:val="0"/>
          <w:u w:val="none"/>
        </w:rPr>
        <w:tab/>
        <w:t xml:space="preserve">IFB No.                                      </w:t>
      </w:r>
    </w:p>
    <w:p w:rsidR="00ED3727" w:rsidRPr="00676E0B"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rFonts w:ascii="Book Antiqua" w:hAnsi="Book Antiqua"/>
          <w:b w:val="0"/>
          <w:u w:val="none"/>
        </w:rPr>
      </w:pPr>
    </w:p>
    <w:p w:rsidR="00ED3727" w:rsidRPr="00676E0B"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rFonts w:ascii="Book Antiqua" w:hAnsi="Book Antiqua"/>
          <w:b w:val="0"/>
          <w:u w:val="none"/>
        </w:rPr>
      </w:pPr>
      <w:r w:rsidRPr="00676E0B">
        <w:rPr>
          <w:rFonts w:ascii="Book Antiqua" w:hAnsi="Book Antiqua"/>
          <w:b w:val="0"/>
          <w:u w:val="none"/>
        </w:rPr>
        <w:tab/>
        <w:t xml:space="preserve">We                                                           who are established and reputable manufacturers of                                                                                </w:t>
      </w:r>
      <w:r w:rsidRPr="00676E0B">
        <w:rPr>
          <w:rFonts w:ascii="Book Antiqua" w:hAnsi="Book Antiqua"/>
          <w:b w:val="0"/>
          <w:i/>
          <w:u w:val="none"/>
        </w:rPr>
        <w:t>(name and description of goods offered)</w:t>
      </w:r>
      <w:r w:rsidRPr="00676E0B">
        <w:rPr>
          <w:rFonts w:ascii="Book Antiqua" w:hAnsi="Book Antiqua"/>
          <w:b w:val="0"/>
          <w:u w:val="none"/>
        </w:rPr>
        <w:t xml:space="preserve"> having factories at                     (</w:t>
      </w:r>
      <w:r w:rsidRPr="00676E0B">
        <w:rPr>
          <w:rFonts w:ascii="Book Antiqua" w:hAnsi="Book Antiqua"/>
          <w:b w:val="0"/>
          <w:i/>
          <w:u w:val="none"/>
        </w:rPr>
        <w:t>address of factory)</w:t>
      </w:r>
      <w:r w:rsidRPr="00676E0B">
        <w:rPr>
          <w:rFonts w:ascii="Book Antiqua" w:hAnsi="Book Antiqua"/>
          <w:b w:val="0"/>
          <w:u w:val="none"/>
        </w:rPr>
        <w:t xml:space="preserve">  do hereby authorize M/s                                        </w:t>
      </w:r>
      <w:r w:rsidRPr="00676E0B">
        <w:rPr>
          <w:rFonts w:ascii="Book Antiqua" w:hAnsi="Book Antiqua"/>
          <w:b w:val="0"/>
          <w:i/>
          <w:u w:val="none"/>
        </w:rPr>
        <w:t>(Name and address of Agent)</w:t>
      </w:r>
      <w:r w:rsidRPr="00676E0B">
        <w:rPr>
          <w:rFonts w:ascii="Book Antiqua" w:hAnsi="Book Antiqua"/>
          <w:b w:val="0"/>
          <w:u w:val="none"/>
        </w:rPr>
        <w:t xml:space="preserve">  to submit a bid, and sign the contract with you for the goods manufactured by us against the above IFB.</w:t>
      </w:r>
    </w:p>
    <w:p w:rsidR="00ED3727" w:rsidRPr="00676E0B"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rFonts w:ascii="Book Antiqua" w:hAnsi="Book Antiqua"/>
          <w:b w:val="0"/>
          <w:u w:val="none"/>
        </w:rPr>
      </w:pPr>
    </w:p>
    <w:p w:rsidR="00ED3727" w:rsidRPr="00676E0B"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rFonts w:ascii="Book Antiqua" w:hAnsi="Book Antiqua"/>
          <w:b w:val="0"/>
          <w:u w:val="none"/>
        </w:rPr>
      </w:pPr>
      <w:r w:rsidRPr="00676E0B">
        <w:rPr>
          <w:rFonts w:ascii="Book Antiqua" w:hAnsi="Book Antiqua"/>
          <w:b w:val="0"/>
          <w:u w:val="none"/>
        </w:rPr>
        <w:tab/>
        <w:t xml:space="preserve">No company or firm or individual other than M/s                                        are authorized to bid, and conclude the contract for the above goods manufactured by us, against this specific IFB.  </w:t>
      </w:r>
      <w:r w:rsidRPr="00676E0B">
        <w:rPr>
          <w:rFonts w:ascii="Book Antiqua" w:hAnsi="Book Antiqua"/>
          <w:b w:val="0"/>
          <w:i/>
          <w:u w:val="none"/>
        </w:rPr>
        <w:t>(This para should be deleted in simple items where manufacturers sell the product through different stockists.)</w:t>
      </w:r>
    </w:p>
    <w:p w:rsidR="00ED3727" w:rsidRPr="00676E0B"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rFonts w:ascii="Book Antiqua" w:hAnsi="Book Antiqua"/>
          <w:b w:val="0"/>
          <w:u w:val="none"/>
        </w:rPr>
      </w:pPr>
    </w:p>
    <w:p w:rsidR="00ED3727" w:rsidRPr="00676E0B"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rFonts w:ascii="Book Antiqua" w:hAnsi="Book Antiqua"/>
          <w:b w:val="0"/>
          <w:u w:val="none"/>
        </w:rPr>
      </w:pPr>
      <w:r w:rsidRPr="00676E0B">
        <w:rPr>
          <w:rFonts w:ascii="Book Antiqua" w:hAnsi="Book Antiqua"/>
          <w:b w:val="0"/>
          <w:u w:val="none"/>
        </w:rPr>
        <w:tab/>
        <w:t>We hereby extend our full guarantee and warranty as per Clause 15 of the General Conditions of Contract and Clause 10 of the Special Conditions of Contract for the goods and services offered for supply by the above firm against this IFB.</w:t>
      </w:r>
    </w:p>
    <w:p w:rsidR="00ED3727" w:rsidRPr="00676E0B"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rFonts w:ascii="Book Antiqua" w:hAnsi="Book Antiqua"/>
          <w:b w:val="0"/>
          <w:u w:val="none"/>
        </w:rPr>
      </w:pPr>
    </w:p>
    <w:p w:rsidR="00ED3727" w:rsidRPr="00676E0B"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rFonts w:ascii="Book Antiqua" w:hAnsi="Book Antiqua"/>
          <w:b w:val="0"/>
          <w:u w:val="none"/>
        </w:rPr>
      </w:pPr>
    </w:p>
    <w:p w:rsidR="00ED3727" w:rsidRPr="00676E0B"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rFonts w:ascii="Book Antiqua" w:hAnsi="Book Antiqua"/>
          <w:b w:val="0"/>
          <w:u w:val="none"/>
        </w:rPr>
      </w:pPr>
    </w:p>
    <w:p w:rsidR="00ED3727" w:rsidRPr="00676E0B"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rFonts w:ascii="Book Antiqua" w:hAnsi="Book Antiqua"/>
          <w:b w:val="0"/>
          <w:u w:val="none"/>
        </w:rPr>
      </w:pPr>
    </w:p>
    <w:p w:rsidR="00ED3727" w:rsidRPr="00676E0B"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rFonts w:ascii="Book Antiqua" w:hAnsi="Book Antiqua"/>
          <w:b w:val="0"/>
          <w:u w:val="none"/>
        </w:rPr>
      </w:pP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t xml:space="preserve">        Yours faithfully,</w:t>
      </w:r>
    </w:p>
    <w:p w:rsidR="00ED3727" w:rsidRPr="00676E0B"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rFonts w:ascii="Book Antiqua" w:hAnsi="Book Antiqua"/>
          <w:b w:val="0"/>
          <w:u w:val="none"/>
        </w:rPr>
      </w:pPr>
    </w:p>
    <w:p w:rsidR="00ED3727" w:rsidRPr="00676E0B"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rFonts w:ascii="Book Antiqua" w:hAnsi="Book Antiqua"/>
          <w:b w:val="0"/>
          <w:u w:val="none"/>
        </w:rPr>
      </w:pPr>
    </w:p>
    <w:p w:rsidR="00ED3727" w:rsidRPr="00676E0B"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rFonts w:ascii="Book Antiqua" w:hAnsi="Book Antiqua"/>
          <w:b w:val="0"/>
          <w:u w:val="none"/>
        </w:rPr>
      </w:pPr>
    </w:p>
    <w:p w:rsidR="00ED3727" w:rsidRPr="00676E0B"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spacing w:line="360" w:lineRule="auto"/>
        <w:jc w:val="both"/>
        <w:rPr>
          <w:rFonts w:ascii="Book Antiqua" w:hAnsi="Book Antiqua"/>
          <w:b w:val="0"/>
          <w:u w:val="none"/>
        </w:rPr>
      </w:pP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t xml:space="preserve">     </w:t>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t xml:space="preserve"> (Name)</w:t>
      </w:r>
    </w:p>
    <w:p w:rsidR="00ED3727" w:rsidRPr="00676E0B"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spacing w:line="360" w:lineRule="auto"/>
        <w:jc w:val="both"/>
        <w:rPr>
          <w:rFonts w:ascii="Book Antiqua" w:hAnsi="Book Antiqua"/>
          <w:b w:val="0"/>
          <w:u w:val="none"/>
        </w:rPr>
      </w:pP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t xml:space="preserve">      </w:t>
      </w:r>
      <w:r w:rsidRPr="00676E0B">
        <w:rPr>
          <w:rFonts w:ascii="Book Antiqua" w:hAnsi="Book Antiqua"/>
          <w:b w:val="0"/>
          <w:u w:val="none"/>
        </w:rPr>
        <w:tab/>
      </w:r>
      <w:r w:rsidRPr="00676E0B">
        <w:rPr>
          <w:rFonts w:ascii="Book Antiqua" w:hAnsi="Book Antiqua"/>
          <w:b w:val="0"/>
          <w:u w:val="none"/>
        </w:rPr>
        <w:tab/>
        <w:t xml:space="preserve">    </w:t>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t xml:space="preserve">  (Name of manufacturers)</w:t>
      </w:r>
    </w:p>
    <w:p w:rsidR="00ED3727" w:rsidRPr="00676E0B"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spacing w:line="360" w:lineRule="auto"/>
        <w:jc w:val="both"/>
        <w:rPr>
          <w:rFonts w:ascii="Book Antiqua" w:hAnsi="Book Antiqua"/>
          <w:b w:val="0"/>
          <w:u w:val="none"/>
        </w:rPr>
      </w:pPr>
    </w:p>
    <w:p w:rsidR="00ED3727" w:rsidRPr="00676E0B"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ind w:left="600" w:hanging="600"/>
        <w:jc w:val="both"/>
        <w:rPr>
          <w:rFonts w:ascii="Book Antiqua" w:hAnsi="Book Antiqua"/>
          <w:b w:val="0"/>
          <w:u w:val="none"/>
        </w:rPr>
      </w:pPr>
      <w:r w:rsidRPr="00676E0B">
        <w:rPr>
          <w:rFonts w:ascii="Book Antiqua" w:hAnsi="Book Antiqua"/>
          <w:b w:val="0"/>
          <w:u w:val="none"/>
        </w:rPr>
        <w:t>Note:</w:t>
      </w:r>
      <w:r w:rsidRPr="00676E0B">
        <w:rPr>
          <w:rFonts w:ascii="Book Antiqua" w:hAnsi="Book Antiqua"/>
          <w:b w:val="0"/>
          <w:u w:val="none"/>
        </w:rPr>
        <w:tab/>
        <w:t>This letter of authority should be on the letterhead of the manufacturer and should be signed by a person competent and having the power of attorney to legally bind the manufacturer.  It should be included by the Bidder in its bid.</w:t>
      </w:r>
    </w:p>
    <w:p w:rsidR="00ED3727" w:rsidRPr="00676E0B"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ind w:left="600" w:hanging="600"/>
        <w:jc w:val="both"/>
        <w:rPr>
          <w:rFonts w:ascii="Book Antiqua" w:hAnsi="Book Antiqua"/>
          <w:b w:val="0"/>
          <w:u w:val="none"/>
        </w:rPr>
      </w:pPr>
    </w:p>
    <w:p w:rsidR="00ED3727" w:rsidRPr="00676E0B"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ind w:left="600" w:hanging="600"/>
        <w:jc w:val="both"/>
        <w:rPr>
          <w:rFonts w:ascii="Book Antiqua" w:hAnsi="Book Antiqua"/>
          <w:b w:val="0"/>
          <w:u w:val="none"/>
        </w:rPr>
      </w:pPr>
      <w:r w:rsidRPr="00676E0B">
        <w:rPr>
          <w:rFonts w:ascii="Book Antiqua" w:hAnsi="Book Antiqua"/>
          <w:b w:val="0"/>
          <w:u w:val="none"/>
        </w:rPr>
        <w:t>*</w:t>
      </w:r>
      <w:r w:rsidRPr="00676E0B">
        <w:rPr>
          <w:rFonts w:ascii="Book Antiqua" w:hAnsi="Book Antiqua"/>
          <w:b w:val="0"/>
          <w:u w:val="none"/>
        </w:rPr>
        <w:tab/>
        <w:t>Modify this format suitably in case where manufacturer’s warranty and guarantee are not applicable for the items for which bids are invited.</w:t>
      </w:r>
    </w:p>
    <w:p w:rsidR="009D1C30" w:rsidRPr="00676E0B" w:rsidRDefault="00ED3727" w:rsidP="00AC5832">
      <w:pPr>
        <w:rPr>
          <w:rFonts w:ascii="Book Antiqua" w:hAnsi="Book Antiqua"/>
        </w:rPr>
      </w:pPr>
      <w:r w:rsidRPr="00676E0B">
        <w:rPr>
          <w:rFonts w:ascii="Book Antiqua" w:hAnsi="Book Antiqua"/>
        </w:rPr>
        <w:br w:type="page"/>
      </w:r>
      <w:r w:rsidR="009D1C30" w:rsidRPr="00676E0B">
        <w:rPr>
          <w:rFonts w:ascii="Book Antiqua" w:hAnsi="Book Antiqua"/>
        </w:rPr>
        <w:lastRenderedPageBreak/>
        <w:t>SECTION XIII</w:t>
      </w:r>
    </w:p>
    <w:p w:rsidR="009D1C30" w:rsidRPr="00676E0B" w:rsidRDefault="009D1C30" w:rsidP="00AC5832">
      <w:pPr>
        <w:rPr>
          <w:rFonts w:ascii="Book Antiqua" w:hAnsi="Book Antiqua"/>
        </w:rPr>
      </w:pPr>
    </w:p>
    <w:p w:rsidR="009D1C30" w:rsidRPr="00676E0B" w:rsidRDefault="009D1C30" w:rsidP="00AC5832">
      <w:pPr>
        <w:rPr>
          <w:rFonts w:ascii="Book Antiqua" w:hAnsi="Book Antiqua"/>
        </w:rPr>
      </w:pPr>
      <w:r w:rsidRPr="00676E0B">
        <w:rPr>
          <w:rFonts w:ascii="Book Antiqua" w:hAnsi="Book Antiqua"/>
        </w:rPr>
        <w:t>SAMPLE FORM</w:t>
      </w:r>
    </w:p>
    <w:p w:rsidR="009D1C30" w:rsidRPr="00676E0B" w:rsidRDefault="009D1C30" w:rsidP="00AC5832">
      <w:pPr>
        <w:rPr>
          <w:rFonts w:ascii="Book Antiqua" w:hAnsi="Book Antiqua"/>
        </w:rPr>
      </w:pPr>
    </w:p>
    <w:p w:rsidR="009D1C30" w:rsidRPr="00676E0B" w:rsidRDefault="009D1C30" w:rsidP="00AC5832">
      <w:pPr>
        <w:rPr>
          <w:rFonts w:ascii="Book Antiqua" w:hAnsi="Book Antiqua"/>
        </w:rPr>
      </w:pPr>
      <w:r w:rsidRPr="00676E0B">
        <w:rPr>
          <w:rFonts w:ascii="Book Antiqua" w:hAnsi="Book Antiqua"/>
        </w:rPr>
        <w:t>BANK GUARANTEE FOR ADVANCE PAYMENT</w:t>
      </w:r>
    </w:p>
    <w:p w:rsidR="009D1C30" w:rsidRPr="00676E0B" w:rsidRDefault="009D1C30" w:rsidP="00987C3B">
      <w:pPr>
        <w:jc w:val="both"/>
        <w:rPr>
          <w:rFonts w:ascii="Book Antiqua" w:hAnsi="Book Antiqua"/>
        </w:rPr>
      </w:pPr>
    </w:p>
    <w:p w:rsidR="00ED3727" w:rsidRPr="00676E0B"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rFonts w:ascii="Book Antiqua" w:hAnsi="Book Antiqua"/>
          <w:b w:val="0"/>
        </w:rPr>
      </w:pPr>
      <w:r w:rsidRPr="00676E0B">
        <w:rPr>
          <w:rFonts w:ascii="Book Antiqua" w:hAnsi="Book Antiqua"/>
          <w:b w:val="0"/>
          <w:u w:val="none"/>
        </w:rPr>
        <w:t>To:</w:t>
      </w:r>
      <w:r w:rsidRPr="00676E0B">
        <w:rPr>
          <w:rFonts w:ascii="Book Antiqua" w:hAnsi="Book Antiqua"/>
          <w:b w:val="0"/>
          <w:u w:val="none"/>
        </w:rPr>
        <w:tab/>
        <w:t xml:space="preserve"> </w:t>
      </w:r>
      <w:r w:rsidRPr="00676E0B">
        <w:rPr>
          <w:rFonts w:ascii="Book Antiqua" w:hAnsi="Book Antiqua"/>
          <w:b w:val="0"/>
        </w:rPr>
        <w:t xml:space="preserve">                                                 (</w:t>
      </w:r>
      <w:r w:rsidRPr="00676E0B">
        <w:rPr>
          <w:rFonts w:ascii="Book Antiqua" w:hAnsi="Book Antiqua"/>
          <w:b w:val="0"/>
          <w:i/>
        </w:rPr>
        <w:t>name of Purchaser</w:t>
      </w:r>
      <w:r w:rsidRPr="00676E0B">
        <w:rPr>
          <w:rFonts w:ascii="Book Antiqua" w:hAnsi="Book Antiqua"/>
          <w:b w:val="0"/>
        </w:rPr>
        <w:t>)</w:t>
      </w:r>
    </w:p>
    <w:p w:rsidR="00ED3727" w:rsidRPr="00676E0B"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rFonts w:ascii="Book Antiqua" w:hAnsi="Book Antiqua"/>
          <w:b w:val="0"/>
        </w:rPr>
      </w:pPr>
      <w:r w:rsidRPr="00676E0B">
        <w:rPr>
          <w:rFonts w:ascii="Book Antiqua" w:hAnsi="Book Antiqua"/>
          <w:b w:val="0"/>
          <w:u w:val="none"/>
        </w:rPr>
        <w:tab/>
        <w:t xml:space="preserve"> </w:t>
      </w:r>
      <w:r w:rsidRPr="00676E0B">
        <w:rPr>
          <w:rFonts w:ascii="Book Antiqua" w:hAnsi="Book Antiqua"/>
          <w:b w:val="0"/>
        </w:rPr>
        <w:t xml:space="preserve">                                                 (</w:t>
      </w:r>
      <w:r w:rsidRPr="00676E0B">
        <w:rPr>
          <w:rFonts w:ascii="Book Antiqua" w:hAnsi="Book Antiqua"/>
          <w:b w:val="0"/>
          <w:i/>
        </w:rPr>
        <w:t>address of Purchaser</w:t>
      </w:r>
      <w:r w:rsidRPr="00676E0B">
        <w:rPr>
          <w:rFonts w:ascii="Book Antiqua" w:hAnsi="Book Antiqua"/>
          <w:b w:val="0"/>
        </w:rPr>
        <w:t>)</w:t>
      </w:r>
    </w:p>
    <w:p w:rsidR="00ED3727" w:rsidRPr="00676E0B"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rFonts w:ascii="Book Antiqua" w:hAnsi="Book Antiqua"/>
          <w:b w:val="0"/>
        </w:rPr>
      </w:pPr>
      <w:r w:rsidRPr="00676E0B">
        <w:rPr>
          <w:rFonts w:ascii="Book Antiqua" w:hAnsi="Book Antiqua"/>
          <w:b w:val="0"/>
          <w:u w:val="none"/>
        </w:rPr>
        <w:tab/>
        <w:t xml:space="preserve"> </w:t>
      </w:r>
      <w:r w:rsidRPr="00676E0B">
        <w:rPr>
          <w:rFonts w:ascii="Book Antiqua" w:hAnsi="Book Antiqua"/>
          <w:b w:val="0"/>
        </w:rPr>
        <w:t xml:space="preserve">                                                 (</w:t>
      </w:r>
      <w:r w:rsidRPr="00676E0B">
        <w:rPr>
          <w:rFonts w:ascii="Book Antiqua" w:hAnsi="Book Antiqua"/>
          <w:b w:val="0"/>
          <w:i/>
        </w:rPr>
        <w:t>name of Contract</w:t>
      </w:r>
      <w:r w:rsidRPr="00676E0B">
        <w:rPr>
          <w:rFonts w:ascii="Book Antiqua" w:hAnsi="Book Antiqua"/>
          <w:b w:val="0"/>
        </w:rPr>
        <w:t>)</w:t>
      </w:r>
    </w:p>
    <w:p w:rsidR="00ED3727" w:rsidRPr="00676E0B"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rFonts w:ascii="Book Antiqua" w:hAnsi="Book Antiqua"/>
        </w:rPr>
      </w:pPr>
    </w:p>
    <w:p w:rsidR="00ED3727" w:rsidRPr="00676E0B"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rFonts w:ascii="Book Antiqua" w:hAnsi="Book Antiqua"/>
          <w:b w:val="0"/>
          <w:u w:val="none"/>
        </w:rPr>
      </w:pPr>
      <w:r w:rsidRPr="00676E0B">
        <w:rPr>
          <w:rFonts w:ascii="Book Antiqua" w:hAnsi="Book Antiqua"/>
          <w:b w:val="0"/>
          <w:u w:val="none"/>
        </w:rPr>
        <w:t>Gentlemen:</w:t>
      </w:r>
    </w:p>
    <w:p w:rsidR="00ED3727" w:rsidRPr="00676E0B"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rFonts w:ascii="Book Antiqua" w:hAnsi="Book Antiqua"/>
          <w:b w:val="0"/>
          <w:u w:val="none"/>
        </w:rPr>
      </w:pPr>
    </w:p>
    <w:p w:rsidR="00ED3727" w:rsidRPr="00676E0B"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rFonts w:ascii="Book Antiqua" w:hAnsi="Book Antiqua"/>
          <w:b w:val="0"/>
          <w:u w:val="none"/>
        </w:rPr>
      </w:pPr>
      <w:r w:rsidRPr="00676E0B">
        <w:rPr>
          <w:rFonts w:ascii="Book Antiqua" w:hAnsi="Book Antiqua"/>
          <w:b w:val="0"/>
          <w:u w:val="none"/>
        </w:rPr>
        <w:tab/>
        <w:t xml:space="preserve">In accordance with the provisions of the Special Conditions of Contract which amends Clause 16 of the General Conditions of Contract </w:t>
      </w:r>
      <w:r w:rsidRPr="00676E0B">
        <w:rPr>
          <w:rFonts w:ascii="Book Antiqua" w:hAnsi="Book Antiqua"/>
          <w:b w:val="0"/>
        </w:rPr>
        <w:t xml:space="preserve">                                                 </w:t>
      </w:r>
      <w:r w:rsidRPr="00676E0B">
        <w:rPr>
          <w:rFonts w:ascii="Book Antiqua" w:hAnsi="Book Antiqua"/>
          <w:b w:val="0"/>
          <w:u w:val="none"/>
        </w:rPr>
        <w:t xml:space="preserve"> </w:t>
      </w:r>
      <w:r w:rsidRPr="00676E0B">
        <w:rPr>
          <w:rFonts w:ascii="Book Antiqua" w:hAnsi="Book Antiqua"/>
          <w:b w:val="0"/>
          <w:i/>
          <w:u w:val="none"/>
        </w:rPr>
        <w:t xml:space="preserve">(name and address of Supplier)  </w:t>
      </w:r>
      <w:r w:rsidRPr="00676E0B">
        <w:rPr>
          <w:rFonts w:ascii="Book Antiqua" w:hAnsi="Book Antiqua"/>
          <w:b w:val="0"/>
          <w:u w:val="none"/>
        </w:rPr>
        <w:t xml:space="preserve">(hereinafter called "the supplier") shall deposit with </w:t>
      </w:r>
      <w:r w:rsidRPr="00676E0B">
        <w:rPr>
          <w:rFonts w:ascii="Book Antiqua" w:hAnsi="Book Antiqua"/>
          <w:b w:val="0"/>
        </w:rPr>
        <w:t xml:space="preserve">                                                 </w:t>
      </w:r>
      <w:r w:rsidRPr="00676E0B">
        <w:rPr>
          <w:rFonts w:ascii="Book Antiqua" w:hAnsi="Book Antiqua"/>
          <w:b w:val="0"/>
          <w:u w:val="none"/>
        </w:rPr>
        <w:t xml:space="preserve"> (</w:t>
      </w:r>
      <w:r w:rsidRPr="00676E0B">
        <w:rPr>
          <w:rFonts w:ascii="Book Antiqua" w:hAnsi="Book Antiqua"/>
          <w:b w:val="0"/>
          <w:i/>
          <w:u w:val="none"/>
        </w:rPr>
        <w:t>name of Purchaser</w:t>
      </w:r>
      <w:r w:rsidRPr="00676E0B">
        <w:rPr>
          <w:rFonts w:ascii="Book Antiqua" w:hAnsi="Book Antiqua"/>
          <w:b w:val="0"/>
          <w:u w:val="none"/>
        </w:rPr>
        <w:t xml:space="preserve">) a bank guarantee to guarantee his proper and faithful performance under the said Clause of the Contract in an amount of                                                 </w:t>
      </w:r>
      <w:r w:rsidRPr="00676E0B">
        <w:rPr>
          <w:rFonts w:ascii="Book Antiqua" w:hAnsi="Book Antiqua"/>
          <w:b w:val="0"/>
        </w:rPr>
        <w:t xml:space="preserve">      </w:t>
      </w:r>
      <w:r w:rsidRPr="00676E0B">
        <w:rPr>
          <w:rFonts w:ascii="Book Antiqua" w:hAnsi="Book Antiqua"/>
          <w:b w:val="0"/>
          <w:u w:val="none"/>
        </w:rPr>
        <w:t>(</w:t>
      </w:r>
      <w:r w:rsidRPr="00676E0B">
        <w:rPr>
          <w:rFonts w:ascii="Book Antiqua" w:hAnsi="Book Antiqua"/>
          <w:b w:val="0"/>
          <w:i/>
          <w:u w:val="none"/>
        </w:rPr>
        <w:t>amount of guarantee)*</w:t>
      </w:r>
      <w:r w:rsidRPr="00676E0B">
        <w:rPr>
          <w:rFonts w:ascii="Book Antiqua" w:hAnsi="Book Antiqua"/>
          <w:b w:val="0"/>
          <w:u w:val="none"/>
        </w:rPr>
        <w:t xml:space="preserve">  </w:t>
      </w:r>
      <w:r w:rsidRPr="00676E0B">
        <w:rPr>
          <w:rFonts w:ascii="Book Antiqua" w:hAnsi="Book Antiqua"/>
          <w:b w:val="0"/>
        </w:rPr>
        <w:t xml:space="preserve">                                                </w:t>
      </w:r>
      <w:r w:rsidRPr="00676E0B">
        <w:rPr>
          <w:rFonts w:ascii="Book Antiqua" w:hAnsi="Book Antiqua"/>
          <w:b w:val="0"/>
          <w:u w:val="none"/>
        </w:rPr>
        <w:t xml:space="preserve"> (</w:t>
      </w:r>
      <w:r w:rsidRPr="00676E0B">
        <w:rPr>
          <w:rFonts w:ascii="Book Antiqua" w:hAnsi="Book Antiqua"/>
          <w:b w:val="0"/>
          <w:i/>
          <w:u w:val="none"/>
        </w:rPr>
        <w:t>in words</w:t>
      </w:r>
      <w:r w:rsidRPr="00676E0B">
        <w:rPr>
          <w:rFonts w:ascii="Book Antiqua" w:hAnsi="Book Antiqua"/>
          <w:b w:val="0"/>
          <w:u w:val="none"/>
        </w:rPr>
        <w:t>).</w:t>
      </w:r>
    </w:p>
    <w:p w:rsidR="00ED3727" w:rsidRPr="00676E0B"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rFonts w:ascii="Book Antiqua" w:hAnsi="Book Antiqua"/>
          <w:b w:val="0"/>
          <w:u w:val="none"/>
        </w:rPr>
      </w:pPr>
    </w:p>
    <w:p w:rsidR="00ED3727" w:rsidRPr="00676E0B"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rFonts w:ascii="Book Antiqua" w:hAnsi="Book Antiqua"/>
          <w:b w:val="0"/>
          <w:u w:val="none"/>
        </w:rPr>
      </w:pPr>
      <w:r w:rsidRPr="00676E0B">
        <w:rPr>
          <w:rFonts w:ascii="Book Antiqua" w:hAnsi="Book Antiqua"/>
          <w:b w:val="0"/>
          <w:u w:val="none"/>
        </w:rPr>
        <w:tab/>
        <w:t xml:space="preserve">We, the  </w:t>
      </w:r>
      <w:r w:rsidRPr="00676E0B">
        <w:rPr>
          <w:rFonts w:ascii="Book Antiqua" w:hAnsi="Book Antiqua"/>
          <w:b w:val="0"/>
        </w:rPr>
        <w:t xml:space="preserve">                                               </w:t>
      </w:r>
      <w:r w:rsidRPr="00676E0B">
        <w:rPr>
          <w:rFonts w:ascii="Book Antiqua" w:hAnsi="Book Antiqua"/>
          <w:b w:val="0"/>
          <w:u w:val="none"/>
        </w:rPr>
        <w:t xml:space="preserve">  (</w:t>
      </w:r>
      <w:r w:rsidRPr="00676E0B">
        <w:rPr>
          <w:rFonts w:ascii="Book Antiqua" w:hAnsi="Book Antiqua"/>
          <w:b w:val="0"/>
          <w:i/>
          <w:u w:val="none"/>
        </w:rPr>
        <w:t>bank or financial institution</w:t>
      </w:r>
      <w:r w:rsidRPr="00676E0B">
        <w:rPr>
          <w:rFonts w:ascii="Book Antiqua" w:hAnsi="Book Antiqua"/>
          <w:b w:val="0"/>
          <w:u w:val="none"/>
        </w:rPr>
        <w:t xml:space="preserve">), as instructed by the Supplier, agree unconditionally and irrevocably to guarantee as primary obligator and not as Surety merely, the payment to                 </w:t>
      </w:r>
      <w:r w:rsidRPr="00676E0B">
        <w:rPr>
          <w:rFonts w:ascii="Book Antiqua" w:hAnsi="Book Antiqua"/>
          <w:b w:val="0"/>
        </w:rPr>
        <w:t xml:space="preserve">                                  </w:t>
      </w:r>
      <w:r w:rsidRPr="00676E0B">
        <w:rPr>
          <w:rFonts w:ascii="Book Antiqua" w:hAnsi="Book Antiqua"/>
          <w:b w:val="0"/>
          <w:u w:val="none"/>
        </w:rPr>
        <w:t>(</w:t>
      </w:r>
      <w:r w:rsidRPr="00676E0B">
        <w:rPr>
          <w:rFonts w:ascii="Book Antiqua" w:hAnsi="Book Antiqua"/>
          <w:b w:val="0"/>
          <w:i/>
          <w:u w:val="none"/>
        </w:rPr>
        <w:t>name of Purchaser</w:t>
      </w:r>
      <w:r w:rsidRPr="00676E0B">
        <w:rPr>
          <w:rFonts w:ascii="Book Antiqua" w:hAnsi="Book Antiqua"/>
          <w:b w:val="0"/>
          <w:u w:val="none"/>
        </w:rPr>
        <w:t>) on his first demand without whatsoever right of objection on our part and without his first claim to the Supplier, in the amount not exceeding</w:t>
      </w:r>
    </w:p>
    <w:p w:rsidR="00ED3727" w:rsidRPr="00676E0B"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rFonts w:ascii="Book Antiqua" w:hAnsi="Book Antiqua"/>
          <w:b w:val="0"/>
          <w:u w:val="none"/>
        </w:rPr>
      </w:pPr>
      <w:r w:rsidRPr="00676E0B">
        <w:rPr>
          <w:rFonts w:ascii="Book Antiqua" w:hAnsi="Book Antiqua"/>
          <w:b w:val="0"/>
        </w:rPr>
        <w:t xml:space="preserve">                                                  </w:t>
      </w:r>
      <w:r w:rsidRPr="00676E0B">
        <w:rPr>
          <w:rFonts w:ascii="Book Antiqua" w:hAnsi="Book Antiqua"/>
          <w:b w:val="0"/>
          <w:u w:val="none"/>
        </w:rPr>
        <w:t xml:space="preserve"> (</w:t>
      </w:r>
      <w:r w:rsidRPr="00676E0B">
        <w:rPr>
          <w:rFonts w:ascii="Book Antiqua" w:hAnsi="Book Antiqua"/>
          <w:b w:val="0"/>
          <w:i/>
          <w:u w:val="none"/>
        </w:rPr>
        <w:t>amount of guarantee</w:t>
      </w:r>
      <w:r w:rsidRPr="00676E0B">
        <w:rPr>
          <w:rFonts w:ascii="Book Antiqua" w:hAnsi="Book Antiqua"/>
          <w:b w:val="0"/>
          <w:u w:val="none"/>
        </w:rPr>
        <w:t>)*</w:t>
      </w:r>
      <w:r w:rsidRPr="00676E0B">
        <w:rPr>
          <w:rFonts w:ascii="Book Antiqua" w:hAnsi="Book Antiqua"/>
          <w:b w:val="0"/>
        </w:rPr>
        <w:t xml:space="preserve">                                                </w:t>
      </w:r>
      <w:r w:rsidRPr="00676E0B">
        <w:rPr>
          <w:rFonts w:ascii="Book Antiqua" w:hAnsi="Book Antiqua"/>
          <w:b w:val="0"/>
          <w:u w:val="none"/>
        </w:rPr>
        <w:t xml:space="preserve">    (</w:t>
      </w:r>
      <w:r w:rsidRPr="00676E0B">
        <w:rPr>
          <w:rFonts w:ascii="Book Antiqua" w:hAnsi="Book Antiqua"/>
          <w:b w:val="0"/>
          <w:i/>
          <w:u w:val="none"/>
        </w:rPr>
        <w:t>in words</w:t>
      </w:r>
      <w:r w:rsidRPr="00676E0B">
        <w:rPr>
          <w:rFonts w:ascii="Book Antiqua" w:hAnsi="Book Antiqua"/>
          <w:b w:val="0"/>
          <w:u w:val="none"/>
        </w:rPr>
        <w:t>).</w:t>
      </w:r>
    </w:p>
    <w:p w:rsidR="00ED3727" w:rsidRPr="00676E0B"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rFonts w:ascii="Book Antiqua" w:hAnsi="Book Antiqua"/>
          <w:b w:val="0"/>
          <w:u w:val="none"/>
        </w:rPr>
      </w:pPr>
    </w:p>
    <w:p w:rsidR="00ED3727" w:rsidRPr="00676E0B"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rFonts w:ascii="Book Antiqua" w:hAnsi="Book Antiqua"/>
          <w:b w:val="0"/>
          <w:u w:val="none"/>
        </w:rPr>
      </w:pPr>
      <w:r w:rsidRPr="00676E0B">
        <w:rPr>
          <w:rFonts w:ascii="Book Antiqua" w:hAnsi="Book Antiqua"/>
          <w:b w:val="0"/>
          <w:u w:val="none"/>
        </w:rPr>
        <w:tab/>
        <w:t xml:space="preserve">We further agree that no change or addition to or other modification of the terms of the Contract to be performed thereunder or of any of the Contract documents which may be made between </w:t>
      </w:r>
    </w:p>
    <w:p w:rsidR="00ED3727" w:rsidRPr="00676E0B"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rFonts w:ascii="Book Antiqua" w:hAnsi="Book Antiqua"/>
          <w:b w:val="0"/>
          <w:u w:val="none"/>
        </w:rPr>
      </w:pPr>
      <w:r w:rsidRPr="00676E0B">
        <w:rPr>
          <w:rFonts w:ascii="Book Antiqua" w:hAnsi="Book Antiqua"/>
          <w:b w:val="0"/>
        </w:rPr>
        <w:t xml:space="preserve">                                                 </w:t>
      </w:r>
      <w:r w:rsidRPr="00676E0B">
        <w:rPr>
          <w:rFonts w:ascii="Book Antiqua" w:hAnsi="Book Antiqua"/>
          <w:b w:val="0"/>
          <w:u w:val="none"/>
        </w:rPr>
        <w:t xml:space="preserve"> (</w:t>
      </w:r>
      <w:r w:rsidRPr="00676E0B">
        <w:rPr>
          <w:rFonts w:ascii="Book Antiqua" w:hAnsi="Book Antiqua"/>
          <w:b w:val="0"/>
          <w:i/>
          <w:u w:val="none"/>
        </w:rPr>
        <w:t>name of Purchaser</w:t>
      </w:r>
      <w:r w:rsidRPr="00676E0B">
        <w:rPr>
          <w:rFonts w:ascii="Book Antiqua" w:hAnsi="Book Antiqua"/>
          <w:b w:val="0"/>
          <w:u w:val="none"/>
        </w:rPr>
        <w:t>) and the Supplier, shall in any way release us from any liability under this guarantee, and we hereby waive notice of any such change, addition or modification.</w:t>
      </w:r>
    </w:p>
    <w:p w:rsidR="00ED3727" w:rsidRPr="00676E0B"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rFonts w:ascii="Book Antiqua" w:hAnsi="Book Antiqua"/>
          <w:b w:val="0"/>
          <w:u w:val="none"/>
        </w:rPr>
      </w:pPr>
    </w:p>
    <w:p w:rsidR="00ED3727" w:rsidRPr="00676E0B"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rFonts w:ascii="Book Antiqua" w:hAnsi="Book Antiqua"/>
          <w:b w:val="0"/>
          <w:u w:val="none"/>
        </w:rPr>
      </w:pPr>
      <w:r w:rsidRPr="00676E0B">
        <w:rPr>
          <w:rFonts w:ascii="Book Antiqua" w:hAnsi="Book Antiqua"/>
          <w:b w:val="0"/>
          <w:u w:val="none"/>
        </w:rPr>
        <w:tab/>
        <w:t xml:space="preserve">This guarantee shall remain valid and in full effect from the date of the advance payment received by the Supplier under the contract until _______________ </w:t>
      </w:r>
    </w:p>
    <w:p w:rsidR="00ED3727" w:rsidRPr="00676E0B"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rFonts w:ascii="Book Antiqua" w:hAnsi="Book Antiqua"/>
          <w:b w:val="0"/>
          <w:u w:val="none"/>
        </w:rPr>
      </w:pPr>
    </w:p>
    <w:p w:rsidR="00ED3727" w:rsidRPr="00676E0B"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rFonts w:ascii="Book Antiqua" w:hAnsi="Book Antiqua"/>
          <w:b w:val="0"/>
          <w:u w:val="none"/>
        </w:rPr>
      </w:pPr>
    </w:p>
    <w:p w:rsidR="00ED3727" w:rsidRPr="00676E0B"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rFonts w:ascii="Book Antiqua" w:hAnsi="Book Antiqua"/>
          <w:b w:val="0"/>
        </w:rPr>
      </w:pPr>
    </w:p>
    <w:p w:rsidR="00ED3727" w:rsidRPr="00676E0B" w:rsidRDefault="00ED3727" w:rsidP="00987C3B">
      <w:pPr>
        <w:tabs>
          <w:tab w:val="left" w:pos="720"/>
          <w:tab w:val="left" w:pos="1440"/>
          <w:tab w:val="left" w:pos="4340"/>
          <w:tab w:val="left" w:pos="6140"/>
          <w:tab w:val="left" w:pos="6480"/>
        </w:tabs>
        <w:jc w:val="both"/>
        <w:rPr>
          <w:rFonts w:ascii="Book Antiqua" w:hAnsi="Book Antiqua"/>
          <w:b w:val="0"/>
          <w:u w:val="none"/>
        </w:rPr>
      </w:pP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t>Yours truly,</w:t>
      </w:r>
    </w:p>
    <w:p w:rsidR="00E12EDF" w:rsidRPr="00676E0B" w:rsidRDefault="00ED3727" w:rsidP="00987C3B">
      <w:pPr>
        <w:tabs>
          <w:tab w:val="left" w:pos="720"/>
          <w:tab w:val="left" w:pos="1440"/>
          <w:tab w:val="left" w:pos="4340"/>
          <w:tab w:val="left" w:pos="6480"/>
          <w:tab w:val="left" w:pos="6860"/>
        </w:tabs>
        <w:jc w:val="both"/>
        <w:rPr>
          <w:rFonts w:ascii="Book Antiqua" w:hAnsi="Book Antiqua"/>
          <w:b w:val="0"/>
          <w:u w:val="none"/>
        </w:rPr>
      </w:pP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p>
    <w:p w:rsidR="00E12EDF" w:rsidRPr="00676E0B" w:rsidRDefault="00E12EDF" w:rsidP="00987C3B">
      <w:pPr>
        <w:tabs>
          <w:tab w:val="left" w:pos="720"/>
          <w:tab w:val="left" w:pos="1440"/>
          <w:tab w:val="left" w:pos="4340"/>
          <w:tab w:val="left" w:pos="6480"/>
          <w:tab w:val="left" w:pos="6860"/>
        </w:tabs>
        <w:jc w:val="both"/>
        <w:rPr>
          <w:rFonts w:ascii="Book Antiqua" w:hAnsi="Book Antiqua"/>
          <w:b w:val="0"/>
          <w:u w:val="none"/>
        </w:rPr>
      </w:pP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00ED3727" w:rsidRPr="00676E0B">
        <w:rPr>
          <w:rFonts w:ascii="Book Antiqua" w:hAnsi="Book Antiqua"/>
          <w:b w:val="0"/>
          <w:u w:val="none"/>
        </w:rPr>
        <w:t>Signature and seal</w:t>
      </w:r>
      <w:r w:rsidR="00ED3727" w:rsidRPr="00676E0B">
        <w:rPr>
          <w:rFonts w:ascii="Book Antiqua" w:hAnsi="Book Antiqua"/>
          <w:b w:val="0"/>
          <w:u w:val="none"/>
        </w:rPr>
        <w:tab/>
      </w:r>
      <w:r w:rsidRPr="00676E0B">
        <w:rPr>
          <w:rFonts w:ascii="Book Antiqua" w:hAnsi="Book Antiqua"/>
          <w:b w:val="0"/>
          <w:u w:val="none"/>
        </w:rPr>
        <w:t>:</w:t>
      </w:r>
    </w:p>
    <w:p w:rsidR="00E12EDF" w:rsidRPr="00676E0B" w:rsidRDefault="00E12EDF" w:rsidP="00987C3B">
      <w:pPr>
        <w:tabs>
          <w:tab w:val="left" w:pos="720"/>
          <w:tab w:val="left" w:pos="1440"/>
          <w:tab w:val="left" w:pos="4340"/>
          <w:tab w:val="left" w:pos="6480"/>
          <w:tab w:val="left" w:pos="6860"/>
        </w:tabs>
        <w:jc w:val="both"/>
        <w:rPr>
          <w:rFonts w:ascii="Book Antiqua" w:hAnsi="Book Antiqua"/>
          <w:b w:val="0"/>
          <w:u w:val="none"/>
        </w:rPr>
      </w:pPr>
    </w:p>
    <w:p w:rsidR="00ED3727" w:rsidRPr="00676E0B" w:rsidRDefault="00ED3727" w:rsidP="00987C3B">
      <w:pPr>
        <w:tabs>
          <w:tab w:val="left" w:pos="720"/>
          <w:tab w:val="left" w:pos="1440"/>
          <w:tab w:val="left" w:pos="4340"/>
          <w:tab w:val="left" w:pos="6480"/>
          <w:tab w:val="left" w:pos="6860"/>
        </w:tabs>
        <w:jc w:val="both"/>
        <w:rPr>
          <w:rFonts w:ascii="Book Antiqua" w:hAnsi="Book Antiqua"/>
          <w:b w:val="0"/>
          <w:u w:val="none"/>
        </w:rPr>
      </w:pPr>
      <w:r w:rsidRPr="00676E0B">
        <w:rPr>
          <w:rFonts w:ascii="Book Antiqua" w:hAnsi="Book Antiqua"/>
          <w:b w:val="0"/>
          <w:u w:val="none"/>
        </w:rPr>
        <w:tab/>
      </w:r>
    </w:p>
    <w:p w:rsidR="00ED3727" w:rsidRPr="00676E0B" w:rsidRDefault="00ED3727" w:rsidP="00987C3B">
      <w:pPr>
        <w:tabs>
          <w:tab w:val="left" w:pos="720"/>
          <w:tab w:val="left" w:pos="1440"/>
          <w:tab w:val="left" w:pos="4340"/>
          <w:tab w:val="left" w:pos="6480"/>
          <w:tab w:val="left" w:pos="6860"/>
        </w:tabs>
        <w:jc w:val="both"/>
        <w:rPr>
          <w:rFonts w:ascii="Book Antiqua" w:hAnsi="Book Antiqua"/>
          <w:b w:val="0"/>
          <w:u w:val="none"/>
        </w:rPr>
      </w:pPr>
      <w:r w:rsidRPr="00676E0B">
        <w:rPr>
          <w:rFonts w:ascii="Book Antiqua" w:hAnsi="Book Antiqua"/>
          <w:u w:val="none"/>
        </w:rPr>
        <w:tab/>
      </w:r>
      <w:r w:rsidRPr="00676E0B">
        <w:rPr>
          <w:rFonts w:ascii="Book Antiqua" w:hAnsi="Book Antiqua"/>
          <w:u w:val="none"/>
        </w:rPr>
        <w:tab/>
      </w:r>
      <w:r w:rsidRPr="00676E0B">
        <w:rPr>
          <w:rFonts w:ascii="Book Antiqua" w:hAnsi="Book Antiqua"/>
          <w:u w:val="none"/>
        </w:rPr>
        <w:tab/>
      </w:r>
      <w:r w:rsidRPr="00676E0B">
        <w:rPr>
          <w:rFonts w:ascii="Book Antiqua" w:hAnsi="Book Antiqua"/>
          <w:u w:val="none"/>
        </w:rPr>
        <w:tab/>
      </w:r>
      <w:r w:rsidRPr="00676E0B">
        <w:rPr>
          <w:rFonts w:ascii="Book Antiqua" w:hAnsi="Book Antiqua"/>
          <w:u w:val="none"/>
        </w:rPr>
        <w:tab/>
      </w:r>
      <w:r w:rsidRPr="00676E0B">
        <w:rPr>
          <w:rFonts w:ascii="Book Antiqua" w:hAnsi="Book Antiqua"/>
          <w:u w:val="none"/>
        </w:rPr>
        <w:tab/>
      </w:r>
      <w:r w:rsidRPr="00676E0B">
        <w:rPr>
          <w:rFonts w:ascii="Book Antiqua" w:hAnsi="Book Antiqua"/>
          <w:u w:val="none"/>
        </w:rPr>
        <w:tab/>
      </w:r>
      <w:r w:rsidRPr="00676E0B">
        <w:rPr>
          <w:rFonts w:ascii="Book Antiqua" w:hAnsi="Book Antiqua"/>
          <w:b w:val="0"/>
          <w:u w:val="none"/>
        </w:rPr>
        <w:t>Name of bank</w:t>
      </w:r>
    </w:p>
    <w:p w:rsidR="00E12EDF" w:rsidRPr="00676E0B" w:rsidRDefault="00ED3727" w:rsidP="00987C3B">
      <w:pPr>
        <w:tabs>
          <w:tab w:val="left" w:pos="720"/>
          <w:tab w:val="left" w:pos="1440"/>
          <w:tab w:val="left" w:pos="4340"/>
          <w:tab w:val="left" w:pos="6480"/>
          <w:tab w:val="left" w:pos="6860"/>
        </w:tabs>
        <w:jc w:val="both"/>
        <w:rPr>
          <w:rFonts w:ascii="Book Antiqua" w:hAnsi="Book Antiqua"/>
          <w:b w:val="0"/>
          <w:u w:val="none"/>
        </w:rPr>
      </w:pP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t>financial institution</w:t>
      </w:r>
      <w:r w:rsidRPr="00676E0B">
        <w:rPr>
          <w:rFonts w:ascii="Book Antiqua" w:hAnsi="Book Antiqua"/>
          <w:b w:val="0"/>
          <w:u w:val="none"/>
        </w:rPr>
        <w:tab/>
        <w:t>:</w:t>
      </w:r>
    </w:p>
    <w:p w:rsidR="00E12EDF" w:rsidRPr="00676E0B" w:rsidRDefault="00E12EDF" w:rsidP="00987C3B">
      <w:pPr>
        <w:tabs>
          <w:tab w:val="left" w:pos="720"/>
          <w:tab w:val="left" w:pos="1440"/>
          <w:tab w:val="left" w:pos="4340"/>
          <w:tab w:val="left" w:pos="6480"/>
          <w:tab w:val="left" w:pos="6860"/>
        </w:tabs>
        <w:jc w:val="both"/>
        <w:rPr>
          <w:rFonts w:ascii="Book Antiqua" w:hAnsi="Book Antiqua"/>
          <w:b w:val="0"/>
          <w:u w:val="none"/>
        </w:rPr>
      </w:pPr>
    </w:p>
    <w:p w:rsidR="00ED3727" w:rsidRPr="00676E0B" w:rsidRDefault="00ED3727" w:rsidP="00987C3B">
      <w:pPr>
        <w:tabs>
          <w:tab w:val="left" w:pos="720"/>
          <w:tab w:val="left" w:pos="1440"/>
          <w:tab w:val="left" w:pos="4340"/>
          <w:tab w:val="left" w:pos="6480"/>
          <w:tab w:val="left" w:pos="6860"/>
        </w:tabs>
        <w:jc w:val="both"/>
        <w:rPr>
          <w:rFonts w:ascii="Book Antiqua" w:hAnsi="Book Antiqua"/>
          <w:b w:val="0"/>
          <w:u w:val="none"/>
        </w:rPr>
      </w:pPr>
      <w:r w:rsidRPr="00676E0B">
        <w:rPr>
          <w:rFonts w:ascii="Book Antiqua" w:hAnsi="Book Antiqua"/>
          <w:b w:val="0"/>
          <w:u w:val="none"/>
        </w:rPr>
        <w:tab/>
        <w:t xml:space="preserve">                                                </w:t>
      </w:r>
    </w:p>
    <w:p w:rsidR="00ED3727" w:rsidRPr="00676E0B" w:rsidRDefault="00ED3727" w:rsidP="00987C3B">
      <w:pPr>
        <w:tabs>
          <w:tab w:val="left" w:pos="720"/>
          <w:tab w:val="left" w:pos="1440"/>
          <w:tab w:val="left" w:pos="4340"/>
          <w:tab w:val="left" w:pos="6480"/>
          <w:tab w:val="left" w:pos="6860"/>
        </w:tabs>
        <w:jc w:val="both"/>
        <w:rPr>
          <w:rFonts w:ascii="Book Antiqua" w:hAnsi="Book Antiqua"/>
          <w:b w:val="0"/>
          <w:u w:val="none"/>
        </w:rPr>
      </w:pP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t>Address</w:t>
      </w:r>
      <w:r w:rsidRPr="00676E0B">
        <w:rPr>
          <w:rFonts w:ascii="Book Antiqua" w:hAnsi="Book Antiqua"/>
          <w:b w:val="0"/>
          <w:u w:val="none"/>
        </w:rPr>
        <w:tab/>
      </w:r>
      <w:r w:rsidRPr="00676E0B">
        <w:rPr>
          <w:rFonts w:ascii="Book Antiqua" w:hAnsi="Book Antiqua"/>
          <w:b w:val="0"/>
          <w:u w:val="none"/>
        </w:rPr>
        <w:tab/>
      </w:r>
      <w:r w:rsidR="00E12EDF" w:rsidRPr="00676E0B">
        <w:rPr>
          <w:rFonts w:ascii="Book Antiqua" w:hAnsi="Book Antiqua"/>
          <w:b w:val="0"/>
          <w:u w:val="none"/>
        </w:rPr>
        <w:tab/>
        <w:t xml:space="preserve">                                           </w:t>
      </w:r>
      <w:r w:rsidRPr="00676E0B">
        <w:rPr>
          <w:rFonts w:ascii="Book Antiqua" w:hAnsi="Book Antiqua"/>
          <w:b w:val="0"/>
          <w:u w:val="none"/>
        </w:rPr>
        <w:t xml:space="preserve">:                                                </w:t>
      </w:r>
    </w:p>
    <w:p w:rsidR="00E12EDF" w:rsidRPr="00676E0B" w:rsidRDefault="00E12EDF" w:rsidP="00987C3B">
      <w:pPr>
        <w:tabs>
          <w:tab w:val="left" w:pos="720"/>
          <w:tab w:val="left" w:pos="1440"/>
          <w:tab w:val="left" w:pos="4340"/>
          <w:tab w:val="left" w:pos="6480"/>
          <w:tab w:val="left" w:pos="6860"/>
        </w:tabs>
        <w:jc w:val="both"/>
        <w:rPr>
          <w:rFonts w:ascii="Book Antiqua" w:hAnsi="Book Antiqua"/>
          <w:b w:val="0"/>
          <w:u w:val="none"/>
        </w:rPr>
      </w:pPr>
    </w:p>
    <w:p w:rsidR="00ED3727" w:rsidRPr="00676E0B" w:rsidRDefault="00ED3727" w:rsidP="00987C3B">
      <w:pPr>
        <w:tabs>
          <w:tab w:val="left" w:pos="720"/>
          <w:tab w:val="left" w:pos="1440"/>
          <w:tab w:val="left" w:pos="4340"/>
          <w:tab w:val="left" w:pos="6140"/>
          <w:tab w:val="left" w:pos="6480"/>
        </w:tabs>
        <w:jc w:val="both"/>
        <w:rPr>
          <w:rFonts w:ascii="Book Antiqua" w:hAnsi="Book Antiqua"/>
          <w:b w:val="0"/>
          <w:u w:val="none"/>
        </w:rPr>
      </w:pP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t>Date</w:t>
      </w: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t>:</w:t>
      </w:r>
      <w:r w:rsidRPr="00676E0B">
        <w:rPr>
          <w:rFonts w:ascii="Book Antiqua" w:hAnsi="Book Antiqua"/>
          <w:b w:val="0"/>
          <w:u w:val="none"/>
        </w:rPr>
        <w:tab/>
      </w:r>
    </w:p>
    <w:p w:rsidR="00ED3727" w:rsidRPr="00676E0B" w:rsidRDefault="00ED3727" w:rsidP="00987C3B">
      <w:pPr>
        <w:tabs>
          <w:tab w:val="left" w:pos="720"/>
          <w:tab w:val="left" w:pos="1440"/>
          <w:tab w:val="left" w:pos="4340"/>
          <w:tab w:val="left" w:pos="6480"/>
          <w:tab w:val="left" w:pos="6860"/>
        </w:tabs>
        <w:jc w:val="both"/>
        <w:rPr>
          <w:rFonts w:ascii="Book Antiqua" w:hAnsi="Book Antiqua"/>
          <w:b w:val="0"/>
        </w:rPr>
      </w:pPr>
    </w:p>
    <w:p w:rsidR="00ED3727" w:rsidRPr="00676E0B" w:rsidRDefault="00ED3727" w:rsidP="00987C3B">
      <w:pPr>
        <w:tabs>
          <w:tab w:val="left" w:pos="720"/>
          <w:tab w:val="left" w:pos="1440"/>
          <w:tab w:val="left" w:pos="4340"/>
          <w:tab w:val="left" w:pos="6480"/>
          <w:tab w:val="left" w:pos="6860"/>
        </w:tabs>
        <w:ind w:left="720" w:hanging="720"/>
        <w:jc w:val="both"/>
        <w:rPr>
          <w:rFonts w:ascii="Book Antiqua" w:hAnsi="Book Antiqua"/>
          <w:b w:val="0"/>
          <w:u w:val="none"/>
        </w:rPr>
      </w:pPr>
    </w:p>
    <w:p w:rsidR="00ED3727" w:rsidRPr="00676E0B" w:rsidRDefault="00ED3727" w:rsidP="00987C3B">
      <w:pPr>
        <w:tabs>
          <w:tab w:val="left" w:pos="720"/>
          <w:tab w:val="left" w:pos="1440"/>
          <w:tab w:val="left" w:pos="4340"/>
          <w:tab w:val="left" w:pos="6480"/>
          <w:tab w:val="left" w:pos="6860"/>
        </w:tabs>
        <w:ind w:left="720" w:hanging="720"/>
        <w:jc w:val="both"/>
        <w:rPr>
          <w:rFonts w:ascii="Book Antiqua" w:hAnsi="Book Antiqua"/>
          <w:b w:val="0"/>
          <w:u w:val="none"/>
        </w:rPr>
      </w:pPr>
      <w:r w:rsidRPr="00676E0B">
        <w:rPr>
          <w:rFonts w:ascii="Book Antiqua" w:hAnsi="Book Antiqua"/>
          <w:b w:val="0"/>
          <w:u w:val="none"/>
        </w:rPr>
        <w:t>*</w:t>
      </w:r>
      <w:r w:rsidRPr="00676E0B">
        <w:rPr>
          <w:rFonts w:ascii="Book Antiqua" w:hAnsi="Book Antiqua"/>
          <w:b w:val="0"/>
          <w:u w:val="none"/>
        </w:rPr>
        <w:tab/>
        <w:t>An amount is to be inserted by the bank representing the amount of the Advance Payment.</w:t>
      </w:r>
    </w:p>
    <w:p w:rsidR="009D1C30" w:rsidRPr="00676E0B" w:rsidRDefault="009D1C30" w:rsidP="00987C3B">
      <w:pPr>
        <w:jc w:val="both"/>
        <w:rPr>
          <w:rFonts w:ascii="Book Antiqua" w:hAnsi="Book Antiqua"/>
        </w:rPr>
      </w:pPr>
      <w:r w:rsidRPr="00676E0B">
        <w:rPr>
          <w:rFonts w:ascii="Book Antiqua" w:hAnsi="Book Antiqua"/>
        </w:rPr>
        <w:br w:type="page"/>
      </w:r>
    </w:p>
    <w:p w:rsidR="009D1C30" w:rsidRPr="00676E0B" w:rsidRDefault="009D1C30" w:rsidP="00AC5832">
      <w:pPr>
        <w:rPr>
          <w:rFonts w:ascii="Book Antiqua" w:hAnsi="Book Antiqua"/>
        </w:rPr>
      </w:pPr>
      <w:r w:rsidRPr="00676E0B">
        <w:rPr>
          <w:rFonts w:ascii="Book Antiqua" w:hAnsi="Book Antiqua"/>
        </w:rPr>
        <w:t>SECTION XIV</w:t>
      </w:r>
    </w:p>
    <w:p w:rsidR="009D1C30" w:rsidRPr="00676E0B" w:rsidRDefault="009D1C30" w:rsidP="00AC5832">
      <w:pPr>
        <w:rPr>
          <w:rFonts w:ascii="Book Antiqua" w:hAnsi="Book Antiqua"/>
        </w:rPr>
      </w:pPr>
    </w:p>
    <w:p w:rsidR="009D1C30" w:rsidRPr="00676E0B" w:rsidRDefault="009D1C30" w:rsidP="00AC5832">
      <w:pPr>
        <w:rPr>
          <w:rFonts w:ascii="Book Antiqua" w:hAnsi="Book Antiqua"/>
        </w:rPr>
      </w:pPr>
    </w:p>
    <w:p w:rsidR="009D1C30" w:rsidRPr="00676E0B" w:rsidRDefault="009D1C30" w:rsidP="00AC5832">
      <w:pPr>
        <w:rPr>
          <w:rFonts w:ascii="Book Antiqua" w:hAnsi="Book Antiqua"/>
          <w:sz w:val="28"/>
          <w:szCs w:val="28"/>
          <w:u w:val="none"/>
        </w:rPr>
      </w:pPr>
      <w:r w:rsidRPr="00676E0B">
        <w:rPr>
          <w:rFonts w:ascii="Book Antiqua" w:hAnsi="Book Antiqua"/>
          <w:sz w:val="28"/>
          <w:szCs w:val="28"/>
          <w:u w:val="none"/>
        </w:rPr>
        <w:t>Eligibility for the Provision of Goods, Works and Services in Bank-Financed Procurement.</w:t>
      </w:r>
    </w:p>
    <w:p w:rsidR="009D1C30" w:rsidRPr="00676E0B" w:rsidRDefault="009D1C30" w:rsidP="00AC5832">
      <w:pPr>
        <w:rPr>
          <w:rFonts w:ascii="Book Antiqua" w:hAnsi="Book Antiqua"/>
        </w:rPr>
      </w:pPr>
    </w:p>
    <w:p w:rsidR="009D1C30" w:rsidRPr="00676E0B" w:rsidRDefault="009D1C30" w:rsidP="00AC5832">
      <w:pPr>
        <w:rPr>
          <w:rFonts w:ascii="Book Antiqua" w:hAnsi="Book Antiqua"/>
        </w:rPr>
      </w:pPr>
    </w:p>
    <w:p w:rsidR="009D1C30" w:rsidRPr="00676E0B" w:rsidRDefault="009D1C30" w:rsidP="00AC5832">
      <w:pPr>
        <w:rPr>
          <w:rFonts w:ascii="Book Antiqua" w:hAnsi="Book Antiqua"/>
        </w:rPr>
      </w:pPr>
      <w:r w:rsidRPr="00676E0B">
        <w:rPr>
          <w:rFonts w:ascii="Book Antiqua" w:hAnsi="Book Antiqua"/>
        </w:rPr>
        <w:t>As of March 2000</w:t>
      </w:r>
      <w:r w:rsidRPr="00676E0B">
        <w:rPr>
          <w:rFonts w:ascii="Book Antiqua" w:hAnsi="Book Antiqua"/>
          <w:vertAlign w:val="superscript"/>
        </w:rPr>
        <w:t>1</w:t>
      </w: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9D1C30" w:rsidRPr="00676E0B" w:rsidRDefault="009D1C30" w:rsidP="00987C3B">
      <w:pPr>
        <w:jc w:val="both"/>
        <w:rPr>
          <w:rFonts w:ascii="Book Antiqua" w:hAnsi="Book Antiqua"/>
        </w:rPr>
      </w:pPr>
    </w:p>
    <w:p w:rsidR="001D49B2" w:rsidRPr="00676E0B" w:rsidRDefault="001D49B2" w:rsidP="00987C3B">
      <w:pPr>
        <w:widowControl w:val="0"/>
        <w:tabs>
          <w:tab w:val="left" w:pos="-2860"/>
          <w:tab w:val="left" w:pos="-2400"/>
          <w:tab w:val="left" w:pos="-2040"/>
          <w:tab w:val="left" w:pos="-1680"/>
          <w:tab w:val="left" w:pos="-820"/>
          <w:tab w:val="left" w:pos="-180"/>
          <w:tab w:val="left" w:pos="720"/>
          <w:tab w:val="left" w:pos="1800"/>
          <w:tab w:val="left" w:pos="2900"/>
          <w:tab w:val="left" w:pos="4340"/>
          <w:tab w:val="left" w:pos="6140"/>
          <w:tab w:val="left" w:pos="8460"/>
        </w:tabs>
        <w:jc w:val="both"/>
        <w:rPr>
          <w:rFonts w:ascii="Book Antiqua" w:hAnsi="Book Antiqua"/>
          <w:b w:val="0"/>
          <w:u w:val="none"/>
        </w:rPr>
      </w:pPr>
      <w:r w:rsidRPr="00676E0B">
        <w:rPr>
          <w:rFonts w:ascii="Book Antiqua" w:hAnsi="Book Antiqua"/>
          <w:b w:val="0"/>
          <w:u w:val="none"/>
        </w:rPr>
        <w:tab/>
        <w:t xml:space="preserve">For the information of Borrowers and Bidders, and with reference to paragraph 1.6, footnote 9, of the </w:t>
      </w:r>
      <w:r w:rsidRPr="00676E0B">
        <w:rPr>
          <w:rFonts w:ascii="Book Antiqua" w:hAnsi="Book Antiqua"/>
          <w:b w:val="0"/>
          <w:i/>
          <w:u w:val="none"/>
        </w:rPr>
        <w:t>Guidelines: Procurement under IBRD Loans and IDA Credits,</w:t>
      </w:r>
      <w:r w:rsidRPr="00676E0B">
        <w:rPr>
          <w:rFonts w:ascii="Book Antiqua" w:hAnsi="Book Antiqua"/>
          <w:b w:val="0"/>
          <w:u w:val="none"/>
        </w:rPr>
        <w:t xml:space="preserve"> dated January 1995 (revised January and August 1996 and September 1997, and January 1999), set forth below is a list of countries from which Bidders, Goods and Services are not eligible to participate in procurement financed by the World Bank or IDA</w:t>
      </w:r>
      <w:r w:rsidRPr="00676E0B">
        <w:rPr>
          <w:rFonts w:ascii="Book Antiqua" w:hAnsi="Book Antiqua"/>
          <w:b w:val="0"/>
          <w:u w:val="none"/>
          <w:vertAlign w:val="superscript"/>
        </w:rPr>
        <w:t>2</w:t>
      </w:r>
      <w:r w:rsidRPr="00676E0B">
        <w:rPr>
          <w:rFonts w:ascii="Book Antiqua" w:hAnsi="Book Antiqua"/>
          <w:b w:val="0"/>
          <w:u w:val="none"/>
        </w:rPr>
        <w:t>.</w:t>
      </w:r>
    </w:p>
    <w:p w:rsidR="001D49B2" w:rsidRPr="00676E0B" w:rsidRDefault="001D49B2" w:rsidP="00987C3B">
      <w:pPr>
        <w:widowControl w:val="0"/>
        <w:tabs>
          <w:tab w:val="left" w:pos="-2860"/>
          <w:tab w:val="left" w:pos="-2400"/>
          <w:tab w:val="left" w:pos="-2040"/>
          <w:tab w:val="left" w:pos="-1680"/>
          <w:tab w:val="left" w:pos="-820"/>
          <w:tab w:val="left" w:pos="-180"/>
          <w:tab w:val="left" w:pos="720"/>
          <w:tab w:val="left" w:pos="1800"/>
          <w:tab w:val="left" w:pos="2900"/>
          <w:tab w:val="left" w:pos="4340"/>
          <w:tab w:val="left" w:pos="6140"/>
          <w:tab w:val="left" w:pos="8460"/>
        </w:tabs>
        <w:jc w:val="both"/>
        <w:rPr>
          <w:rFonts w:ascii="Book Antiqua" w:hAnsi="Book Antiqua"/>
          <w:b w:val="0"/>
          <w:u w:val="none"/>
        </w:rPr>
      </w:pPr>
    </w:p>
    <w:p w:rsidR="001D49B2" w:rsidRPr="00676E0B" w:rsidRDefault="001D49B2" w:rsidP="002568CF">
      <w:pPr>
        <w:widowControl w:val="0"/>
        <w:numPr>
          <w:ilvl w:val="0"/>
          <w:numId w:val="3"/>
        </w:numPr>
        <w:tabs>
          <w:tab w:val="clear" w:pos="-720"/>
          <w:tab w:val="clear" w:pos="0"/>
          <w:tab w:val="clear" w:pos="360"/>
          <w:tab w:val="clear" w:pos="1080"/>
          <w:tab w:val="clear" w:pos="4040"/>
          <w:tab w:val="clear" w:pos="5180"/>
          <w:tab w:val="clear" w:pos="5680"/>
          <w:tab w:val="clear" w:pos="9020"/>
          <w:tab w:val="clear" w:pos="9360"/>
          <w:tab w:val="clear" w:pos="10080"/>
          <w:tab w:val="clear" w:pos="10800"/>
          <w:tab w:val="left" w:pos="-2860"/>
          <w:tab w:val="left" w:pos="-2400"/>
          <w:tab w:val="left" w:pos="-2040"/>
          <w:tab w:val="left" w:pos="-1680"/>
          <w:tab w:val="left" w:pos="-820"/>
          <w:tab w:val="left" w:pos="-180"/>
          <w:tab w:val="left" w:pos="720"/>
          <w:tab w:val="left" w:pos="1170"/>
          <w:tab w:val="left" w:pos="1800"/>
          <w:tab w:val="left" w:pos="2900"/>
          <w:tab w:val="left" w:pos="4340"/>
          <w:tab w:val="left" w:pos="6140"/>
          <w:tab w:val="left" w:pos="8460"/>
        </w:tabs>
        <w:ind w:left="1170" w:firstLine="0"/>
        <w:jc w:val="both"/>
        <w:rPr>
          <w:rFonts w:ascii="Book Antiqua" w:hAnsi="Book Antiqua"/>
          <w:b w:val="0"/>
          <w:u w:val="none"/>
        </w:rPr>
      </w:pPr>
      <w:r w:rsidRPr="00676E0B">
        <w:rPr>
          <w:rFonts w:ascii="Book Antiqua" w:hAnsi="Book Antiqua"/>
          <w:b w:val="0"/>
          <w:u w:val="none"/>
        </w:rPr>
        <w:t>Andorra</w:t>
      </w:r>
    </w:p>
    <w:p w:rsidR="001D49B2" w:rsidRPr="00676E0B" w:rsidRDefault="001D49B2" w:rsidP="002568CF">
      <w:pPr>
        <w:widowControl w:val="0"/>
        <w:numPr>
          <w:ilvl w:val="0"/>
          <w:numId w:val="3"/>
        </w:numPr>
        <w:tabs>
          <w:tab w:val="clear" w:pos="-720"/>
          <w:tab w:val="clear" w:pos="0"/>
          <w:tab w:val="clear" w:pos="360"/>
          <w:tab w:val="clear" w:pos="1080"/>
          <w:tab w:val="clear" w:pos="4040"/>
          <w:tab w:val="clear" w:pos="5180"/>
          <w:tab w:val="clear" w:pos="5680"/>
          <w:tab w:val="clear" w:pos="9020"/>
          <w:tab w:val="clear" w:pos="9360"/>
          <w:tab w:val="clear" w:pos="10080"/>
          <w:tab w:val="clear" w:pos="10800"/>
          <w:tab w:val="left" w:pos="-2860"/>
          <w:tab w:val="left" w:pos="-2400"/>
          <w:tab w:val="left" w:pos="-2040"/>
          <w:tab w:val="left" w:pos="-1680"/>
          <w:tab w:val="left" w:pos="-820"/>
          <w:tab w:val="left" w:pos="-180"/>
          <w:tab w:val="left" w:pos="720"/>
          <w:tab w:val="left" w:pos="1170"/>
          <w:tab w:val="left" w:pos="1800"/>
          <w:tab w:val="left" w:pos="2900"/>
          <w:tab w:val="left" w:pos="4340"/>
          <w:tab w:val="left" w:pos="6140"/>
          <w:tab w:val="left" w:pos="8460"/>
        </w:tabs>
        <w:ind w:left="1170" w:firstLine="0"/>
        <w:jc w:val="both"/>
        <w:rPr>
          <w:rFonts w:ascii="Book Antiqua" w:hAnsi="Book Antiqua"/>
          <w:b w:val="0"/>
          <w:u w:val="none"/>
        </w:rPr>
      </w:pPr>
      <w:r w:rsidRPr="00676E0B">
        <w:rPr>
          <w:rFonts w:ascii="Book Antiqua" w:hAnsi="Book Antiqua"/>
          <w:b w:val="0"/>
          <w:u w:val="none"/>
        </w:rPr>
        <w:t>Cuba</w:t>
      </w:r>
    </w:p>
    <w:p w:rsidR="001D49B2" w:rsidRPr="00676E0B" w:rsidRDefault="001D49B2" w:rsidP="002568CF">
      <w:pPr>
        <w:widowControl w:val="0"/>
        <w:numPr>
          <w:ilvl w:val="0"/>
          <w:numId w:val="3"/>
        </w:numPr>
        <w:tabs>
          <w:tab w:val="clear" w:pos="-720"/>
          <w:tab w:val="clear" w:pos="0"/>
          <w:tab w:val="clear" w:pos="360"/>
          <w:tab w:val="clear" w:pos="1080"/>
          <w:tab w:val="clear" w:pos="4040"/>
          <w:tab w:val="clear" w:pos="5180"/>
          <w:tab w:val="clear" w:pos="5680"/>
          <w:tab w:val="clear" w:pos="9020"/>
          <w:tab w:val="clear" w:pos="9360"/>
          <w:tab w:val="clear" w:pos="10080"/>
          <w:tab w:val="clear" w:pos="10800"/>
          <w:tab w:val="left" w:pos="-2860"/>
          <w:tab w:val="left" w:pos="-2400"/>
          <w:tab w:val="left" w:pos="-2040"/>
          <w:tab w:val="left" w:pos="-1680"/>
          <w:tab w:val="left" w:pos="-820"/>
          <w:tab w:val="left" w:pos="-180"/>
          <w:tab w:val="left" w:pos="720"/>
          <w:tab w:val="left" w:pos="1170"/>
          <w:tab w:val="left" w:pos="1800"/>
          <w:tab w:val="left" w:pos="2900"/>
          <w:tab w:val="left" w:pos="4340"/>
          <w:tab w:val="left" w:pos="6140"/>
          <w:tab w:val="left" w:pos="8460"/>
        </w:tabs>
        <w:ind w:left="1170" w:firstLine="0"/>
        <w:jc w:val="both"/>
        <w:rPr>
          <w:rFonts w:ascii="Book Antiqua" w:hAnsi="Book Antiqua"/>
          <w:b w:val="0"/>
          <w:u w:val="none"/>
        </w:rPr>
      </w:pPr>
      <w:r w:rsidRPr="00676E0B">
        <w:rPr>
          <w:rFonts w:ascii="Book Antiqua" w:hAnsi="Book Antiqua"/>
          <w:b w:val="0"/>
          <w:u w:val="none"/>
        </w:rPr>
        <w:t>Democratic People’s Republic of Korea (North Korea)</w:t>
      </w:r>
    </w:p>
    <w:p w:rsidR="001D49B2" w:rsidRPr="00676E0B" w:rsidRDefault="001D49B2" w:rsidP="002568CF">
      <w:pPr>
        <w:widowControl w:val="0"/>
        <w:numPr>
          <w:ilvl w:val="0"/>
          <w:numId w:val="3"/>
        </w:numPr>
        <w:tabs>
          <w:tab w:val="clear" w:pos="-720"/>
          <w:tab w:val="clear" w:pos="0"/>
          <w:tab w:val="clear" w:pos="360"/>
          <w:tab w:val="clear" w:pos="1080"/>
          <w:tab w:val="clear" w:pos="4040"/>
          <w:tab w:val="clear" w:pos="5180"/>
          <w:tab w:val="clear" w:pos="5680"/>
          <w:tab w:val="clear" w:pos="9020"/>
          <w:tab w:val="clear" w:pos="9360"/>
          <w:tab w:val="clear" w:pos="10080"/>
          <w:tab w:val="clear" w:pos="10800"/>
          <w:tab w:val="left" w:pos="-2860"/>
          <w:tab w:val="left" w:pos="-2400"/>
          <w:tab w:val="left" w:pos="-2040"/>
          <w:tab w:val="left" w:pos="-1680"/>
          <w:tab w:val="left" w:pos="-820"/>
          <w:tab w:val="left" w:pos="-180"/>
          <w:tab w:val="left" w:pos="720"/>
          <w:tab w:val="left" w:pos="1170"/>
          <w:tab w:val="left" w:pos="1800"/>
          <w:tab w:val="left" w:pos="2900"/>
          <w:tab w:val="left" w:pos="4340"/>
          <w:tab w:val="left" w:pos="6140"/>
          <w:tab w:val="left" w:pos="8460"/>
        </w:tabs>
        <w:ind w:left="1170" w:firstLine="0"/>
        <w:jc w:val="both"/>
        <w:rPr>
          <w:rFonts w:ascii="Book Antiqua" w:hAnsi="Book Antiqua"/>
          <w:b w:val="0"/>
          <w:u w:val="none"/>
          <w:lang w:val="es-ES"/>
        </w:rPr>
      </w:pPr>
      <w:r w:rsidRPr="00676E0B">
        <w:rPr>
          <w:rFonts w:ascii="Book Antiqua" w:hAnsi="Book Antiqua"/>
          <w:b w:val="0"/>
          <w:u w:val="none"/>
          <w:lang w:val="es-ES"/>
        </w:rPr>
        <w:t>Liechtenstein</w:t>
      </w:r>
    </w:p>
    <w:p w:rsidR="001D49B2" w:rsidRPr="00676E0B" w:rsidRDefault="001D49B2" w:rsidP="002568CF">
      <w:pPr>
        <w:widowControl w:val="0"/>
        <w:numPr>
          <w:ilvl w:val="0"/>
          <w:numId w:val="3"/>
        </w:numPr>
        <w:tabs>
          <w:tab w:val="clear" w:pos="-720"/>
          <w:tab w:val="clear" w:pos="0"/>
          <w:tab w:val="clear" w:pos="360"/>
          <w:tab w:val="clear" w:pos="1080"/>
          <w:tab w:val="clear" w:pos="4040"/>
          <w:tab w:val="clear" w:pos="5180"/>
          <w:tab w:val="clear" w:pos="5680"/>
          <w:tab w:val="clear" w:pos="9020"/>
          <w:tab w:val="clear" w:pos="9360"/>
          <w:tab w:val="clear" w:pos="10080"/>
          <w:tab w:val="clear" w:pos="10800"/>
          <w:tab w:val="left" w:pos="-2860"/>
          <w:tab w:val="left" w:pos="-2400"/>
          <w:tab w:val="left" w:pos="-2040"/>
          <w:tab w:val="left" w:pos="-1680"/>
          <w:tab w:val="left" w:pos="-820"/>
          <w:tab w:val="left" w:pos="-180"/>
          <w:tab w:val="left" w:pos="720"/>
          <w:tab w:val="left" w:pos="1170"/>
          <w:tab w:val="left" w:pos="1800"/>
          <w:tab w:val="left" w:pos="2900"/>
          <w:tab w:val="left" w:pos="4340"/>
          <w:tab w:val="left" w:pos="6140"/>
          <w:tab w:val="left" w:pos="8460"/>
        </w:tabs>
        <w:ind w:left="1170" w:firstLine="0"/>
        <w:jc w:val="both"/>
        <w:rPr>
          <w:rFonts w:ascii="Book Antiqua" w:hAnsi="Book Antiqua"/>
          <w:b w:val="0"/>
          <w:u w:val="none"/>
          <w:lang w:val="es-ES"/>
        </w:rPr>
      </w:pPr>
      <w:r w:rsidRPr="00676E0B">
        <w:rPr>
          <w:rFonts w:ascii="Book Antiqua" w:hAnsi="Book Antiqua"/>
          <w:b w:val="0"/>
          <w:u w:val="none"/>
          <w:lang w:val="es-ES"/>
        </w:rPr>
        <w:t>Monaco</w:t>
      </w:r>
    </w:p>
    <w:p w:rsidR="001D49B2" w:rsidRPr="00676E0B" w:rsidRDefault="001D49B2" w:rsidP="002568CF">
      <w:pPr>
        <w:widowControl w:val="0"/>
        <w:numPr>
          <w:ilvl w:val="0"/>
          <w:numId w:val="3"/>
        </w:numPr>
        <w:tabs>
          <w:tab w:val="clear" w:pos="-720"/>
          <w:tab w:val="clear" w:pos="0"/>
          <w:tab w:val="clear" w:pos="360"/>
          <w:tab w:val="clear" w:pos="1080"/>
          <w:tab w:val="clear" w:pos="4040"/>
          <w:tab w:val="clear" w:pos="5180"/>
          <w:tab w:val="clear" w:pos="5680"/>
          <w:tab w:val="clear" w:pos="9020"/>
          <w:tab w:val="clear" w:pos="9360"/>
          <w:tab w:val="clear" w:pos="10080"/>
          <w:tab w:val="clear" w:pos="10800"/>
          <w:tab w:val="left" w:pos="-2860"/>
          <w:tab w:val="left" w:pos="-2400"/>
          <w:tab w:val="left" w:pos="-2040"/>
          <w:tab w:val="left" w:pos="-1680"/>
          <w:tab w:val="left" w:pos="-820"/>
          <w:tab w:val="left" w:pos="-180"/>
          <w:tab w:val="left" w:pos="720"/>
          <w:tab w:val="left" w:pos="1170"/>
          <w:tab w:val="left" w:pos="1800"/>
          <w:tab w:val="left" w:pos="2900"/>
          <w:tab w:val="left" w:pos="4340"/>
          <w:tab w:val="left" w:pos="6140"/>
          <w:tab w:val="left" w:pos="8460"/>
        </w:tabs>
        <w:ind w:left="1170" w:firstLine="0"/>
        <w:jc w:val="both"/>
        <w:rPr>
          <w:rFonts w:ascii="Book Antiqua" w:hAnsi="Book Antiqua"/>
          <w:b w:val="0"/>
          <w:u w:val="none"/>
          <w:lang w:val="es-ES"/>
        </w:rPr>
      </w:pPr>
      <w:r w:rsidRPr="00676E0B">
        <w:rPr>
          <w:rFonts w:ascii="Book Antiqua" w:hAnsi="Book Antiqua"/>
          <w:b w:val="0"/>
          <w:u w:val="none"/>
          <w:lang w:val="es-ES"/>
        </w:rPr>
        <w:t>Nauru</w:t>
      </w:r>
    </w:p>
    <w:p w:rsidR="001D49B2" w:rsidRPr="00676E0B" w:rsidRDefault="001D49B2" w:rsidP="002568CF">
      <w:pPr>
        <w:widowControl w:val="0"/>
        <w:numPr>
          <w:ilvl w:val="0"/>
          <w:numId w:val="4"/>
        </w:numPr>
        <w:tabs>
          <w:tab w:val="clear" w:pos="-720"/>
          <w:tab w:val="clear" w:pos="0"/>
          <w:tab w:val="clear" w:pos="360"/>
          <w:tab w:val="clear" w:pos="1080"/>
          <w:tab w:val="clear" w:pos="4040"/>
          <w:tab w:val="clear" w:pos="5180"/>
          <w:tab w:val="clear" w:pos="5680"/>
          <w:tab w:val="clear" w:pos="9020"/>
          <w:tab w:val="clear" w:pos="9360"/>
          <w:tab w:val="clear" w:pos="10080"/>
          <w:tab w:val="clear" w:pos="10800"/>
          <w:tab w:val="left" w:pos="-2860"/>
          <w:tab w:val="left" w:pos="-2400"/>
          <w:tab w:val="left" w:pos="-2040"/>
          <w:tab w:val="left" w:pos="-1680"/>
          <w:tab w:val="left" w:pos="-820"/>
          <w:tab w:val="left" w:pos="-180"/>
          <w:tab w:val="left" w:pos="720"/>
          <w:tab w:val="left" w:pos="1170"/>
          <w:tab w:val="left" w:pos="1800"/>
          <w:tab w:val="left" w:pos="2900"/>
          <w:tab w:val="left" w:pos="4340"/>
          <w:tab w:val="left" w:pos="6140"/>
          <w:tab w:val="left" w:pos="8460"/>
        </w:tabs>
        <w:ind w:left="1170" w:firstLine="0"/>
        <w:jc w:val="both"/>
        <w:rPr>
          <w:rFonts w:ascii="Book Antiqua" w:hAnsi="Book Antiqua"/>
          <w:b w:val="0"/>
          <w:u w:val="none"/>
        </w:rPr>
      </w:pPr>
      <w:r w:rsidRPr="00676E0B">
        <w:rPr>
          <w:rFonts w:ascii="Book Antiqua" w:hAnsi="Book Antiqua"/>
          <w:b w:val="0"/>
          <w:u w:val="none"/>
        </w:rPr>
        <w:t>Tuvalu</w:t>
      </w:r>
    </w:p>
    <w:p w:rsidR="001D49B2" w:rsidRPr="00676E0B" w:rsidRDefault="001D49B2" w:rsidP="002568CF">
      <w:pPr>
        <w:widowControl w:val="0"/>
        <w:tabs>
          <w:tab w:val="clear" w:pos="340"/>
          <w:tab w:val="left" w:pos="-2860"/>
          <w:tab w:val="left" w:pos="-2400"/>
          <w:tab w:val="left" w:pos="-2040"/>
          <w:tab w:val="left" w:pos="-1680"/>
          <w:tab w:val="left" w:pos="-820"/>
          <w:tab w:val="left" w:pos="-180"/>
          <w:tab w:val="left" w:pos="720"/>
          <w:tab w:val="left" w:pos="1170"/>
          <w:tab w:val="left" w:pos="1800"/>
          <w:tab w:val="left" w:pos="2900"/>
          <w:tab w:val="left" w:pos="4340"/>
          <w:tab w:val="left" w:pos="6140"/>
          <w:tab w:val="left" w:pos="8460"/>
        </w:tabs>
        <w:ind w:left="1170" w:firstLine="0"/>
        <w:jc w:val="both"/>
        <w:rPr>
          <w:rFonts w:ascii="Book Antiqua" w:hAnsi="Book Antiqua"/>
          <w:b w:val="0"/>
          <w:u w:val="none"/>
        </w:rPr>
      </w:pPr>
    </w:p>
    <w:p w:rsidR="001D49B2" w:rsidRPr="00676E0B" w:rsidRDefault="001D49B2" w:rsidP="00987C3B">
      <w:pPr>
        <w:widowControl w:val="0"/>
        <w:tabs>
          <w:tab w:val="left" w:pos="-2860"/>
          <w:tab w:val="left" w:pos="-2400"/>
          <w:tab w:val="left" w:pos="-2040"/>
          <w:tab w:val="left" w:pos="-1680"/>
          <w:tab w:val="left" w:pos="-820"/>
          <w:tab w:val="left" w:pos="-180"/>
          <w:tab w:val="left" w:pos="720"/>
          <w:tab w:val="left" w:pos="1800"/>
          <w:tab w:val="left" w:pos="2900"/>
          <w:tab w:val="left" w:pos="4340"/>
          <w:tab w:val="left" w:pos="6140"/>
          <w:tab w:val="left" w:pos="8460"/>
        </w:tabs>
        <w:jc w:val="both"/>
        <w:rPr>
          <w:rFonts w:ascii="Book Antiqua" w:hAnsi="Book Antiqua"/>
          <w:b w:val="0"/>
          <w:u w:val="none"/>
        </w:rPr>
      </w:pPr>
      <w:r w:rsidRPr="00676E0B">
        <w:rPr>
          <w:rFonts w:ascii="Book Antiqua" w:hAnsi="Book Antiqua"/>
          <w:b w:val="0"/>
          <w:u w:val="none"/>
        </w:rPr>
        <w:tab/>
        <w:t xml:space="preserve">In addition, Bidders, Goods and Services from other countries or territories may be declared ineligible by a provision in the Bidding. Documents if the borrower’s country has excluded them by a law, an official regulation, or an act of compliance meeting the requirements of paragraph 1.8 (a) of the </w:t>
      </w:r>
      <w:r w:rsidRPr="00676E0B">
        <w:rPr>
          <w:rFonts w:ascii="Book Antiqua" w:hAnsi="Book Antiqua"/>
          <w:b w:val="0"/>
          <w:i/>
          <w:u w:val="none"/>
        </w:rPr>
        <w:t>Guidelines:  Procurement under IBRD Loans and IDA Credits</w:t>
      </w:r>
      <w:r w:rsidRPr="00676E0B">
        <w:rPr>
          <w:rFonts w:ascii="Book Antiqua" w:hAnsi="Book Antiqua"/>
          <w:b w:val="0"/>
          <w:u w:val="none"/>
        </w:rPr>
        <w:t>.</w:t>
      </w:r>
    </w:p>
    <w:p w:rsidR="001D49B2" w:rsidRPr="00676E0B" w:rsidRDefault="001D49B2" w:rsidP="00987C3B">
      <w:pPr>
        <w:widowControl w:val="0"/>
        <w:tabs>
          <w:tab w:val="left" w:pos="-2860"/>
          <w:tab w:val="left" w:pos="-2400"/>
          <w:tab w:val="left" w:pos="-2040"/>
          <w:tab w:val="left" w:pos="-1680"/>
          <w:tab w:val="left" w:pos="-820"/>
          <w:tab w:val="left" w:pos="-180"/>
          <w:tab w:val="left" w:pos="720"/>
          <w:tab w:val="left" w:pos="1800"/>
          <w:tab w:val="left" w:pos="2900"/>
          <w:tab w:val="left" w:pos="4340"/>
          <w:tab w:val="left" w:pos="6140"/>
          <w:tab w:val="left" w:pos="8460"/>
        </w:tabs>
        <w:jc w:val="both"/>
        <w:rPr>
          <w:rFonts w:ascii="Book Antiqua" w:hAnsi="Book Antiqua"/>
          <w:b w:val="0"/>
          <w:u w:val="none"/>
        </w:rPr>
      </w:pPr>
    </w:p>
    <w:p w:rsidR="001D49B2" w:rsidRPr="00676E0B" w:rsidRDefault="001D49B2" w:rsidP="00987C3B">
      <w:pPr>
        <w:widowControl w:val="0"/>
        <w:tabs>
          <w:tab w:val="left" w:pos="-2860"/>
          <w:tab w:val="left" w:pos="-2400"/>
          <w:tab w:val="left" w:pos="-2040"/>
          <w:tab w:val="left" w:pos="-1680"/>
          <w:tab w:val="left" w:pos="-820"/>
          <w:tab w:val="left" w:pos="-180"/>
          <w:tab w:val="left" w:pos="720"/>
          <w:tab w:val="left" w:pos="1800"/>
          <w:tab w:val="left" w:pos="2900"/>
          <w:tab w:val="left" w:pos="4340"/>
          <w:tab w:val="left" w:pos="6140"/>
          <w:tab w:val="left" w:pos="8460"/>
        </w:tabs>
        <w:jc w:val="both"/>
        <w:rPr>
          <w:rFonts w:ascii="Book Antiqua" w:hAnsi="Book Antiqua"/>
          <w:b w:val="0"/>
          <w:u w:val="none"/>
        </w:rPr>
      </w:pPr>
      <w:r w:rsidRPr="00676E0B">
        <w:rPr>
          <w:rFonts w:ascii="Book Antiqua" w:hAnsi="Book Antiqua"/>
          <w:b w:val="0"/>
          <w:u w:val="none"/>
        </w:rPr>
        <w:tab/>
        <w:t>The Loan/Credit Agreement also prohibits a withdrawal from the Loan / Credit Account for the purpose of any payment to persons or entities, or for any import of goods, if such payment or import, to the knowledge of the Bank, is prohibited by a decision of the United Nations Security Council taken under Chapter VII of the Charter of the United Nations. At the present  time, this prohibition applies to no country.</w:t>
      </w:r>
    </w:p>
    <w:p w:rsidR="001D49B2" w:rsidRPr="00676E0B" w:rsidRDefault="001D49B2" w:rsidP="00987C3B">
      <w:pPr>
        <w:tabs>
          <w:tab w:val="left" w:pos="720"/>
          <w:tab w:val="left" w:pos="1440"/>
          <w:tab w:val="left" w:pos="4340"/>
          <w:tab w:val="left" w:pos="6480"/>
          <w:tab w:val="left" w:pos="6860"/>
        </w:tabs>
        <w:jc w:val="both"/>
        <w:rPr>
          <w:rFonts w:ascii="Book Antiqua" w:hAnsi="Book Antiqua"/>
          <w:b w:val="0"/>
          <w:u w:val="none"/>
        </w:rPr>
      </w:pPr>
    </w:p>
    <w:p w:rsidR="001D49B2" w:rsidRPr="00676E0B" w:rsidRDefault="001D49B2" w:rsidP="00987C3B">
      <w:pPr>
        <w:pStyle w:val="BankNormal"/>
        <w:tabs>
          <w:tab w:val="left" w:pos="720"/>
          <w:tab w:val="left" w:pos="1440"/>
          <w:tab w:val="left" w:pos="4340"/>
          <w:tab w:val="left" w:pos="6480"/>
          <w:tab w:val="left" w:pos="6860"/>
        </w:tabs>
        <w:spacing w:after="0"/>
        <w:jc w:val="both"/>
        <w:rPr>
          <w:rFonts w:ascii="Book Antiqua" w:hAnsi="Book Antiqua"/>
          <w:b w:val="0"/>
          <w:u w:val="none"/>
        </w:rPr>
      </w:pPr>
    </w:p>
    <w:p w:rsidR="001D49B2" w:rsidRPr="00676E0B" w:rsidRDefault="001D49B2" w:rsidP="00987C3B">
      <w:pPr>
        <w:pStyle w:val="BankNormal"/>
        <w:tabs>
          <w:tab w:val="left" w:pos="720"/>
          <w:tab w:val="left" w:pos="1440"/>
          <w:tab w:val="left" w:pos="4340"/>
          <w:tab w:val="left" w:pos="6480"/>
          <w:tab w:val="left" w:pos="6860"/>
        </w:tabs>
        <w:spacing w:after="0"/>
        <w:jc w:val="both"/>
        <w:rPr>
          <w:rFonts w:ascii="Book Antiqua" w:hAnsi="Book Antiqua"/>
          <w:b w:val="0"/>
          <w:u w:val="none"/>
        </w:rPr>
      </w:pPr>
    </w:p>
    <w:p w:rsidR="001D49B2" w:rsidRPr="00676E0B" w:rsidRDefault="001D49B2" w:rsidP="00987C3B">
      <w:pPr>
        <w:pStyle w:val="BankNormal"/>
        <w:tabs>
          <w:tab w:val="left" w:pos="720"/>
          <w:tab w:val="left" w:pos="1440"/>
          <w:tab w:val="left" w:pos="4340"/>
          <w:tab w:val="left" w:pos="6480"/>
          <w:tab w:val="left" w:pos="6860"/>
        </w:tabs>
        <w:spacing w:after="0"/>
        <w:jc w:val="both"/>
        <w:rPr>
          <w:rFonts w:ascii="Book Antiqua" w:hAnsi="Book Antiqua"/>
          <w:b w:val="0"/>
          <w:u w:val="none"/>
        </w:rPr>
      </w:pPr>
    </w:p>
    <w:p w:rsidR="001D49B2" w:rsidRPr="00676E0B" w:rsidRDefault="001D49B2" w:rsidP="00987C3B">
      <w:pPr>
        <w:pBdr>
          <w:bottom w:val="single" w:sz="4" w:space="1" w:color="auto"/>
        </w:pBdr>
        <w:tabs>
          <w:tab w:val="left" w:pos="720"/>
          <w:tab w:val="left" w:pos="1440"/>
          <w:tab w:val="left" w:pos="4340"/>
          <w:tab w:val="left" w:pos="6480"/>
          <w:tab w:val="left" w:pos="6860"/>
        </w:tabs>
        <w:jc w:val="both"/>
        <w:rPr>
          <w:rFonts w:ascii="Book Antiqua" w:hAnsi="Book Antiqua"/>
          <w:b w:val="0"/>
          <w:u w:val="none"/>
        </w:rPr>
      </w:pPr>
      <w:r w:rsidRPr="00676E0B">
        <w:rPr>
          <w:rFonts w:ascii="Book Antiqua" w:hAnsi="Book Antiqua"/>
          <w:b w:val="0"/>
          <w:u w:val="none"/>
        </w:rPr>
        <w:t>Notes:</w:t>
      </w:r>
    </w:p>
    <w:p w:rsidR="001D49B2" w:rsidRPr="00676E0B" w:rsidRDefault="001D49B2" w:rsidP="00987C3B">
      <w:pPr>
        <w:tabs>
          <w:tab w:val="left" w:pos="450"/>
          <w:tab w:val="left" w:pos="1440"/>
          <w:tab w:val="left" w:pos="4340"/>
          <w:tab w:val="left" w:pos="6480"/>
          <w:tab w:val="left" w:pos="6860"/>
        </w:tabs>
        <w:ind w:left="450" w:hanging="450"/>
        <w:jc w:val="both"/>
        <w:rPr>
          <w:rFonts w:ascii="Book Antiqua" w:hAnsi="Book Antiqua"/>
          <w:b w:val="0"/>
          <w:sz w:val="18"/>
          <w:u w:val="none"/>
        </w:rPr>
      </w:pPr>
    </w:p>
    <w:p w:rsidR="001D49B2" w:rsidRPr="00676E0B" w:rsidRDefault="001D49B2" w:rsidP="00987C3B">
      <w:pPr>
        <w:tabs>
          <w:tab w:val="left" w:pos="450"/>
          <w:tab w:val="left" w:pos="1440"/>
          <w:tab w:val="left" w:pos="4340"/>
          <w:tab w:val="left" w:pos="6480"/>
          <w:tab w:val="left" w:pos="6860"/>
        </w:tabs>
        <w:ind w:left="450" w:hanging="450"/>
        <w:jc w:val="both"/>
        <w:rPr>
          <w:rFonts w:ascii="Book Antiqua" w:hAnsi="Book Antiqua"/>
          <w:b w:val="0"/>
          <w:sz w:val="18"/>
          <w:u w:val="none"/>
        </w:rPr>
      </w:pPr>
      <w:r w:rsidRPr="00676E0B">
        <w:rPr>
          <w:rFonts w:ascii="Book Antiqua" w:hAnsi="Book Antiqua"/>
          <w:b w:val="0"/>
          <w:sz w:val="18"/>
          <w:u w:val="none"/>
        </w:rPr>
        <w:t xml:space="preserve">1.   </w:t>
      </w:r>
      <w:r w:rsidRPr="00676E0B">
        <w:rPr>
          <w:rFonts w:ascii="Book Antiqua" w:hAnsi="Book Antiqua"/>
          <w:b w:val="0"/>
          <w:sz w:val="18"/>
          <w:u w:val="none"/>
        </w:rPr>
        <w:tab/>
        <w:t xml:space="preserve">The most current listing of eligible countries can be viewed on the Public Information Center’s Web page at:  </w:t>
      </w:r>
      <w:hyperlink r:id="rId21" w:history="1">
        <w:r w:rsidRPr="00676E0B">
          <w:rPr>
            <w:rStyle w:val="Hyperlink"/>
            <w:rFonts w:ascii="Book Antiqua" w:hAnsi="Book Antiqua"/>
            <w:b w:val="0"/>
            <w:color w:val="auto"/>
            <w:sz w:val="18"/>
            <w:u w:val="none"/>
          </w:rPr>
          <w:t>http://www.worldbank.org/html/pic/PROCURE.html</w:t>
        </w:r>
      </w:hyperlink>
      <w:r w:rsidRPr="00676E0B">
        <w:rPr>
          <w:rFonts w:ascii="Book Antiqua" w:hAnsi="Book Antiqua"/>
          <w:b w:val="0"/>
          <w:sz w:val="18"/>
          <w:u w:val="none"/>
        </w:rPr>
        <w:t xml:space="preserve">.  A list of firms debarred from participating in World Bank projects is available at: </w:t>
      </w:r>
      <w:hyperlink r:id="rId22" w:history="1">
        <w:r w:rsidRPr="00676E0B">
          <w:rPr>
            <w:rStyle w:val="Hyperlink"/>
            <w:rFonts w:ascii="Book Antiqua" w:hAnsi="Book Antiqua"/>
            <w:b w:val="0"/>
            <w:color w:val="auto"/>
            <w:sz w:val="18"/>
            <w:u w:val="none"/>
          </w:rPr>
          <w:t>http://www.</w:t>
        </w:r>
        <w:bookmarkStart w:id="24" w:name="_Hlt481235639"/>
        <w:r w:rsidRPr="00676E0B">
          <w:rPr>
            <w:rStyle w:val="Hyperlink"/>
            <w:rFonts w:ascii="Book Antiqua" w:hAnsi="Book Antiqua"/>
            <w:b w:val="0"/>
            <w:color w:val="auto"/>
            <w:sz w:val="18"/>
            <w:u w:val="none"/>
          </w:rPr>
          <w:t>w</w:t>
        </w:r>
        <w:bookmarkEnd w:id="24"/>
        <w:r w:rsidRPr="00676E0B">
          <w:rPr>
            <w:rStyle w:val="Hyperlink"/>
            <w:rFonts w:ascii="Book Antiqua" w:hAnsi="Book Antiqua"/>
            <w:b w:val="0"/>
            <w:color w:val="auto"/>
            <w:sz w:val="18"/>
            <w:u w:val="none"/>
          </w:rPr>
          <w:t>orldbank.org/html/opr/procure/debarr.html</w:t>
        </w:r>
      </w:hyperlink>
      <w:r w:rsidRPr="00676E0B">
        <w:rPr>
          <w:rFonts w:ascii="Book Antiqua" w:hAnsi="Book Antiqua"/>
          <w:b w:val="0"/>
          <w:sz w:val="18"/>
          <w:u w:val="none"/>
        </w:rPr>
        <w:t>.</w:t>
      </w:r>
    </w:p>
    <w:p w:rsidR="001D49B2" w:rsidRPr="00676E0B" w:rsidRDefault="001D49B2" w:rsidP="00987C3B">
      <w:pPr>
        <w:tabs>
          <w:tab w:val="left" w:pos="450"/>
          <w:tab w:val="left" w:pos="1440"/>
          <w:tab w:val="left" w:pos="4340"/>
          <w:tab w:val="left" w:pos="6480"/>
          <w:tab w:val="left" w:pos="6860"/>
        </w:tabs>
        <w:ind w:left="450" w:hanging="450"/>
        <w:jc w:val="both"/>
        <w:rPr>
          <w:rFonts w:ascii="Book Antiqua" w:hAnsi="Book Antiqua"/>
          <w:b w:val="0"/>
          <w:sz w:val="18"/>
          <w:u w:val="none"/>
        </w:rPr>
      </w:pPr>
    </w:p>
    <w:p w:rsidR="001D49B2" w:rsidRPr="00676E0B" w:rsidRDefault="001D49B2" w:rsidP="00987C3B">
      <w:pPr>
        <w:tabs>
          <w:tab w:val="left" w:pos="450"/>
          <w:tab w:val="left" w:pos="1440"/>
          <w:tab w:val="left" w:pos="4340"/>
          <w:tab w:val="left" w:pos="6480"/>
          <w:tab w:val="left" w:pos="6860"/>
        </w:tabs>
        <w:ind w:left="450" w:hanging="450"/>
        <w:jc w:val="both"/>
        <w:rPr>
          <w:rFonts w:ascii="Book Antiqua" w:hAnsi="Book Antiqua"/>
          <w:b w:val="0"/>
          <w:sz w:val="18"/>
          <w:u w:val="none"/>
        </w:rPr>
      </w:pPr>
      <w:r w:rsidRPr="00676E0B">
        <w:rPr>
          <w:rFonts w:ascii="Book Antiqua" w:hAnsi="Book Antiqua"/>
          <w:b w:val="0"/>
          <w:sz w:val="18"/>
          <w:u w:val="none"/>
        </w:rPr>
        <w:t>2.</w:t>
      </w:r>
      <w:r w:rsidRPr="00676E0B">
        <w:rPr>
          <w:rFonts w:ascii="Book Antiqua" w:hAnsi="Book Antiqua"/>
          <w:b w:val="0"/>
          <w:sz w:val="18"/>
          <w:u w:val="none"/>
        </w:rPr>
        <w:tab/>
        <w:t>Any questions regarding this list should be addressed to the Senior Manager, Procurement Policy and Services Group, Operational Core Services Network, The World Bank</w:t>
      </w:r>
    </w:p>
    <w:p w:rsidR="001D49B2" w:rsidRPr="00676E0B" w:rsidRDefault="001D49B2" w:rsidP="00987C3B">
      <w:pPr>
        <w:tabs>
          <w:tab w:val="left" w:pos="720"/>
          <w:tab w:val="left" w:pos="1440"/>
          <w:tab w:val="left" w:pos="4340"/>
          <w:tab w:val="left" w:pos="6480"/>
          <w:tab w:val="left" w:pos="6860"/>
        </w:tabs>
        <w:jc w:val="both"/>
        <w:rPr>
          <w:rFonts w:ascii="Book Antiqua" w:hAnsi="Book Antiqua"/>
        </w:rPr>
      </w:pPr>
    </w:p>
    <w:p w:rsidR="001D49B2" w:rsidRPr="00676E0B" w:rsidRDefault="001D49B2" w:rsidP="00987C3B">
      <w:pPr>
        <w:pStyle w:val="BodyTextIndent"/>
        <w:jc w:val="both"/>
        <w:rPr>
          <w:rFonts w:ascii="Book Antiqua" w:hAnsi="Book Antiqua"/>
        </w:rPr>
      </w:pPr>
    </w:p>
    <w:p w:rsidR="009D1C30" w:rsidRPr="00676E0B" w:rsidRDefault="001D49B2" w:rsidP="00987C3B">
      <w:pPr>
        <w:pStyle w:val="Footer"/>
        <w:jc w:val="both"/>
        <w:rPr>
          <w:rFonts w:ascii="Book Antiqua" w:hAnsi="Book Antiqua"/>
        </w:rPr>
      </w:pPr>
      <w:r w:rsidRPr="00676E0B">
        <w:rPr>
          <w:rFonts w:ascii="Book Antiqua" w:hAnsi="Book Antiqua"/>
        </w:rPr>
        <w:br w:type="page"/>
      </w:r>
    </w:p>
    <w:p w:rsidR="009D1C30" w:rsidRPr="00676E0B" w:rsidRDefault="009D1C30" w:rsidP="00AC5832">
      <w:pPr>
        <w:rPr>
          <w:rFonts w:ascii="Book Antiqua" w:hAnsi="Book Antiqua"/>
        </w:rPr>
      </w:pPr>
    </w:p>
    <w:p w:rsidR="009D1C30" w:rsidRPr="00676E0B" w:rsidRDefault="000A4091" w:rsidP="00AC5832">
      <w:pPr>
        <w:rPr>
          <w:rFonts w:ascii="Book Antiqua" w:hAnsi="Book Antiqua"/>
        </w:rPr>
      </w:pPr>
      <w:r>
        <w:rPr>
          <w:rFonts w:ascii="Book Antiqua" w:hAnsi="Book Antiqua"/>
        </w:rPr>
        <w:t>SECTION</w:t>
      </w:r>
      <w:r w:rsidR="009D1C30" w:rsidRPr="00676E0B">
        <w:rPr>
          <w:rFonts w:ascii="Book Antiqua" w:hAnsi="Book Antiqua"/>
        </w:rPr>
        <w:t xml:space="preserve"> XV</w:t>
      </w:r>
      <w:r w:rsidR="00C47B0E" w:rsidRPr="00676E0B">
        <w:rPr>
          <w:rFonts w:ascii="Book Antiqua" w:hAnsi="Book Antiqua"/>
        </w:rPr>
        <w:t>/1</w:t>
      </w:r>
    </w:p>
    <w:p w:rsidR="001D49B2" w:rsidRPr="00676E0B" w:rsidRDefault="001D49B2" w:rsidP="00AC5832">
      <w:pPr>
        <w:rPr>
          <w:rFonts w:ascii="Book Antiqua" w:hAnsi="Book Antiqua"/>
        </w:rPr>
      </w:pPr>
    </w:p>
    <w:p w:rsidR="009D1C30" w:rsidRPr="00676E0B" w:rsidRDefault="009D1C30" w:rsidP="00AC5832">
      <w:pPr>
        <w:rPr>
          <w:rFonts w:ascii="Book Antiqua" w:hAnsi="Book Antiqua"/>
        </w:rPr>
      </w:pPr>
      <w:r w:rsidRPr="00676E0B">
        <w:rPr>
          <w:rFonts w:ascii="Book Antiqua" w:hAnsi="Book Antiqua"/>
        </w:rPr>
        <w:t>PROFORMA FOR EQUIPMENT AND QUALITY CONTROL EMPLOYED BY THE MANUFACTURER</w:t>
      </w:r>
    </w:p>
    <w:p w:rsidR="009D1C30" w:rsidRPr="00676E0B" w:rsidRDefault="009D1C30" w:rsidP="00987C3B">
      <w:pPr>
        <w:jc w:val="both"/>
        <w:rPr>
          <w:rFonts w:ascii="Book Antiqua" w:hAnsi="Book Antiqua"/>
        </w:rPr>
      </w:pPr>
    </w:p>
    <w:p w:rsidR="001D49B2" w:rsidRPr="00676E0B" w:rsidRDefault="001D49B2" w:rsidP="00987C3B">
      <w:pPr>
        <w:tabs>
          <w:tab w:val="left" w:pos="720"/>
          <w:tab w:val="left" w:pos="1440"/>
          <w:tab w:val="left" w:pos="4340"/>
          <w:tab w:val="left" w:pos="4950"/>
        </w:tabs>
        <w:spacing w:line="360" w:lineRule="auto"/>
        <w:jc w:val="both"/>
        <w:rPr>
          <w:rFonts w:ascii="Book Antiqua" w:hAnsi="Book Antiqua"/>
          <w:b w:val="0"/>
          <w:u w:val="none"/>
        </w:rPr>
      </w:pPr>
      <w:r w:rsidRPr="00676E0B">
        <w:rPr>
          <w:rFonts w:ascii="Book Antiqua" w:hAnsi="Book Antiqua"/>
          <w:b w:val="0"/>
          <w:u w:val="none"/>
        </w:rPr>
        <w:t>BID NO. ...................................</w:t>
      </w:r>
      <w:r w:rsidRPr="00676E0B">
        <w:rPr>
          <w:rFonts w:ascii="Book Antiqua" w:hAnsi="Book Antiqua"/>
          <w:b w:val="0"/>
          <w:u w:val="none"/>
        </w:rPr>
        <w:tab/>
      </w:r>
      <w:r w:rsidRPr="00676E0B">
        <w:rPr>
          <w:rFonts w:ascii="Book Antiqua" w:hAnsi="Book Antiqua"/>
          <w:b w:val="0"/>
          <w:u w:val="none"/>
        </w:rPr>
        <w:tab/>
        <w:t>DATE OF OPENING :     ....................................</w:t>
      </w:r>
    </w:p>
    <w:p w:rsidR="0068320A" w:rsidRPr="00676E0B" w:rsidRDefault="001D49B2" w:rsidP="0068320A">
      <w:pPr>
        <w:tabs>
          <w:tab w:val="left" w:pos="720"/>
          <w:tab w:val="left" w:pos="1440"/>
          <w:tab w:val="left" w:pos="4340"/>
          <w:tab w:val="left" w:pos="4950"/>
        </w:tabs>
        <w:spacing w:line="360" w:lineRule="auto"/>
        <w:jc w:val="both"/>
        <w:rPr>
          <w:rFonts w:ascii="Book Antiqua" w:hAnsi="Book Antiqua"/>
          <w:b w:val="0"/>
          <w:u w:val="none"/>
        </w:rPr>
      </w:pPr>
      <w:r w:rsidRPr="00676E0B">
        <w:rPr>
          <w:rFonts w:ascii="Book Antiqua" w:hAnsi="Book Antiqua"/>
          <w:b w:val="0"/>
          <w:u w:val="none"/>
        </w:rPr>
        <w:t>NAME OF THE BIDDER :</w:t>
      </w:r>
    </w:p>
    <w:p w:rsidR="001D49B2" w:rsidRPr="00676E0B" w:rsidRDefault="0068320A" w:rsidP="0068320A">
      <w:pPr>
        <w:tabs>
          <w:tab w:val="left" w:pos="720"/>
          <w:tab w:val="left" w:pos="1440"/>
          <w:tab w:val="left" w:pos="4340"/>
          <w:tab w:val="left" w:pos="4950"/>
        </w:tabs>
        <w:spacing w:line="360" w:lineRule="auto"/>
        <w:jc w:val="both"/>
        <w:rPr>
          <w:rFonts w:ascii="Book Antiqua" w:hAnsi="Book Antiqua"/>
          <w:b w:val="0"/>
          <w:u w:val="none"/>
        </w:rPr>
      </w:pPr>
      <w:r w:rsidRPr="00676E0B">
        <w:rPr>
          <w:rFonts w:ascii="Book Antiqua" w:hAnsi="Book Antiqua"/>
          <w:b w:val="0"/>
          <w:u w:val="none"/>
        </w:rPr>
        <w:t xml:space="preserve">     </w:t>
      </w:r>
      <w:r w:rsidR="001D49B2" w:rsidRPr="00676E0B">
        <w:rPr>
          <w:rFonts w:ascii="Book Antiqua" w:hAnsi="Book Antiqua"/>
          <w:b w:val="0"/>
          <w:u w:val="none"/>
        </w:rPr>
        <w:t xml:space="preserve"> ...................................................................................................................................</w:t>
      </w:r>
    </w:p>
    <w:p w:rsidR="001D49B2" w:rsidRPr="00676E0B" w:rsidRDefault="001D49B2" w:rsidP="00987C3B">
      <w:pPr>
        <w:tabs>
          <w:tab w:val="left" w:pos="720"/>
          <w:tab w:val="left" w:pos="1440"/>
          <w:tab w:val="left" w:pos="4340"/>
          <w:tab w:val="left" w:pos="4950"/>
        </w:tabs>
        <w:jc w:val="both"/>
        <w:rPr>
          <w:rFonts w:ascii="Book Antiqua" w:hAnsi="Book Antiqua"/>
          <w:b w:val="0"/>
          <w:u w:val="none"/>
        </w:rPr>
      </w:pPr>
      <w:r w:rsidRPr="00676E0B">
        <w:rPr>
          <w:rFonts w:ascii="Book Antiqua" w:hAnsi="Book Antiqua"/>
          <w:b w:val="0"/>
          <w:u w:val="none"/>
        </w:rPr>
        <w:t>(Note :  All details should relate to the manufacturer for the items offered for supply)</w:t>
      </w:r>
    </w:p>
    <w:p w:rsidR="001D49B2" w:rsidRPr="00676E0B" w:rsidRDefault="001D49B2" w:rsidP="00987C3B">
      <w:pPr>
        <w:tabs>
          <w:tab w:val="left" w:pos="720"/>
          <w:tab w:val="left" w:pos="1440"/>
          <w:tab w:val="left" w:pos="4340"/>
          <w:tab w:val="left" w:pos="4950"/>
        </w:tabs>
        <w:jc w:val="both"/>
        <w:rPr>
          <w:rFonts w:ascii="Book Antiqua" w:hAnsi="Book Antiqua"/>
          <w:b w:val="0"/>
          <w:u w:val="none"/>
        </w:rPr>
      </w:pPr>
    </w:p>
    <w:p w:rsidR="001D49B2" w:rsidRPr="00676E0B" w:rsidRDefault="001D49B2" w:rsidP="00987C3B">
      <w:pPr>
        <w:tabs>
          <w:tab w:val="left" w:pos="720"/>
          <w:tab w:val="left" w:pos="1440"/>
          <w:tab w:val="left" w:pos="4340"/>
          <w:tab w:val="left" w:pos="4950"/>
        </w:tabs>
        <w:jc w:val="both"/>
        <w:rPr>
          <w:rFonts w:ascii="Book Antiqua" w:hAnsi="Book Antiqua"/>
          <w:b w:val="0"/>
          <w:u w:val="none"/>
        </w:rPr>
      </w:pPr>
      <w:r w:rsidRPr="00676E0B">
        <w:rPr>
          <w:rFonts w:ascii="Book Antiqua" w:hAnsi="Book Antiqua"/>
          <w:b w:val="0"/>
          <w:u w:val="none"/>
        </w:rPr>
        <w:t>1.</w:t>
      </w:r>
      <w:r w:rsidRPr="00676E0B">
        <w:rPr>
          <w:rFonts w:ascii="Book Antiqua" w:hAnsi="Book Antiqua"/>
          <w:b w:val="0"/>
          <w:u w:val="none"/>
        </w:rPr>
        <w:tab/>
        <w:t>Name &amp; full address of the Manufacturer</w:t>
      </w:r>
    </w:p>
    <w:p w:rsidR="001D49B2" w:rsidRPr="00676E0B" w:rsidRDefault="001D49B2" w:rsidP="00987C3B">
      <w:pPr>
        <w:tabs>
          <w:tab w:val="left" w:pos="720"/>
          <w:tab w:val="left" w:pos="1440"/>
          <w:tab w:val="left" w:pos="4340"/>
          <w:tab w:val="left" w:pos="4950"/>
        </w:tabs>
        <w:jc w:val="both"/>
        <w:rPr>
          <w:rFonts w:ascii="Book Antiqua" w:hAnsi="Book Antiqua"/>
          <w:b w:val="0"/>
          <w:u w:val="none"/>
        </w:rPr>
      </w:pPr>
    </w:p>
    <w:p w:rsidR="001D49B2" w:rsidRPr="00676E0B" w:rsidRDefault="001D49B2" w:rsidP="00987C3B">
      <w:pPr>
        <w:tabs>
          <w:tab w:val="left" w:pos="720"/>
          <w:tab w:val="left" w:pos="1440"/>
          <w:tab w:val="left" w:pos="4340"/>
          <w:tab w:val="left" w:pos="5760"/>
        </w:tabs>
        <w:jc w:val="both"/>
        <w:rPr>
          <w:rFonts w:ascii="Book Antiqua" w:hAnsi="Book Antiqua"/>
          <w:b w:val="0"/>
          <w:u w:val="none"/>
        </w:rPr>
      </w:pPr>
      <w:r w:rsidRPr="00676E0B">
        <w:rPr>
          <w:rFonts w:ascii="Book Antiqua" w:hAnsi="Book Antiqua"/>
          <w:b w:val="0"/>
          <w:u w:val="none"/>
        </w:rPr>
        <w:t>2.</w:t>
      </w:r>
      <w:r w:rsidRPr="00676E0B">
        <w:rPr>
          <w:rFonts w:ascii="Book Antiqua" w:hAnsi="Book Antiqua"/>
          <w:b w:val="0"/>
          <w:u w:val="none"/>
        </w:rPr>
        <w:tab/>
        <w:t>(a)</w:t>
      </w:r>
      <w:r w:rsidRPr="00676E0B">
        <w:rPr>
          <w:rFonts w:ascii="Book Antiqua" w:hAnsi="Book Antiqua"/>
          <w:b w:val="0"/>
          <w:u w:val="none"/>
        </w:rPr>
        <w:tab/>
        <w:t>Telephone &amp; Fax No</w:t>
      </w:r>
      <w:r w:rsidRPr="00676E0B">
        <w:rPr>
          <w:rFonts w:ascii="Book Antiqua" w:hAnsi="Book Antiqua"/>
          <w:b w:val="0"/>
          <w:u w:val="none"/>
        </w:rPr>
        <w:tab/>
      </w:r>
      <w:r w:rsidRPr="00676E0B">
        <w:rPr>
          <w:rFonts w:ascii="Book Antiqua" w:hAnsi="Book Antiqua"/>
          <w:b w:val="0"/>
          <w:u w:val="none"/>
        </w:rPr>
        <w:tab/>
        <w:t>Office/Factory/Works</w:t>
      </w:r>
    </w:p>
    <w:p w:rsidR="001D49B2" w:rsidRPr="00676E0B" w:rsidRDefault="001D49B2" w:rsidP="00987C3B">
      <w:pPr>
        <w:tabs>
          <w:tab w:val="left" w:pos="720"/>
          <w:tab w:val="left" w:pos="1440"/>
          <w:tab w:val="left" w:pos="4340"/>
          <w:tab w:val="left" w:pos="5760"/>
        </w:tabs>
        <w:jc w:val="both"/>
        <w:rPr>
          <w:rFonts w:ascii="Book Antiqua" w:hAnsi="Book Antiqua"/>
          <w:b w:val="0"/>
          <w:u w:val="none"/>
        </w:rPr>
      </w:pPr>
      <w:r w:rsidRPr="00676E0B">
        <w:rPr>
          <w:rFonts w:ascii="Book Antiqua" w:hAnsi="Book Antiqua"/>
          <w:b w:val="0"/>
          <w:u w:val="none"/>
        </w:rPr>
        <w:tab/>
      </w:r>
      <w:r w:rsidR="0068320A" w:rsidRPr="00676E0B">
        <w:rPr>
          <w:rFonts w:ascii="Book Antiqua" w:hAnsi="Book Antiqua"/>
          <w:b w:val="0"/>
          <w:u w:val="none"/>
        </w:rPr>
        <w:tab/>
      </w:r>
      <w:r w:rsidRPr="00676E0B">
        <w:rPr>
          <w:rFonts w:ascii="Book Antiqua" w:hAnsi="Book Antiqua"/>
          <w:b w:val="0"/>
          <w:u w:val="none"/>
          <w:lang w:val="es-ES"/>
        </w:rPr>
        <w:t>(b)</w:t>
      </w:r>
      <w:r w:rsidRPr="00676E0B">
        <w:rPr>
          <w:rFonts w:ascii="Book Antiqua" w:hAnsi="Book Antiqua"/>
          <w:b w:val="0"/>
          <w:u w:val="none"/>
          <w:lang w:val="es-ES"/>
        </w:rPr>
        <w:tab/>
        <w:t>Telex No.</w:t>
      </w:r>
      <w:r w:rsidRPr="00676E0B">
        <w:rPr>
          <w:rFonts w:ascii="Book Antiqua" w:hAnsi="Book Antiqua"/>
          <w:b w:val="0"/>
          <w:u w:val="none"/>
          <w:lang w:val="es-ES"/>
        </w:rPr>
        <w:tab/>
      </w:r>
      <w:r w:rsidRPr="00676E0B">
        <w:rPr>
          <w:rFonts w:ascii="Book Antiqua" w:hAnsi="Book Antiqua"/>
          <w:b w:val="0"/>
          <w:u w:val="none"/>
          <w:lang w:val="es-ES"/>
        </w:rPr>
        <w:tab/>
      </w:r>
      <w:r w:rsidRPr="00676E0B">
        <w:rPr>
          <w:rFonts w:ascii="Book Antiqua" w:hAnsi="Book Antiqua"/>
          <w:b w:val="0"/>
          <w:u w:val="none"/>
        </w:rPr>
        <w:t>Office/Factory/Works</w:t>
      </w:r>
    </w:p>
    <w:p w:rsidR="001D49B2" w:rsidRPr="00676E0B" w:rsidRDefault="001D49B2" w:rsidP="00987C3B">
      <w:pPr>
        <w:tabs>
          <w:tab w:val="left" w:pos="720"/>
          <w:tab w:val="left" w:pos="1440"/>
          <w:tab w:val="left" w:pos="4340"/>
          <w:tab w:val="left" w:pos="5760"/>
        </w:tabs>
        <w:jc w:val="both"/>
        <w:rPr>
          <w:rFonts w:ascii="Book Antiqua" w:hAnsi="Book Antiqua"/>
          <w:b w:val="0"/>
          <w:u w:val="none"/>
        </w:rPr>
      </w:pPr>
      <w:r w:rsidRPr="00676E0B">
        <w:rPr>
          <w:rFonts w:ascii="Book Antiqua" w:hAnsi="Book Antiqua"/>
          <w:b w:val="0"/>
          <w:u w:val="none"/>
        </w:rPr>
        <w:tab/>
      </w:r>
      <w:r w:rsidR="0068320A" w:rsidRPr="00676E0B">
        <w:rPr>
          <w:rFonts w:ascii="Book Antiqua" w:hAnsi="Book Antiqua"/>
          <w:b w:val="0"/>
          <w:u w:val="none"/>
        </w:rPr>
        <w:tab/>
      </w:r>
      <w:r w:rsidRPr="00676E0B">
        <w:rPr>
          <w:rFonts w:ascii="Book Antiqua" w:hAnsi="Book Antiqua"/>
          <w:b w:val="0"/>
          <w:u w:val="none"/>
        </w:rPr>
        <w:t>(c)</w:t>
      </w:r>
      <w:r w:rsidRPr="00676E0B">
        <w:rPr>
          <w:rFonts w:ascii="Book Antiqua" w:hAnsi="Book Antiqua"/>
          <w:b w:val="0"/>
          <w:u w:val="none"/>
        </w:rPr>
        <w:tab/>
        <w:t>Telegraphic address :</w:t>
      </w:r>
    </w:p>
    <w:p w:rsidR="001D49B2" w:rsidRPr="00676E0B" w:rsidRDefault="001D49B2" w:rsidP="00987C3B">
      <w:pPr>
        <w:tabs>
          <w:tab w:val="left" w:pos="720"/>
          <w:tab w:val="left" w:pos="1440"/>
          <w:tab w:val="left" w:pos="4340"/>
          <w:tab w:val="left" w:pos="5760"/>
        </w:tabs>
        <w:jc w:val="both"/>
        <w:rPr>
          <w:rFonts w:ascii="Book Antiqua" w:hAnsi="Book Antiqua"/>
          <w:b w:val="0"/>
          <w:u w:val="none"/>
        </w:rPr>
      </w:pPr>
    </w:p>
    <w:p w:rsidR="001D49B2" w:rsidRPr="00676E0B" w:rsidRDefault="001D49B2" w:rsidP="00987C3B">
      <w:pPr>
        <w:tabs>
          <w:tab w:val="left" w:pos="720"/>
          <w:tab w:val="left" w:pos="1440"/>
          <w:tab w:val="left" w:pos="4340"/>
          <w:tab w:val="left" w:pos="5760"/>
        </w:tabs>
        <w:jc w:val="both"/>
        <w:rPr>
          <w:rFonts w:ascii="Book Antiqua" w:hAnsi="Book Antiqua"/>
          <w:b w:val="0"/>
          <w:u w:val="none"/>
        </w:rPr>
      </w:pPr>
      <w:r w:rsidRPr="00676E0B">
        <w:rPr>
          <w:rFonts w:ascii="Book Antiqua" w:hAnsi="Book Antiqua"/>
          <w:b w:val="0"/>
          <w:u w:val="none"/>
        </w:rPr>
        <w:t>3.</w:t>
      </w:r>
      <w:r w:rsidRPr="00676E0B">
        <w:rPr>
          <w:rFonts w:ascii="Book Antiqua" w:hAnsi="Book Antiqua"/>
          <w:b w:val="0"/>
          <w:u w:val="none"/>
        </w:rPr>
        <w:tab/>
        <w:t>Location of the manufacturing factory.</w:t>
      </w:r>
    </w:p>
    <w:p w:rsidR="001D49B2" w:rsidRPr="00676E0B" w:rsidRDefault="001D49B2" w:rsidP="00987C3B">
      <w:pPr>
        <w:tabs>
          <w:tab w:val="left" w:pos="720"/>
          <w:tab w:val="left" w:pos="1440"/>
          <w:tab w:val="left" w:pos="4340"/>
          <w:tab w:val="left" w:pos="5760"/>
        </w:tabs>
        <w:jc w:val="both"/>
        <w:rPr>
          <w:rFonts w:ascii="Book Antiqua" w:hAnsi="Book Antiqua"/>
          <w:b w:val="0"/>
          <w:u w:val="none"/>
        </w:rPr>
      </w:pPr>
    </w:p>
    <w:p w:rsidR="0068320A" w:rsidRPr="00676E0B" w:rsidRDefault="001D49B2" w:rsidP="0068320A">
      <w:pPr>
        <w:tabs>
          <w:tab w:val="left" w:pos="720"/>
          <w:tab w:val="left" w:pos="1440"/>
          <w:tab w:val="left" w:pos="4340"/>
          <w:tab w:val="left" w:pos="5760"/>
        </w:tabs>
        <w:jc w:val="both"/>
        <w:rPr>
          <w:rFonts w:ascii="Book Antiqua" w:hAnsi="Book Antiqua"/>
          <w:b w:val="0"/>
          <w:u w:val="none"/>
        </w:rPr>
      </w:pPr>
      <w:r w:rsidRPr="00676E0B">
        <w:rPr>
          <w:rFonts w:ascii="Book Antiqua" w:hAnsi="Book Antiqua"/>
          <w:b w:val="0"/>
          <w:u w:val="none"/>
        </w:rPr>
        <w:t>4.</w:t>
      </w:r>
      <w:r w:rsidRPr="00676E0B">
        <w:rPr>
          <w:rFonts w:ascii="Book Antiqua" w:hAnsi="Book Antiqua"/>
          <w:b w:val="0"/>
          <w:u w:val="none"/>
        </w:rPr>
        <w:tab/>
        <w:t>Details of Industrial License, wherever required as per statutory regulations.</w:t>
      </w:r>
    </w:p>
    <w:p w:rsidR="0068320A" w:rsidRPr="00676E0B" w:rsidRDefault="0068320A" w:rsidP="0068320A">
      <w:pPr>
        <w:tabs>
          <w:tab w:val="left" w:pos="720"/>
          <w:tab w:val="left" w:pos="1440"/>
          <w:tab w:val="left" w:pos="4340"/>
          <w:tab w:val="left" w:pos="5760"/>
        </w:tabs>
        <w:jc w:val="both"/>
        <w:rPr>
          <w:rFonts w:ascii="Book Antiqua" w:hAnsi="Book Antiqua"/>
          <w:b w:val="0"/>
          <w:u w:val="none"/>
        </w:rPr>
      </w:pPr>
    </w:p>
    <w:p w:rsidR="001D49B2" w:rsidRPr="00676E0B" w:rsidRDefault="001D49B2" w:rsidP="0068320A">
      <w:pPr>
        <w:tabs>
          <w:tab w:val="left" w:pos="720"/>
          <w:tab w:val="left" w:pos="1440"/>
          <w:tab w:val="left" w:pos="4340"/>
          <w:tab w:val="left" w:pos="5760"/>
        </w:tabs>
        <w:jc w:val="both"/>
        <w:rPr>
          <w:rFonts w:ascii="Book Antiqua" w:hAnsi="Book Antiqua"/>
          <w:b w:val="0"/>
          <w:u w:val="none"/>
        </w:rPr>
      </w:pPr>
      <w:r w:rsidRPr="00676E0B">
        <w:rPr>
          <w:rFonts w:ascii="Book Antiqua" w:hAnsi="Book Antiqua"/>
          <w:b w:val="0"/>
          <w:u w:val="none"/>
        </w:rPr>
        <w:t>5.</w:t>
      </w:r>
      <w:r w:rsidRPr="00676E0B">
        <w:rPr>
          <w:rFonts w:ascii="Book Antiqua" w:hAnsi="Book Antiqua"/>
          <w:b w:val="0"/>
          <w:u w:val="none"/>
        </w:rPr>
        <w:tab/>
        <w:t>Details of important Plant &amp; Machinery functioning in each dept. (Monographs &amp; description pamphlets be supplied if available).</w:t>
      </w:r>
    </w:p>
    <w:p w:rsidR="001D49B2" w:rsidRPr="00676E0B" w:rsidRDefault="001D49B2" w:rsidP="00987C3B">
      <w:pPr>
        <w:tabs>
          <w:tab w:val="left" w:pos="720"/>
          <w:tab w:val="left" w:pos="1440"/>
          <w:tab w:val="left" w:pos="4340"/>
          <w:tab w:val="left" w:pos="5760"/>
        </w:tabs>
        <w:jc w:val="both"/>
        <w:rPr>
          <w:rFonts w:ascii="Book Antiqua" w:hAnsi="Book Antiqua"/>
          <w:b w:val="0"/>
          <w:u w:val="none"/>
        </w:rPr>
      </w:pPr>
    </w:p>
    <w:p w:rsidR="001D49B2" w:rsidRPr="00676E0B" w:rsidRDefault="001D49B2" w:rsidP="00987C3B">
      <w:pPr>
        <w:tabs>
          <w:tab w:val="left" w:pos="720"/>
          <w:tab w:val="left" w:pos="1440"/>
          <w:tab w:val="left" w:pos="4340"/>
          <w:tab w:val="left" w:pos="5760"/>
        </w:tabs>
        <w:jc w:val="both"/>
        <w:rPr>
          <w:rFonts w:ascii="Book Antiqua" w:hAnsi="Book Antiqua"/>
          <w:b w:val="0"/>
          <w:u w:val="none"/>
        </w:rPr>
      </w:pPr>
      <w:r w:rsidRPr="00676E0B">
        <w:rPr>
          <w:rFonts w:ascii="Book Antiqua" w:hAnsi="Book Antiqua"/>
          <w:b w:val="0"/>
          <w:u w:val="none"/>
        </w:rPr>
        <w:t>6.</w:t>
      </w:r>
      <w:r w:rsidRPr="00676E0B">
        <w:rPr>
          <w:rFonts w:ascii="Book Antiqua" w:hAnsi="Book Antiqua"/>
          <w:b w:val="0"/>
          <w:u w:val="none"/>
        </w:rPr>
        <w:tab/>
        <w:t>Details of the process of manufacture in the factory.</w:t>
      </w:r>
    </w:p>
    <w:p w:rsidR="001D49B2" w:rsidRPr="00676E0B" w:rsidRDefault="001D49B2" w:rsidP="00987C3B">
      <w:pPr>
        <w:tabs>
          <w:tab w:val="left" w:pos="720"/>
          <w:tab w:val="left" w:pos="1440"/>
          <w:tab w:val="left" w:pos="4340"/>
          <w:tab w:val="left" w:pos="5760"/>
        </w:tabs>
        <w:jc w:val="both"/>
        <w:rPr>
          <w:rFonts w:ascii="Book Antiqua" w:hAnsi="Book Antiqua"/>
          <w:b w:val="0"/>
          <w:u w:val="none"/>
        </w:rPr>
      </w:pPr>
    </w:p>
    <w:p w:rsidR="001D49B2" w:rsidRPr="00676E0B" w:rsidRDefault="001D49B2" w:rsidP="00987C3B">
      <w:pPr>
        <w:tabs>
          <w:tab w:val="left" w:pos="720"/>
          <w:tab w:val="left" w:pos="1440"/>
          <w:tab w:val="left" w:pos="4340"/>
          <w:tab w:val="left" w:pos="5760"/>
        </w:tabs>
        <w:jc w:val="both"/>
        <w:rPr>
          <w:rFonts w:ascii="Book Antiqua" w:hAnsi="Book Antiqua"/>
          <w:b w:val="0"/>
          <w:u w:val="none"/>
        </w:rPr>
      </w:pPr>
      <w:r w:rsidRPr="00676E0B">
        <w:rPr>
          <w:rFonts w:ascii="Book Antiqua" w:hAnsi="Book Antiqua"/>
          <w:b w:val="0"/>
          <w:u w:val="none"/>
        </w:rPr>
        <w:t>7.</w:t>
      </w:r>
      <w:r w:rsidRPr="00676E0B">
        <w:rPr>
          <w:rFonts w:ascii="Book Antiqua" w:hAnsi="Book Antiqua"/>
          <w:b w:val="0"/>
          <w:u w:val="none"/>
        </w:rPr>
        <w:tab/>
        <w:t>Details &amp; stocks of raw materials held.</w:t>
      </w:r>
    </w:p>
    <w:p w:rsidR="001D49B2" w:rsidRPr="00676E0B" w:rsidRDefault="001D49B2" w:rsidP="00987C3B">
      <w:pPr>
        <w:tabs>
          <w:tab w:val="left" w:pos="720"/>
          <w:tab w:val="left" w:pos="1440"/>
          <w:tab w:val="left" w:pos="4340"/>
          <w:tab w:val="left" w:pos="5760"/>
        </w:tabs>
        <w:jc w:val="both"/>
        <w:rPr>
          <w:rFonts w:ascii="Book Antiqua" w:hAnsi="Book Antiqua"/>
          <w:b w:val="0"/>
          <w:u w:val="none"/>
        </w:rPr>
      </w:pPr>
    </w:p>
    <w:p w:rsidR="001D49B2" w:rsidRPr="00676E0B" w:rsidRDefault="001D49B2" w:rsidP="00987C3B">
      <w:pPr>
        <w:tabs>
          <w:tab w:val="left" w:pos="720"/>
          <w:tab w:val="left" w:pos="1440"/>
          <w:tab w:val="left" w:pos="4340"/>
          <w:tab w:val="left" w:pos="5760"/>
        </w:tabs>
        <w:jc w:val="both"/>
        <w:rPr>
          <w:rFonts w:ascii="Book Antiqua" w:hAnsi="Book Antiqua"/>
          <w:b w:val="0"/>
          <w:u w:val="none"/>
        </w:rPr>
      </w:pPr>
      <w:r w:rsidRPr="00676E0B">
        <w:rPr>
          <w:rFonts w:ascii="Book Antiqua" w:hAnsi="Book Antiqua"/>
          <w:b w:val="0"/>
          <w:u w:val="none"/>
        </w:rPr>
        <w:t>8.</w:t>
      </w:r>
      <w:r w:rsidRPr="00676E0B">
        <w:rPr>
          <w:rFonts w:ascii="Book Antiqua" w:hAnsi="Book Antiqua"/>
          <w:b w:val="0"/>
          <w:u w:val="none"/>
        </w:rPr>
        <w:tab/>
        <w:t>Production capacity of item(s) quoted for, with the existing Plant &amp; Machinery</w:t>
      </w:r>
    </w:p>
    <w:p w:rsidR="001D49B2" w:rsidRPr="00676E0B" w:rsidRDefault="001D49B2" w:rsidP="00987C3B">
      <w:pPr>
        <w:tabs>
          <w:tab w:val="left" w:pos="720"/>
          <w:tab w:val="left" w:pos="1440"/>
          <w:tab w:val="left" w:pos="4340"/>
          <w:tab w:val="left" w:pos="5760"/>
        </w:tabs>
        <w:jc w:val="both"/>
        <w:rPr>
          <w:rFonts w:ascii="Book Antiqua" w:hAnsi="Book Antiqua"/>
          <w:b w:val="0"/>
          <w:u w:val="none"/>
        </w:rPr>
      </w:pPr>
    </w:p>
    <w:p w:rsidR="001D49B2" w:rsidRPr="00676E0B" w:rsidRDefault="001D49B2" w:rsidP="00987C3B">
      <w:pPr>
        <w:tabs>
          <w:tab w:val="left" w:pos="720"/>
          <w:tab w:val="left" w:pos="1440"/>
          <w:tab w:val="left" w:pos="4340"/>
          <w:tab w:val="left" w:pos="5760"/>
        </w:tabs>
        <w:jc w:val="both"/>
        <w:rPr>
          <w:rFonts w:ascii="Book Antiqua" w:hAnsi="Book Antiqua"/>
          <w:b w:val="0"/>
          <w:u w:val="none"/>
        </w:rPr>
      </w:pPr>
      <w:r w:rsidRPr="00676E0B">
        <w:rPr>
          <w:rFonts w:ascii="Book Antiqua" w:hAnsi="Book Antiqua"/>
          <w:b w:val="0"/>
          <w:u w:val="none"/>
        </w:rPr>
        <w:tab/>
      </w:r>
      <w:r w:rsidR="0068320A" w:rsidRPr="00676E0B">
        <w:rPr>
          <w:rFonts w:ascii="Book Antiqua" w:hAnsi="Book Antiqua"/>
          <w:b w:val="0"/>
          <w:u w:val="none"/>
        </w:rPr>
        <w:tab/>
      </w:r>
      <w:r w:rsidRPr="00676E0B">
        <w:rPr>
          <w:rFonts w:ascii="Book Antiqua" w:hAnsi="Book Antiqua"/>
          <w:b w:val="0"/>
          <w:u w:val="none"/>
        </w:rPr>
        <w:t>8.1</w:t>
      </w:r>
      <w:r w:rsidRPr="00676E0B">
        <w:rPr>
          <w:rFonts w:ascii="Book Antiqua" w:hAnsi="Book Antiqua"/>
          <w:b w:val="0"/>
          <w:u w:val="none"/>
        </w:rPr>
        <w:tab/>
        <w:t>Normal</w:t>
      </w:r>
    </w:p>
    <w:p w:rsidR="001D49B2" w:rsidRPr="00676E0B" w:rsidRDefault="001D49B2" w:rsidP="00987C3B">
      <w:pPr>
        <w:tabs>
          <w:tab w:val="left" w:pos="720"/>
          <w:tab w:val="left" w:pos="1440"/>
          <w:tab w:val="left" w:pos="4340"/>
          <w:tab w:val="left" w:pos="5760"/>
        </w:tabs>
        <w:jc w:val="both"/>
        <w:rPr>
          <w:rFonts w:ascii="Book Antiqua" w:hAnsi="Book Antiqua"/>
          <w:b w:val="0"/>
          <w:u w:val="none"/>
        </w:rPr>
      </w:pPr>
      <w:r w:rsidRPr="00676E0B">
        <w:rPr>
          <w:rFonts w:ascii="Book Antiqua" w:hAnsi="Book Antiqua"/>
          <w:b w:val="0"/>
          <w:u w:val="none"/>
        </w:rPr>
        <w:tab/>
      </w:r>
      <w:r w:rsidR="0068320A" w:rsidRPr="00676E0B">
        <w:rPr>
          <w:rFonts w:ascii="Book Antiqua" w:hAnsi="Book Antiqua"/>
          <w:b w:val="0"/>
          <w:u w:val="none"/>
        </w:rPr>
        <w:tab/>
      </w:r>
      <w:r w:rsidRPr="00676E0B">
        <w:rPr>
          <w:rFonts w:ascii="Book Antiqua" w:hAnsi="Book Antiqua"/>
          <w:b w:val="0"/>
          <w:u w:val="none"/>
        </w:rPr>
        <w:t>8.2</w:t>
      </w:r>
      <w:r w:rsidRPr="00676E0B">
        <w:rPr>
          <w:rFonts w:ascii="Book Antiqua" w:hAnsi="Book Antiqua"/>
          <w:b w:val="0"/>
          <w:u w:val="none"/>
        </w:rPr>
        <w:tab/>
        <w:t>Maximum</w:t>
      </w:r>
    </w:p>
    <w:p w:rsidR="001D49B2" w:rsidRPr="00676E0B" w:rsidRDefault="001D49B2" w:rsidP="00987C3B">
      <w:pPr>
        <w:tabs>
          <w:tab w:val="left" w:pos="720"/>
          <w:tab w:val="left" w:pos="1440"/>
          <w:tab w:val="left" w:pos="4340"/>
          <w:tab w:val="left" w:pos="5760"/>
        </w:tabs>
        <w:jc w:val="both"/>
        <w:rPr>
          <w:rFonts w:ascii="Book Antiqua" w:hAnsi="Book Antiqua"/>
          <w:b w:val="0"/>
          <w:u w:val="none"/>
        </w:rPr>
      </w:pPr>
    </w:p>
    <w:p w:rsidR="001D49B2" w:rsidRPr="00676E0B" w:rsidRDefault="001D49B2" w:rsidP="00987C3B">
      <w:pPr>
        <w:tabs>
          <w:tab w:val="left" w:pos="720"/>
          <w:tab w:val="left" w:pos="1440"/>
          <w:tab w:val="left" w:pos="4340"/>
          <w:tab w:val="left" w:pos="5760"/>
        </w:tabs>
        <w:jc w:val="both"/>
        <w:rPr>
          <w:rFonts w:ascii="Book Antiqua" w:hAnsi="Book Antiqua"/>
          <w:b w:val="0"/>
          <w:u w:val="none"/>
        </w:rPr>
      </w:pPr>
      <w:r w:rsidRPr="00676E0B">
        <w:rPr>
          <w:rFonts w:ascii="Book Antiqua" w:hAnsi="Book Antiqua"/>
          <w:b w:val="0"/>
          <w:u w:val="none"/>
        </w:rPr>
        <w:t>9.</w:t>
      </w:r>
      <w:r w:rsidRPr="00676E0B">
        <w:rPr>
          <w:rFonts w:ascii="Book Antiqua" w:hAnsi="Book Antiqua"/>
          <w:b w:val="0"/>
          <w:u w:val="none"/>
        </w:rPr>
        <w:tab/>
        <w:t>Details of arrangement for quality control of products such as laboratory, testing equipment etc.</w:t>
      </w:r>
    </w:p>
    <w:p w:rsidR="001D49B2" w:rsidRPr="00676E0B" w:rsidRDefault="001D49B2" w:rsidP="00987C3B">
      <w:pPr>
        <w:tabs>
          <w:tab w:val="left" w:pos="720"/>
          <w:tab w:val="left" w:pos="1440"/>
          <w:tab w:val="left" w:pos="4340"/>
          <w:tab w:val="left" w:pos="5760"/>
        </w:tabs>
        <w:jc w:val="both"/>
        <w:rPr>
          <w:rFonts w:ascii="Book Antiqua" w:hAnsi="Book Antiqua"/>
          <w:b w:val="0"/>
          <w:u w:val="none"/>
        </w:rPr>
      </w:pPr>
    </w:p>
    <w:p w:rsidR="001D49B2" w:rsidRPr="00676E0B" w:rsidRDefault="001D49B2" w:rsidP="00987C3B">
      <w:pPr>
        <w:tabs>
          <w:tab w:val="left" w:pos="720"/>
          <w:tab w:val="left" w:pos="1440"/>
          <w:tab w:val="left" w:pos="4340"/>
          <w:tab w:val="left" w:pos="5760"/>
        </w:tabs>
        <w:jc w:val="both"/>
        <w:rPr>
          <w:rFonts w:ascii="Book Antiqua" w:hAnsi="Book Antiqua"/>
          <w:b w:val="0"/>
          <w:u w:val="none"/>
        </w:rPr>
      </w:pPr>
      <w:r w:rsidRPr="00676E0B">
        <w:rPr>
          <w:rFonts w:ascii="Book Antiqua" w:hAnsi="Book Antiqua"/>
          <w:b w:val="0"/>
          <w:u w:val="none"/>
        </w:rPr>
        <w:t>10.</w:t>
      </w:r>
      <w:r w:rsidRPr="00676E0B">
        <w:rPr>
          <w:rFonts w:ascii="Book Antiqua" w:hAnsi="Book Antiqua"/>
          <w:b w:val="0"/>
          <w:u w:val="none"/>
        </w:rPr>
        <w:tab/>
        <w:t>Details of staff:</w:t>
      </w:r>
    </w:p>
    <w:p w:rsidR="001D49B2" w:rsidRPr="00676E0B" w:rsidRDefault="001D49B2" w:rsidP="00987C3B">
      <w:pPr>
        <w:tabs>
          <w:tab w:val="left" w:pos="720"/>
          <w:tab w:val="left" w:pos="1440"/>
          <w:tab w:val="left" w:pos="4340"/>
          <w:tab w:val="left" w:pos="5760"/>
        </w:tabs>
        <w:jc w:val="both"/>
        <w:rPr>
          <w:rFonts w:ascii="Book Antiqua" w:hAnsi="Book Antiqua"/>
          <w:b w:val="0"/>
          <w:u w:val="none"/>
        </w:rPr>
      </w:pPr>
    </w:p>
    <w:p w:rsidR="001D49B2" w:rsidRPr="00676E0B" w:rsidRDefault="001D49B2" w:rsidP="00987C3B">
      <w:pPr>
        <w:tabs>
          <w:tab w:val="left" w:pos="720"/>
          <w:tab w:val="left" w:pos="1440"/>
          <w:tab w:val="left" w:pos="4340"/>
          <w:tab w:val="left" w:pos="5760"/>
        </w:tabs>
        <w:spacing w:line="360" w:lineRule="auto"/>
        <w:jc w:val="both"/>
        <w:rPr>
          <w:rFonts w:ascii="Book Antiqua" w:hAnsi="Book Antiqua"/>
          <w:b w:val="0"/>
          <w:u w:val="none"/>
        </w:rPr>
      </w:pPr>
      <w:r w:rsidRPr="00676E0B">
        <w:rPr>
          <w:rFonts w:ascii="Book Antiqua" w:hAnsi="Book Antiqua"/>
          <w:b w:val="0"/>
          <w:u w:val="none"/>
        </w:rPr>
        <w:tab/>
      </w:r>
      <w:r w:rsidR="0068320A" w:rsidRPr="00676E0B">
        <w:rPr>
          <w:rFonts w:ascii="Book Antiqua" w:hAnsi="Book Antiqua"/>
          <w:b w:val="0"/>
          <w:u w:val="none"/>
        </w:rPr>
        <w:tab/>
      </w:r>
      <w:r w:rsidRPr="00676E0B">
        <w:rPr>
          <w:rFonts w:ascii="Book Antiqua" w:hAnsi="Book Antiqua"/>
          <w:b w:val="0"/>
          <w:u w:val="none"/>
        </w:rPr>
        <w:t>10.1</w:t>
      </w:r>
      <w:r w:rsidRPr="00676E0B">
        <w:rPr>
          <w:rFonts w:ascii="Book Antiqua" w:hAnsi="Book Antiqua"/>
          <w:b w:val="0"/>
          <w:u w:val="none"/>
        </w:rPr>
        <w:tab/>
        <w:t>Details of technical supervisory staff in charge of production &amp; quality control.</w:t>
      </w:r>
    </w:p>
    <w:p w:rsidR="001D49B2" w:rsidRPr="00676E0B" w:rsidRDefault="001D49B2" w:rsidP="00987C3B">
      <w:pPr>
        <w:tabs>
          <w:tab w:val="left" w:pos="720"/>
          <w:tab w:val="left" w:pos="1440"/>
          <w:tab w:val="left" w:pos="4340"/>
          <w:tab w:val="left" w:pos="5760"/>
        </w:tabs>
        <w:spacing w:line="360" w:lineRule="auto"/>
        <w:jc w:val="both"/>
        <w:rPr>
          <w:rFonts w:ascii="Book Antiqua" w:hAnsi="Book Antiqua"/>
          <w:b w:val="0"/>
          <w:u w:val="none"/>
        </w:rPr>
      </w:pPr>
      <w:r w:rsidRPr="00676E0B">
        <w:rPr>
          <w:rFonts w:ascii="Book Antiqua" w:hAnsi="Book Antiqua"/>
          <w:b w:val="0"/>
          <w:u w:val="none"/>
        </w:rPr>
        <w:tab/>
      </w:r>
      <w:r w:rsidR="0068320A" w:rsidRPr="00676E0B">
        <w:rPr>
          <w:rFonts w:ascii="Book Antiqua" w:hAnsi="Book Antiqua"/>
          <w:b w:val="0"/>
          <w:u w:val="none"/>
        </w:rPr>
        <w:tab/>
      </w:r>
      <w:r w:rsidRPr="00676E0B">
        <w:rPr>
          <w:rFonts w:ascii="Book Antiqua" w:hAnsi="Book Antiqua"/>
          <w:b w:val="0"/>
          <w:u w:val="none"/>
        </w:rPr>
        <w:t>10.2</w:t>
      </w:r>
      <w:r w:rsidRPr="00676E0B">
        <w:rPr>
          <w:rFonts w:ascii="Book Antiqua" w:hAnsi="Book Antiqua"/>
          <w:b w:val="0"/>
          <w:u w:val="none"/>
        </w:rPr>
        <w:tab/>
        <w:t>Skilled labour employed.</w:t>
      </w:r>
    </w:p>
    <w:p w:rsidR="001D49B2" w:rsidRPr="00676E0B" w:rsidRDefault="001D49B2" w:rsidP="00987C3B">
      <w:pPr>
        <w:tabs>
          <w:tab w:val="left" w:pos="720"/>
          <w:tab w:val="left" w:pos="1440"/>
          <w:tab w:val="left" w:pos="4340"/>
          <w:tab w:val="left" w:pos="5760"/>
        </w:tabs>
        <w:spacing w:line="360" w:lineRule="auto"/>
        <w:jc w:val="both"/>
        <w:rPr>
          <w:rFonts w:ascii="Book Antiqua" w:hAnsi="Book Antiqua"/>
          <w:b w:val="0"/>
          <w:u w:val="none"/>
        </w:rPr>
      </w:pPr>
      <w:r w:rsidRPr="00676E0B">
        <w:rPr>
          <w:rFonts w:ascii="Book Antiqua" w:hAnsi="Book Antiqua"/>
          <w:b w:val="0"/>
          <w:u w:val="none"/>
        </w:rPr>
        <w:tab/>
      </w:r>
      <w:r w:rsidR="0068320A" w:rsidRPr="00676E0B">
        <w:rPr>
          <w:rFonts w:ascii="Book Antiqua" w:hAnsi="Book Antiqua"/>
          <w:b w:val="0"/>
          <w:u w:val="none"/>
        </w:rPr>
        <w:tab/>
      </w:r>
      <w:r w:rsidRPr="00676E0B">
        <w:rPr>
          <w:rFonts w:ascii="Book Antiqua" w:hAnsi="Book Antiqua"/>
          <w:b w:val="0"/>
          <w:u w:val="none"/>
        </w:rPr>
        <w:t>10.3</w:t>
      </w:r>
      <w:r w:rsidRPr="00676E0B">
        <w:rPr>
          <w:rFonts w:ascii="Book Antiqua" w:hAnsi="Book Antiqua"/>
          <w:b w:val="0"/>
          <w:u w:val="none"/>
        </w:rPr>
        <w:tab/>
        <w:t>Unskilled labour employed.</w:t>
      </w:r>
    </w:p>
    <w:p w:rsidR="001D49B2" w:rsidRPr="00676E0B" w:rsidRDefault="001D49B2" w:rsidP="00987C3B">
      <w:pPr>
        <w:tabs>
          <w:tab w:val="left" w:pos="720"/>
          <w:tab w:val="left" w:pos="1440"/>
          <w:tab w:val="left" w:pos="4340"/>
          <w:tab w:val="left" w:pos="5760"/>
        </w:tabs>
        <w:ind w:left="1440" w:hanging="1440"/>
        <w:jc w:val="both"/>
        <w:rPr>
          <w:rFonts w:ascii="Book Antiqua" w:hAnsi="Book Antiqua"/>
          <w:b w:val="0"/>
          <w:u w:val="none"/>
        </w:rPr>
      </w:pPr>
      <w:r w:rsidRPr="00676E0B">
        <w:rPr>
          <w:rFonts w:ascii="Book Antiqua" w:hAnsi="Book Antiqua"/>
          <w:b w:val="0"/>
          <w:u w:val="none"/>
        </w:rPr>
        <w:tab/>
      </w:r>
      <w:r w:rsidR="0068320A" w:rsidRPr="00676E0B">
        <w:rPr>
          <w:rFonts w:ascii="Book Antiqua" w:hAnsi="Book Antiqua"/>
          <w:b w:val="0"/>
          <w:u w:val="none"/>
        </w:rPr>
        <w:tab/>
      </w:r>
      <w:r w:rsidR="0068320A" w:rsidRPr="00676E0B">
        <w:rPr>
          <w:rFonts w:ascii="Book Antiqua" w:hAnsi="Book Antiqua"/>
          <w:b w:val="0"/>
          <w:u w:val="none"/>
        </w:rPr>
        <w:tab/>
      </w:r>
      <w:r w:rsidRPr="00676E0B">
        <w:rPr>
          <w:rFonts w:ascii="Book Antiqua" w:hAnsi="Book Antiqua"/>
          <w:b w:val="0"/>
          <w:u w:val="none"/>
        </w:rPr>
        <w:t>10.4</w:t>
      </w:r>
      <w:r w:rsidRPr="00676E0B">
        <w:rPr>
          <w:rFonts w:ascii="Book Antiqua" w:hAnsi="Book Antiqua"/>
          <w:b w:val="0"/>
          <w:u w:val="none"/>
        </w:rPr>
        <w:tab/>
        <w:t>Maximum No. of workers (skilled &amp; unskilled) employed on any day during the 18 months preceding the date of Tender.</w:t>
      </w:r>
    </w:p>
    <w:p w:rsidR="001D49B2" w:rsidRPr="00676E0B" w:rsidRDefault="001D49B2" w:rsidP="00987C3B">
      <w:pPr>
        <w:tabs>
          <w:tab w:val="left" w:pos="720"/>
          <w:tab w:val="left" w:pos="1440"/>
          <w:tab w:val="left" w:pos="4340"/>
          <w:tab w:val="left" w:pos="5760"/>
        </w:tabs>
        <w:jc w:val="both"/>
        <w:rPr>
          <w:rFonts w:ascii="Book Antiqua" w:hAnsi="Book Antiqua"/>
          <w:b w:val="0"/>
          <w:u w:val="none"/>
        </w:rPr>
      </w:pPr>
    </w:p>
    <w:p w:rsidR="001D49B2" w:rsidRPr="00676E0B" w:rsidRDefault="001D49B2" w:rsidP="00987C3B">
      <w:pPr>
        <w:tabs>
          <w:tab w:val="left" w:pos="720"/>
          <w:tab w:val="left" w:pos="1440"/>
          <w:tab w:val="left" w:pos="4340"/>
          <w:tab w:val="left" w:pos="5760"/>
        </w:tabs>
        <w:ind w:left="720" w:hanging="720"/>
        <w:jc w:val="both"/>
        <w:rPr>
          <w:rFonts w:ascii="Book Antiqua" w:hAnsi="Book Antiqua"/>
          <w:b w:val="0"/>
          <w:u w:val="none"/>
        </w:rPr>
      </w:pPr>
      <w:r w:rsidRPr="00676E0B">
        <w:rPr>
          <w:rFonts w:ascii="Book Antiqua" w:hAnsi="Book Antiqua"/>
          <w:b w:val="0"/>
          <w:u w:val="none"/>
        </w:rPr>
        <w:t>11.</w:t>
      </w:r>
      <w:r w:rsidRPr="00676E0B">
        <w:rPr>
          <w:rFonts w:ascii="Book Antiqua" w:hAnsi="Book Antiqua"/>
          <w:b w:val="0"/>
          <w:u w:val="none"/>
        </w:rPr>
        <w:tab/>
        <w:t>Whether Goods are tested to any standard specification?  If so, copies of original test certificates should be submitted in triplicate.</w:t>
      </w:r>
    </w:p>
    <w:p w:rsidR="001D49B2" w:rsidRPr="00676E0B" w:rsidRDefault="001D49B2" w:rsidP="00987C3B">
      <w:pPr>
        <w:tabs>
          <w:tab w:val="left" w:pos="720"/>
          <w:tab w:val="left" w:pos="1440"/>
          <w:tab w:val="left" w:pos="4340"/>
          <w:tab w:val="left" w:pos="5760"/>
        </w:tabs>
        <w:jc w:val="both"/>
        <w:rPr>
          <w:rFonts w:ascii="Book Antiqua" w:hAnsi="Book Antiqua"/>
          <w:b w:val="0"/>
          <w:u w:val="none"/>
        </w:rPr>
      </w:pPr>
    </w:p>
    <w:p w:rsidR="001D49B2" w:rsidRPr="00676E0B" w:rsidRDefault="001D49B2" w:rsidP="00987C3B">
      <w:pPr>
        <w:tabs>
          <w:tab w:val="left" w:pos="720"/>
          <w:tab w:val="left" w:pos="1440"/>
          <w:tab w:val="left" w:pos="4340"/>
          <w:tab w:val="left" w:pos="5760"/>
        </w:tabs>
        <w:ind w:left="720" w:hanging="720"/>
        <w:jc w:val="both"/>
        <w:rPr>
          <w:rFonts w:ascii="Book Antiqua" w:hAnsi="Book Antiqua"/>
          <w:b w:val="0"/>
          <w:u w:val="none"/>
        </w:rPr>
      </w:pPr>
      <w:r w:rsidRPr="00676E0B">
        <w:rPr>
          <w:rFonts w:ascii="Book Antiqua" w:hAnsi="Book Antiqua"/>
          <w:b w:val="0"/>
          <w:u w:val="none"/>
        </w:rPr>
        <w:t>12.</w:t>
      </w:r>
      <w:r w:rsidRPr="00676E0B">
        <w:rPr>
          <w:rFonts w:ascii="Book Antiqua" w:hAnsi="Book Antiqua"/>
          <w:b w:val="0"/>
          <w:u w:val="none"/>
        </w:rPr>
        <w:tab/>
        <w:t>Are you registered with the Directorate General of Supplies and Disposals, New Delhi 110 001, India?  If so, furnish full particulars of registration, period of currency etc. with a copy of the certificate of registration.</w:t>
      </w:r>
    </w:p>
    <w:p w:rsidR="001D49B2" w:rsidRPr="00676E0B" w:rsidRDefault="001D49B2" w:rsidP="00987C3B">
      <w:pPr>
        <w:tabs>
          <w:tab w:val="left" w:pos="720"/>
          <w:tab w:val="left" w:pos="1440"/>
          <w:tab w:val="left" w:pos="4340"/>
          <w:tab w:val="left" w:pos="5760"/>
        </w:tabs>
        <w:ind w:left="720" w:hanging="720"/>
        <w:jc w:val="both"/>
        <w:rPr>
          <w:rFonts w:ascii="Book Antiqua" w:hAnsi="Book Antiqua"/>
          <w:b w:val="0"/>
          <w:u w:val="none"/>
        </w:rPr>
      </w:pPr>
    </w:p>
    <w:p w:rsidR="001D49B2" w:rsidRPr="00676E0B" w:rsidRDefault="001D49B2" w:rsidP="00987C3B">
      <w:pPr>
        <w:tabs>
          <w:tab w:val="left" w:pos="720"/>
          <w:tab w:val="left" w:pos="1440"/>
          <w:tab w:val="left" w:pos="4340"/>
          <w:tab w:val="left" w:pos="5760"/>
        </w:tabs>
        <w:jc w:val="both"/>
        <w:rPr>
          <w:rFonts w:ascii="Book Antiqua" w:hAnsi="Book Antiqua"/>
          <w:b w:val="0"/>
          <w:u w:val="none"/>
        </w:rPr>
      </w:pPr>
      <w:r w:rsidRPr="00676E0B">
        <w:rPr>
          <w:rFonts w:ascii="Book Antiqua" w:hAnsi="Book Antiqua"/>
          <w:b w:val="0"/>
          <w:u w:val="none"/>
        </w:rPr>
        <w:t>...............................................................</w:t>
      </w:r>
    </w:p>
    <w:p w:rsidR="001D49B2" w:rsidRPr="00676E0B" w:rsidRDefault="001D49B2" w:rsidP="00987C3B">
      <w:pPr>
        <w:tabs>
          <w:tab w:val="left" w:pos="720"/>
          <w:tab w:val="left" w:pos="1440"/>
          <w:tab w:val="left" w:pos="4340"/>
          <w:tab w:val="left" w:pos="5760"/>
        </w:tabs>
        <w:jc w:val="both"/>
        <w:rPr>
          <w:rFonts w:ascii="Book Antiqua" w:hAnsi="Book Antiqua"/>
          <w:b w:val="0"/>
          <w:u w:val="none"/>
        </w:rPr>
      </w:pPr>
      <w:r w:rsidRPr="00676E0B">
        <w:rPr>
          <w:rFonts w:ascii="Book Antiqua" w:hAnsi="Book Antiqua"/>
          <w:b w:val="0"/>
          <w:u w:val="none"/>
        </w:rPr>
        <w:lastRenderedPageBreak/>
        <w:t>Signature and seal of the Manufacturer</w:t>
      </w:r>
    </w:p>
    <w:p w:rsidR="00705658" w:rsidRPr="00676E0B" w:rsidRDefault="00705658" w:rsidP="00705658">
      <w:pPr>
        <w:tabs>
          <w:tab w:val="clear" w:pos="-720"/>
          <w:tab w:val="clear" w:pos="0"/>
          <w:tab w:val="clear" w:pos="340"/>
          <w:tab w:val="clear" w:pos="1080"/>
          <w:tab w:val="clear" w:pos="4040"/>
          <w:tab w:val="clear" w:pos="5180"/>
          <w:tab w:val="clear" w:pos="5680"/>
          <w:tab w:val="clear" w:pos="9020"/>
          <w:tab w:val="left" w:pos="720"/>
          <w:tab w:val="left" w:pos="1440"/>
          <w:tab w:val="left" w:pos="4340"/>
          <w:tab w:val="left" w:pos="5760"/>
        </w:tabs>
        <w:rPr>
          <w:rFonts w:ascii="Book Antiqua" w:hAnsi="Book Antiqua"/>
        </w:rPr>
      </w:pPr>
      <w:r w:rsidRPr="00676E0B">
        <w:rPr>
          <w:rFonts w:ascii="Book Antiqua" w:hAnsi="Book Antiqua"/>
        </w:rPr>
        <w:br w:type="page"/>
      </w:r>
      <w:r w:rsidRPr="00676E0B">
        <w:rPr>
          <w:rFonts w:ascii="Book Antiqua" w:hAnsi="Book Antiqua"/>
        </w:rPr>
        <w:lastRenderedPageBreak/>
        <w:t>SECTION XV/2</w:t>
      </w:r>
    </w:p>
    <w:p w:rsidR="00705658" w:rsidRPr="00676E0B" w:rsidRDefault="00705658" w:rsidP="00705658">
      <w:pPr>
        <w:tabs>
          <w:tab w:val="clear" w:pos="-720"/>
          <w:tab w:val="clear" w:pos="0"/>
          <w:tab w:val="clear" w:pos="340"/>
          <w:tab w:val="clear" w:pos="1080"/>
          <w:tab w:val="clear" w:pos="4040"/>
          <w:tab w:val="clear" w:pos="5180"/>
          <w:tab w:val="clear" w:pos="5680"/>
          <w:tab w:val="clear" w:pos="9020"/>
          <w:tab w:val="left" w:pos="720"/>
          <w:tab w:val="left" w:pos="1440"/>
          <w:tab w:val="left" w:pos="4340"/>
          <w:tab w:val="left" w:pos="5760"/>
        </w:tabs>
        <w:rPr>
          <w:rFonts w:ascii="Book Antiqua" w:hAnsi="Book Antiqua"/>
        </w:rPr>
      </w:pPr>
    </w:p>
    <w:p w:rsidR="00705658" w:rsidRPr="00676E0B" w:rsidRDefault="00705658" w:rsidP="00705658">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720"/>
        </w:tabs>
        <w:suppressAutoHyphens w:val="0"/>
        <w:ind w:left="1440" w:hanging="1440"/>
        <w:rPr>
          <w:rFonts w:ascii="Book Antiqua" w:hAnsi="Book Antiqua"/>
        </w:rPr>
      </w:pPr>
      <w:r w:rsidRPr="00676E0B">
        <w:rPr>
          <w:rFonts w:ascii="Book Antiqua" w:hAnsi="Book Antiqua"/>
        </w:rPr>
        <w:t>Service Support Details</w:t>
      </w:r>
    </w:p>
    <w:p w:rsidR="00705658" w:rsidRPr="00676E0B" w:rsidRDefault="00705658" w:rsidP="00705658">
      <w:pPr>
        <w:tabs>
          <w:tab w:val="clear" w:pos="-720"/>
          <w:tab w:val="clear" w:pos="0"/>
          <w:tab w:val="clear" w:pos="340"/>
          <w:tab w:val="clear" w:pos="1080"/>
          <w:tab w:val="clear" w:pos="4040"/>
          <w:tab w:val="clear" w:pos="5180"/>
          <w:tab w:val="clear" w:pos="5680"/>
          <w:tab w:val="clear" w:pos="9020"/>
          <w:tab w:val="left" w:pos="720"/>
          <w:tab w:val="left" w:pos="1440"/>
          <w:tab w:val="left" w:pos="4340"/>
          <w:tab w:val="left" w:pos="5760"/>
        </w:tabs>
        <w:rPr>
          <w:rFonts w:ascii="Book Antiqua" w:hAnsi="Book Antiqua"/>
        </w:rPr>
      </w:pPr>
    </w:p>
    <w:p w:rsidR="00705658" w:rsidRPr="00676E0B" w:rsidRDefault="00705658" w:rsidP="00705658">
      <w:pPr>
        <w:tabs>
          <w:tab w:val="clear" w:pos="-720"/>
          <w:tab w:val="clear" w:pos="0"/>
          <w:tab w:val="clear" w:pos="340"/>
          <w:tab w:val="clear" w:pos="1080"/>
          <w:tab w:val="clear" w:pos="4040"/>
          <w:tab w:val="clear" w:pos="5180"/>
          <w:tab w:val="clear" w:pos="5680"/>
          <w:tab w:val="clear" w:pos="9020"/>
          <w:tab w:val="left" w:pos="720"/>
          <w:tab w:val="left" w:pos="1440"/>
          <w:tab w:val="left" w:pos="4340"/>
          <w:tab w:val="left" w:pos="5760"/>
        </w:tabs>
        <w:jc w:val="left"/>
        <w:rPr>
          <w:rFonts w:ascii="Book Antiqua" w:hAnsi="Book Antiqua"/>
          <w:b w:val="0"/>
          <w:u w:val="none"/>
        </w:rPr>
      </w:pPr>
    </w:p>
    <w:p w:rsidR="00705658" w:rsidRPr="00676E0B" w:rsidRDefault="00705658" w:rsidP="00705658">
      <w:pPr>
        <w:tabs>
          <w:tab w:val="clear" w:pos="-720"/>
          <w:tab w:val="clear" w:pos="0"/>
          <w:tab w:val="clear" w:pos="340"/>
          <w:tab w:val="clear" w:pos="1080"/>
          <w:tab w:val="clear" w:pos="4040"/>
          <w:tab w:val="clear" w:pos="5180"/>
          <w:tab w:val="clear" w:pos="5680"/>
          <w:tab w:val="clear" w:pos="9020"/>
          <w:tab w:val="left" w:pos="720"/>
          <w:tab w:val="left" w:pos="1440"/>
          <w:tab w:val="left" w:pos="4340"/>
          <w:tab w:val="left" w:pos="5760"/>
        </w:tabs>
        <w:jc w:val="left"/>
        <w:rPr>
          <w:rFonts w:ascii="Book Antiqua" w:hAnsi="Book Antiqua"/>
          <w:b w:val="0"/>
          <w:u w:val="none"/>
        </w:rPr>
      </w:pPr>
      <w:r w:rsidRPr="00676E0B">
        <w:rPr>
          <w:rFonts w:ascii="Book Antiqua" w:hAnsi="Book Antiqua"/>
          <w:b w:val="0"/>
          <w:u w:val="none"/>
        </w:rPr>
        <w:t>1.</w:t>
      </w:r>
      <w:r w:rsidRPr="00676E0B">
        <w:rPr>
          <w:rFonts w:ascii="Book Antiqua" w:hAnsi="Book Antiqua"/>
          <w:b w:val="0"/>
          <w:u w:val="none"/>
        </w:rPr>
        <w:tab/>
        <w:t>Name &amp; Address of the Bidder</w:t>
      </w:r>
      <w:r w:rsidRPr="00676E0B">
        <w:rPr>
          <w:rFonts w:ascii="Book Antiqua" w:hAnsi="Book Antiqua"/>
          <w:b w:val="0"/>
          <w:u w:val="none"/>
        </w:rPr>
        <w:tab/>
      </w:r>
      <w:r w:rsidRPr="00676E0B">
        <w:rPr>
          <w:rFonts w:ascii="Book Antiqua" w:hAnsi="Book Antiqua"/>
          <w:b w:val="0"/>
          <w:u w:val="none"/>
        </w:rPr>
        <w:tab/>
        <w:t>Phone:</w:t>
      </w:r>
    </w:p>
    <w:p w:rsidR="00705658" w:rsidRPr="00676E0B" w:rsidRDefault="00705658" w:rsidP="00705658">
      <w:pPr>
        <w:tabs>
          <w:tab w:val="clear" w:pos="-720"/>
          <w:tab w:val="clear" w:pos="0"/>
          <w:tab w:val="clear" w:pos="340"/>
          <w:tab w:val="clear" w:pos="1080"/>
          <w:tab w:val="clear" w:pos="4040"/>
          <w:tab w:val="clear" w:pos="5180"/>
          <w:tab w:val="clear" w:pos="5680"/>
          <w:tab w:val="clear" w:pos="9020"/>
          <w:tab w:val="left" w:pos="720"/>
          <w:tab w:val="left" w:pos="1440"/>
          <w:tab w:val="left" w:pos="4340"/>
          <w:tab w:val="left" w:pos="5760"/>
        </w:tabs>
        <w:jc w:val="left"/>
        <w:rPr>
          <w:rFonts w:ascii="Book Antiqua" w:hAnsi="Book Antiqua"/>
          <w:b w:val="0"/>
          <w:u w:val="none"/>
        </w:rPr>
      </w:pPr>
    </w:p>
    <w:p w:rsidR="00705658" w:rsidRPr="00676E0B" w:rsidRDefault="00705658" w:rsidP="00705658">
      <w:pPr>
        <w:tabs>
          <w:tab w:val="clear" w:pos="-720"/>
          <w:tab w:val="clear" w:pos="0"/>
          <w:tab w:val="clear" w:pos="340"/>
          <w:tab w:val="clear" w:pos="1080"/>
          <w:tab w:val="clear" w:pos="4040"/>
          <w:tab w:val="clear" w:pos="5180"/>
          <w:tab w:val="clear" w:pos="5680"/>
          <w:tab w:val="clear" w:pos="9020"/>
          <w:tab w:val="left" w:pos="720"/>
          <w:tab w:val="left" w:pos="1440"/>
          <w:tab w:val="left" w:pos="2880"/>
          <w:tab w:val="left" w:pos="3420"/>
          <w:tab w:val="left" w:pos="5760"/>
        </w:tabs>
        <w:jc w:val="left"/>
        <w:rPr>
          <w:rFonts w:ascii="Book Antiqua" w:hAnsi="Book Antiqua"/>
          <w:b w:val="0"/>
          <w:u w:val="none"/>
        </w:rPr>
      </w:pPr>
      <w:r w:rsidRPr="00676E0B">
        <w:rPr>
          <w:rFonts w:ascii="Book Antiqua" w:hAnsi="Book Antiqua"/>
          <w:b w:val="0"/>
          <w:u w:val="none"/>
        </w:rPr>
        <w:t>2.</w:t>
      </w:r>
      <w:r w:rsidRPr="00676E0B">
        <w:rPr>
          <w:rFonts w:ascii="Book Antiqua" w:hAnsi="Book Antiqua"/>
          <w:b w:val="0"/>
          <w:u w:val="none"/>
        </w:rPr>
        <w:tab/>
        <w:t xml:space="preserve">Name &amp; Address of the Manufacture </w:t>
      </w:r>
      <w:r w:rsidRPr="00676E0B">
        <w:rPr>
          <w:rFonts w:ascii="Book Antiqua" w:hAnsi="Book Antiqua"/>
          <w:b w:val="0"/>
          <w:u w:val="none"/>
        </w:rPr>
        <w:tab/>
        <w:t>Phone:</w:t>
      </w:r>
    </w:p>
    <w:p w:rsidR="00705658" w:rsidRPr="00676E0B" w:rsidRDefault="00705658" w:rsidP="00705658">
      <w:pPr>
        <w:tabs>
          <w:tab w:val="clear" w:pos="-720"/>
          <w:tab w:val="clear" w:pos="0"/>
          <w:tab w:val="clear" w:pos="340"/>
          <w:tab w:val="clear" w:pos="1080"/>
          <w:tab w:val="clear" w:pos="4040"/>
          <w:tab w:val="clear" w:pos="5180"/>
          <w:tab w:val="clear" w:pos="5680"/>
          <w:tab w:val="clear" w:pos="9020"/>
          <w:tab w:val="left" w:pos="720"/>
          <w:tab w:val="left" w:pos="1440"/>
          <w:tab w:val="left" w:pos="2880"/>
          <w:tab w:val="left" w:pos="3420"/>
          <w:tab w:val="left" w:pos="5760"/>
        </w:tabs>
        <w:jc w:val="left"/>
        <w:rPr>
          <w:rFonts w:ascii="Book Antiqua" w:hAnsi="Book Antiqua"/>
          <w:b w:val="0"/>
          <w:u w:val="none"/>
        </w:rPr>
      </w:pPr>
      <w:r w:rsidRPr="00676E0B">
        <w:rPr>
          <w:rFonts w:ascii="Book Antiqua" w:hAnsi="Book Antiqua"/>
          <w:b w:val="0"/>
          <w:u w:val="none"/>
        </w:rPr>
        <w:tab/>
        <w:t>(if Bidder is authorised dealer / agent)</w:t>
      </w:r>
    </w:p>
    <w:p w:rsidR="00705658" w:rsidRPr="00676E0B" w:rsidRDefault="00705658" w:rsidP="00705658">
      <w:pPr>
        <w:tabs>
          <w:tab w:val="clear" w:pos="-720"/>
          <w:tab w:val="clear" w:pos="0"/>
          <w:tab w:val="clear" w:pos="340"/>
          <w:tab w:val="clear" w:pos="1080"/>
          <w:tab w:val="clear" w:pos="4040"/>
          <w:tab w:val="clear" w:pos="5180"/>
          <w:tab w:val="clear" w:pos="5680"/>
          <w:tab w:val="clear" w:pos="9020"/>
          <w:tab w:val="left" w:pos="720"/>
          <w:tab w:val="left" w:pos="2880"/>
          <w:tab w:val="left" w:pos="3420"/>
          <w:tab w:val="left" w:pos="5760"/>
        </w:tabs>
        <w:jc w:val="left"/>
        <w:rPr>
          <w:rFonts w:ascii="Book Antiqua" w:hAnsi="Book Antiqua"/>
          <w:b w:val="0"/>
          <w:u w:val="none"/>
        </w:rPr>
      </w:pPr>
    </w:p>
    <w:p w:rsidR="00705658" w:rsidRPr="00676E0B" w:rsidRDefault="00705658" w:rsidP="00705658">
      <w:pPr>
        <w:tabs>
          <w:tab w:val="clear" w:pos="-720"/>
          <w:tab w:val="clear" w:pos="0"/>
          <w:tab w:val="clear" w:pos="340"/>
          <w:tab w:val="clear" w:pos="1080"/>
          <w:tab w:val="clear" w:pos="4040"/>
          <w:tab w:val="clear" w:pos="5180"/>
          <w:tab w:val="clear" w:pos="5680"/>
          <w:tab w:val="clear" w:pos="9020"/>
          <w:tab w:val="left" w:pos="720"/>
          <w:tab w:val="left" w:pos="1440"/>
          <w:tab w:val="left" w:pos="5040"/>
          <w:tab w:val="left" w:pos="5760"/>
        </w:tabs>
        <w:jc w:val="left"/>
        <w:rPr>
          <w:rFonts w:ascii="Book Antiqua" w:hAnsi="Book Antiqua"/>
          <w:b w:val="0"/>
          <w:u w:val="none"/>
        </w:rPr>
      </w:pPr>
    </w:p>
    <w:p w:rsidR="00705658" w:rsidRPr="00676E0B" w:rsidRDefault="00705658" w:rsidP="00705658">
      <w:pPr>
        <w:tabs>
          <w:tab w:val="clear" w:pos="-720"/>
          <w:tab w:val="clear" w:pos="0"/>
          <w:tab w:val="clear" w:pos="340"/>
          <w:tab w:val="clear" w:pos="1080"/>
          <w:tab w:val="clear" w:pos="4040"/>
          <w:tab w:val="clear" w:pos="5180"/>
          <w:tab w:val="clear" w:pos="5680"/>
          <w:tab w:val="clear" w:pos="9020"/>
          <w:tab w:val="left" w:pos="720"/>
          <w:tab w:val="left" w:pos="1440"/>
          <w:tab w:val="left" w:pos="5040"/>
          <w:tab w:val="left" w:pos="5760"/>
        </w:tabs>
        <w:jc w:val="left"/>
        <w:rPr>
          <w:rFonts w:ascii="Book Antiqua" w:hAnsi="Book Antiqua"/>
          <w:b w:val="0"/>
          <w:u w:val="none"/>
        </w:rPr>
      </w:pPr>
      <w:r w:rsidRPr="00676E0B">
        <w:rPr>
          <w:rFonts w:ascii="Book Antiqua" w:hAnsi="Book Antiqua"/>
          <w:b w:val="0"/>
          <w:u w:val="none"/>
        </w:rPr>
        <w:t>3.</w:t>
      </w:r>
      <w:r w:rsidRPr="00676E0B">
        <w:rPr>
          <w:rFonts w:ascii="Book Antiqua" w:hAnsi="Book Antiqua"/>
          <w:b w:val="0"/>
          <w:u w:val="none"/>
        </w:rPr>
        <w:tab/>
        <w:t>Service Facility available during Warranty and AMC period:</w:t>
      </w:r>
    </w:p>
    <w:p w:rsidR="00705658" w:rsidRPr="00676E0B" w:rsidRDefault="00705658" w:rsidP="00705658">
      <w:pPr>
        <w:tabs>
          <w:tab w:val="clear" w:pos="-720"/>
          <w:tab w:val="clear" w:pos="0"/>
          <w:tab w:val="clear" w:pos="340"/>
          <w:tab w:val="clear" w:pos="1080"/>
          <w:tab w:val="clear" w:pos="4040"/>
          <w:tab w:val="clear" w:pos="5180"/>
          <w:tab w:val="clear" w:pos="5680"/>
          <w:tab w:val="clear" w:pos="9020"/>
          <w:tab w:val="left" w:pos="720"/>
          <w:tab w:val="left" w:pos="1440"/>
          <w:tab w:val="left" w:pos="5040"/>
          <w:tab w:val="left" w:pos="5760"/>
        </w:tabs>
        <w:jc w:val="left"/>
        <w:rPr>
          <w:rFonts w:ascii="Book Antiqua" w:hAnsi="Book Antiqua"/>
          <w:b w:val="0"/>
          <w:u w:val="none"/>
        </w:rPr>
      </w:pPr>
    </w:p>
    <w:p w:rsidR="00705658" w:rsidRPr="00676E0B" w:rsidRDefault="00705658" w:rsidP="00705658">
      <w:pPr>
        <w:tabs>
          <w:tab w:val="clear" w:pos="-720"/>
          <w:tab w:val="clear" w:pos="0"/>
          <w:tab w:val="clear" w:pos="340"/>
          <w:tab w:val="clear" w:pos="1080"/>
          <w:tab w:val="clear" w:pos="4040"/>
          <w:tab w:val="clear" w:pos="5180"/>
          <w:tab w:val="clear" w:pos="5680"/>
          <w:tab w:val="clear" w:pos="9020"/>
          <w:tab w:val="left" w:pos="720"/>
          <w:tab w:val="left" w:pos="1440"/>
          <w:tab w:val="left" w:pos="5040"/>
          <w:tab w:val="left" w:pos="5760"/>
        </w:tabs>
        <w:jc w:val="left"/>
        <w:rPr>
          <w:rFonts w:ascii="Book Antiqua" w:hAnsi="Book Antiqua"/>
          <w:b w:val="0"/>
          <w:u w:val="none"/>
        </w:rPr>
      </w:pPr>
      <w:r w:rsidRPr="00676E0B">
        <w:rPr>
          <w:rFonts w:ascii="Book Antiqua" w:hAnsi="Book Antiqua"/>
          <w:b w:val="0"/>
          <w:u w:val="none"/>
        </w:rPr>
        <w:tab/>
        <w:t xml:space="preserve">a) Registering of Complaints : (i) Phone </w:t>
      </w:r>
      <w:r w:rsidRPr="00676E0B">
        <w:rPr>
          <w:rFonts w:ascii="Book Antiqua" w:hAnsi="Book Antiqua"/>
          <w:b w:val="0"/>
          <w:u w:val="none"/>
        </w:rPr>
        <w:tab/>
        <w:t>:</w:t>
      </w:r>
    </w:p>
    <w:p w:rsidR="00705658" w:rsidRPr="00676E0B" w:rsidRDefault="00705658" w:rsidP="00705658">
      <w:pPr>
        <w:tabs>
          <w:tab w:val="clear" w:pos="-720"/>
          <w:tab w:val="clear" w:pos="0"/>
          <w:tab w:val="clear" w:pos="340"/>
          <w:tab w:val="clear" w:pos="1080"/>
          <w:tab w:val="clear" w:pos="4040"/>
          <w:tab w:val="clear" w:pos="5180"/>
          <w:tab w:val="clear" w:pos="5680"/>
          <w:tab w:val="clear" w:pos="9020"/>
          <w:tab w:val="left" w:pos="720"/>
          <w:tab w:val="left" w:pos="1440"/>
          <w:tab w:val="left" w:pos="5040"/>
          <w:tab w:val="left" w:pos="5760"/>
        </w:tabs>
        <w:jc w:val="left"/>
        <w:rPr>
          <w:rFonts w:ascii="Book Antiqua" w:hAnsi="Book Antiqua"/>
          <w:b w:val="0"/>
          <w:u w:val="none"/>
        </w:rPr>
      </w:pPr>
      <w:r w:rsidRPr="00676E0B">
        <w:rPr>
          <w:rFonts w:ascii="Book Antiqua" w:hAnsi="Book Antiqua"/>
          <w:b w:val="0"/>
          <w:u w:val="none"/>
        </w:rPr>
        <w:tab/>
      </w:r>
      <w:r w:rsidRPr="00676E0B">
        <w:rPr>
          <w:rFonts w:ascii="Book Antiqua" w:hAnsi="Book Antiqua"/>
          <w:b w:val="0"/>
          <w:u w:val="none"/>
        </w:rPr>
        <w:tab/>
        <w:t xml:space="preserve">                                   (ii) Fax</w:t>
      </w:r>
      <w:r w:rsidRPr="00676E0B">
        <w:rPr>
          <w:rFonts w:ascii="Book Antiqua" w:hAnsi="Book Antiqua"/>
          <w:b w:val="0"/>
          <w:u w:val="none"/>
        </w:rPr>
        <w:tab/>
        <w:t>:</w:t>
      </w:r>
    </w:p>
    <w:p w:rsidR="00705658" w:rsidRPr="00676E0B" w:rsidRDefault="00705658" w:rsidP="00705658">
      <w:pPr>
        <w:tabs>
          <w:tab w:val="clear" w:pos="-720"/>
          <w:tab w:val="clear" w:pos="0"/>
          <w:tab w:val="clear" w:pos="340"/>
          <w:tab w:val="clear" w:pos="1080"/>
          <w:tab w:val="clear" w:pos="4040"/>
          <w:tab w:val="clear" w:pos="5180"/>
          <w:tab w:val="clear" w:pos="5680"/>
          <w:tab w:val="clear" w:pos="9020"/>
          <w:tab w:val="left" w:pos="720"/>
          <w:tab w:val="left" w:pos="1440"/>
          <w:tab w:val="left" w:pos="5040"/>
          <w:tab w:val="left" w:pos="5760"/>
        </w:tabs>
        <w:jc w:val="left"/>
        <w:rPr>
          <w:rFonts w:ascii="Book Antiqua" w:hAnsi="Book Antiqua"/>
          <w:b w:val="0"/>
          <w:u w:val="none"/>
        </w:rPr>
      </w:pPr>
      <w:r w:rsidRPr="00676E0B">
        <w:rPr>
          <w:rFonts w:ascii="Book Antiqua" w:hAnsi="Book Antiqua"/>
          <w:b w:val="0"/>
          <w:u w:val="none"/>
        </w:rPr>
        <w:tab/>
      </w:r>
      <w:r w:rsidRPr="00676E0B">
        <w:rPr>
          <w:rFonts w:ascii="Book Antiqua" w:hAnsi="Book Antiqua"/>
          <w:b w:val="0"/>
          <w:u w:val="none"/>
        </w:rPr>
        <w:tab/>
        <w:t xml:space="preserve">                                  (iii) email </w:t>
      </w:r>
      <w:r w:rsidRPr="00676E0B">
        <w:rPr>
          <w:rFonts w:ascii="Book Antiqua" w:hAnsi="Book Antiqua"/>
          <w:b w:val="0"/>
          <w:u w:val="none"/>
        </w:rPr>
        <w:tab/>
        <w:t>:</w:t>
      </w:r>
    </w:p>
    <w:p w:rsidR="00705658" w:rsidRPr="00676E0B" w:rsidRDefault="00705658" w:rsidP="00705658">
      <w:pPr>
        <w:tabs>
          <w:tab w:val="clear" w:pos="-720"/>
          <w:tab w:val="clear" w:pos="0"/>
          <w:tab w:val="clear" w:pos="340"/>
          <w:tab w:val="clear" w:pos="1080"/>
          <w:tab w:val="clear" w:pos="4040"/>
          <w:tab w:val="clear" w:pos="5180"/>
          <w:tab w:val="clear" w:pos="5680"/>
          <w:tab w:val="clear" w:pos="9020"/>
          <w:tab w:val="left" w:pos="720"/>
          <w:tab w:val="left" w:pos="1440"/>
          <w:tab w:val="left" w:pos="5040"/>
          <w:tab w:val="left" w:pos="5760"/>
        </w:tabs>
        <w:jc w:val="left"/>
        <w:rPr>
          <w:rFonts w:ascii="Book Antiqua" w:hAnsi="Book Antiqua"/>
          <w:b w:val="0"/>
          <w:u w:val="none"/>
        </w:rPr>
      </w:pPr>
      <w:r w:rsidRPr="00676E0B">
        <w:rPr>
          <w:rFonts w:ascii="Book Antiqua" w:hAnsi="Book Antiqua"/>
          <w:b w:val="0"/>
          <w:u w:val="none"/>
        </w:rPr>
        <w:tab/>
      </w:r>
      <w:r w:rsidRPr="00676E0B">
        <w:rPr>
          <w:rFonts w:ascii="Book Antiqua" w:hAnsi="Book Antiqua"/>
          <w:b w:val="0"/>
          <w:u w:val="none"/>
        </w:rPr>
        <w:tab/>
        <w:t xml:space="preserve">                                  (iv) Website </w:t>
      </w:r>
      <w:r w:rsidRPr="00676E0B">
        <w:rPr>
          <w:rFonts w:ascii="Book Antiqua" w:hAnsi="Book Antiqua"/>
          <w:b w:val="0"/>
          <w:u w:val="none"/>
        </w:rPr>
        <w:tab/>
        <w:t>:</w:t>
      </w:r>
    </w:p>
    <w:p w:rsidR="00705658" w:rsidRPr="00676E0B" w:rsidRDefault="00705658" w:rsidP="00705658">
      <w:pPr>
        <w:tabs>
          <w:tab w:val="clear" w:pos="-720"/>
          <w:tab w:val="clear" w:pos="0"/>
          <w:tab w:val="clear" w:pos="340"/>
          <w:tab w:val="clear" w:pos="1080"/>
          <w:tab w:val="clear" w:pos="4040"/>
          <w:tab w:val="clear" w:pos="5180"/>
          <w:tab w:val="clear" w:pos="5680"/>
          <w:tab w:val="clear" w:pos="9020"/>
          <w:tab w:val="left" w:pos="720"/>
          <w:tab w:val="left" w:pos="1440"/>
          <w:tab w:val="left" w:pos="5040"/>
          <w:tab w:val="left" w:pos="5760"/>
        </w:tabs>
        <w:jc w:val="left"/>
        <w:rPr>
          <w:rFonts w:ascii="Book Antiqua" w:hAnsi="Book Antiqua"/>
          <w:b w:val="0"/>
          <w:u w:val="none"/>
        </w:rPr>
      </w:pPr>
      <w:r w:rsidRPr="00676E0B">
        <w:rPr>
          <w:rFonts w:ascii="Book Antiqua" w:hAnsi="Book Antiqua"/>
          <w:b w:val="0"/>
          <w:u w:val="none"/>
        </w:rPr>
        <w:tab/>
      </w:r>
      <w:r w:rsidRPr="00676E0B">
        <w:rPr>
          <w:rFonts w:ascii="Book Antiqua" w:hAnsi="Book Antiqua"/>
          <w:b w:val="0"/>
          <w:u w:val="none"/>
        </w:rPr>
        <w:tab/>
        <w:t xml:space="preserve"> </w:t>
      </w:r>
    </w:p>
    <w:p w:rsidR="00705658" w:rsidRPr="00676E0B" w:rsidRDefault="00705658" w:rsidP="00705658">
      <w:pPr>
        <w:tabs>
          <w:tab w:val="clear" w:pos="-720"/>
          <w:tab w:val="clear" w:pos="0"/>
          <w:tab w:val="clear" w:pos="340"/>
          <w:tab w:val="clear" w:pos="1080"/>
          <w:tab w:val="clear" w:pos="4040"/>
          <w:tab w:val="clear" w:pos="5180"/>
          <w:tab w:val="clear" w:pos="5680"/>
          <w:tab w:val="clear" w:pos="9020"/>
          <w:tab w:val="left" w:pos="720"/>
          <w:tab w:val="left" w:pos="1440"/>
          <w:tab w:val="left" w:pos="5040"/>
          <w:tab w:val="left" w:pos="5760"/>
        </w:tabs>
        <w:jc w:val="left"/>
        <w:rPr>
          <w:rFonts w:ascii="Book Antiqua" w:hAnsi="Book Antiqua"/>
          <w:b w:val="0"/>
          <w:u w:val="none"/>
        </w:rPr>
      </w:pPr>
      <w:r w:rsidRPr="00676E0B">
        <w:rPr>
          <w:rFonts w:ascii="Book Antiqua" w:hAnsi="Book Antiqua"/>
          <w:b w:val="0"/>
          <w:u w:val="none"/>
        </w:rPr>
        <w:tab/>
      </w:r>
    </w:p>
    <w:p w:rsidR="00705658" w:rsidRPr="00676E0B" w:rsidRDefault="00705658" w:rsidP="00705658">
      <w:pPr>
        <w:tabs>
          <w:tab w:val="clear" w:pos="-720"/>
          <w:tab w:val="clear" w:pos="0"/>
          <w:tab w:val="clear" w:pos="340"/>
          <w:tab w:val="clear" w:pos="1080"/>
          <w:tab w:val="clear" w:pos="4040"/>
          <w:tab w:val="clear" w:pos="5180"/>
          <w:tab w:val="clear" w:pos="5680"/>
          <w:tab w:val="clear" w:pos="9020"/>
          <w:tab w:val="left" w:pos="720"/>
          <w:tab w:val="left" w:pos="1440"/>
          <w:tab w:val="left" w:pos="5040"/>
          <w:tab w:val="left" w:pos="5760"/>
        </w:tabs>
        <w:jc w:val="left"/>
        <w:rPr>
          <w:rFonts w:ascii="Book Antiqua" w:hAnsi="Book Antiqua"/>
          <w:b w:val="0"/>
          <w:u w:val="none"/>
        </w:rPr>
      </w:pPr>
      <w:r w:rsidRPr="00676E0B">
        <w:rPr>
          <w:rFonts w:ascii="Book Antiqua" w:hAnsi="Book Antiqua"/>
          <w:b w:val="0"/>
          <w:u w:val="none"/>
        </w:rPr>
        <w:tab/>
        <w:t>b) Facility available</w:t>
      </w:r>
      <w:r w:rsidRPr="00676E0B">
        <w:rPr>
          <w:rFonts w:ascii="Book Antiqua" w:hAnsi="Book Antiqua"/>
          <w:b w:val="0"/>
          <w:u w:val="none"/>
        </w:rPr>
        <w:tab/>
        <w:t>:  …… Hrs per day /   …. Days in a week</w:t>
      </w:r>
    </w:p>
    <w:p w:rsidR="00705658" w:rsidRPr="00676E0B" w:rsidRDefault="00705658" w:rsidP="00705658">
      <w:pPr>
        <w:tabs>
          <w:tab w:val="clear" w:pos="-720"/>
          <w:tab w:val="clear" w:pos="0"/>
          <w:tab w:val="clear" w:pos="340"/>
          <w:tab w:val="clear" w:pos="1080"/>
          <w:tab w:val="clear" w:pos="4040"/>
          <w:tab w:val="clear" w:pos="5180"/>
          <w:tab w:val="clear" w:pos="5680"/>
          <w:tab w:val="clear" w:pos="9020"/>
          <w:tab w:val="left" w:pos="720"/>
          <w:tab w:val="left" w:pos="1440"/>
          <w:tab w:val="left" w:pos="5040"/>
          <w:tab w:val="left" w:pos="5760"/>
        </w:tabs>
        <w:jc w:val="left"/>
        <w:rPr>
          <w:rFonts w:ascii="Book Antiqua" w:hAnsi="Book Antiqua"/>
          <w:b w:val="0"/>
          <w:u w:val="none"/>
        </w:rPr>
      </w:pPr>
    </w:p>
    <w:p w:rsidR="00705658" w:rsidRPr="00676E0B" w:rsidRDefault="00705658" w:rsidP="00705658">
      <w:pPr>
        <w:tabs>
          <w:tab w:val="clear" w:pos="-720"/>
          <w:tab w:val="clear" w:pos="0"/>
          <w:tab w:val="clear" w:pos="340"/>
          <w:tab w:val="clear" w:pos="1080"/>
          <w:tab w:val="clear" w:pos="4040"/>
          <w:tab w:val="clear" w:pos="5180"/>
          <w:tab w:val="clear" w:pos="5680"/>
          <w:tab w:val="clear" w:pos="9020"/>
          <w:tab w:val="left" w:pos="720"/>
          <w:tab w:val="left" w:pos="1440"/>
          <w:tab w:val="left" w:pos="5040"/>
          <w:tab w:val="left" w:pos="5760"/>
        </w:tabs>
        <w:jc w:val="left"/>
        <w:rPr>
          <w:rFonts w:ascii="Book Antiqua" w:hAnsi="Book Antiqua"/>
          <w:b w:val="0"/>
          <w:u w:val="none"/>
        </w:rPr>
      </w:pPr>
      <w:r w:rsidRPr="00676E0B">
        <w:rPr>
          <w:rFonts w:ascii="Book Antiqua" w:hAnsi="Book Antiqua"/>
          <w:b w:val="0"/>
          <w:u w:val="none"/>
        </w:rPr>
        <w:tab/>
        <w:t xml:space="preserve">c) Maximum time for attending the compliant / </w:t>
      </w:r>
      <w:r w:rsidRPr="00676E0B">
        <w:rPr>
          <w:rFonts w:ascii="Book Antiqua" w:hAnsi="Book Antiqua"/>
          <w:b w:val="0"/>
          <w:u w:val="none"/>
        </w:rPr>
        <w:tab/>
        <w:t>:</w:t>
      </w:r>
    </w:p>
    <w:p w:rsidR="00705658" w:rsidRPr="00676E0B" w:rsidRDefault="00705658" w:rsidP="00705658">
      <w:pPr>
        <w:tabs>
          <w:tab w:val="clear" w:pos="-720"/>
          <w:tab w:val="clear" w:pos="0"/>
          <w:tab w:val="clear" w:pos="340"/>
          <w:tab w:val="clear" w:pos="1080"/>
          <w:tab w:val="clear" w:pos="4040"/>
          <w:tab w:val="clear" w:pos="5180"/>
          <w:tab w:val="clear" w:pos="5680"/>
          <w:tab w:val="clear" w:pos="9020"/>
          <w:tab w:val="left" w:pos="720"/>
          <w:tab w:val="left" w:pos="1440"/>
          <w:tab w:val="left" w:pos="5040"/>
          <w:tab w:val="left" w:pos="5760"/>
        </w:tabs>
        <w:jc w:val="left"/>
        <w:rPr>
          <w:rFonts w:ascii="Book Antiqua" w:hAnsi="Book Antiqua"/>
          <w:b w:val="0"/>
          <w:u w:val="none"/>
        </w:rPr>
      </w:pPr>
      <w:r w:rsidRPr="00676E0B">
        <w:rPr>
          <w:rFonts w:ascii="Book Antiqua" w:hAnsi="Book Antiqua"/>
          <w:b w:val="0"/>
          <w:u w:val="none"/>
        </w:rPr>
        <w:tab/>
        <w:t xml:space="preserve">    rectifying the fault</w:t>
      </w:r>
      <w:r w:rsidRPr="00676E0B">
        <w:rPr>
          <w:rFonts w:ascii="Book Antiqua" w:hAnsi="Book Antiqua"/>
          <w:b w:val="0"/>
          <w:u w:val="none"/>
        </w:rPr>
        <w:tab/>
      </w:r>
    </w:p>
    <w:p w:rsidR="00705658" w:rsidRPr="00676E0B" w:rsidRDefault="00705658" w:rsidP="00705658">
      <w:pPr>
        <w:tabs>
          <w:tab w:val="clear" w:pos="-720"/>
          <w:tab w:val="clear" w:pos="0"/>
          <w:tab w:val="clear" w:pos="340"/>
          <w:tab w:val="clear" w:pos="1080"/>
          <w:tab w:val="clear" w:pos="4040"/>
          <w:tab w:val="clear" w:pos="5180"/>
          <w:tab w:val="clear" w:pos="5680"/>
          <w:tab w:val="clear" w:pos="9020"/>
          <w:tab w:val="left" w:pos="720"/>
          <w:tab w:val="left" w:pos="1440"/>
          <w:tab w:val="left" w:pos="5040"/>
          <w:tab w:val="left" w:pos="5760"/>
        </w:tabs>
        <w:jc w:val="left"/>
        <w:rPr>
          <w:rFonts w:ascii="Book Antiqua" w:hAnsi="Book Antiqua"/>
          <w:b w:val="0"/>
          <w:u w:val="none"/>
        </w:rPr>
      </w:pPr>
      <w:r w:rsidRPr="00676E0B">
        <w:rPr>
          <w:rFonts w:ascii="Book Antiqua" w:hAnsi="Book Antiqua"/>
          <w:b w:val="0"/>
          <w:u w:val="none"/>
        </w:rPr>
        <w:tab/>
      </w:r>
    </w:p>
    <w:p w:rsidR="00705658" w:rsidRPr="00676E0B" w:rsidRDefault="00705658" w:rsidP="00705658">
      <w:pPr>
        <w:tabs>
          <w:tab w:val="clear" w:pos="-720"/>
          <w:tab w:val="clear" w:pos="0"/>
          <w:tab w:val="clear" w:pos="340"/>
          <w:tab w:val="clear" w:pos="1080"/>
          <w:tab w:val="clear" w:pos="4040"/>
          <w:tab w:val="clear" w:pos="5180"/>
          <w:tab w:val="clear" w:pos="5680"/>
          <w:tab w:val="clear" w:pos="9020"/>
          <w:tab w:val="left" w:pos="720"/>
          <w:tab w:val="left" w:pos="1440"/>
          <w:tab w:val="left" w:pos="5040"/>
          <w:tab w:val="left" w:pos="5760"/>
        </w:tabs>
        <w:jc w:val="left"/>
        <w:rPr>
          <w:rFonts w:ascii="Book Antiqua" w:hAnsi="Book Antiqua"/>
          <w:b w:val="0"/>
          <w:u w:val="none"/>
        </w:rPr>
      </w:pPr>
      <w:r w:rsidRPr="00676E0B">
        <w:rPr>
          <w:rFonts w:ascii="Book Antiqua" w:hAnsi="Book Antiqua"/>
          <w:b w:val="0"/>
          <w:u w:val="none"/>
        </w:rPr>
        <w:tab/>
        <w:t>d) Maximum down time for each equipment during</w:t>
      </w:r>
    </w:p>
    <w:p w:rsidR="00705658" w:rsidRPr="00676E0B" w:rsidRDefault="00705658" w:rsidP="00705658">
      <w:pPr>
        <w:tabs>
          <w:tab w:val="clear" w:pos="-720"/>
          <w:tab w:val="clear" w:pos="0"/>
          <w:tab w:val="clear" w:pos="340"/>
          <w:tab w:val="clear" w:pos="1080"/>
          <w:tab w:val="clear" w:pos="4040"/>
          <w:tab w:val="clear" w:pos="5180"/>
          <w:tab w:val="clear" w:pos="5680"/>
          <w:tab w:val="clear" w:pos="9020"/>
          <w:tab w:val="left" w:pos="720"/>
          <w:tab w:val="left" w:pos="1440"/>
          <w:tab w:val="left" w:pos="5040"/>
          <w:tab w:val="left" w:pos="5760"/>
        </w:tabs>
        <w:jc w:val="left"/>
        <w:rPr>
          <w:rFonts w:ascii="Book Antiqua" w:hAnsi="Book Antiqua"/>
          <w:b w:val="0"/>
          <w:u w:val="none"/>
        </w:rPr>
      </w:pPr>
      <w:r w:rsidRPr="00676E0B">
        <w:rPr>
          <w:rFonts w:ascii="Book Antiqua" w:hAnsi="Book Antiqua"/>
          <w:b w:val="0"/>
          <w:u w:val="none"/>
        </w:rPr>
        <w:tab/>
        <w:t xml:space="preserve">    repairing / replacement  :</w:t>
      </w:r>
    </w:p>
    <w:p w:rsidR="00705658" w:rsidRPr="00676E0B" w:rsidRDefault="00705658" w:rsidP="00705658">
      <w:pPr>
        <w:tabs>
          <w:tab w:val="clear" w:pos="-720"/>
          <w:tab w:val="clear" w:pos="0"/>
          <w:tab w:val="clear" w:pos="340"/>
          <w:tab w:val="clear" w:pos="1080"/>
          <w:tab w:val="clear" w:pos="4040"/>
          <w:tab w:val="clear" w:pos="5180"/>
          <w:tab w:val="clear" w:pos="5680"/>
          <w:tab w:val="clear" w:pos="9020"/>
          <w:tab w:val="left" w:pos="720"/>
          <w:tab w:val="left" w:pos="1440"/>
          <w:tab w:val="left" w:pos="4340"/>
          <w:tab w:val="left" w:pos="5760"/>
        </w:tabs>
        <w:jc w:val="left"/>
        <w:rPr>
          <w:rFonts w:ascii="Book Antiqua" w:hAnsi="Book Antiqua"/>
          <w:b w:val="0"/>
          <w:u w:val="none"/>
        </w:rPr>
      </w:pPr>
    </w:p>
    <w:p w:rsidR="00705658" w:rsidRPr="00676E0B" w:rsidRDefault="00705658" w:rsidP="00705658">
      <w:pPr>
        <w:tabs>
          <w:tab w:val="clear" w:pos="-720"/>
          <w:tab w:val="clear" w:pos="0"/>
          <w:tab w:val="clear" w:pos="340"/>
          <w:tab w:val="clear" w:pos="1080"/>
          <w:tab w:val="clear" w:pos="4040"/>
          <w:tab w:val="clear" w:pos="5180"/>
          <w:tab w:val="clear" w:pos="5680"/>
          <w:tab w:val="clear" w:pos="9020"/>
          <w:tab w:val="left" w:pos="720"/>
          <w:tab w:val="left" w:pos="1440"/>
          <w:tab w:val="left" w:pos="4340"/>
          <w:tab w:val="left" w:pos="5760"/>
        </w:tabs>
        <w:jc w:val="left"/>
        <w:rPr>
          <w:rFonts w:ascii="Book Antiqua" w:hAnsi="Book Antiqua"/>
          <w:b w:val="0"/>
          <w:u w:val="none"/>
        </w:rPr>
      </w:pPr>
      <w:r w:rsidRPr="00676E0B">
        <w:rPr>
          <w:rFonts w:ascii="Book Antiqua" w:hAnsi="Book Antiqua"/>
          <w:b w:val="0"/>
          <w:u w:val="none"/>
        </w:rPr>
        <w:t>4.</w:t>
      </w:r>
      <w:r w:rsidRPr="00676E0B">
        <w:rPr>
          <w:rFonts w:ascii="Book Antiqua" w:hAnsi="Book Antiqua"/>
          <w:b w:val="0"/>
          <w:u w:val="none"/>
        </w:rPr>
        <w:tab/>
        <w:t>Nearest service centre(s) to each of the destination installations:</w:t>
      </w:r>
    </w:p>
    <w:p w:rsidR="00705658" w:rsidRPr="00676E0B" w:rsidRDefault="00705658" w:rsidP="00705658">
      <w:pPr>
        <w:tabs>
          <w:tab w:val="clear" w:pos="-720"/>
          <w:tab w:val="clear" w:pos="0"/>
          <w:tab w:val="clear" w:pos="340"/>
          <w:tab w:val="clear" w:pos="1080"/>
          <w:tab w:val="clear" w:pos="4040"/>
          <w:tab w:val="clear" w:pos="5180"/>
          <w:tab w:val="clear" w:pos="5680"/>
          <w:tab w:val="clear" w:pos="9020"/>
          <w:tab w:val="left" w:pos="720"/>
          <w:tab w:val="left" w:pos="1440"/>
          <w:tab w:val="left" w:pos="4340"/>
          <w:tab w:val="left" w:pos="5760"/>
        </w:tabs>
        <w:jc w:val="left"/>
        <w:rPr>
          <w:rFonts w:ascii="Book Antiqua" w:hAnsi="Book Antiqua"/>
          <w:b w:val="0"/>
          <w:u w:val="none"/>
        </w:rPr>
      </w:pPr>
    </w:p>
    <w:p w:rsidR="00705658" w:rsidRPr="00676E0B" w:rsidRDefault="00705658" w:rsidP="00705658">
      <w:pPr>
        <w:tabs>
          <w:tab w:val="clear" w:pos="-720"/>
          <w:tab w:val="clear" w:pos="0"/>
          <w:tab w:val="clear" w:pos="340"/>
          <w:tab w:val="clear" w:pos="1080"/>
          <w:tab w:val="clear" w:pos="4040"/>
          <w:tab w:val="clear" w:pos="5180"/>
          <w:tab w:val="clear" w:pos="5680"/>
          <w:tab w:val="clear" w:pos="9020"/>
          <w:tab w:val="left" w:pos="720"/>
          <w:tab w:val="left" w:pos="1440"/>
          <w:tab w:val="left" w:pos="4340"/>
          <w:tab w:val="left" w:pos="5760"/>
        </w:tabs>
        <w:jc w:val="left"/>
        <w:rPr>
          <w:rFonts w:ascii="Book Antiqua" w:hAnsi="Book Antiqua"/>
          <w:b w:val="0"/>
          <w:u w:val="none"/>
        </w:rPr>
      </w:pPr>
      <w:r w:rsidRPr="00676E0B">
        <w:rPr>
          <w:rFonts w:ascii="Book Antiqua" w:hAnsi="Book Antiqua"/>
          <w:b w:val="0"/>
          <w:u w:val="none"/>
        </w:rPr>
        <w:tab/>
        <w:t>Location _____________________________</w:t>
      </w:r>
      <w:r w:rsidRPr="00676E0B">
        <w:rPr>
          <w:rFonts w:ascii="Book Antiqua" w:hAnsi="Book Antiqua"/>
          <w:b w:val="0"/>
          <w:u w:val="none"/>
        </w:rPr>
        <w:tab/>
      </w:r>
    </w:p>
    <w:p w:rsidR="00705658" w:rsidRPr="00676E0B" w:rsidRDefault="00705658" w:rsidP="00705658">
      <w:pPr>
        <w:tabs>
          <w:tab w:val="clear" w:pos="-720"/>
          <w:tab w:val="clear" w:pos="0"/>
          <w:tab w:val="clear" w:pos="340"/>
          <w:tab w:val="clear" w:pos="1080"/>
          <w:tab w:val="clear" w:pos="4040"/>
          <w:tab w:val="clear" w:pos="5180"/>
          <w:tab w:val="clear" w:pos="5680"/>
          <w:tab w:val="clear" w:pos="9020"/>
          <w:tab w:val="left" w:pos="720"/>
          <w:tab w:val="left" w:pos="1440"/>
          <w:tab w:val="left" w:pos="4340"/>
          <w:tab w:val="left" w:pos="5760"/>
        </w:tabs>
        <w:jc w:val="left"/>
        <w:rPr>
          <w:rFonts w:ascii="Book Antiqua" w:hAnsi="Book Antiqua"/>
          <w:b w:val="0"/>
          <w:u w:val="none"/>
        </w:rPr>
      </w:pPr>
    </w:p>
    <w:p w:rsidR="00705658" w:rsidRPr="00676E0B" w:rsidRDefault="00705658" w:rsidP="00705658">
      <w:pPr>
        <w:tabs>
          <w:tab w:val="clear" w:pos="-720"/>
          <w:tab w:val="clear" w:pos="0"/>
          <w:tab w:val="clear" w:pos="340"/>
          <w:tab w:val="clear" w:pos="1080"/>
          <w:tab w:val="clear" w:pos="4040"/>
          <w:tab w:val="clear" w:pos="5180"/>
          <w:tab w:val="clear" w:pos="5680"/>
          <w:tab w:val="clear" w:pos="9020"/>
          <w:tab w:val="left" w:pos="720"/>
          <w:tab w:val="left" w:pos="1440"/>
          <w:tab w:val="left" w:pos="4340"/>
          <w:tab w:val="left" w:pos="5760"/>
        </w:tabs>
        <w:jc w:val="left"/>
        <w:rPr>
          <w:rFonts w:ascii="Book Antiqua" w:hAnsi="Book Antiqua"/>
          <w:b w:val="0"/>
          <w:u w:val="none"/>
        </w:rPr>
      </w:pPr>
      <w:r w:rsidRPr="00676E0B">
        <w:rPr>
          <w:rFonts w:ascii="Book Antiqua" w:hAnsi="Book Antiqua"/>
          <w:b w:val="0"/>
          <w:u w:val="none"/>
        </w:rPr>
        <w:tab/>
        <w:t>Phone No. _______________________</w:t>
      </w:r>
    </w:p>
    <w:p w:rsidR="00705658" w:rsidRPr="00676E0B" w:rsidRDefault="00705658" w:rsidP="00705658">
      <w:pPr>
        <w:tabs>
          <w:tab w:val="clear" w:pos="-720"/>
          <w:tab w:val="clear" w:pos="0"/>
          <w:tab w:val="clear" w:pos="340"/>
          <w:tab w:val="clear" w:pos="1080"/>
          <w:tab w:val="clear" w:pos="4040"/>
          <w:tab w:val="clear" w:pos="5180"/>
          <w:tab w:val="clear" w:pos="5680"/>
          <w:tab w:val="clear" w:pos="9020"/>
          <w:tab w:val="left" w:pos="720"/>
          <w:tab w:val="left" w:pos="1440"/>
          <w:tab w:val="left" w:pos="4340"/>
          <w:tab w:val="left" w:pos="5760"/>
        </w:tabs>
        <w:jc w:val="left"/>
        <w:rPr>
          <w:rFonts w:ascii="Book Antiqua" w:hAnsi="Book Antiqua"/>
          <w:b w:val="0"/>
          <w:u w:val="none"/>
        </w:rPr>
      </w:pPr>
    </w:p>
    <w:p w:rsidR="00705658" w:rsidRPr="00676E0B" w:rsidRDefault="00705658" w:rsidP="00705658">
      <w:pPr>
        <w:tabs>
          <w:tab w:val="clear" w:pos="-720"/>
          <w:tab w:val="clear" w:pos="0"/>
          <w:tab w:val="clear" w:pos="340"/>
          <w:tab w:val="clear" w:pos="1080"/>
          <w:tab w:val="clear" w:pos="4040"/>
          <w:tab w:val="clear" w:pos="5180"/>
          <w:tab w:val="clear" w:pos="5680"/>
          <w:tab w:val="clear" w:pos="9020"/>
          <w:tab w:val="left" w:pos="720"/>
          <w:tab w:val="left" w:pos="1440"/>
          <w:tab w:val="left" w:pos="4340"/>
          <w:tab w:val="left" w:pos="5760"/>
        </w:tabs>
        <w:jc w:val="left"/>
        <w:rPr>
          <w:rFonts w:ascii="Book Antiqua" w:hAnsi="Book Antiqua"/>
          <w:b w:val="0"/>
          <w:u w:val="none"/>
        </w:rPr>
      </w:pPr>
      <w:r w:rsidRPr="00676E0B">
        <w:rPr>
          <w:rFonts w:ascii="Book Antiqua" w:hAnsi="Book Antiqua"/>
          <w:b w:val="0"/>
          <w:u w:val="none"/>
        </w:rPr>
        <w:tab/>
        <w:t>Year of Establishment __________________</w:t>
      </w:r>
    </w:p>
    <w:p w:rsidR="00705658" w:rsidRPr="00676E0B" w:rsidRDefault="00705658" w:rsidP="00705658">
      <w:pPr>
        <w:tabs>
          <w:tab w:val="clear" w:pos="-720"/>
          <w:tab w:val="clear" w:pos="0"/>
          <w:tab w:val="clear" w:pos="340"/>
          <w:tab w:val="clear" w:pos="1080"/>
          <w:tab w:val="clear" w:pos="4040"/>
          <w:tab w:val="clear" w:pos="5180"/>
          <w:tab w:val="clear" w:pos="5680"/>
          <w:tab w:val="clear" w:pos="9020"/>
          <w:tab w:val="left" w:pos="720"/>
          <w:tab w:val="left" w:pos="1440"/>
          <w:tab w:val="left" w:pos="4340"/>
          <w:tab w:val="left" w:pos="5760"/>
        </w:tabs>
        <w:jc w:val="left"/>
        <w:rPr>
          <w:rFonts w:ascii="Book Antiqua" w:hAnsi="Book Antiqua"/>
          <w:b w:val="0"/>
          <w:u w:val="none"/>
        </w:rPr>
      </w:pPr>
    </w:p>
    <w:p w:rsidR="00705658" w:rsidRPr="00676E0B" w:rsidRDefault="00705658" w:rsidP="00705658">
      <w:pPr>
        <w:tabs>
          <w:tab w:val="clear" w:pos="-720"/>
          <w:tab w:val="clear" w:pos="0"/>
          <w:tab w:val="clear" w:pos="340"/>
          <w:tab w:val="clear" w:pos="1080"/>
          <w:tab w:val="clear" w:pos="4040"/>
          <w:tab w:val="clear" w:pos="5180"/>
          <w:tab w:val="clear" w:pos="5680"/>
          <w:tab w:val="clear" w:pos="9020"/>
          <w:tab w:val="left" w:pos="720"/>
          <w:tab w:val="left" w:pos="1440"/>
          <w:tab w:val="left" w:pos="4340"/>
          <w:tab w:val="left" w:pos="5760"/>
        </w:tabs>
        <w:jc w:val="left"/>
        <w:rPr>
          <w:rFonts w:ascii="Book Antiqua" w:hAnsi="Book Antiqua"/>
          <w:b w:val="0"/>
          <w:u w:val="none"/>
        </w:rPr>
      </w:pPr>
      <w:r w:rsidRPr="00676E0B">
        <w:rPr>
          <w:rFonts w:ascii="Book Antiqua" w:hAnsi="Book Antiqua"/>
          <w:b w:val="0"/>
          <w:u w:val="none"/>
        </w:rPr>
        <w:t>5.</w:t>
      </w:r>
      <w:r w:rsidRPr="00676E0B">
        <w:rPr>
          <w:rFonts w:ascii="Book Antiqua" w:hAnsi="Book Antiqua"/>
          <w:b w:val="0"/>
          <w:u w:val="none"/>
        </w:rPr>
        <w:tab/>
        <w:t>Details of Organization at Service Centre</w:t>
      </w:r>
    </w:p>
    <w:p w:rsidR="00705658" w:rsidRPr="00676E0B" w:rsidRDefault="00705658" w:rsidP="00705658">
      <w:pPr>
        <w:tabs>
          <w:tab w:val="clear" w:pos="-720"/>
          <w:tab w:val="clear" w:pos="0"/>
          <w:tab w:val="clear" w:pos="340"/>
          <w:tab w:val="clear" w:pos="1080"/>
          <w:tab w:val="clear" w:pos="4040"/>
          <w:tab w:val="clear" w:pos="5180"/>
          <w:tab w:val="clear" w:pos="5680"/>
          <w:tab w:val="clear" w:pos="9020"/>
          <w:tab w:val="left" w:pos="720"/>
          <w:tab w:val="left" w:pos="1440"/>
          <w:tab w:val="left" w:pos="4340"/>
          <w:tab w:val="left" w:pos="5760"/>
        </w:tabs>
        <w:jc w:val="left"/>
        <w:rPr>
          <w:rFonts w:ascii="Book Antiqua" w:hAnsi="Book Antiqua"/>
          <w:b w:val="0"/>
          <w:u w:val="none"/>
        </w:rPr>
      </w:pPr>
    </w:p>
    <w:p w:rsidR="00705658" w:rsidRPr="00676E0B" w:rsidRDefault="00705658" w:rsidP="00705658">
      <w:pPr>
        <w:tabs>
          <w:tab w:val="clear" w:pos="-720"/>
          <w:tab w:val="clear" w:pos="0"/>
          <w:tab w:val="clear" w:pos="340"/>
          <w:tab w:val="clear" w:pos="1080"/>
          <w:tab w:val="clear" w:pos="4040"/>
          <w:tab w:val="clear" w:pos="5180"/>
          <w:tab w:val="clear" w:pos="5680"/>
          <w:tab w:val="clear" w:pos="9020"/>
          <w:tab w:val="left" w:pos="720"/>
          <w:tab w:val="left" w:pos="1440"/>
          <w:tab w:val="left" w:pos="5040"/>
          <w:tab w:val="left" w:pos="5760"/>
        </w:tabs>
        <w:jc w:val="left"/>
        <w:rPr>
          <w:rFonts w:ascii="Book Antiqua" w:hAnsi="Book Antiqua"/>
          <w:b w:val="0"/>
          <w:u w:val="none"/>
        </w:rPr>
      </w:pPr>
      <w:r w:rsidRPr="00676E0B">
        <w:rPr>
          <w:rFonts w:ascii="Book Antiqua" w:hAnsi="Book Antiqua"/>
          <w:b w:val="0"/>
          <w:u w:val="none"/>
        </w:rPr>
        <w:tab/>
        <w:t>a)</w:t>
      </w:r>
      <w:r w:rsidRPr="00676E0B">
        <w:rPr>
          <w:rFonts w:ascii="Book Antiqua" w:hAnsi="Book Antiqua"/>
          <w:b w:val="0"/>
          <w:u w:val="none"/>
        </w:rPr>
        <w:tab/>
        <w:t xml:space="preserve">Direct / Franchise </w:t>
      </w:r>
      <w:r w:rsidRPr="00676E0B">
        <w:rPr>
          <w:rFonts w:ascii="Book Antiqua" w:hAnsi="Book Antiqua"/>
          <w:b w:val="0"/>
          <w:u w:val="none"/>
        </w:rPr>
        <w:tab/>
        <w:t>___________________________</w:t>
      </w:r>
    </w:p>
    <w:p w:rsidR="00705658" w:rsidRPr="00676E0B" w:rsidRDefault="00705658" w:rsidP="00705658">
      <w:pPr>
        <w:tabs>
          <w:tab w:val="clear" w:pos="-720"/>
          <w:tab w:val="clear" w:pos="0"/>
          <w:tab w:val="clear" w:pos="340"/>
          <w:tab w:val="clear" w:pos="1080"/>
          <w:tab w:val="clear" w:pos="4040"/>
          <w:tab w:val="clear" w:pos="5180"/>
          <w:tab w:val="clear" w:pos="5680"/>
          <w:tab w:val="clear" w:pos="9020"/>
          <w:tab w:val="left" w:pos="720"/>
          <w:tab w:val="left" w:pos="1440"/>
          <w:tab w:val="left" w:pos="5040"/>
          <w:tab w:val="left" w:pos="5760"/>
        </w:tabs>
        <w:jc w:val="left"/>
        <w:rPr>
          <w:rFonts w:ascii="Book Antiqua" w:hAnsi="Book Antiqua"/>
          <w:b w:val="0"/>
          <w:u w:val="none"/>
        </w:rPr>
      </w:pPr>
    </w:p>
    <w:p w:rsidR="00705658" w:rsidRPr="00676E0B" w:rsidRDefault="00705658" w:rsidP="00705658">
      <w:pPr>
        <w:tabs>
          <w:tab w:val="clear" w:pos="-720"/>
          <w:tab w:val="clear" w:pos="0"/>
          <w:tab w:val="clear" w:pos="340"/>
          <w:tab w:val="clear" w:pos="1080"/>
          <w:tab w:val="clear" w:pos="4040"/>
          <w:tab w:val="clear" w:pos="5180"/>
          <w:tab w:val="clear" w:pos="5680"/>
          <w:tab w:val="clear" w:pos="9020"/>
          <w:tab w:val="left" w:pos="720"/>
          <w:tab w:val="left" w:pos="1440"/>
          <w:tab w:val="left" w:pos="5040"/>
          <w:tab w:val="left" w:pos="5760"/>
        </w:tabs>
        <w:jc w:val="left"/>
        <w:rPr>
          <w:rFonts w:ascii="Book Antiqua" w:hAnsi="Book Antiqua"/>
          <w:b w:val="0"/>
          <w:u w:val="none"/>
        </w:rPr>
      </w:pPr>
      <w:r w:rsidRPr="00676E0B">
        <w:rPr>
          <w:rFonts w:ascii="Book Antiqua" w:hAnsi="Book Antiqua"/>
          <w:b w:val="0"/>
          <w:u w:val="none"/>
        </w:rPr>
        <w:tab/>
        <w:t>b)</w:t>
      </w:r>
      <w:r w:rsidRPr="00676E0B">
        <w:rPr>
          <w:rFonts w:ascii="Book Antiqua" w:hAnsi="Book Antiqua"/>
          <w:b w:val="0"/>
          <w:u w:val="none"/>
        </w:rPr>
        <w:tab/>
        <w:t>No. of skilled employees</w:t>
      </w:r>
      <w:r w:rsidRPr="00676E0B">
        <w:rPr>
          <w:rFonts w:ascii="Book Antiqua" w:hAnsi="Book Antiqua"/>
          <w:b w:val="0"/>
          <w:u w:val="none"/>
        </w:rPr>
        <w:tab/>
        <w:t>__________________________</w:t>
      </w:r>
    </w:p>
    <w:p w:rsidR="00705658" w:rsidRPr="00676E0B" w:rsidRDefault="00705658" w:rsidP="00705658">
      <w:pPr>
        <w:tabs>
          <w:tab w:val="clear" w:pos="-720"/>
          <w:tab w:val="clear" w:pos="0"/>
          <w:tab w:val="clear" w:pos="340"/>
          <w:tab w:val="clear" w:pos="1080"/>
          <w:tab w:val="clear" w:pos="4040"/>
          <w:tab w:val="clear" w:pos="5180"/>
          <w:tab w:val="clear" w:pos="5680"/>
          <w:tab w:val="clear" w:pos="9020"/>
          <w:tab w:val="left" w:pos="720"/>
          <w:tab w:val="left" w:pos="1440"/>
          <w:tab w:val="left" w:pos="5040"/>
          <w:tab w:val="left" w:pos="5760"/>
        </w:tabs>
        <w:jc w:val="left"/>
        <w:rPr>
          <w:rFonts w:ascii="Book Antiqua" w:hAnsi="Book Antiqua"/>
          <w:b w:val="0"/>
          <w:u w:val="none"/>
        </w:rPr>
      </w:pPr>
    </w:p>
    <w:p w:rsidR="00705658" w:rsidRPr="00676E0B" w:rsidRDefault="00705658" w:rsidP="00705658">
      <w:pPr>
        <w:tabs>
          <w:tab w:val="clear" w:pos="-720"/>
          <w:tab w:val="clear" w:pos="0"/>
          <w:tab w:val="clear" w:pos="340"/>
          <w:tab w:val="clear" w:pos="1080"/>
          <w:tab w:val="clear" w:pos="4040"/>
          <w:tab w:val="clear" w:pos="5180"/>
          <w:tab w:val="clear" w:pos="5680"/>
          <w:tab w:val="clear" w:pos="9020"/>
          <w:tab w:val="left" w:pos="720"/>
          <w:tab w:val="left" w:pos="1440"/>
          <w:tab w:val="left" w:pos="5040"/>
          <w:tab w:val="left" w:pos="5760"/>
        </w:tabs>
        <w:jc w:val="left"/>
        <w:rPr>
          <w:rFonts w:ascii="Book Antiqua" w:hAnsi="Book Antiqua"/>
          <w:b w:val="0"/>
          <w:u w:val="none"/>
        </w:rPr>
      </w:pPr>
      <w:r w:rsidRPr="00676E0B">
        <w:rPr>
          <w:rFonts w:ascii="Book Antiqua" w:hAnsi="Book Antiqua"/>
          <w:b w:val="0"/>
          <w:u w:val="none"/>
        </w:rPr>
        <w:tab/>
        <w:t>b)</w:t>
      </w:r>
      <w:r w:rsidRPr="00676E0B">
        <w:rPr>
          <w:rFonts w:ascii="Book Antiqua" w:hAnsi="Book Antiqua"/>
          <w:b w:val="0"/>
          <w:u w:val="none"/>
        </w:rPr>
        <w:tab/>
        <w:t>No. of Unskilled employees</w:t>
      </w:r>
      <w:r w:rsidRPr="00676E0B">
        <w:rPr>
          <w:rFonts w:ascii="Book Antiqua" w:hAnsi="Book Antiqua"/>
          <w:b w:val="0"/>
          <w:u w:val="none"/>
        </w:rPr>
        <w:tab/>
        <w:t>__________________________</w:t>
      </w:r>
    </w:p>
    <w:p w:rsidR="00705658" w:rsidRPr="00676E0B" w:rsidRDefault="00705658" w:rsidP="00705658">
      <w:pPr>
        <w:tabs>
          <w:tab w:val="clear" w:pos="-720"/>
          <w:tab w:val="clear" w:pos="0"/>
          <w:tab w:val="clear" w:pos="340"/>
          <w:tab w:val="clear" w:pos="1080"/>
          <w:tab w:val="clear" w:pos="4040"/>
          <w:tab w:val="clear" w:pos="5180"/>
          <w:tab w:val="clear" w:pos="5680"/>
          <w:tab w:val="clear" w:pos="9020"/>
          <w:tab w:val="left" w:pos="720"/>
          <w:tab w:val="left" w:pos="1440"/>
          <w:tab w:val="left" w:pos="5040"/>
          <w:tab w:val="left" w:pos="5760"/>
        </w:tabs>
        <w:jc w:val="left"/>
        <w:rPr>
          <w:rFonts w:ascii="Book Antiqua" w:hAnsi="Book Antiqua"/>
          <w:b w:val="0"/>
          <w:u w:val="none"/>
        </w:rPr>
      </w:pPr>
    </w:p>
    <w:p w:rsidR="00705658" w:rsidRPr="00676E0B" w:rsidRDefault="00705658" w:rsidP="00705658">
      <w:pPr>
        <w:tabs>
          <w:tab w:val="clear" w:pos="-720"/>
          <w:tab w:val="clear" w:pos="0"/>
          <w:tab w:val="clear" w:pos="340"/>
          <w:tab w:val="clear" w:pos="1080"/>
          <w:tab w:val="clear" w:pos="4040"/>
          <w:tab w:val="clear" w:pos="5180"/>
          <w:tab w:val="clear" w:pos="5680"/>
          <w:tab w:val="clear" w:pos="9020"/>
          <w:tab w:val="left" w:pos="720"/>
          <w:tab w:val="left" w:pos="1440"/>
          <w:tab w:val="left" w:pos="5040"/>
          <w:tab w:val="left" w:pos="5760"/>
        </w:tabs>
        <w:jc w:val="left"/>
        <w:rPr>
          <w:rFonts w:ascii="Book Antiqua" w:hAnsi="Book Antiqua"/>
          <w:b w:val="0"/>
          <w:u w:val="none"/>
        </w:rPr>
      </w:pPr>
      <w:r w:rsidRPr="00676E0B">
        <w:rPr>
          <w:rFonts w:ascii="Book Antiqua" w:hAnsi="Book Antiqua"/>
          <w:b w:val="0"/>
          <w:u w:val="none"/>
        </w:rPr>
        <w:tab/>
        <w:t>c)</w:t>
      </w:r>
      <w:r w:rsidRPr="00676E0B">
        <w:rPr>
          <w:rFonts w:ascii="Book Antiqua" w:hAnsi="Book Antiqua"/>
          <w:b w:val="0"/>
          <w:u w:val="none"/>
        </w:rPr>
        <w:tab/>
        <w:t>No. of Engineering employees</w:t>
      </w:r>
      <w:r w:rsidRPr="00676E0B">
        <w:rPr>
          <w:rFonts w:ascii="Book Antiqua" w:hAnsi="Book Antiqua"/>
          <w:b w:val="0"/>
          <w:u w:val="none"/>
        </w:rPr>
        <w:tab/>
        <w:t>__________________________</w:t>
      </w:r>
    </w:p>
    <w:p w:rsidR="00705658" w:rsidRPr="00676E0B" w:rsidRDefault="00705658" w:rsidP="00705658">
      <w:pPr>
        <w:tabs>
          <w:tab w:val="clear" w:pos="-720"/>
          <w:tab w:val="clear" w:pos="0"/>
          <w:tab w:val="clear" w:pos="340"/>
          <w:tab w:val="clear" w:pos="1080"/>
          <w:tab w:val="clear" w:pos="4040"/>
          <w:tab w:val="clear" w:pos="5180"/>
          <w:tab w:val="clear" w:pos="5680"/>
          <w:tab w:val="clear" w:pos="9020"/>
          <w:tab w:val="left" w:pos="720"/>
          <w:tab w:val="left" w:pos="1440"/>
          <w:tab w:val="left" w:pos="5040"/>
          <w:tab w:val="left" w:pos="5760"/>
        </w:tabs>
        <w:jc w:val="left"/>
        <w:rPr>
          <w:rFonts w:ascii="Book Antiqua" w:hAnsi="Book Antiqua"/>
          <w:b w:val="0"/>
          <w:u w:val="none"/>
        </w:rPr>
      </w:pPr>
    </w:p>
    <w:p w:rsidR="00705658" w:rsidRPr="00676E0B" w:rsidRDefault="00705658" w:rsidP="00705658">
      <w:pPr>
        <w:tabs>
          <w:tab w:val="clear" w:pos="-720"/>
          <w:tab w:val="clear" w:pos="0"/>
          <w:tab w:val="clear" w:pos="340"/>
          <w:tab w:val="clear" w:pos="1080"/>
          <w:tab w:val="clear" w:pos="4040"/>
          <w:tab w:val="clear" w:pos="5180"/>
          <w:tab w:val="clear" w:pos="5680"/>
          <w:tab w:val="clear" w:pos="9020"/>
          <w:tab w:val="left" w:pos="720"/>
          <w:tab w:val="left" w:pos="1440"/>
          <w:tab w:val="left" w:pos="5040"/>
          <w:tab w:val="left" w:pos="5760"/>
        </w:tabs>
        <w:jc w:val="left"/>
        <w:rPr>
          <w:rFonts w:ascii="Book Antiqua" w:hAnsi="Book Antiqua"/>
          <w:b w:val="0"/>
          <w:u w:val="none"/>
        </w:rPr>
      </w:pPr>
      <w:r w:rsidRPr="00676E0B">
        <w:rPr>
          <w:rFonts w:ascii="Book Antiqua" w:hAnsi="Book Antiqua"/>
          <w:b w:val="0"/>
          <w:u w:val="none"/>
        </w:rPr>
        <w:tab/>
        <w:t>d)</w:t>
      </w:r>
      <w:r w:rsidRPr="00676E0B">
        <w:rPr>
          <w:rFonts w:ascii="Book Antiqua" w:hAnsi="Book Antiqua"/>
          <w:b w:val="0"/>
          <w:u w:val="none"/>
        </w:rPr>
        <w:tab/>
        <w:t>No. of Administrative employees</w:t>
      </w:r>
      <w:r w:rsidRPr="00676E0B">
        <w:rPr>
          <w:rFonts w:ascii="Book Antiqua" w:hAnsi="Book Antiqua"/>
          <w:b w:val="0"/>
          <w:u w:val="none"/>
        </w:rPr>
        <w:tab/>
        <w:t>__________________________</w:t>
      </w:r>
    </w:p>
    <w:p w:rsidR="00705658" w:rsidRPr="00676E0B" w:rsidRDefault="00705658" w:rsidP="00705658">
      <w:pPr>
        <w:tabs>
          <w:tab w:val="clear" w:pos="-720"/>
          <w:tab w:val="clear" w:pos="0"/>
          <w:tab w:val="clear" w:pos="340"/>
          <w:tab w:val="clear" w:pos="1080"/>
          <w:tab w:val="clear" w:pos="4040"/>
          <w:tab w:val="clear" w:pos="5180"/>
          <w:tab w:val="clear" w:pos="5680"/>
          <w:tab w:val="clear" w:pos="9020"/>
          <w:tab w:val="left" w:pos="720"/>
          <w:tab w:val="left" w:pos="1440"/>
          <w:tab w:val="left" w:pos="5040"/>
          <w:tab w:val="left" w:pos="5760"/>
        </w:tabs>
        <w:jc w:val="left"/>
        <w:rPr>
          <w:rFonts w:ascii="Book Antiqua" w:hAnsi="Book Antiqua"/>
          <w:b w:val="0"/>
          <w:u w:val="none"/>
        </w:rPr>
      </w:pPr>
    </w:p>
    <w:p w:rsidR="00705658" w:rsidRPr="00676E0B" w:rsidRDefault="00705658" w:rsidP="00705658">
      <w:pPr>
        <w:tabs>
          <w:tab w:val="clear" w:pos="-720"/>
          <w:tab w:val="clear" w:pos="0"/>
          <w:tab w:val="clear" w:pos="340"/>
          <w:tab w:val="clear" w:pos="1080"/>
          <w:tab w:val="clear" w:pos="4040"/>
          <w:tab w:val="clear" w:pos="5180"/>
          <w:tab w:val="clear" w:pos="5680"/>
          <w:tab w:val="clear" w:pos="9020"/>
          <w:tab w:val="left" w:pos="720"/>
          <w:tab w:val="left" w:pos="1440"/>
          <w:tab w:val="left" w:pos="5040"/>
          <w:tab w:val="left" w:pos="5760"/>
        </w:tabs>
        <w:jc w:val="left"/>
        <w:rPr>
          <w:rFonts w:ascii="Book Antiqua" w:hAnsi="Book Antiqua"/>
          <w:b w:val="0"/>
          <w:u w:val="none"/>
        </w:rPr>
      </w:pPr>
      <w:r w:rsidRPr="00676E0B">
        <w:rPr>
          <w:rFonts w:ascii="Book Antiqua" w:hAnsi="Book Antiqua"/>
          <w:b w:val="0"/>
          <w:u w:val="none"/>
        </w:rPr>
        <w:tab/>
        <w:t>e)</w:t>
      </w:r>
      <w:r w:rsidRPr="00676E0B">
        <w:rPr>
          <w:rFonts w:ascii="Book Antiqua" w:hAnsi="Book Antiqua"/>
          <w:b w:val="0"/>
          <w:u w:val="none"/>
        </w:rPr>
        <w:tab/>
        <w:t>List of special repair/workshop</w:t>
      </w:r>
    </w:p>
    <w:p w:rsidR="00705658" w:rsidRPr="00676E0B" w:rsidRDefault="00705658" w:rsidP="00705658">
      <w:pPr>
        <w:tabs>
          <w:tab w:val="clear" w:pos="-720"/>
          <w:tab w:val="clear" w:pos="0"/>
          <w:tab w:val="clear" w:pos="340"/>
          <w:tab w:val="clear" w:pos="1080"/>
          <w:tab w:val="clear" w:pos="4040"/>
          <w:tab w:val="clear" w:pos="5180"/>
          <w:tab w:val="clear" w:pos="5680"/>
          <w:tab w:val="clear" w:pos="9020"/>
          <w:tab w:val="left" w:pos="720"/>
          <w:tab w:val="left" w:pos="1440"/>
          <w:tab w:val="left" w:pos="5040"/>
          <w:tab w:val="left" w:pos="5760"/>
        </w:tabs>
        <w:jc w:val="left"/>
        <w:rPr>
          <w:rFonts w:ascii="Book Antiqua" w:hAnsi="Book Antiqua"/>
          <w:b w:val="0"/>
          <w:u w:val="none"/>
        </w:rPr>
      </w:pPr>
      <w:r w:rsidRPr="00676E0B">
        <w:rPr>
          <w:rFonts w:ascii="Book Antiqua" w:hAnsi="Book Antiqua"/>
          <w:b w:val="0"/>
          <w:u w:val="none"/>
        </w:rPr>
        <w:tab/>
      </w:r>
      <w:r w:rsidRPr="00676E0B">
        <w:rPr>
          <w:rFonts w:ascii="Book Antiqua" w:hAnsi="Book Antiqua"/>
          <w:b w:val="0"/>
          <w:u w:val="none"/>
        </w:rPr>
        <w:tab/>
        <w:t>facilities available</w:t>
      </w:r>
      <w:r w:rsidRPr="00676E0B">
        <w:rPr>
          <w:rFonts w:ascii="Book Antiqua" w:hAnsi="Book Antiqua"/>
          <w:b w:val="0"/>
          <w:u w:val="none"/>
        </w:rPr>
        <w:tab/>
        <w:t>___________________________</w:t>
      </w:r>
    </w:p>
    <w:p w:rsidR="00705658" w:rsidRPr="00676E0B" w:rsidRDefault="00705658" w:rsidP="00705658">
      <w:pPr>
        <w:tabs>
          <w:tab w:val="clear" w:pos="-720"/>
          <w:tab w:val="clear" w:pos="0"/>
          <w:tab w:val="clear" w:pos="340"/>
          <w:tab w:val="clear" w:pos="1080"/>
          <w:tab w:val="clear" w:pos="4040"/>
          <w:tab w:val="clear" w:pos="5180"/>
          <w:tab w:val="clear" w:pos="5680"/>
          <w:tab w:val="clear" w:pos="9020"/>
          <w:tab w:val="left" w:pos="720"/>
          <w:tab w:val="left" w:pos="1440"/>
          <w:tab w:val="left" w:pos="5040"/>
          <w:tab w:val="left" w:pos="5760"/>
        </w:tabs>
        <w:jc w:val="left"/>
        <w:rPr>
          <w:rFonts w:ascii="Book Antiqua" w:hAnsi="Book Antiqua"/>
          <w:b w:val="0"/>
          <w:u w:val="none"/>
        </w:rPr>
      </w:pPr>
    </w:p>
    <w:p w:rsidR="00705658" w:rsidRPr="00676E0B" w:rsidRDefault="00705658" w:rsidP="00705658">
      <w:pPr>
        <w:tabs>
          <w:tab w:val="clear" w:pos="-720"/>
          <w:tab w:val="clear" w:pos="0"/>
          <w:tab w:val="clear" w:pos="340"/>
          <w:tab w:val="clear" w:pos="1080"/>
          <w:tab w:val="clear" w:pos="4040"/>
          <w:tab w:val="clear" w:pos="5180"/>
          <w:tab w:val="clear" w:pos="5680"/>
          <w:tab w:val="clear" w:pos="9020"/>
          <w:tab w:val="left" w:pos="720"/>
          <w:tab w:val="left" w:pos="1440"/>
          <w:tab w:val="left" w:pos="5040"/>
          <w:tab w:val="left" w:pos="5760"/>
        </w:tabs>
        <w:jc w:val="left"/>
        <w:rPr>
          <w:rFonts w:ascii="Book Antiqua" w:hAnsi="Book Antiqua"/>
          <w:b w:val="0"/>
          <w:u w:val="none"/>
        </w:rPr>
      </w:pPr>
      <w:r w:rsidRPr="00676E0B">
        <w:rPr>
          <w:rFonts w:ascii="Book Antiqua" w:hAnsi="Book Antiqua"/>
          <w:b w:val="0"/>
          <w:u w:val="none"/>
        </w:rPr>
        <w:tab/>
        <w:t>f)</w:t>
      </w:r>
      <w:r w:rsidRPr="00676E0B">
        <w:rPr>
          <w:rFonts w:ascii="Book Antiqua" w:hAnsi="Book Antiqua"/>
          <w:b w:val="0"/>
          <w:u w:val="none"/>
        </w:rPr>
        <w:tab/>
        <w:t xml:space="preserve">The storage space available for spare </w:t>
      </w:r>
    </w:p>
    <w:p w:rsidR="00705658" w:rsidRPr="00676E0B" w:rsidRDefault="00705658" w:rsidP="00705658">
      <w:pPr>
        <w:tabs>
          <w:tab w:val="clear" w:pos="-720"/>
          <w:tab w:val="clear" w:pos="0"/>
          <w:tab w:val="clear" w:pos="340"/>
          <w:tab w:val="clear" w:pos="1080"/>
          <w:tab w:val="clear" w:pos="4040"/>
          <w:tab w:val="clear" w:pos="5180"/>
          <w:tab w:val="clear" w:pos="5680"/>
          <w:tab w:val="clear" w:pos="9020"/>
          <w:tab w:val="left" w:pos="720"/>
          <w:tab w:val="left" w:pos="1440"/>
          <w:tab w:val="left" w:pos="5040"/>
          <w:tab w:val="left" w:pos="5760"/>
        </w:tabs>
        <w:jc w:val="left"/>
        <w:rPr>
          <w:rFonts w:ascii="Book Antiqua" w:hAnsi="Book Antiqua"/>
          <w:b w:val="0"/>
          <w:u w:val="none"/>
        </w:rPr>
      </w:pPr>
      <w:r w:rsidRPr="00676E0B">
        <w:rPr>
          <w:rFonts w:ascii="Book Antiqua" w:hAnsi="Book Antiqua"/>
          <w:b w:val="0"/>
          <w:u w:val="none"/>
        </w:rPr>
        <w:tab/>
      </w:r>
      <w:r w:rsidRPr="00676E0B">
        <w:rPr>
          <w:rFonts w:ascii="Book Antiqua" w:hAnsi="Book Antiqua"/>
          <w:b w:val="0"/>
          <w:u w:val="none"/>
        </w:rPr>
        <w:tab/>
        <w:t>parts (sq.m.)</w:t>
      </w:r>
      <w:r w:rsidRPr="00676E0B">
        <w:rPr>
          <w:rFonts w:ascii="Book Antiqua" w:hAnsi="Book Antiqua"/>
          <w:b w:val="0"/>
          <w:u w:val="none"/>
        </w:rPr>
        <w:tab/>
        <w:t>___________________________</w:t>
      </w:r>
    </w:p>
    <w:p w:rsidR="00705658" w:rsidRPr="00676E0B" w:rsidRDefault="00705658" w:rsidP="00705658">
      <w:pPr>
        <w:tabs>
          <w:tab w:val="clear" w:pos="-720"/>
          <w:tab w:val="clear" w:pos="0"/>
          <w:tab w:val="clear" w:pos="340"/>
          <w:tab w:val="clear" w:pos="1080"/>
          <w:tab w:val="clear" w:pos="4040"/>
          <w:tab w:val="clear" w:pos="5180"/>
          <w:tab w:val="clear" w:pos="5680"/>
          <w:tab w:val="clear" w:pos="9020"/>
          <w:tab w:val="left" w:pos="720"/>
          <w:tab w:val="left" w:pos="1440"/>
          <w:tab w:val="left" w:pos="5040"/>
          <w:tab w:val="left" w:pos="5760"/>
        </w:tabs>
        <w:jc w:val="left"/>
        <w:rPr>
          <w:rFonts w:ascii="Book Antiqua" w:hAnsi="Book Antiqua"/>
          <w:b w:val="0"/>
          <w:u w:val="none"/>
        </w:rPr>
      </w:pPr>
    </w:p>
    <w:p w:rsidR="00705658" w:rsidRPr="00676E0B" w:rsidRDefault="00705658" w:rsidP="00705658">
      <w:pPr>
        <w:tabs>
          <w:tab w:val="clear" w:pos="-720"/>
          <w:tab w:val="clear" w:pos="0"/>
          <w:tab w:val="clear" w:pos="340"/>
          <w:tab w:val="clear" w:pos="1080"/>
          <w:tab w:val="clear" w:pos="4040"/>
          <w:tab w:val="clear" w:pos="5180"/>
          <w:tab w:val="clear" w:pos="5680"/>
          <w:tab w:val="clear" w:pos="9020"/>
          <w:tab w:val="left" w:pos="720"/>
          <w:tab w:val="left" w:pos="1440"/>
          <w:tab w:val="left" w:pos="5040"/>
          <w:tab w:val="left" w:pos="5760"/>
        </w:tabs>
        <w:jc w:val="left"/>
        <w:rPr>
          <w:rFonts w:ascii="Book Antiqua" w:hAnsi="Book Antiqua"/>
          <w:b w:val="0"/>
          <w:u w:val="none"/>
        </w:rPr>
      </w:pPr>
      <w:r w:rsidRPr="00676E0B">
        <w:rPr>
          <w:rFonts w:ascii="Book Antiqua" w:hAnsi="Book Antiqua"/>
          <w:b w:val="0"/>
          <w:u w:val="none"/>
        </w:rPr>
        <w:tab/>
      </w:r>
    </w:p>
    <w:p w:rsidR="00705658" w:rsidRPr="00676E0B" w:rsidRDefault="00705658" w:rsidP="00705658">
      <w:pPr>
        <w:tabs>
          <w:tab w:val="clear" w:pos="-720"/>
          <w:tab w:val="clear" w:pos="0"/>
          <w:tab w:val="clear" w:pos="340"/>
          <w:tab w:val="clear" w:pos="1080"/>
          <w:tab w:val="clear" w:pos="4040"/>
          <w:tab w:val="clear" w:pos="5180"/>
          <w:tab w:val="clear" w:pos="5680"/>
          <w:tab w:val="clear" w:pos="9020"/>
          <w:tab w:val="left" w:pos="720"/>
          <w:tab w:val="left" w:pos="1440"/>
          <w:tab w:val="left" w:pos="5040"/>
          <w:tab w:val="left" w:pos="5760"/>
        </w:tabs>
        <w:jc w:val="left"/>
        <w:rPr>
          <w:rFonts w:ascii="Book Antiqua" w:hAnsi="Book Antiqua"/>
          <w:b w:val="0"/>
          <w:u w:val="none"/>
        </w:rPr>
      </w:pPr>
      <w:r w:rsidRPr="00676E0B">
        <w:rPr>
          <w:rFonts w:ascii="Book Antiqua" w:hAnsi="Book Antiqua"/>
          <w:b w:val="0"/>
          <w:u w:val="none"/>
        </w:rPr>
        <w:br w:type="page"/>
      </w:r>
      <w:r w:rsidRPr="00676E0B">
        <w:rPr>
          <w:rFonts w:ascii="Book Antiqua" w:hAnsi="Book Antiqua"/>
          <w:b w:val="0"/>
          <w:u w:val="none"/>
        </w:rPr>
        <w:lastRenderedPageBreak/>
        <w:tab/>
        <w:t>g)</w:t>
      </w:r>
      <w:r w:rsidRPr="00676E0B">
        <w:rPr>
          <w:rFonts w:ascii="Book Antiqua" w:hAnsi="Book Antiqua"/>
          <w:b w:val="0"/>
          <w:u w:val="none"/>
        </w:rPr>
        <w:tab/>
        <w:t>Value of minimum stock of spares</w:t>
      </w:r>
    </w:p>
    <w:p w:rsidR="00705658" w:rsidRPr="00676E0B" w:rsidRDefault="00705658" w:rsidP="00705658">
      <w:pPr>
        <w:tabs>
          <w:tab w:val="clear" w:pos="-720"/>
          <w:tab w:val="clear" w:pos="0"/>
          <w:tab w:val="clear" w:pos="340"/>
          <w:tab w:val="clear" w:pos="1080"/>
          <w:tab w:val="clear" w:pos="4040"/>
          <w:tab w:val="clear" w:pos="5180"/>
          <w:tab w:val="clear" w:pos="5680"/>
          <w:tab w:val="clear" w:pos="9020"/>
          <w:tab w:val="left" w:pos="720"/>
          <w:tab w:val="left" w:pos="1440"/>
          <w:tab w:val="left" w:pos="5040"/>
          <w:tab w:val="left" w:pos="5760"/>
        </w:tabs>
        <w:jc w:val="left"/>
        <w:rPr>
          <w:rFonts w:ascii="Book Antiqua" w:hAnsi="Book Antiqua"/>
          <w:b w:val="0"/>
          <w:u w:val="none"/>
        </w:rPr>
      </w:pPr>
      <w:r w:rsidRPr="00676E0B">
        <w:rPr>
          <w:rFonts w:ascii="Book Antiqua" w:hAnsi="Book Antiqua"/>
          <w:b w:val="0"/>
          <w:u w:val="none"/>
        </w:rPr>
        <w:tab/>
      </w:r>
      <w:r w:rsidRPr="00676E0B">
        <w:rPr>
          <w:rFonts w:ascii="Book Antiqua" w:hAnsi="Book Antiqua"/>
          <w:b w:val="0"/>
          <w:u w:val="none"/>
        </w:rPr>
        <w:tab/>
        <w:t>available at all the service centres in</w:t>
      </w:r>
    </w:p>
    <w:p w:rsidR="00705658" w:rsidRPr="00676E0B" w:rsidRDefault="00705658" w:rsidP="00705658">
      <w:pPr>
        <w:tabs>
          <w:tab w:val="clear" w:pos="-720"/>
          <w:tab w:val="clear" w:pos="0"/>
          <w:tab w:val="clear" w:pos="340"/>
          <w:tab w:val="clear" w:pos="1080"/>
          <w:tab w:val="clear" w:pos="4040"/>
          <w:tab w:val="clear" w:pos="5180"/>
          <w:tab w:val="clear" w:pos="5680"/>
          <w:tab w:val="clear" w:pos="9020"/>
          <w:tab w:val="left" w:pos="720"/>
          <w:tab w:val="left" w:pos="1440"/>
          <w:tab w:val="left" w:pos="5040"/>
          <w:tab w:val="left" w:pos="5760"/>
        </w:tabs>
        <w:jc w:val="left"/>
        <w:rPr>
          <w:rFonts w:ascii="Book Antiqua" w:hAnsi="Book Antiqua"/>
          <w:b w:val="0"/>
          <w:u w:val="none"/>
        </w:rPr>
      </w:pPr>
      <w:r w:rsidRPr="00676E0B">
        <w:rPr>
          <w:rFonts w:ascii="Book Antiqua" w:hAnsi="Book Antiqua"/>
          <w:b w:val="0"/>
          <w:u w:val="none"/>
        </w:rPr>
        <w:tab/>
      </w:r>
      <w:r w:rsidRPr="00676E0B">
        <w:rPr>
          <w:rFonts w:ascii="Book Antiqua" w:hAnsi="Book Antiqua"/>
          <w:b w:val="0"/>
          <w:u w:val="none"/>
        </w:rPr>
        <w:tab/>
        <w:t>respective currency</w:t>
      </w:r>
      <w:r w:rsidRPr="00676E0B">
        <w:rPr>
          <w:rFonts w:ascii="Book Antiqua" w:hAnsi="Book Antiqua"/>
          <w:b w:val="0"/>
          <w:u w:val="none"/>
        </w:rPr>
        <w:tab/>
        <w:t>___________________________</w:t>
      </w:r>
    </w:p>
    <w:p w:rsidR="00705658" w:rsidRPr="00676E0B" w:rsidRDefault="00705658" w:rsidP="00705658">
      <w:pPr>
        <w:tabs>
          <w:tab w:val="clear" w:pos="-720"/>
          <w:tab w:val="clear" w:pos="0"/>
          <w:tab w:val="clear" w:pos="340"/>
          <w:tab w:val="clear" w:pos="1080"/>
          <w:tab w:val="clear" w:pos="4040"/>
          <w:tab w:val="clear" w:pos="5180"/>
          <w:tab w:val="clear" w:pos="5680"/>
          <w:tab w:val="clear" w:pos="9020"/>
          <w:tab w:val="left" w:pos="720"/>
          <w:tab w:val="left" w:pos="1440"/>
          <w:tab w:val="left" w:pos="5040"/>
          <w:tab w:val="left" w:pos="5760"/>
        </w:tabs>
        <w:jc w:val="left"/>
        <w:rPr>
          <w:rFonts w:ascii="Book Antiqua" w:hAnsi="Book Antiqua"/>
          <w:b w:val="0"/>
          <w:u w:val="none"/>
        </w:rPr>
      </w:pPr>
    </w:p>
    <w:p w:rsidR="00705658" w:rsidRPr="00676E0B" w:rsidRDefault="00705658" w:rsidP="00705658">
      <w:pPr>
        <w:tabs>
          <w:tab w:val="clear" w:pos="-720"/>
          <w:tab w:val="clear" w:pos="0"/>
          <w:tab w:val="clear" w:pos="340"/>
          <w:tab w:val="clear" w:pos="1080"/>
          <w:tab w:val="clear" w:pos="4040"/>
          <w:tab w:val="clear" w:pos="5180"/>
          <w:tab w:val="clear" w:pos="5680"/>
          <w:tab w:val="clear" w:pos="9020"/>
          <w:tab w:val="left" w:pos="720"/>
          <w:tab w:val="left" w:pos="1440"/>
          <w:tab w:val="left" w:pos="5040"/>
          <w:tab w:val="left" w:pos="5760"/>
        </w:tabs>
        <w:jc w:val="left"/>
        <w:rPr>
          <w:rFonts w:ascii="Book Antiqua" w:hAnsi="Book Antiqua"/>
          <w:b w:val="0"/>
          <w:u w:val="none"/>
        </w:rPr>
      </w:pPr>
      <w:r w:rsidRPr="00676E0B">
        <w:rPr>
          <w:rFonts w:ascii="Book Antiqua" w:hAnsi="Book Antiqua"/>
          <w:b w:val="0"/>
          <w:u w:val="none"/>
        </w:rPr>
        <w:tab/>
        <w:t>h)</w:t>
      </w:r>
      <w:r w:rsidRPr="00676E0B">
        <w:rPr>
          <w:rFonts w:ascii="Book Antiqua" w:hAnsi="Book Antiqua"/>
          <w:b w:val="0"/>
          <w:u w:val="none"/>
        </w:rPr>
        <w:tab/>
        <w:t>Value of the modes/types by number of</w:t>
      </w:r>
    </w:p>
    <w:p w:rsidR="00705658" w:rsidRPr="00676E0B" w:rsidRDefault="00705658" w:rsidP="00705658">
      <w:pPr>
        <w:tabs>
          <w:tab w:val="clear" w:pos="-720"/>
          <w:tab w:val="clear" w:pos="0"/>
          <w:tab w:val="clear" w:pos="340"/>
          <w:tab w:val="clear" w:pos="1080"/>
          <w:tab w:val="clear" w:pos="4040"/>
          <w:tab w:val="clear" w:pos="5180"/>
          <w:tab w:val="clear" w:pos="5680"/>
          <w:tab w:val="clear" w:pos="9020"/>
          <w:tab w:val="left" w:pos="720"/>
          <w:tab w:val="left" w:pos="1440"/>
          <w:tab w:val="left" w:pos="5040"/>
          <w:tab w:val="left" w:pos="5760"/>
        </w:tabs>
        <w:jc w:val="left"/>
        <w:rPr>
          <w:rFonts w:ascii="Book Antiqua" w:hAnsi="Book Antiqua"/>
          <w:b w:val="0"/>
          <w:u w:val="none"/>
        </w:rPr>
      </w:pPr>
      <w:r w:rsidRPr="00676E0B">
        <w:rPr>
          <w:rFonts w:ascii="Book Antiqua" w:hAnsi="Book Antiqua"/>
          <w:b w:val="0"/>
          <w:u w:val="none"/>
        </w:rPr>
        <w:tab/>
      </w:r>
      <w:r w:rsidRPr="00676E0B">
        <w:rPr>
          <w:rFonts w:ascii="Book Antiqua" w:hAnsi="Book Antiqua"/>
          <w:b w:val="0"/>
          <w:u w:val="none"/>
        </w:rPr>
        <w:tab/>
        <w:t>equipment serviced by the centre in the</w:t>
      </w:r>
    </w:p>
    <w:p w:rsidR="00705658" w:rsidRPr="00676E0B" w:rsidRDefault="00705658" w:rsidP="00705658">
      <w:pPr>
        <w:tabs>
          <w:tab w:val="clear" w:pos="-720"/>
          <w:tab w:val="clear" w:pos="0"/>
          <w:tab w:val="clear" w:pos="340"/>
          <w:tab w:val="clear" w:pos="1080"/>
          <w:tab w:val="clear" w:pos="4040"/>
          <w:tab w:val="clear" w:pos="5180"/>
          <w:tab w:val="clear" w:pos="5680"/>
          <w:tab w:val="clear" w:pos="9020"/>
          <w:tab w:val="left" w:pos="720"/>
          <w:tab w:val="left" w:pos="1440"/>
          <w:tab w:val="left" w:pos="5040"/>
          <w:tab w:val="left" w:pos="5760"/>
        </w:tabs>
        <w:jc w:val="left"/>
        <w:rPr>
          <w:rFonts w:ascii="Book Antiqua" w:hAnsi="Book Antiqua"/>
          <w:b w:val="0"/>
          <w:u w:val="none"/>
        </w:rPr>
      </w:pPr>
      <w:r w:rsidRPr="00676E0B">
        <w:rPr>
          <w:rFonts w:ascii="Book Antiqua" w:hAnsi="Book Antiqua"/>
          <w:b w:val="0"/>
          <w:u w:val="none"/>
        </w:rPr>
        <w:tab/>
      </w:r>
      <w:r w:rsidRPr="00676E0B">
        <w:rPr>
          <w:rFonts w:ascii="Book Antiqua" w:hAnsi="Book Antiqua"/>
          <w:b w:val="0"/>
          <w:u w:val="none"/>
        </w:rPr>
        <w:tab/>
        <w:t>last 2 years</w:t>
      </w:r>
      <w:r w:rsidRPr="00676E0B">
        <w:rPr>
          <w:rFonts w:ascii="Book Antiqua" w:hAnsi="Book Antiqua"/>
          <w:b w:val="0"/>
          <w:u w:val="none"/>
        </w:rPr>
        <w:tab/>
        <w:t>___________________________</w:t>
      </w:r>
    </w:p>
    <w:p w:rsidR="00705658" w:rsidRPr="00676E0B" w:rsidRDefault="00705658" w:rsidP="00705658">
      <w:pPr>
        <w:tabs>
          <w:tab w:val="clear" w:pos="-720"/>
          <w:tab w:val="clear" w:pos="0"/>
          <w:tab w:val="clear" w:pos="340"/>
          <w:tab w:val="clear" w:pos="1080"/>
          <w:tab w:val="clear" w:pos="4040"/>
          <w:tab w:val="clear" w:pos="5180"/>
          <w:tab w:val="clear" w:pos="5680"/>
          <w:tab w:val="clear" w:pos="9020"/>
          <w:tab w:val="left" w:pos="720"/>
          <w:tab w:val="left" w:pos="1440"/>
          <w:tab w:val="left" w:pos="5040"/>
          <w:tab w:val="left" w:pos="5760"/>
        </w:tabs>
        <w:jc w:val="left"/>
        <w:rPr>
          <w:rFonts w:ascii="Book Antiqua" w:hAnsi="Book Antiqua"/>
          <w:b w:val="0"/>
          <w:u w:val="none"/>
        </w:rPr>
      </w:pPr>
    </w:p>
    <w:p w:rsidR="00705658" w:rsidRPr="00676E0B" w:rsidRDefault="00705658" w:rsidP="00705658">
      <w:pPr>
        <w:tabs>
          <w:tab w:val="clear" w:pos="-720"/>
          <w:tab w:val="clear" w:pos="0"/>
          <w:tab w:val="clear" w:pos="340"/>
          <w:tab w:val="clear" w:pos="1080"/>
          <w:tab w:val="clear" w:pos="4040"/>
          <w:tab w:val="clear" w:pos="5180"/>
          <w:tab w:val="clear" w:pos="5680"/>
          <w:tab w:val="clear" w:pos="9020"/>
          <w:tab w:val="left" w:pos="720"/>
          <w:tab w:val="left" w:pos="1440"/>
          <w:tab w:val="left" w:pos="5040"/>
          <w:tab w:val="left" w:pos="5760"/>
        </w:tabs>
        <w:jc w:val="left"/>
        <w:rPr>
          <w:rFonts w:ascii="Book Antiqua" w:hAnsi="Book Antiqua"/>
          <w:b w:val="0"/>
          <w:u w:val="none"/>
        </w:rPr>
      </w:pPr>
      <w:r w:rsidRPr="00676E0B">
        <w:rPr>
          <w:rFonts w:ascii="Book Antiqua" w:hAnsi="Book Antiqua"/>
          <w:b w:val="0"/>
          <w:u w:val="none"/>
        </w:rPr>
        <w:tab/>
      </w:r>
    </w:p>
    <w:p w:rsidR="00705658" w:rsidRPr="00676E0B" w:rsidRDefault="00705658" w:rsidP="00705658">
      <w:pPr>
        <w:tabs>
          <w:tab w:val="clear" w:pos="-720"/>
          <w:tab w:val="clear" w:pos="0"/>
          <w:tab w:val="clear" w:pos="340"/>
          <w:tab w:val="clear" w:pos="1080"/>
          <w:tab w:val="clear" w:pos="4040"/>
          <w:tab w:val="clear" w:pos="5180"/>
          <w:tab w:val="clear" w:pos="5680"/>
          <w:tab w:val="clear" w:pos="9020"/>
          <w:tab w:val="left" w:pos="720"/>
          <w:tab w:val="left" w:pos="1440"/>
          <w:tab w:val="left" w:pos="5040"/>
          <w:tab w:val="left" w:pos="5760"/>
        </w:tabs>
        <w:jc w:val="left"/>
        <w:rPr>
          <w:rFonts w:ascii="Book Antiqua" w:hAnsi="Book Antiqua"/>
          <w:b w:val="0"/>
          <w:u w:val="none"/>
        </w:rPr>
      </w:pPr>
    </w:p>
    <w:p w:rsidR="00705658" w:rsidRPr="00676E0B" w:rsidRDefault="00705658" w:rsidP="00705658">
      <w:pPr>
        <w:tabs>
          <w:tab w:val="clear" w:pos="-720"/>
          <w:tab w:val="clear" w:pos="0"/>
          <w:tab w:val="clear" w:pos="340"/>
          <w:tab w:val="clear" w:pos="1080"/>
          <w:tab w:val="clear" w:pos="4040"/>
          <w:tab w:val="clear" w:pos="5180"/>
          <w:tab w:val="clear" w:pos="5680"/>
          <w:tab w:val="clear" w:pos="9020"/>
          <w:tab w:val="left" w:pos="720"/>
          <w:tab w:val="left" w:pos="1440"/>
          <w:tab w:val="left" w:pos="5040"/>
          <w:tab w:val="left" w:pos="5760"/>
        </w:tabs>
        <w:jc w:val="left"/>
        <w:rPr>
          <w:rFonts w:ascii="Book Antiqua" w:hAnsi="Book Antiqua"/>
          <w:b w:val="0"/>
          <w:u w:val="none"/>
        </w:rPr>
      </w:pPr>
      <w:r w:rsidRPr="00676E0B">
        <w:rPr>
          <w:rFonts w:ascii="Book Antiqua" w:hAnsi="Book Antiqua"/>
          <w:b w:val="0"/>
          <w:u w:val="none"/>
        </w:rPr>
        <w:tab/>
        <w:t xml:space="preserve"> </w:t>
      </w:r>
    </w:p>
    <w:p w:rsidR="00705658" w:rsidRPr="00676E0B" w:rsidRDefault="00705658" w:rsidP="00705658">
      <w:pPr>
        <w:tabs>
          <w:tab w:val="clear" w:pos="-720"/>
          <w:tab w:val="clear" w:pos="0"/>
          <w:tab w:val="clear" w:pos="340"/>
          <w:tab w:val="clear" w:pos="1080"/>
          <w:tab w:val="clear" w:pos="4040"/>
          <w:tab w:val="clear" w:pos="5180"/>
          <w:tab w:val="clear" w:pos="5680"/>
          <w:tab w:val="clear" w:pos="9020"/>
          <w:tab w:val="left" w:pos="720"/>
          <w:tab w:val="left" w:pos="1440"/>
          <w:tab w:val="left" w:pos="5040"/>
          <w:tab w:val="left" w:pos="5760"/>
        </w:tabs>
        <w:jc w:val="left"/>
        <w:rPr>
          <w:rFonts w:ascii="Book Antiqua" w:hAnsi="Book Antiqua"/>
          <w:b w:val="0"/>
          <w:u w:val="none"/>
        </w:rPr>
      </w:pPr>
    </w:p>
    <w:p w:rsidR="00705658" w:rsidRPr="00676E0B" w:rsidRDefault="00705658" w:rsidP="00705658">
      <w:pPr>
        <w:tabs>
          <w:tab w:val="clear" w:pos="340"/>
          <w:tab w:val="clear" w:pos="1080"/>
          <w:tab w:val="clear" w:pos="4040"/>
          <w:tab w:val="clear" w:pos="5180"/>
          <w:tab w:val="clear" w:pos="5680"/>
          <w:tab w:val="clear" w:pos="9020"/>
          <w:tab w:val="left" w:pos="720"/>
          <w:tab w:val="left" w:pos="1440"/>
          <w:tab w:val="left" w:pos="4340"/>
          <w:tab w:val="left" w:pos="6480"/>
          <w:tab w:val="left" w:pos="6860"/>
        </w:tabs>
        <w:jc w:val="left"/>
        <w:rPr>
          <w:rFonts w:ascii="Book Antiqua" w:hAnsi="Book Antiqua"/>
          <w:b w:val="0"/>
          <w:u w:val="none"/>
        </w:rPr>
      </w:pP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t>Signature of the Bidder _______________________</w:t>
      </w:r>
    </w:p>
    <w:p w:rsidR="00705658" w:rsidRPr="00676E0B" w:rsidRDefault="00705658" w:rsidP="00705658">
      <w:pPr>
        <w:tabs>
          <w:tab w:val="clear" w:pos="340"/>
          <w:tab w:val="clear" w:pos="1080"/>
          <w:tab w:val="clear" w:pos="4040"/>
          <w:tab w:val="clear" w:pos="5180"/>
          <w:tab w:val="clear" w:pos="5680"/>
          <w:tab w:val="clear" w:pos="9020"/>
          <w:tab w:val="left" w:pos="720"/>
          <w:tab w:val="left" w:pos="1440"/>
          <w:tab w:val="left" w:pos="4340"/>
          <w:tab w:val="left" w:pos="6480"/>
          <w:tab w:val="left" w:pos="6860"/>
        </w:tabs>
        <w:jc w:val="left"/>
        <w:rPr>
          <w:rFonts w:ascii="Book Antiqua" w:hAnsi="Book Antiqua"/>
          <w:b w:val="0"/>
          <w:u w:val="none"/>
        </w:rPr>
      </w:pPr>
    </w:p>
    <w:p w:rsidR="00705658" w:rsidRPr="00676E0B" w:rsidRDefault="00705658" w:rsidP="00705658">
      <w:pPr>
        <w:tabs>
          <w:tab w:val="clear" w:pos="340"/>
          <w:tab w:val="clear" w:pos="1080"/>
          <w:tab w:val="clear" w:pos="4040"/>
          <w:tab w:val="clear" w:pos="5180"/>
          <w:tab w:val="clear" w:pos="5680"/>
          <w:tab w:val="clear" w:pos="9020"/>
          <w:tab w:val="left" w:pos="720"/>
          <w:tab w:val="left" w:pos="1440"/>
          <w:tab w:val="left" w:pos="4340"/>
          <w:tab w:val="left" w:pos="6480"/>
          <w:tab w:val="left" w:pos="6860"/>
        </w:tabs>
        <w:jc w:val="left"/>
        <w:rPr>
          <w:rFonts w:ascii="Book Antiqua" w:hAnsi="Book Antiqua"/>
          <w:b w:val="0"/>
          <w:u w:val="none"/>
        </w:rPr>
      </w:pP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t>Business Address ____________________________</w:t>
      </w:r>
    </w:p>
    <w:p w:rsidR="00C47B0E" w:rsidRPr="00676E0B" w:rsidRDefault="00705658" w:rsidP="00705658">
      <w:pPr>
        <w:rPr>
          <w:rFonts w:ascii="Book Antiqua" w:hAnsi="Book Antiqua"/>
          <w:sz w:val="24"/>
          <w:u w:val="none"/>
        </w:rPr>
      </w:pPr>
      <w:r w:rsidRPr="00676E0B">
        <w:rPr>
          <w:rFonts w:ascii="Book Antiqua" w:hAnsi="Book Antiqua"/>
          <w:b w:val="0"/>
          <w:u w:val="none"/>
        </w:rPr>
        <w:br w:type="page"/>
      </w:r>
      <w:bookmarkEnd w:id="2"/>
      <w:bookmarkEnd w:id="3"/>
      <w:bookmarkEnd w:id="16"/>
      <w:bookmarkEnd w:id="17"/>
      <w:bookmarkEnd w:id="18"/>
      <w:bookmarkEnd w:id="19"/>
      <w:r w:rsidR="00E3530E" w:rsidRPr="00E3530E">
        <w:rPr>
          <w:rFonts w:ascii="Book Antiqua" w:hAnsi="Book Antiqua"/>
          <w:sz w:val="22"/>
          <w:u w:val="none"/>
        </w:rPr>
        <w:lastRenderedPageBreak/>
        <w:t xml:space="preserve">SECTION </w:t>
      </w:r>
      <w:r w:rsidR="00C47B0E" w:rsidRPr="00E3530E">
        <w:rPr>
          <w:rFonts w:ascii="Book Antiqua" w:hAnsi="Book Antiqua"/>
          <w:sz w:val="22"/>
          <w:u w:val="none"/>
        </w:rPr>
        <w:t>XV/</w:t>
      </w:r>
      <w:r w:rsidRPr="00E3530E">
        <w:rPr>
          <w:rFonts w:ascii="Book Antiqua" w:hAnsi="Book Antiqua"/>
          <w:sz w:val="22"/>
          <w:u w:val="none"/>
        </w:rPr>
        <w:t>3</w:t>
      </w:r>
    </w:p>
    <w:p w:rsidR="00C47B0E" w:rsidRPr="00676E0B" w:rsidRDefault="00C47B0E" w:rsidP="00C47B0E">
      <w:pPr>
        <w:tabs>
          <w:tab w:val="left" w:pos="720"/>
          <w:tab w:val="left" w:pos="1440"/>
          <w:tab w:val="left" w:pos="4340"/>
          <w:tab w:val="left" w:pos="5760"/>
        </w:tabs>
        <w:rPr>
          <w:rFonts w:ascii="Book Antiqua" w:hAnsi="Book Antiqua"/>
          <w:sz w:val="24"/>
          <w:u w:val="none"/>
        </w:rPr>
      </w:pPr>
    </w:p>
    <w:p w:rsidR="00AF75B1" w:rsidRPr="00676E0B" w:rsidRDefault="00AF75B1" w:rsidP="00AF75B1">
      <w:pPr>
        <w:tabs>
          <w:tab w:val="clear" w:pos="-720"/>
          <w:tab w:val="clear" w:pos="0"/>
          <w:tab w:val="clear" w:pos="340"/>
          <w:tab w:val="clear" w:pos="1080"/>
          <w:tab w:val="clear" w:pos="4040"/>
          <w:tab w:val="clear" w:pos="5180"/>
          <w:tab w:val="clear" w:pos="5680"/>
          <w:tab w:val="clear" w:pos="9020"/>
          <w:tab w:val="left" w:pos="720"/>
          <w:tab w:val="left" w:pos="1440"/>
          <w:tab w:val="left" w:pos="4340"/>
          <w:tab w:val="left" w:pos="5760"/>
        </w:tabs>
        <w:ind w:left="0" w:firstLine="0"/>
        <w:rPr>
          <w:rFonts w:ascii="Book Antiqua" w:hAnsi="Book Antiqua"/>
        </w:rPr>
      </w:pPr>
      <w:r w:rsidRPr="00676E0B">
        <w:rPr>
          <w:rFonts w:ascii="Book Antiqua" w:hAnsi="Book Antiqua"/>
        </w:rPr>
        <w:t>CONF</w:t>
      </w:r>
      <w:r w:rsidR="00E11345" w:rsidRPr="00676E0B">
        <w:rPr>
          <w:rFonts w:ascii="Book Antiqua" w:hAnsi="Book Antiqua"/>
        </w:rPr>
        <w:t>O</w:t>
      </w:r>
      <w:r w:rsidRPr="00676E0B">
        <w:rPr>
          <w:rFonts w:ascii="Book Antiqua" w:hAnsi="Book Antiqua"/>
        </w:rPr>
        <w:t xml:space="preserve">RMITY   STATEMENT </w:t>
      </w:r>
    </w:p>
    <w:p w:rsidR="00AF75B1" w:rsidRPr="00676E0B" w:rsidRDefault="00AF75B1" w:rsidP="00AF75B1">
      <w:pPr>
        <w:ind w:left="0" w:firstLine="0"/>
        <w:rPr>
          <w:rFonts w:ascii="Book Antiqua" w:hAnsi="Book Antiqua"/>
          <w:b w:val="0"/>
          <w:u w:val="none"/>
        </w:rPr>
      </w:pPr>
      <w:r w:rsidRPr="00676E0B">
        <w:rPr>
          <w:rFonts w:ascii="Book Antiqua" w:hAnsi="Book Antiqua"/>
          <w:b w:val="0"/>
          <w:u w:val="none"/>
        </w:rPr>
        <w:t>[Please see clause 14 of instruction to Bidders]</w:t>
      </w:r>
    </w:p>
    <w:p w:rsidR="00AF75B1" w:rsidRPr="00676E0B" w:rsidRDefault="00AF75B1" w:rsidP="00AF75B1">
      <w:pPr>
        <w:tabs>
          <w:tab w:val="clear" w:pos="-720"/>
          <w:tab w:val="clear" w:pos="0"/>
          <w:tab w:val="clear" w:pos="340"/>
          <w:tab w:val="clear" w:pos="1080"/>
          <w:tab w:val="clear" w:pos="4040"/>
          <w:tab w:val="clear" w:pos="5180"/>
          <w:tab w:val="clear" w:pos="5680"/>
          <w:tab w:val="clear" w:pos="9020"/>
          <w:tab w:val="left" w:pos="720"/>
          <w:tab w:val="left" w:pos="1440"/>
          <w:tab w:val="left" w:pos="4340"/>
          <w:tab w:val="left" w:pos="5760"/>
        </w:tabs>
        <w:ind w:left="0" w:firstLine="0"/>
        <w:rPr>
          <w:rFonts w:ascii="Book Antiqua" w:hAnsi="Book Antiqua"/>
        </w:rPr>
      </w:pPr>
    </w:p>
    <w:p w:rsidR="00AF75B1" w:rsidRPr="00676E0B" w:rsidRDefault="00AF75B1" w:rsidP="00AF75B1">
      <w:pPr>
        <w:tabs>
          <w:tab w:val="clear" w:pos="-720"/>
          <w:tab w:val="clear" w:pos="0"/>
          <w:tab w:val="clear" w:pos="340"/>
          <w:tab w:val="clear" w:pos="1080"/>
          <w:tab w:val="clear" w:pos="4040"/>
          <w:tab w:val="clear" w:pos="5180"/>
          <w:tab w:val="clear" w:pos="5680"/>
          <w:tab w:val="clear" w:pos="9020"/>
          <w:tab w:val="left" w:pos="720"/>
          <w:tab w:val="left" w:pos="1440"/>
          <w:tab w:val="left" w:pos="4340"/>
          <w:tab w:val="left" w:pos="5760"/>
        </w:tabs>
        <w:ind w:left="0" w:firstLine="0"/>
        <w:jc w:val="left"/>
        <w:rPr>
          <w:rFonts w:ascii="Book Antiqua" w:hAnsi="Book Antiqua"/>
          <w:b w:val="0"/>
          <w:u w:val="none"/>
        </w:rPr>
      </w:pPr>
    </w:p>
    <w:p w:rsidR="00AF75B1" w:rsidRPr="00676E0B" w:rsidRDefault="00AF75B1" w:rsidP="00AF75B1">
      <w:pPr>
        <w:tabs>
          <w:tab w:val="clear" w:pos="-720"/>
          <w:tab w:val="clear" w:pos="0"/>
          <w:tab w:val="clear" w:pos="340"/>
          <w:tab w:val="clear" w:pos="1080"/>
          <w:tab w:val="clear" w:pos="4040"/>
          <w:tab w:val="clear" w:pos="5180"/>
          <w:tab w:val="clear" w:pos="5680"/>
          <w:tab w:val="clear" w:pos="9020"/>
          <w:tab w:val="left" w:pos="720"/>
          <w:tab w:val="left" w:pos="1440"/>
          <w:tab w:val="left" w:pos="4340"/>
          <w:tab w:val="left" w:pos="5760"/>
        </w:tabs>
        <w:ind w:left="0" w:firstLine="0"/>
        <w:jc w:val="left"/>
        <w:rPr>
          <w:rFonts w:ascii="Book Antiqua" w:hAnsi="Book Antiqua"/>
          <w:b w:val="0"/>
          <w:u w:val="none"/>
        </w:rPr>
      </w:pPr>
      <w:r w:rsidRPr="00676E0B">
        <w:rPr>
          <w:rFonts w:ascii="Book Antiqua" w:hAnsi="Book Antiqua"/>
          <w:b w:val="0"/>
          <w:u w:val="none"/>
        </w:rPr>
        <w:t>1.</w:t>
      </w:r>
      <w:r w:rsidRPr="00676E0B">
        <w:rPr>
          <w:rFonts w:ascii="Book Antiqua" w:hAnsi="Book Antiqua"/>
          <w:b w:val="0"/>
          <w:u w:val="none"/>
        </w:rPr>
        <w:tab/>
        <w:t>Name &amp; Address of the Bidder</w:t>
      </w:r>
    </w:p>
    <w:p w:rsidR="006221BA" w:rsidRDefault="006221BA" w:rsidP="0079728F">
      <w:pPr>
        <w:widowControl w:val="0"/>
        <w:autoSpaceDE w:val="0"/>
        <w:spacing w:before="3" w:line="240" w:lineRule="exact"/>
        <w:rPr>
          <w:rFonts w:ascii="Calibri" w:hAnsi="Calibri" w:cs="Arial"/>
          <w:sz w:val="22"/>
          <w:szCs w:val="22"/>
        </w:rPr>
      </w:pPr>
    </w:p>
    <w:p w:rsidR="006221BA" w:rsidRDefault="006221BA" w:rsidP="0079728F">
      <w:pPr>
        <w:widowControl w:val="0"/>
        <w:autoSpaceDE w:val="0"/>
        <w:spacing w:before="3" w:line="240" w:lineRule="exact"/>
        <w:rPr>
          <w:rFonts w:ascii="Calibri" w:hAnsi="Calibri" w:cs="Arial"/>
          <w:sz w:val="22"/>
          <w:szCs w:val="22"/>
        </w:rPr>
      </w:pPr>
    </w:p>
    <w:tbl>
      <w:tblPr>
        <w:tblW w:w="11320" w:type="dxa"/>
        <w:tblInd w:w="-895" w:type="dxa"/>
        <w:tblLayout w:type="fixed"/>
        <w:tblCellMar>
          <w:left w:w="0" w:type="dxa"/>
          <w:right w:w="0" w:type="dxa"/>
        </w:tblCellMar>
        <w:tblLook w:val="0000"/>
      </w:tblPr>
      <w:tblGrid>
        <w:gridCol w:w="810"/>
        <w:gridCol w:w="2805"/>
        <w:gridCol w:w="3086"/>
        <w:gridCol w:w="1271"/>
        <w:gridCol w:w="2061"/>
        <w:gridCol w:w="1287"/>
      </w:tblGrid>
      <w:tr w:rsidR="006221BA" w:rsidRPr="00766B44" w:rsidTr="00766B44">
        <w:trPr>
          <w:trHeight w:hRule="exact" w:val="1326"/>
        </w:trPr>
        <w:tc>
          <w:tcPr>
            <w:tcW w:w="11320"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rsidR="006221BA" w:rsidRPr="00766B44" w:rsidRDefault="006221BA" w:rsidP="006221BA">
            <w:pPr>
              <w:widowControl w:val="0"/>
              <w:numPr>
                <w:ilvl w:val="0"/>
                <w:numId w:val="36"/>
              </w:numPr>
              <w:tabs>
                <w:tab w:val="clear" w:pos="-720"/>
                <w:tab w:val="clear" w:pos="340"/>
                <w:tab w:val="clear" w:pos="1080"/>
                <w:tab w:val="clear" w:pos="4040"/>
                <w:tab w:val="clear" w:pos="5180"/>
                <w:tab w:val="clear" w:pos="5680"/>
                <w:tab w:val="clear" w:pos="9020"/>
                <w:tab w:val="clear" w:pos="9360"/>
                <w:tab w:val="clear" w:pos="10080"/>
                <w:tab w:val="clear" w:pos="10800"/>
              </w:tabs>
              <w:autoSpaceDE w:val="0"/>
              <w:snapToGrid w:val="0"/>
              <w:spacing w:line="239" w:lineRule="exact"/>
              <w:jc w:val="left"/>
              <w:rPr>
                <w:rFonts w:ascii="Calibri" w:hAnsi="Calibri"/>
              </w:rPr>
            </w:pPr>
            <w:r w:rsidRPr="00766B44">
              <w:rPr>
                <w:rFonts w:ascii="Calibri" w:hAnsi="Calibri" w:cs="Arial"/>
                <w:bCs/>
              </w:rPr>
              <w:t>S</w:t>
            </w:r>
            <w:r w:rsidRPr="00766B44">
              <w:rPr>
                <w:rFonts w:ascii="Calibri" w:hAnsi="Calibri" w:cs="Arial"/>
                <w:bCs/>
                <w:spacing w:val="1"/>
              </w:rPr>
              <w:t>e</w:t>
            </w:r>
            <w:r w:rsidRPr="00766B44">
              <w:rPr>
                <w:rFonts w:ascii="Calibri" w:hAnsi="Calibri" w:cs="Arial"/>
                <w:bCs/>
                <w:spacing w:val="-1"/>
              </w:rPr>
              <w:t>r</w:t>
            </w:r>
            <w:r w:rsidRPr="00766B44">
              <w:rPr>
                <w:rFonts w:ascii="Calibri" w:hAnsi="Calibri" w:cs="Arial"/>
                <w:bCs/>
              </w:rPr>
              <w:t>v</w:t>
            </w:r>
            <w:r w:rsidRPr="00766B44">
              <w:rPr>
                <w:rFonts w:ascii="Calibri" w:hAnsi="Calibri" w:cs="Arial"/>
                <w:bCs/>
                <w:spacing w:val="1"/>
              </w:rPr>
              <w:t>e</w:t>
            </w:r>
            <w:r w:rsidRPr="00766B44">
              <w:rPr>
                <w:rFonts w:ascii="Calibri" w:hAnsi="Calibri" w:cs="Arial"/>
                <w:bCs/>
              </w:rPr>
              <w:t xml:space="preserve">r  : </w:t>
            </w:r>
            <w:r w:rsidRPr="00766B44">
              <w:rPr>
                <w:rFonts w:ascii="Calibri" w:hAnsi="Calibri"/>
              </w:rPr>
              <w:t>4P Intel Xeon Server, Rack Mountable  with  Microsoft Server 2008 Enterprise edition- Education Version</w:t>
            </w:r>
          </w:p>
          <w:p w:rsidR="006221BA" w:rsidRPr="00766B44" w:rsidRDefault="006221BA" w:rsidP="00E03B81">
            <w:pPr>
              <w:widowControl w:val="0"/>
              <w:autoSpaceDE w:val="0"/>
              <w:snapToGrid w:val="0"/>
              <w:spacing w:line="239" w:lineRule="exact"/>
              <w:ind w:left="100"/>
              <w:rPr>
                <w:rFonts w:ascii="Calibri" w:hAnsi="Calibri" w:cs="Arial"/>
                <w:b w:val="0"/>
                <w:bCs/>
              </w:rPr>
            </w:pPr>
          </w:p>
          <w:p w:rsidR="006221BA" w:rsidRPr="00766B44" w:rsidRDefault="006221BA" w:rsidP="00E03B81">
            <w:pPr>
              <w:widowControl w:val="0"/>
              <w:autoSpaceDE w:val="0"/>
              <w:snapToGrid w:val="0"/>
              <w:spacing w:line="239" w:lineRule="exact"/>
              <w:ind w:left="100"/>
              <w:rPr>
                <w:rFonts w:ascii="Calibri" w:hAnsi="Calibri" w:cs="Arial"/>
                <w:b w:val="0"/>
                <w:bCs/>
              </w:rPr>
            </w:pPr>
            <w:r w:rsidRPr="00766B44">
              <w:rPr>
                <w:rFonts w:ascii="Calibri" w:hAnsi="Calibri" w:cs="Arial"/>
                <w:bCs/>
              </w:rPr>
              <w:t xml:space="preserve"> </w:t>
            </w:r>
          </w:p>
        </w:tc>
      </w:tr>
      <w:tr w:rsidR="006221BA" w:rsidRPr="00766B44" w:rsidTr="00766B44">
        <w:trPr>
          <w:trHeight w:hRule="exact" w:val="2098"/>
        </w:trPr>
        <w:tc>
          <w:tcPr>
            <w:tcW w:w="810" w:type="dxa"/>
            <w:tcBorders>
              <w:top w:val="single" w:sz="4" w:space="0" w:color="000000"/>
              <w:left w:val="single" w:sz="4" w:space="0" w:color="000000"/>
              <w:bottom w:val="single" w:sz="4" w:space="0" w:color="000000"/>
            </w:tcBorders>
            <w:shd w:val="clear" w:color="auto" w:fill="F2F2F2"/>
            <w:vAlign w:val="center"/>
          </w:tcPr>
          <w:p w:rsidR="006221BA" w:rsidRPr="00766B44" w:rsidRDefault="006221BA" w:rsidP="00E03B81">
            <w:pPr>
              <w:widowControl w:val="0"/>
              <w:autoSpaceDE w:val="0"/>
              <w:snapToGrid w:val="0"/>
              <w:spacing w:line="239" w:lineRule="exact"/>
              <w:ind w:left="100"/>
              <w:rPr>
                <w:rFonts w:ascii="Calibri" w:hAnsi="Calibri" w:cs="Arial"/>
                <w:b w:val="0"/>
                <w:bCs/>
                <w:spacing w:val="1"/>
                <w:position w:val="1"/>
              </w:rPr>
            </w:pPr>
            <w:r w:rsidRPr="00766B44">
              <w:rPr>
                <w:rFonts w:ascii="Calibri" w:hAnsi="Calibri" w:cs="Arial"/>
                <w:bCs/>
                <w:spacing w:val="1"/>
                <w:position w:val="1"/>
              </w:rPr>
              <w:t>Sl.</w:t>
            </w:r>
          </w:p>
          <w:p w:rsidR="006221BA" w:rsidRPr="00766B44" w:rsidRDefault="006221BA" w:rsidP="00E03B81">
            <w:pPr>
              <w:widowControl w:val="0"/>
              <w:autoSpaceDE w:val="0"/>
              <w:spacing w:line="240" w:lineRule="exact"/>
              <w:ind w:left="100"/>
              <w:rPr>
                <w:rFonts w:ascii="Calibri" w:hAnsi="Calibri" w:cs="Arial"/>
                <w:b w:val="0"/>
                <w:bCs/>
                <w:position w:val="1"/>
              </w:rPr>
            </w:pPr>
            <w:r w:rsidRPr="00766B44">
              <w:rPr>
                <w:rFonts w:ascii="Calibri" w:hAnsi="Calibri" w:cs="Arial"/>
                <w:bCs/>
                <w:position w:val="1"/>
              </w:rPr>
              <w:t>No</w:t>
            </w:r>
          </w:p>
        </w:tc>
        <w:tc>
          <w:tcPr>
            <w:tcW w:w="2805" w:type="dxa"/>
            <w:tcBorders>
              <w:top w:val="single" w:sz="4" w:space="0" w:color="000000"/>
              <w:left w:val="single" w:sz="4" w:space="0" w:color="000000"/>
              <w:bottom w:val="single" w:sz="4" w:space="0" w:color="000000"/>
            </w:tcBorders>
            <w:shd w:val="clear" w:color="auto" w:fill="F2F2F2"/>
            <w:vAlign w:val="center"/>
          </w:tcPr>
          <w:p w:rsidR="006221BA" w:rsidRPr="00766B44" w:rsidRDefault="006221BA" w:rsidP="00E03B81">
            <w:pPr>
              <w:widowControl w:val="0"/>
              <w:autoSpaceDE w:val="0"/>
              <w:snapToGrid w:val="0"/>
              <w:spacing w:line="239" w:lineRule="exact"/>
              <w:ind w:left="100"/>
              <w:rPr>
                <w:rFonts w:ascii="Calibri" w:hAnsi="Calibri" w:cs="Arial"/>
                <w:b w:val="0"/>
                <w:bCs/>
                <w:position w:val="1"/>
              </w:rPr>
            </w:pPr>
            <w:r w:rsidRPr="00766B44">
              <w:rPr>
                <w:rFonts w:ascii="Calibri" w:hAnsi="Calibri" w:cs="Arial"/>
                <w:bCs/>
                <w:position w:val="1"/>
              </w:rPr>
              <w:t>P</w:t>
            </w:r>
            <w:r w:rsidRPr="00766B44">
              <w:rPr>
                <w:rFonts w:ascii="Calibri" w:hAnsi="Calibri" w:cs="Arial"/>
                <w:bCs/>
                <w:spacing w:val="1"/>
                <w:position w:val="1"/>
              </w:rPr>
              <w:t>a</w:t>
            </w:r>
            <w:r w:rsidRPr="00766B44">
              <w:rPr>
                <w:rFonts w:ascii="Calibri" w:hAnsi="Calibri" w:cs="Arial"/>
                <w:bCs/>
                <w:spacing w:val="-1"/>
                <w:position w:val="1"/>
              </w:rPr>
              <w:t>r</w:t>
            </w:r>
            <w:r w:rsidRPr="00766B44">
              <w:rPr>
                <w:rFonts w:ascii="Calibri" w:hAnsi="Calibri" w:cs="Arial"/>
                <w:bCs/>
                <w:spacing w:val="1"/>
                <w:position w:val="1"/>
              </w:rPr>
              <w:t>ti</w:t>
            </w:r>
            <w:r w:rsidRPr="00766B44">
              <w:rPr>
                <w:rFonts w:ascii="Calibri" w:hAnsi="Calibri" w:cs="Arial"/>
                <w:bCs/>
                <w:position w:val="1"/>
              </w:rPr>
              <w:t>c</w:t>
            </w:r>
            <w:r w:rsidRPr="00766B44">
              <w:rPr>
                <w:rFonts w:ascii="Calibri" w:hAnsi="Calibri" w:cs="Arial"/>
                <w:bCs/>
                <w:spacing w:val="1"/>
                <w:position w:val="1"/>
              </w:rPr>
              <w:t>ula</w:t>
            </w:r>
            <w:r w:rsidRPr="00766B44">
              <w:rPr>
                <w:rFonts w:ascii="Calibri" w:hAnsi="Calibri" w:cs="Arial"/>
                <w:bCs/>
                <w:spacing w:val="-1"/>
                <w:position w:val="1"/>
              </w:rPr>
              <w:t>r</w:t>
            </w:r>
            <w:r w:rsidRPr="00766B44">
              <w:rPr>
                <w:rFonts w:ascii="Calibri" w:hAnsi="Calibri" w:cs="Arial"/>
                <w:bCs/>
                <w:position w:val="1"/>
              </w:rPr>
              <w:t>s</w:t>
            </w:r>
          </w:p>
        </w:tc>
        <w:tc>
          <w:tcPr>
            <w:tcW w:w="3086" w:type="dxa"/>
            <w:tcBorders>
              <w:top w:val="single" w:sz="4" w:space="0" w:color="000000"/>
              <w:left w:val="single" w:sz="4" w:space="0" w:color="000000"/>
              <w:bottom w:val="single" w:sz="4" w:space="0" w:color="000000"/>
            </w:tcBorders>
            <w:shd w:val="clear" w:color="auto" w:fill="F2F2F2"/>
            <w:vAlign w:val="center"/>
          </w:tcPr>
          <w:p w:rsidR="006221BA" w:rsidRPr="00766B44" w:rsidRDefault="006221BA" w:rsidP="00E03B81">
            <w:pPr>
              <w:widowControl w:val="0"/>
              <w:autoSpaceDE w:val="0"/>
              <w:snapToGrid w:val="0"/>
              <w:spacing w:line="239" w:lineRule="exact"/>
              <w:ind w:left="100"/>
              <w:rPr>
                <w:rFonts w:ascii="Calibri" w:hAnsi="Calibri" w:cs="Arial"/>
                <w:b w:val="0"/>
                <w:bCs/>
                <w:position w:val="1"/>
              </w:rPr>
            </w:pPr>
            <w:r w:rsidRPr="00766B44">
              <w:rPr>
                <w:rFonts w:ascii="Calibri" w:hAnsi="Calibri" w:cs="Arial"/>
                <w:bCs/>
                <w:spacing w:val="-1"/>
                <w:position w:val="1"/>
              </w:rPr>
              <w:t>T</w:t>
            </w:r>
            <w:r w:rsidRPr="00766B44">
              <w:rPr>
                <w:rFonts w:ascii="Calibri" w:hAnsi="Calibri" w:cs="Arial"/>
                <w:bCs/>
                <w:spacing w:val="1"/>
                <w:position w:val="1"/>
              </w:rPr>
              <w:t>e</w:t>
            </w:r>
            <w:r w:rsidRPr="00766B44">
              <w:rPr>
                <w:rFonts w:ascii="Calibri" w:hAnsi="Calibri" w:cs="Arial"/>
                <w:bCs/>
                <w:position w:val="1"/>
              </w:rPr>
              <w:t>c</w:t>
            </w:r>
            <w:r w:rsidRPr="00766B44">
              <w:rPr>
                <w:rFonts w:ascii="Calibri" w:hAnsi="Calibri" w:cs="Arial"/>
                <w:bCs/>
                <w:spacing w:val="1"/>
                <w:position w:val="1"/>
              </w:rPr>
              <w:t>h</w:t>
            </w:r>
            <w:r w:rsidRPr="00766B44">
              <w:rPr>
                <w:rFonts w:ascii="Calibri" w:hAnsi="Calibri" w:cs="Arial"/>
                <w:bCs/>
                <w:position w:val="1"/>
              </w:rPr>
              <w:t>n</w:t>
            </w:r>
            <w:r w:rsidRPr="00766B44">
              <w:rPr>
                <w:rFonts w:ascii="Calibri" w:hAnsi="Calibri" w:cs="Arial"/>
                <w:bCs/>
                <w:spacing w:val="1"/>
                <w:position w:val="1"/>
              </w:rPr>
              <w:t>i</w:t>
            </w:r>
            <w:r w:rsidRPr="00766B44">
              <w:rPr>
                <w:rFonts w:ascii="Calibri" w:hAnsi="Calibri" w:cs="Arial"/>
                <w:bCs/>
                <w:position w:val="1"/>
              </w:rPr>
              <w:t>c</w:t>
            </w:r>
            <w:r w:rsidRPr="00766B44">
              <w:rPr>
                <w:rFonts w:ascii="Calibri" w:hAnsi="Calibri" w:cs="Arial"/>
                <w:bCs/>
                <w:spacing w:val="1"/>
                <w:position w:val="1"/>
              </w:rPr>
              <w:t>a</w:t>
            </w:r>
            <w:r w:rsidRPr="00766B44">
              <w:rPr>
                <w:rFonts w:ascii="Calibri" w:hAnsi="Calibri" w:cs="Arial"/>
                <w:bCs/>
                <w:position w:val="1"/>
              </w:rPr>
              <w:t>l</w:t>
            </w:r>
          </w:p>
          <w:p w:rsidR="006221BA" w:rsidRPr="00766B44" w:rsidRDefault="006221BA" w:rsidP="00E03B81">
            <w:pPr>
              <w:widowControl w:val="0"/>
              <w:autoSpaceDE w:val="0"/>
              <w:spacing w:line="240" w:lineRule="exact"/>
              <w:ind w:left="100"/>
              <w:rPr>
                <w:rFonts w:ascii="Calibri" w:hAnsi="Calibri" w:cs="Arial"/>
                <w:b w:val="0"/>
                <w:bCs/>
                <w:position w:val="1"/>
              </w:rPr>
            </w:pPr>
            <w:r w:rsidRPr="00766B44">
              <w:rPr>
                <w:rFonts w:ascii="Calibri" w:hAnsi="Calibri" w:cs="Arial"/>
                <w:bCs/>
                <w:position w:val="1"/>
              </w:rPr>
              <w:t>Sp</w:t>
            </w:r>
            <w:r w:rsidRPr="00766B44">
              <w:rPr>
                <w:rFonts w:ascii="Calibri" w:hAnsi="Calibri" w:cs="Arial"/>
                <w:bCs/>
                <w:spacing w:val="1"/>
                <w:position w:val="1"/>
              </w:rPr>
              <w:t>e</w:t>
            </w:r>
            <w:r w:rsidRPr="00766B44">
              <w:rPr>
                <w:rFonts w:ascii="Calibri" w:hAnsi="Calibri" w:cs="Arial"/>
                <w:bCs/>
                <w:position w:val="1"/>
              </w:rPr>
              <w:t>c</w:t>
            </w:r>
            <w:r w:rsidRPr="00766B44">
              <w:rPr>
                <w:rFonts w:ascii="Calibri" w:hAnsi="Calibri" w:cs="Arial"/>
                <w:bCs/>
                <w:spacing w:val="1"/>
                <w:position w:val="1"/>
              </w:rPr>
              <w:t>i</w:t>
            </w:r>
            <w:r w:rsidRPr="00766B44">
              <w:rPr>
                <w:rFonts w:ascii="Calibri" w:hAnsi="Calibri" w:cs="Arial"/>
                <w:bCs/>
                <w:spacing w:val="-1"/>
                <w:position w:val="1"/>
              </w:rPr>
              <w:t>f</w:t>
            </w:r>
            <w:r w:rsidRPr="00766B44">
              <w:rPr>
                <w:rFonts w:ascii="Calibri" w:hAnsi="Calibri" w:cs="Arial"/>
                <w:bCs/>
                <w:spacing w:val="1"/>
                <w:position w:val="1"/>
              </w:rPr>
              <w:t>i</w:t>
            </w:r>
            <w:r w:rsidRPr="00766B44">
              <w:rPr>
                <w:rFonts w:ascii="Calibri" w:hAnsi="Calibri" w:cs="Arial"/>
                <w:bCs/>
                <w:position w:val="1"/>
              </w:rPr>
              <w:t>c</w:t>
            </w:r>
            <w:r w:rsidRPr="00766B44">
              <w:rPr>
                <w:rFonts w:ascii="Calibri" w:hAnsi="Calibri" w:cs="Arial"/>
                <w:bCs/>
                <w:spacing w:val="1"/>
                <w:position w:val="1"/>
              </w:rPr>
              <w:t>ati</w:t>
            </w:r>
            <w:r w:rsidRPr="00766B44">
              <w:rPr>
                <w:rFonts w:ascii="Calibri" w:hAnsi="Calibri" w:cs="Arial"/>
                <w:bCs/>
                <w:position w:val="1"/>
              </w:rPr>
              <w:t>on</w:t>
            </w:r>
          </w:p>
          <w:p w:rsidR="006221BA" w:rsidRPr="00766B44" w:rsidRDefault="006221BA" w:rsidP="00E03B81">
            <w:pPr>
              <w:widowControl w:val="0"/>
              <w:autoSpaceDE w:val="0"/>
              <w:spacing w:line="240" w:lineRule="exact"/>
              <w:ind w:left="100"/>
              <w:rPr>
                <w:rFonts w:ascii="Calibri" w:hAnsi="Calibri" w:cs="Arial"/>
                <w:b w:val="0"/>
                <w:bCs/>
                <w:position w:val="1"/>
              </w:rPr>
            </w:pPr>
            <w:r w:rsidRPr="00766B44">
              <w:rPr>
                <w:rFonts w:ascii="Calibri" w:hAnsi="Calibri" w:cs="Arial"/>
                <w:bCs/>
                <w:position w:val="1"/>
              </w:rPr>
              <w:t>P</w:t>
            </w:r>
            <w:r w:rsidRPr="00766B44">
              <w:rPr>
                <w:rFonts w:ascii="Calibri" w:hAnsi="Calibri" w:cs="Arial"/>
                <w:bCs/>
                <w:spacing w:val="-1"/>
                <w:position w:val="1"/>
              </w:rPr>
              <w:t>r</w:t>
            </w:r>
            <w:r w:rsidRPr="00766B44">
              <w:rPr>
                <w:rFonts w:ascii="Calibri" w:hAnsi="Calibri" w:cs="Arial"/>
                <w:bCs/>
                <w:position w:val="1"/>
              </w:rPr>
              <w:t>o</w:t>
            </w:r>
            <w:r w:rsidRPr="00766B44">
              <w:rPr>
                <w:rFonts w:ascii="Calibri" w:hAnsi="Calibri" w:cs="Arial"/>
                <w:bCs/>
                <w:spacing w:val="-1"/>
                <w:position w:val="1"/>
              </w:rPr>
              <w:t>v</w:t>
            </w:r>
            <w:r w:rsidRPr="00766B44">
              <w:rPr>
                <w:rFonts w:ascii="Calibri" w:hAnsi="Calibri" w:cs="Arial"/>
                <w:bCs/>
                <w:spacing w:val="1"/>
                <w:position w:val="1"/>
              </w:rPr>
              <w:t>i</w:t>
            </w:r>
            <w:r w:rsidRPr="00766B44">
              <w:rPr>
                <w:rFonts w:ascii="Calibri" w:hAnsi="Calibri" w:cs="Arial"/>
                <w:bCs/>
                <w:position w:val="1"/>
              </w:rPr>
              <w:t>d</w:t>
            </w:r>
            <w:r w:rsidRPr="00766B44">
              <w:rPr>
                <w:rFonts w:ascii="Calibri" w:hAnsi="Calibri" w:cs="Arial"/>
                <w:bCs/>
                <w:spacing w:val="1"/>
                <w:position w:val="1"/>
              </w:rPr>
              <w:t>e</w:t>
            </w:r>
            <w:r w:rsidRPr="00766B44">
              <w:rPr>
                <w:rFonts w:ascii="Calibri" w:hAnsi="Calibri" w:cs="Arial"/>
                <w:bCs/>
                <w:position w:val="1"/>
              </w:rPr>
              <w:t xml:space="preserve">d by </w:t>
            </w:r>
            <w:r w:rsidRPr="00766B44">
              <w:rPr>
                <w:rFonts w:ascii="Calibri" w:hAnsi="Calibri" w:cs="Arial"/>
                <w:bCs/>
                <w:spacing w:val="1"/>
                <w:position w:val="1"/>
              </w:rPr>
              <w:t>t</w:t>
            </w:r>
            <w:r w:rsidRPr="00766B44">
              <w:rPr>
                <w:rFonts w:ascii="Calibri" w:hAnsi="Calibri" w:cs="Arial"/>
                <w:bCs/>
                <w:position w:val="1"/>
              </w:rPr>
              <w:t>he</w:t>
            </w:r>
          </w:p>
          <w:p w:rsidR="006221BA" w:rsidRPr="00766B44" w:rsidRDefault="006221BA" w:rsidP="00E03B81">
            <w:pPr>
              <w:widowControl w:val="0"/>
              <w:autoSpaceDE w:val="0"/>
              <w:spacing w:line="240" w:lineRule="exact"/>
              <w:ind w:left="100"/>
              <w:rPr>
                <w:rFonts w:ascii="Calibri" w:hAnsi="Calibri" w:cs="Arial"/>
                <w:b w:val="0"/>
                <w:bCs/>
                <w:position w:val="1"/>
              </w:rPr>
            </w:pPr>
            <w:r w:rsidRPr="00766B44">
              <w:rPr>
                <w:rFonts w:ascii="Calibri" w:hAnsi="Calibri" w:cs="Arial"/>
                <w:bCs/>
                <w:position w:val="1"/>
              </w:rPr>
              <w:t>pu</w:t>
            </w:r>
            <w:r w:rsidRPr="00766B44">
              <w:rPr>
                <w:rFonts w:ascii="Calibri" w:hAnsi="Calibri" w:cs="Arial"/>
                <w:bCs/>
                <w:spacing w:val="-1"/>
                <w:position w:val="1"/>
              </w:rPr>
              <w:t>r</w:t>
            </w:r>
            <w:r w:rsidRPr="00766B44">
              <w:rPr>
                <w:rFonts w:ascii="Calibri" w:hAnsi="Calibri" w:cs="Arial"/>
                <w:bCs/>
                <w:position w:val="1"/>
              </w:rPr>
              <w:t>c</w:t>
            </w:r>
            <w:r w:rsidRPr="00766B44">
              <w:rPr>
                <w:rFonts w:ascii="Calibri" w:hAnsi="Calibri" w:cs="Arial"/>
                <w:bCs/>
                <w:spacing w:val="1"/>
                <w:position w:val="1"/>
              </w:rPr>
              <w:t>ha</w:t>
            </w:r>
            <w:r w:rsidRPr="00766B44">
              <w:rPr>
                <w:rFonts w:ascii="Calibri" w:hAnsi="Calibri" w:cs="Arial"/>
                <w:bCs/>
                <w:position w:val="1"/>
              </w:rPr>
              <w:t>s</w:t>
            </w:r>
            <w:r w:rsidRPr="00766B44">
              <w:rPr>
                <w:rFonts w:ascii="Calibri" w:hAnsi="Calibri" w:cs="Arial"/>
                <w:bCs/>
                <w:spacing w:val="1"/>
                <w:position w:val="1"/>
              </w:rPr>
              <w:t>e</w:t>
            </w:r>
            <w:r w:rsidRPr="00766B44">
              <w:rPr>
                <w:rFonts w:ascii="Calibri" w:hAnsi="Calibri" w:cs="Arial"/>
                <w:bCs/>
                <w:position w:val="1"/>
              </w:rPr>
              <w:t>r</w:t>
            </w:r>
          </w:p>
        </w:tc>
        <w:tc>
          <w:tcPr>
            <w:tcW w:w="1271" w:type="dxa"/>
            <w:tcBorders>
              <w:top w:val="single" w:sz="4" w:space="0" w:color="000000"/>
              <w:left w:val="single" w:sz="4" w:space="0" w:color="000000"/>
              <w:bottom w:val="single" w:sz="4" w:space="0" w:color="000000"/>
            </w:tcBorders>
            <w:shd w:val="clear" w:color="auto" w:fill="F2F2F2"/>
            <w:vAlign w:val="center"/>
          </w:tcPr>
          <w:p w:rsidR="006221BA" w:rsidRPr="00766B44" w:rsidRDefault="006221BA" w:rsidP="00E03B81">
            <w:pPr>
              <w:widowControl w:val="0"/>
              <w:autoSpaceDE w:val="0"/>
              <w:snapToGrid w:val="0"/>
              <w:spacing w:line="239" w:lineRule="exact"/>
              <w:ind w:left="605"/>
              <w:rPr>
                <w:rFonts w:ascii="Calibri" w:hAnsi="Calibri" w:cs="Arial"/>
                <w:b w:val="0"/>
                <w:bCs/>
                <w:position w:val="1"/>
              </w:rPr>
            </w:pPr>
            <w:r w:rsidRPr="00766B44">
              <w:rPr>
                <w:rFonts w:ascii="Calibri" w:hAnsi="Calibri" w:cs="Arial"/>
                <w:bCs/>
                <w:position w:val="1"/>
              </w:rPr>
              <w:t>D</w:t>
            </w:r>
            <w:r w:rsidRPr="00766B44">
              <w:rPr>
                <w:rFonts w:ascii="Calibri" w:hAnsi="Calibri" w:cs="Arial"/>
                <w:bCs/>
                <w:spacing w:val="1"/>
                <w:position w:val="1"/>
              </w:rPr>
              <w:t>etaile</w:t>
            </w:r>
            <w:r w:rsidRPr="00766B44">
              <w:rPr>
                <w:rFonts w:ascii="Calibri" w:hAnsi="Calibri" w:cs="Arial"/>
                <w:bCs/>
                <w:position w:val="1"/>
              </w:rPr>
              <w:t>d</w:t>
            </w:r>
          </w:p>
          <w:p w:rsidR="006221BA" w:rsidRPr="00766B44" w:rsidRDefault="006221BA" w:rsidP="00E03B81">
            <w:pPr>
              <w:widowControl w:val="0"/>
              <w:autoSpaceDE w:val="0"/>
              <w:spacing w:line="240" w:lineRule="exact"/>
              <w:ind w:left="605"/>
              <w:rPr>
                <w:rFonts w:ascii="Calibri" w:hAnsi="Calibri" w:cs="Arial"/>
                <w:b w:val="0"/>
                <w:bCs/>
                <w:position w:val="1"/>
              </w:rPr>
            </w:pPr>
            <w:r w:rsidRPr="00766B44">
              <w:rPr>
                <w:rFonts w:ascii="Calibri" w:hAnsi="Calibri" w:cs="Arial"/>
                <w:bCs/>
                <w:spacing w:val="-1"/>
                <w:position w:val="1"/>
              </w:rPr>
              <w:t>T</w:t>
            </w:r>
            <w:r w:rsidRPr="00766B44">
              <w:rPr>
                <w:rFonts w:ascii="Calibri" w:hAnsi="Calibri" w:cs="Arial"/>
                <w:bCs/>
                <w:spacing w:val="1"/>
                <w:position w:val="1"/>
              </w:rPr>
              <w:t>e</w:t>
            </w:r>
            <w:r w:rsidRPr="00766B44">
              <w:rPr>
                <w:rFonts w:ascii="Calibri" w:hAnsi="Calibri" w:cs="Arial"/>
                <w:bCs/>
                <w:position w:val="1"/>
              </w:rPr>
              <w:t>c</w:t>
            </w:r>
            <w:r w:rsidRPr="00766B44">
              <w:rPr>
                <w:rFonts w:ascii="Calibri" w:hAnsi="Calibri" w:cs="Arial"/>
                <w:bCs/>
                <w:spacing w:val="1"/>
                <w:position w:val="1"/>
              </w:rPr>
              <w:t>h</w:t>
            </w:r>
            <w:r w:rsidRPr="00766B44">
              <w:rPr>
                <w:rFonts w:ascii="Calibri" w:hAnsi="Calibri" w:cs="Arial"/>
                <w:bCs/>
                <w:position w:val="1"/>
              </w:rPr>
              <w:t>n</w:t>
            </w:r>
            <w:r w:rsidRPr="00766B44">
              <w:rPr>
                <w:rFonts w:ascii="Calibri" w:hAnsi="Calibri" w:cs="Arial"/>
                <w:bCs/>
                <w:spacing w:val="1"/>
                <w:position w:val="1"/>
              </w:rPr>
              <w:t>i</w:t>
            </w:r>
            <w:r w:rsidRPr="00766B44">
              <w:rPr>
                <w:rFonts w:ascii="Calibri" w:hAnsi="Calibri" w:cs="Arial"/>
                <w:bCs/>
                <w:position w:val="1"/>
              </w:rPr>
              <w:t>c</w:t>
            </w:r>
            <w:r w:rsidRPr="00766B44">
              <w:rPr>
                <w:rFonts w:ascii="Calibri" w:hAnsi="Calibri" w:cs="Arial"/>
                <w:bCs/>
                <w:spacing w:val="1"/>
                <w:position w:val="1"/>
              </w:rPr>
              <w:t>a</w:t>
            </w:r>
            <w:r w:rsidRPr="00766B44">
              <w:rPr>
                <w:rFonts w:ascii="Calibri" w:hAnsi="Calibri" w:cs="Arial"/>
                <w:bCs/>
                <w:position w:val="1"/>
              </w:rPr>
              <w:t>l</w:t>
            </w:r>
          </w:p>
          <w:p w:rsidR="006221BA" w:rsidRPr="00766B44" w:rsidRDefault="006221BA" w:rsidP="00E03B81">
            <w:pPr>
              <w:widowControl w:val="0"/>
              <w:autoSpaceDE w:val="0"/>
              <w:spacing w:line="240" w:lineRule="exact"/>
              <w:ind w:left="605"/>
              <w:rPr>
                <w:rFonts w:ascii="Calibri" w:hAnsi="Calibri" w:cs="Arial"/>
                <w:b w:val="0"/>
                <w:bCs/>
                <w:position w:val="1"/>
              </w:rPr>
            </w:pPr>
            <w:r w:rsidRPr="00766B44">
              <w:rPr>
                <w:rFonts w:ascii="Calibri" w:hAnsi="Calibri" w:cs="Arial"/>
                <w:bCs/>
                <w:position w:val="1"/>
              </w:rPr>
              <w:t>s</w:t>
            </w:r>
            <w:r w:rsidRPr="00766B44">
              <w:rPr>
                <w:rFonts w:ascii="Calibri" w:hAnsi="Calibri" w:cs="Arial"/>
                <w:bCs/>
                <w:spacing w:val="1"/>
                <w:position w:val="1"/>
              </w:rPr>
              <w:t>pe</w:t>
            </w:r>
            <w:r w:rsidRPr="00766B44">
              <w:rPr>
                <w:rFonts w:ascii="Calibri" w:hAnsi="Calibri" w:cs="Arial"/>
                <w:bCs/>
                <w:position w:val="1"/>
              </w:rPr>
              <w:t>c</w:t>
            </w:r>
            <w:r w:rsidRPr="00766B44">
              <w:rPr>
                <w:rFonts w:ascii="Calibri" w:hAnsi="Calibri" w:cs="Arial"/>
                <w:bCs/>
                <w:spacing w:val="1"/>
                <w:position w:val="1"/>
              </w:rPr>
              <w:t>i</w:t>
            </w:r>
            <w:r w:rsidRPr="00766B44">
              <w:rPr>
                <w:rFonts w:ascii="Calibri" w:hAnsi="Calibri" w:cs="Arial"/>
                <w:bCs/>
                <w:spacing w:val="-1"/>
                <w:position w:val="1"/>
              </w:rPr>
              <w:t>f</w:t>
            </w:r>
            <w:r w:rsidRPr="00766B44">
              <w:rPr>
                <w:rFonts w:ascii="Calibri" w:hAnsi="Calibri" w:cs="Arial"/>
                <w:bCs/>
                <w:spacing w:val="1"/>
                <w:position w:val="1"/>
              </w:rPr>
              <w:t>i</w:t>
            </w:r>
            <w:r w:rsidRPr="00766B44">
              <w:rPr>
                <w:rFonts w:ascii="Calibri" w:hAnsi="Calibri" w:cs="Arial"/>
                <w:bCs/>
                <w:position w:val="1"/>
              </w:rPr>
              <w:t>c</w:t>
            </w:r>
            <w:r w:rsidRPr="00766B44">
              <w:rPr>
                <w:rFonts w:ascii="Calibri" w:hAnsi="Calibri" w:cs="Arial"/>
                <w:bCs/>
                <w:spacing w:val="1"/>
                <w:position w:val="1"/>
              </w:rPr>
              <w:t>ati</w:t>
            </w:r>
            <w:r w:rsidRPr="00766B44">
              <w:rPr>
                <w:rFonts w:ascii="Calibri" w:hAnsi="Calibri" w:cs="Arial"/>
                <w:bCs/>
                <w:position w:val="1"/>
              </w:rPr>
              <w:t>on</w:t>
            </w:r>
          </w:p>
          <w:p w:rsidR="006221BA" w:rsidRPr="00766B44" w:rsidRDefault="006221BA" w:rsidP="00E03B81">
            <w:pPr>
              <w:widowControl w:val="0"/>
              <w:autoSpaceDE w:val="0"/>
              <w:spacing w:line="240" w:lineRule="exact"/>
              <w:ind w:left="605"/>
              <w:rPr>
                <w:rFonts w:ascii="Calibri" w:hAnsi="Calibri" w:cs="Arial"/>
                <w:b w:val="0"/>
                <w:bCs/>
                <w:position w:val="1"/>
              </w:rPr>
            </w:pPr>
            <w:r w:rsidRPr="00766B44">
              <w:rPr>
                <w:rFonts w:ascii="Calibri" w:hAnsi="Calibri" w:cs="Arial"/>
                <w:bCs/>
                <w:position w:val="1"/>
              </w:rPr>
              <w:t>ofp</w:t>
            </w:r>
            <w:r w:rsidRPr="00766B44">
              <w:rPr>
                <w:rFonts w:ascii="Calibri" w:hAnsi="Calibri" w:cs="Arial"/>
                <w:bCs/>
                <w:spacing w:val="-1"/>
                <w:position w:val="1"/>
              </w:rPr>
              <w:t>r</w:t>
            </w:r>
            <w:r w:rsidRPr="00766B44">
              <w:rPr>
                <w:rFonts w:ascii="Calibri" w:hAnsi="Calibri" w:cs="Arial"/>
                <w:bCs/>
                <w:position w:val="1"/>
              </w:rPr>
              <w:t>opos</w:t>
            </w:r>
            <w:r w:rsidRPr="00766B44">
              <w:rPr>
                <w:rFonts w:ascii="Calibri" w:hAnsi="Calibri" w:cs="Arial"/>
                <w:bCs/>
                <w:spacing w:val="1"/>
                <w:position w:val="1"/>
              </w:rPr>
              <w:t>e</w:t>
            </w:r>
            <w:r w:rsidRPr="00766B44">
              <w:rPr>
                <w:rFonts w:ascii="Calibri" w:hAnsi="Calibri" w:cs="Arial"/>
                <w:bCs/>
                <w:position w:val="1"/>
              </w:rPr>
              <w:t>d</w:t>
            </w:r>
          </w:p>
          <w:p w:rsidR="006221BA" w:rsidRPr="00766B44" w:rsidRDefault="006221BA" w:rsidP="00E03B81">
            <w:pPr>
              <w:widowControl w:val="0"/>
              <w:autoSpaceDE w:val="0"/>
              <w:spacing w:line="239" w:lineRule="exact"/>
              <w:ind w:left="605"/>
              <w:rPr>
                <w:rFonts w:ascii="Calibri" w:hAnsi="Calibri" w:cs="Arial"/>
                <w:b w:val="0"/>
                <w:bCs/>
              </w:rPr>
            </w:pPr>
            <w:r w:rsidRPr="00766B44">
              <w:rPr>
                <w:rFonts w:ascii="Calibri" w:hAnsi="Calibri" w:cs="Arial"/>
                <w:bCs/>
              </w:rPr>
              <w:t>Equ</w:t>
            </w:r>
            <w:r w:rsidRPr="00766B44">
              <w:rPr>
                <w:rFonts w:ascii="Calibri" w:hAnsi="Calibri" w:cs="Arial"/>
                <w:bCs/>
                <w:spacing w:val="1"/>
              </w:rPr>
              <w:t>i</w:t>
            </w:r>
            <w:r w:rsidRPr="00766B44">
              <w:rPr>
                <w:rFonts w:ascii="Calibri" w:hAnsi="Calibri" w:cs="Arial"/>
                <w:bCs/>
              </w:rPr>
              <w:t>pm</w:t>
            </w:r>
            <w:r w:rsidRPr="00766B44">
              <w:rPr>
                <w:rFonts w:ascii="Calibri" w:hAnsi="Calibri" w:cs="Arial"/>
                <w:bCs/>
                <w:spacing w:val="2"/>
              </w:rPr>
              <w:t>e</w:t>
            </w:r>
            <w:r w:rsidRPr="00766B44">
              <w:rPr>
                <w:rFonts w:ascii="Calibri" w:hAnsi="Calibri" w:cs="Arial"/>
                <w:bCs/>
              </w:rPr>
              <w:t>nt</w:t>
            </w:r>
          </w:p>
        </w:tc>
        <w:tc>
          <w:tcPr>
            <w:tcW w:w="2061" w:type="dxa"/>
            <w:tcBorders>
              <w:top w:val="single" w:sz="4" w:space="0" w:color="000000"/>
              <w:left w:val="single" w:sz="4" w:space="0" w:color="000000"/>
              <w:bottom w:val="single" w:sz="4" w:space="0" w:color="000000"/>
            </w:tcBorders>
            <w:shd w:val="clear" w:color="auto" w:fill="F2F2F2"/>
            <w:vAlign w:val="center"/>
          </w:tcPr>
          <w:p w:rsidR="006221BA" w:rsidRPr="00766B44" w:rsidRDefault="006221BA" w:rsidP="00E03B81">
            <w:pPr>
              <w:widowControl w:val="0"/>
              <w:autoSpaceDE w:val="0"/>
              <w:snapToGrid w:val="0"/>
              <w:spacing w:line="239" w:lineRule="exact"/>
              <w:ind w:left="605"/>
              <w:rPr>
                <w:rFonts w:ascii="Calibri" w:hAnsi="Calibri" w:cs="Arial"/>
                <w:b w:val="0"/>
                <w:bCs/>
                <w:position w:val="1"/>
              </w:rPr>
            </w:pPr>
            <w:r w:rsidRPr="00766B44">
              <w:rPr>
                <w:rFonts w:ascii="Calibri" w:hAnsi="Calibri" w:cs="Arial"/>
                <w:bCs/>
                <w:position w:val="1"/>
              </w:rPr>
              <w:t>D</w:t>
            </w:r>
            <w:r w:rsidRPr="00766B44">
              <w:rPr>
                <w:rFonts w:ascii="Calibri" w:hAnsi="Calibri" w:cs="Arial"/>
                <w:bCs/>
                <w:spacing w:val="1"/>
                <w:position w:val="1"/>
              </w:rPr>
              <w:t>e</w:t>
            </w:r>
            <w:r w:rsidRPr="00766B44">
              <w:rPr>
                <w:rFonts w:ascii="Calibri" w:hAnsi="Calibri" w:cs="Arial"/>
                <w:bCs/>
                <w:position w:val="1"/>
              </w:rPr>
              <w:t>vi</w:t>
            </w:r>
            <w:r w:rsidRPr="00766B44">
              <w:rPr>
                <w:rFonts w:ascii="Calibri" w:hAnsi="Calibri" w:cs="Arial"/>
                <w:bCs/>
                <w:spacing w:val="2"/>
                <w:position w:val="1"/>
              </w:rPr>
              <w:t>a</w:t>
            </w:r>
            <w:r w:rsidRPr="00766B44">
              <w:rPr>
                <w:rFonts w:ascii="Calibri" w:hAnsi="Calibri" w:cs="Arial"/>
                <w:bCs/>
                <w:spacing w:val="1"/>
                <w:position w:val="1"/>
              </w:rPr>
              <w:t>ti</w:t>
            </w:r>
            <w:r w:rsidRPr="00766B44">
              <w:rPr>
                <w:rFonts w:ascii="Calibri" w:hAnsi="Calibri" w:cs="Arial"/>
                <w:bCs/>
                <w:position w:val="1"/>
              </w:rPr>
              <w:t>ons</w:t>
            </w:r>
            <w:r w:rsidRPr="00766B44">
              <w:rPr>
                <w:rFonts w:ascii="Calibri" w:hAnsi="Calibri" w:cs="Arial"/>
                <w:bCs/>
                <w:spacing w:val="1"/>
                <w:position w:val="1"/>
              </w:rPr>
              <w:t>i</w:t>
            </w:r>
            <w:r w:rsidRPr="00766B44">
              <w:rPr>
                <w:rFonts w:ascii="Calibri" w:hAnsi="Calibri" w:cs="Arial"/>
                <w:bCs/>
                <w:position w:val="1"/>
              </w:rPr>
              <w:t>f</w:t>
            </w:r>
          </w:p>
          <w:p w:rsidR="006221BA" w:rsidRPr="00766B44" w:rsidRDefault="006221BA" w:rsidP="00E03B81">
            <w:pPr>
              <w:widowControl w:val="0"/>
              <w:autoSpaceDE w:val="0"/>
              <w:spacing w:line="240" w:lineRule="exact"/>
              <w:ind w:left="605"/>
              <w:rPr>
                <w:rFonts w:ascii="Calibri" w:hAnsi="Calibri" w:cs="Arial"/>
                <w:b w:val="0"/>
                <w:bCs/>
                <w:position w:val="1"/>
              </w:rPr>
            </w:pPr>
            <w:r w:rsidRPr="00766B44">
              <w:rPr>
                <w:rFonts w:ascii="Calibri" w:hAnsi="Calibri" w:cs="Arial"/>
                <w:bCs/>
                <w:spacing w:val="1"/>
                <w:position w:val="1"/>
              </w:rPr>
              <w:t>a</w:t>
            </w:r>
            <w:r w:rsidRPr="00766B44">
              <w:rPr>
                <w:rFonts w:ascii="Calibri" w:hAnsi="Calibri" w:cs="Arial"/>
                <w:bCs/>
                <w:position w:val="1"/>
              </w:rPr>
              <w:t>nyw</w:t>
            </w:r>
            <w:r w:rsidRPr="00766B44">
              <w:rPr>
                <w:rFonts w:ascii="Calibri" w:hAnsi="Calibri" w:cs="Arial"/>
                <w:bCs/>
                <w:spacing w:val="1"/>
                <w:position w:val="1"/>
              </w:rPr>
              <w:t>it</w:t>
            </w:r>
            <w:r w:rsidRPr="00766B44">
              <w:rPr>
                <w:rFonts w:ascii="Calibri" w:hAnsi="Calibri" w:cs="Arial"/>
                <w:bCs/>
                <w:position w:val="1"/>
              </w:rPr>
              <w:t>h</w:t>
            </w:r>
          </w:p>
          <w:p w:rsidR="006221BA" w:rsidRPr="00766B44" w:rsidRDefault="006221BA" w:rsidP="00E03B81">
            <w:pPr>
              <w:widowControl w:val="0"/>
              <w:autoSpaceDE w:val="0"/>
              <w:spacing w:line="240" w:lineRule="exact"/>
              <w:ind w:left="605" w:right="142"/>
              <w:rPr>
                <w:rFonts w:ascii="Calibri" w:hAnsi="Calibri" w:cs="Arial"/>
                <w:b w:val="0"/>
                <w:bCs/>
                <w:color w:val="000000"/>
                <w:position w:val="1"/>
              </w:rPr>
            </w:pPr>
            <w:r w:rsidRPr="00766B44">
              <w:rPr>
                <w:rFonts w:ascii="Calibri" w:hAnsi="Calibri" w:cs="Arial"/>
                <w:bCs/>
                <w:spacing w:val="-1"/>
                <w:position w:val="1"/>
              </w:rPr>
              <w:t>r</w:t>
            </w:r>
            <w:r w:rsidRPr="00766B44">
              <w:rPr>
                <w:rFonts w:ascii="Calibri" w:hAnsi="Calibri" w:cs="Arial"/>
                <w:bCs/>
                <w:spacing w:val="1"/>
                <w:position w:val="1"/>
              </w:rPr>
              <w:t>ea</w:t>
            </w:r>
            <w:r w:rsidRPr="00766B44">
              <w:rPr>
                <w:rFonts w:ascii="Calibri" w:hAnsi="Calibri" w:cs="Arial"/>
                <w:bCs/>
                <w:position w:val="1"/>
              </w:rPr>
              <w:t>son</w:t>
            </w:r>
            <w:r w:rsidRPr="00766B44">
              <w:rPr>
                <w:rFonts w:ascii="Calibri" w:hAnsi="Calibri" w:cs="Arial"/>
                <w:bCs/>
                <w:color w:val="000000"/>
                <w:spacing w:val="1"/>
                <w:position w:val="1"/>
              </w:rPr>
              <w:t>/j</w:t>
            </w:r>
            <w:r w:rsidRPr="00766B44">
              <w:rPr>
                <w:rFonts w:ascii="Calibri" w:hAnsi="Calibri" w:cs="Arial"/>
                <w:bCs/>
                <w:color w:val="000000"/>
                <w:position w:val="1"/>
              </w:rPr>
              <w:t>us</w:t>
            </w:r>
            <w:r w:rsidRPr="00766B44">
              <w:rPr>
                <w:rFonts w:ascii="Calibri" w:hAnsi="Calibri" w:cs="Arial"/>
                <w:bCs/>
                <w:color w:val="000000"/>
                <w:spacing w:val="1"/>
                <w:position w:val="1"/>
              </w:rPr>
              <w:t>ti</w:t>
            </w:r>
            <w:r w:rsidRPr="00766B44">
              <w:rPr>
                <w:rFonts w:ascii="Calibri" w:hAnsi="Calibri" w:cs="Arial"/>
                <w:bCs/>
                <w:color w:val="000000"/>
                <w:spacing w:val="-1"/>
                <w:position w:val="1"/>
              </w:rPr>
              <w:t>f</w:t>
            </w:r>
            <w:r w:rsidRPr="00766B44">
              <w:rPr>
                <w:rFonts w:ascii="Calibri" w:hAnsi="Calibri" w:cs="Arial"/>
                <w:bCs/>
                <w:color w:val="000000"/>
                <w:spacing w:val="1"/>
                <w:position w:val="1"/>
              </w:rPr>
              <w:t>i</w:t>
            </w:r>
            <w:r w:rsidRPr="00766B44">
              <w:rPr>
                <w:rFonts w:ascii="Calibri" w:hAnsi="Calibri" w:cs="Arial"/>
                <w:bCs/>
                <w:color w:val="000000"/>
                <w:position w:val="1"/>
              </w:rPr>
              <w:t>c</w:t>
            </w:r>
            <w:r w:rsidRPr="00766B44">
              <w:rPr>
                <w:rFonts w:ascii="Calibri" w:hAnsi="Calibri" w:cs="Arial"/>
                <w:bCs/>
                <w:color w:val="000000"/>
                <w:spacing w:val="1"/>
                <w:position w:val="1"/>
              </w:rPr>
              <w:t>ati</w:t>
            </w:r>
            <w:r w:rsidRPr="00766B44">
              <w:rPr>
                <w:rFonts w:ascii="Calibri" w:hAnsi="Calibri" w:cs="Arial"/>
                <w:bCs/>
                <w:color w:val="000000"/>
                <w:position w:val="1"/>
              </w:rPr>
              <w:t>on</w:t>
            </w:r>
          </w:p>
        </w:tc>
        <w:tc>
          <w:tcPr>
            <w:tcW w:w="128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221BA" w:rsidRPr="00766B44" w:rsidRDefault="006221BA" w:rsidP="00E03B81">
            <w:pPr>
              <w:widowControl w:val="0"/>
              <w:autoSpaceDE w:val="0"/>
              <w:snapToGrid w:val="0"/>
              <w:spacing w:line="239" w:lineRule="exact"/>
              <w:ind w:left="605"/>
              <w:rPr>
                <w:rFonts w:ascii="Calibri" w:hAnsi="Calibri" w:cs="Arial"/>
                <w:b w:val="0"/>
                <w:bCs/>
                <w:position w:val="1"/>
              </w:rPr>
            </w:pPr>
            <w:r w:rsidRPr="00766B44">
              <w:rPr>
                <w:rFonts w:ascii="Calibri" w:hAnsi="Calibri" w:cs="Arial"/>
                <w:bCs/>
                <w:position w:val="1"/>
              </w:rPr>
              <w:t>Suppo</w:t>
            </w:r>
            <w:r w:rsidRPr="00766B44">
              <w:rPr>
                <w:rFonts w:ascii="Calibri" w:hAnsi="Calibri" w:cs="Arial"/>
                <w:bCs/>
                <w:spacing w:val="-1"/>
                <w:position w:val="1"/>
              </w:rPr>
              <w:t>r</w:t>
            </w:r>
            <w:r w:rsidRPr="00766B44">
              <w:rPr>
                <w:rFonts w:ascii="Calibri" w:hAnsi="Calibri" w:cs="Arial"/>
                <w:bCs/>
                <w:spacing w:val="1"/>
                <w:position w:val="1"/>
              </w:rPr>
              <w:t>ti</w:t>
            </w:r>
            <w:r w:rsidRPr="00766B44">
              <w:rPr>
                <w:rFonts w:ascii="Calibri" w:hAnsi="Calibri" w:cs="Arial"/>
                <w:bCs/>
                <w:position w:val="1"/>
              </w:rPr>
              <w:t>ng</w:t>
            </w:r>
          </w:p>
          <w:p w:rsidR="006221BA" w:rsidRPr="00766B44" w:rsidRDefault="006221BA" w:rsidP="00E03B81">
            <w:pPr>
              <w:widowControl w:val="0"/>
              <w:autoSpaceDE w:val="0"/>
              <w:spacing w:line="240" w:lineRule="exact"/>
              <w:ind w:left="605"/>
              <w:rPr>
                <w:rFonts w:ascii="Calibri" w:hAnsi="Calibri" w:cs="Arial"/>
                <w:b w:val="0"/>
                <w:bCs/>
                <w:position w:val="1"/>
              </w:rPr>
            </w:pPr>
            <w:r w:rsidRPr="00766B44">
              <w:rPr>
                <w:rFonts w:ascii="Calibri" w:hAnsi="Calibri" w:cs="Arial"/>
                <w:bCs/>
                <w:position w:val="1"/>
              </w:rPr>
              <w:t>Documents</w:t>
            </w:r>
          </w:p>
        </w:tc>
      </w:tr>
      <w:tr w:rsidR="006221BA" w:rsidRPr="00766B44" w:rsidTr="00766B44">
        <w:trPr>
          <w:trHeight w:hRule="exact" w:val="271"/>
        </w:trPr>
        <w:tc>
          <w:tcPr>
            <w:tcW w:w="810" w:type="dxa"/>
            <w:tcBorders>
              <w:top w:val="single" w:sz="4" w:space="0" w:color="000000"/>
              <w:left w:val="single" w:sz="4" w:space="0" w:color="000000"/>
              <w:bottom w:val="single" w:sz="4" w:space="0" w:color="000000"/>
            </w:tcBorders>
            <w:shd w:val="clear" w:color="auto" w:fill="auto"/>
            <w:vAlign w:val="center"/>
          </w:tcPr>
          <w:p w:rsidR="006221BA" w:rsidRPr="00766B44" w:rsidRDefault="006221BA" w:rsidP="00E03B81">
            <w:pPr>
              <w:widowControl w:val="0"/>
              <w:autoSpaceDE w:val="0"/>
              <w:snapToGrid w:val="0"/>
              <w:ind w:left="100"/>
              <w:rPr>
                <w:rFonts w:ascii="Calibri" w:hAnsi="Calibri" w:cs="Arial"/>
              </w:rPr>
            </w:pPr>
          </w:p>
        </w:tc>
        <w:tc>
          <w:tcPr>
            <w:tcW w:w="2805" w:type="dxa"/>
            <w:tcBorders>
              <w:top w:val="single" w:sz="4" w:space="0" w:color="000000"/>
              <w:left w:val="single" w:sz="4" w:space="0" w:color="000000"/>
              <w:bottom w:val="single" w:sz="4" w:space="0" w:color="000000"/>
            </w:tcBorders>
            <w:shd w:val="clear" w:color="auto" w:fill="auto"/>
            <w:vAlign w:val="center"/>
          </w:tcPr>
          <w:p w:rsidR="006221BA" w:rsidRPr="00766B44" w:rsidRDefault="006221BA" w:rsidP="00E03B81">
            <w:pPr>
              <w:widowControl w:val="0"/>
              <w:autoSpaceDE w:val="0"/>
              <w:snapToGrid w:val="0"/>
              <w:spacing w:line="238" w:lineRule="exact"/>
              <w:ind w:left="100"/>
              <w:rPr>
                <w:rFonts w:ascii="Calibri" w:hAnsi="Calibri" w:cs="Arial"/>
                <w:b w:val="0"/>
                <w:bCs/>
              </w:rPr>
            </w:pPr>
            <w:r w:rsidRPr="00766B44">
              <w:rPr>
                <w:rFonts w:ascii="Calibri" w:hAnsi="Calibri" w:cs="Arial"/>
                <w:bCs/>
                <w:spacing w:val="-1"/>
              </w:rPr>
              <w:t>Br</w:t>
            </w:r>
            <w:r w:rsidRPr="00766B44">
              <w:rPr>
                <w:rFonts w:ascii="Calibri" w:hAnsi="Calibri" w:cs="Arial"/>
                <w:bCs/>
                <w:spacing w:val="1"/>
              </w:rPr>
              <w:t>a</w:t>
            </w:r>
            <w:r w:rsidRPr="00766B44">
              <w:rPr>
                <w:rFonts w:ascii="Calibri" w:hAnsi="Calibri" w:cs="Arial"/>
                <w:bCs/>
              </w:rPr>
              <w:t>nd</w:t>
            </w:r>
          </w:p>
        </w:tc>
        <w:tc>
          <w:tcPr>
            <w:tcW w:w="6418" w:type="dxa"/>
            <w:gridSpan w:val="3"/>
            <w:tcBorders>
              <w:left w:val="single" w:sz="4" w:space="0" w:color="000000"/>
              <w:bottom w:val="single" w:sz="4" w:space="0" w:color="000000"/>
            </w:tcBorders>
            <w:shd w:val="clear" w:color="auto" w:fill="auto"/>
            <w:vAlign w:val="center"/>
          </w:tcPr>
          <w:p w:rsidR="006221BA" w:rsidRPr="00766B44" w:rsidRDefault="006221BA" w:rsidP="00E03B81">
            <w:pPr>
              <w:widowControl w:val="0"/>
              <w:autoSpaceDE w:val="0"/>
              <w:snapToGrid w:val="0"/>
              <w:ind w:left="100"/>
              <w:rPr>
                <w:rFonts w:ascii="Calibri" w:hAnsi="Calibri" w:cs="Arial"/>
              </w:rPr>
            </w:pPr>
          </w:p>
        </w:tc>
        <w:tc>
          <w:tcPr>
            <w:tcW w:w="12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21BA" w:rsidRPr="00766B44" w:rsidRDefault="006221BA" w:rsidP="00E03B81">
            <w:pPr>
              <w:widowControl w:val="0"/>
              <w:autoSpaceDE w:val="0"/>
              <w:snapToGrid w:val="0"/>
              <w:ind w:left="100"/>
              <w:rPr>
                <w:rFonts w:ascii="Calibri" w:hAnsi="Calibri" w:cs="Arial"/>
              </w:rPr>
            </w:pPr>
          </w:p>
        </w:tc>
      </w:tr>
      <w:tr w:rsidR="006221BA" w:rsidRPr="00766B44" w:rsidTr="00766B44">
        <w:trPr>
          <w:trHeight w:hRule="exact" w:val="529"/>
        </w:trPr>
        <w:tc>
          <w:tcPr>
            <w:tcW w:w="810" w:type="dxa"/>
            <w:tcBorders>
              <w:top w:val="single" w:sz="4" w:space="0" w:color="000000"/>
              <w:left w:val="single" w:sz="4" w:space="0" w:color="000000"/>
              <w:bottom w:val="single" w:sz="4" w:space="0" w:color="000000"/>
            </w:tcBorders>
            <w:shd w:val="clear" w:color="auto" w:fill="auto"/>
            <w:vAlign w:val="center"/>
          </w:tcPr>
          <w:p w:rsidR="006221BA" w:rsidRPr="00766B44" w:rsidRDefault="006221BA" w:rsidP="00E03B81">
            <w:pPr>
              <w:widowControl w:val="0"/>
              <w:autoSpaceDE w:val="0"/>
              <w:snapToGrid w:val="0"/>
              <w:ind w:left="100"/>
              <w:rPr>
                <w:rFonts w:ascii="Calibri" w:hAnsi="Calibri" w:cs="Arial"/>
              </w:rPr>
            </w:pPr>
          </w:p>
        </w:tc>
        <w:tc>
          <w:tcPr>
            <w:tcW w:w="2805" w:type="dxa"/>
            <w:tcBorders>
              <w:top w:val="single" w:sz="4" w:space="0" w:color="000000"/>
              <w:left w:val="single" w:sz="4" w:space="0" w:color="000000"/>
              <w:bottom w:val="single" w:sz="4" w:space="0" w:color="000000"/>
            </w:tcBorders>
            <w:shd w:val="clear" w:color="auto" w:fill="auto"/>
            <w:vAlign w:val="center"/>
          </w:tcPr>
          <w:p w:rsidR="006221BA" w:rsidRPr="00766B44" w:rsidRDefault="006221BA" w:rsidP="00E03B81">
            <w:pPr>
              <w:widowControl w:val="0"/>
              <w:autoSpaceDE w:val="0"/>
              <w:snapToGrid w:val="0"/>
              <w:spacing w:line="239" w:lineRule="exact"/>
              <w:ind w:left="100"/>
              <w:rPr>
                <w:rFonts w:ascii="Calibri" w:hAnsi="Calibri" w:cs="Arial"/>
                <w:b w:val="0"/>
                <w:bCs/>
                <w:position w:val="1"/>
              </w:rPr>
            </w:pPr>
            <w:r w:rsidRPr="00766B44">
              <w:rPr>
                <w:rFonts w:ascii="Calibri" w:hAnsi="Calibri" w:cs="Arial"/>
                <w:bCs/>
                <w:position w:val="1"/>
              </w:rPr>
              <w:t>Mod</w:t>
            </w:r>
            <w:r w:rsidRPr="00766B44">
              <w:rPr>
                <w:rFonts w:ascii="Calibri" w:hAnsi="Calibri" w:cs="Arial"/>
                <w:bCs/>
                <w:spacing w:val="1"/>
                <w:position w:val="1"/>
              </w:rPr>
              <w:t>e</w:t>
            </w:r>
            <w:r w:rsidRPr="00766B44">
              <w:rPr>
                <w:rFonts w:ascii="Calibri" w:hAnsi="Calibri" w:cs="Arial"/>
                <w:bCs/>
                <w:position w:val="1"/>
              </w:rPr>
              <w:t>lNo/ P</w:t>
            </w:r>
            <w:r w:rsidRPr="00766B44">
              <w:rPr>
                <w:rFonts w:ascii="Calibri" w:hAnsi="Calibri" w:cs="Arial"/>
                <w:bCs/>
                <w:spacing w:val="-1"/>
                <w:position w:val="1"/>
              </w:rPr>
              <w:t>r</w:t>
            </w:r>
            <w:r w:rsidRPr="00766B44">
              <w:rPr>
                <w:rFonts w:ascii="Calibri" w:hAnsi="Calibri" w:cs="Arial"/>
                <w:bCs/>
                <w:position w:val="1"/>
              </w:rPr>
              <w:t>od</w:t>
            </w:r>
            <w:r w:rsidRPr="00766B44">
              <w:rPr>
                <w:rFonts w:ascii="Calibri" w:hAnsi="Calibri" w:cs="Arial"/>
                <w:bCs/>
                <w:spacing w:val="1"/>
                <w:position w:val="1"/>
              </w:rPr>
              <w:t>u</w:t>
            </w:r>
            <w:r w:rsidRPr="00766B44">
              <w:rPr>
                <w:rFonts w:ascii="Calibri" w:hAnsi="Calibri" w:cs="Arial"/>
                <w:bCs/>
                <w:position w:val="1"/>
              </w:rPr>
              <w:t>ct</w:t>
            </w:r>
          </w:p>
          <w:p w:rsidR="006221BA" w:rsidRPr="00766B44" w:rsidRDefault="006221BA" w:rsidP="00E03B81">
            <w:pPr>
              <w:widowControl w:val="0"/>
              <w:autoSpaceDE w:val="0"/>
              <w:spacing w:line="239" w:lineRule="exact"/>
              <w:ind w:left="100"/>
              <w:rPr>
                <w:rFonts w:ascii="Calibri" w:hAnsi="Calibri" w:cs="Arial"/>
                <w:b w:val="0"/>
                <w:bCs/>
              </w:rPr>
            </w:pPr>
            <w:r w:rsidRPr="00766B44">
              <w:rPr>
                <w:rFonts w:ascii="Calibri" w:hAnsi="Calibri" w:cs="Arial"/>
                <w:bCs/>
              </w:rPr>
              <w:t>No#</w:t>
            </w:r>
          </w:p>
        </w:tc>
        <w:tc>
          <w:tcPr>
            <w:tcW w:w="6418" w:type="dxa"/>
            <w:gridSpan w:val="3"/>
            <w:tcBorders>
              <w:top w:val="single" w:sz="4" w:space="0" w:color="000000"/>
              <w:left w:val="single" w:sz="4" w:space="0" w:color="000000"/>
              <w:bottom w:val="single" w:sz="4" w:space="0" w:color="000000"/>
            </w:tcBorders>
            <w:shd w:val="clear" w:color="auto" w:fill="auto"/>
            <w:vAlign w:val="center"/>
          </w:tcPr>
          <w:p w:rsidR="006221BA" w:rsidRPr="00766B44" w:rsidRDefault="006221BA" w:rsidP="00E03B81">
            <w:pPr>
              <w:widowControl w:val="0"/>
              <w:autoSpaceDE w:val="0"/>
              <w:snapToGrid w:val="0"/>
              <w:ind w:left="100"/>
              <w:rPr>
                <w:rFonts w:ascii="Calibri" w:hAnsi="Calibri" w:cs="Arial"/>
              </w:rPr>
            </w:pPr>
          </w:p>
        </w:tc>
        <w:tc>
          <w:tcPr>
            <w:tcW w:w="12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21BA" w:rsidRPr="00766B44" w:rsidRDefault="006221BA" w:rsidP="00E03B81">
            <w:pPr>
              <w:widowControl w:val="0"/>
              <w:autoSpaceDE w:val="0"/>
              <w:snapToGrid w:val="0"/>
              <w:ind w:left="100"/>
              <w:rPr>
                <w:rFonts w:ascii="Calibri" w:hAnsi="Calibri" w:cs="Arial"/>
              </w:rPr>
            </w:pPr>
          </w:p>
        </w:tc>
      </w:tr>
      <w:tr w:rsidR="006221BA" w:rsidRPr="00766B44" w:rsidTr="00766B44">
        <w:trPr>
          <w:trHeight w:hRule="exact" w:val="271"/>
        </w:trPr>
        <w:tc>
          <w:tcPr>
            <w:tcW w:w="810" w:type="dxa"/>
            <w:tcBorders>
              <w:top w:val="single" w:sz="4" w:space="0" w:color="000000"/>
              <w:left w:val="single" w:sz="4" w:space="0" w:color="000000"/>
              <w:bottom w:val="single" w:sz="4" w:space="0" w:color="000000"/>
            </w:tcBorders>
            <w:shd w:val="clear" w:color="auto" w:fill="auto"/>
            <w:vAlign w:val="center"/>
          </w:tcPr>
          <w:p w:rsidR="006221BA" w:rsidRPr="00766B44" w:rsidRDefault="006221BA" w:rsidP="00E03B81">
            <w:pPr>
              <w:widowControl w:val="0"/>
              <w:autoSpaceDE w:val="0"/>
              <w:snapToGrid w:val="0"/>
              <w:ind w:left="100"/>
              <w:rPr>
                <w:rFonts w:ascii="Calibri" w:hAnsi="Calibri" w:cs="Arial"/>
              </w:rPr>
            </w:pPr>
          </w:p>
        </w:tc>
        <w:tc>
          <w:tcPr>
            <w:tcW w:w="2805" w:type="dxa"/>
            <w:tcBorders>
              <w:top w:val="single" w:sz="4" w:space="0" w:color="000000"/>
              <w:left w:val="single" w:sz="4" w:space="0" w:color="000000"/>
              <w:bottom w:val="single" w:sz="4" w:space="0" w:color="000000"/>
            </w:tcBorders>
            <w:shd w:val="clear" w:color="auto" w:fill="auto"/>
            <w:vAlign w:val="center"/>
          </w:tcPr>
          <w:p w:rsidR="006221BA" w:rsidRPr="00766B44" w:rsidRDefault="006221BA" w:rsidP="00E03B81">
            <w:pPr>
              <w:widowControl w:val="0"/>
              <w:autoSpaceDE w:val="0"/>
              <w:snapToGrid w:val="0"/>
              <w:spacing w:line="238" w:lineRule="exact"/>
              <w:ind w:left="100"/>
              <w:rPr>
                <w:rFonts w:ascii="Calibri" w:hAnsi="Calibri" w:cs="Arial"/>
                <w:b w:val="0"/>
                <w:bCs/>
              </w:rPr>
            </w:pPr>
            <w:r w:rsidRPr="00766B44">
              <w:rPr>
                <w:rFonts w:ascii="Calibri" w:hAnsi="Calibri" w:cs="Arial"/>
                <w:bCs/>
                <w:spacing w:val="-1"/>
              </w:rPr>
              <w:t>Y</w:t>
            </w:r>
            <w:r w:rsidRPr="00766B44">
              <w:rPr>
                <w:rFonts w:ascii="Calibri" w:hAnsi="Calibri" w:cs="Arial"/>
                <w:bCs/>
                <w:spacing w:val="1"/>
              </w:rPr>
              <w:t>ea</w:t>
            </w:r>
            <w:r w:rsidRPr="00766B44">
              <w:rPr>
                <w:rFonts w:ascii="Calibri" w:hAnsi="Calibri" w:cs="Arial"/>
                <w:bCs/>
              </w:rPr>
              <w:t>rofM</w:t>
            </w:r>
            <w:r w:rsidRPr="00766B44">
              <w:rPr>
                <w:rFonts w:ascii="Calibri" w:hAnsi="Calibri" w:cs="Arial"/>
                <w:bCs/>
                <w:spacing w:val="1"/>
              </w:rPr>
              <w:t>a</w:t>
            </w:r>
            <w:r w:rsidRPr="00766B44">
              <w:rPr>
                <w:rFonts w:ascii="Calibri" w:hAnsi="Calibri" w:cs="Arial"/>
                <w:bCs/>
              </w:rPr>
              <w:t>nu</w:t>
            </w:r>
            <w:r w:rsidRPr="00766B44">
              <w:rPr>
                <w:rFonts w:ascii="Calibri" w:hAnsi="Calibri" w:cs="Arial"/>
                <w:bCs/>
                <w:spacing w:val="-1"/>
              </w:rPr>
              <w:t>f</w:t>
            </w:r>
            <w:r w:rsidRPr="00766B44">
              <w:rPr>
                <w:rFonts w:ascii="Calibri" w:hAnsi="Calibri" w:cs="Arial"/>
                <w:bCs/>
                <w:spacing w:val="1"/>
              </w:rPr>
              <w:t>a</w:t>
            </w:r>
            <w:r w:rsidRPr="00766B44">
              <w:rPr>
                <w:rFonts w:ascii="Calibri" w:hAnsi="Calibri" w:cs="Arial"/>
                <w:bCs/>
              </w:rPr>
              <w:t>c</w:t>
            </w:r>
            <w:r w:rsidRPr="00766B44">
              <w:rPr>
                <w:rFonts w:ascii="Calibri" w:hAnsi="Calibri" w:cs="Arial"/>
                <w:bCs/>
                <w:spacing w:val="1"/>
              </w:rPr>
              <w:t>t</w:t>
            </w:r>
            <w:r w:rsidRPr="00766B44">
              <w:rPr>
                <w:rFonts w:ascii="Calibri" w:hAnsi="Calibri" w:cs="Arial"/>
                <w:bCs/>
              </w:rPr>
              <w:t>u</w:t>
            </w:r>
            <w:r w:rsidRPr="00766B44">
              <w:rPr>
                <w:rFonts w:ascii="Calibri" w:hAnsi="Calibri" w:cs="Arial"/>
                <w:bCs/>
                <w:spacing w:val="-1"/>
              </w:rPr>
              <w:t>r</w:t>
            </w:r>
            <w:r w:rsidRPr="00766B44">
              <w:rPr>
                <w:rFonts w:ascii="Calibri" w:hAnsi="Calibri" w:cs="Arial"/>
                <w:bCs/>
              </w:rPr>
              <w:t>e</w:t>
            </w:r>
          </w:p>
        </w:tc>
        <w:tc>
          <w:tcPr>
            <w:tcW w:w="6418" w:type="dxa"/>
            <w:gridSpan w:val="3"/>
            <w:tcBorders>
              <w:top w:val="single" w:sz="4" w:space="0" w:color="000000"/>
              <w:left w:val="single" w:sz="4" w:space="0" w:color="000000"/>
              <w:bottom w:val="single" w:sz="4" w:space="0" w:color="000000"/>
            </w:tcBorders>
            <w:shd w:val="clear" w:color="auto" w:fill="auto"/>
            <w:vAlign w:val="center"/>
          </w:tcPr>
          <w:p w:rsidR="006221BA" w:rsidRPr="00766B44" w:rsidRDefault="006221BA" w:rsidP="00E03B81">
            <w:pPr>
              <w:widowControl w:val="0"/>
              <w:autoSpaceDE w:val="0"/>
              <w:snapToGrid w:val="0"/>
              <w:ind w:left="100"/>
              <w:rPr>
                <w:rFonts w:ascii="Calibri" w:hAnsi="Calibri" w:cs="Arial"/>
              </w:rPr>
            </w:pPr>
          </w:p>
        </w:tc>
        <w:tc>
          <w:tcPr>
            <w:tcW w:w="12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21BA" w:rsidRPr="00766B44" w:rsidRDefault="006221BA" w:rsidP="00E03B81">
            <w:pPr>
              <w:widowControl w:val="0"/>
              <w:autoSpaceDE w:val="0"/>
              <w:snapToGrid w:val="0"/>
              <w:ind w:left="100"/>
              <w:rPr>
                <w:rFonts w:ascii="Calibri" w:hAnsi="Calibri" w:cs="Arial"/>
              </w:rPr>
            </w:pPr>
          </w:p>
        </w:tc>
      </w:tr>
      <w:tr w:rsidR="006221BA" w:rsidRPr="00766B44" w:rsidTr="00766B44">
        <w:trPr>
          <w:trHeight w:hRule="exact" w:val="596"/>
        </w:trPr>
        <w:tc>
          <w:tcPr>
            <w:tcW w:w="810" w:type="dxa"/>
            <w:tcBorders>
              <w:top w:val="single" w:sz="4" w:space="0" w:color="000000"/>
              <w:left w:val="single" w:sz="4" w:space="0" w:color="000000"/>
              <w:bottom w:val="single" w:sz="4" w:space="0" w:color="000000"/>
            </w:tcBorders>
            <w:shd w:val="clear" w:color="auto" w:fill="F2F2F2"/>
            <w:vAlign w:val="center"/>
          </w:tcPr>
          <w:p w:rsidR="006221BA" w:rsidRPr="00766B44" w:rsidRDefault="006221BA" w:rsidP="00E03B81">
            <w:pPr>
              <w:widowControl w:val="0"/>
              <w:autoSpaceDE w:val="0"/>
              <w:snapToGrid w:val="0"/>
              <w:ind w:left="100"/>
              <w:rPr>
                <w:rFonts w:ascii="Calibri" w:hAnsi="Calibri" w:cs="Arial"/>
                <w:b w:val="0"/>
                <w:bCs/>
              </w:rPr>
            </w:pPr>
            <w:r w:rsidRPr="00766B44">
              <w:rPr>
                <w:rFonts w:ascii="Calibri" w:hAnsi="Calibri" w:cs="Arial"/>
                <w:bCs/>
              </w:rPr>
              <w:t>0</w:t>
            </w:r>
          </w:p>
        </w:tc>
        <w:tc>
          <w:tcPr>
            <w:tcW w:w="2805" w:type="dxa"/>
            <w:tcBorders>
              <w:top w:val="single" w:sz="4" w:space="0" w:color="000000"/>
              <w:left w:val="single" w:sz="4" w:space="0" w:color="000000"/>
              <w:bottom w:val="single" w:sz="4" w:space="0" w:color="000000"/>
            </w:tcBorders>
            <w:shd w:val="clear" w:color="auto" w:fill="F2F2F2"/>
            <w:vAlign w:val="center"/>
          </w:tcPr>
          <w:p w:rsidR="006221BA" w:rsidRPr="00766B44" w:rsidRDefault="006221BA" w:rsidP="00E03B81">
            <w:pPr>
              <w:widowControl w:val="0"/>
              <w:autoSpaceDE w:val="0"/>
              <w:snapToGrid w:val="0"/>
              <w:ind w:left="100"/>
              <w:rPr>
                <w:rFonts w:ascii="Calibri" w:hAnsi="Calibri" w:cs="Arial"/>
                <w:b w:val="0"/>
                <w:bCs/>
              </w:rPr>
            </w:pPr>
            <w:r w:rsidRPr="00766B44">
              <w:rPr>
                <w:rFonts w:ascii="Calibri" w:hAnsi="Calibri" w:cs="Arial"/>
                <w:bCs/>
              </w:rPr>
              <w:t>F</w:t>
            </w:r>
            <w:r w:rsidRPr="00766B44">
              <w:rPr>
                <w:rFonts w:ascii="Calibri" w:hAnsi="Calibri" w:cs="Arial"/>
                <w:bCs/>
                <w:spacing w:val="-1"/>
              </w:rPr>
              <w:t>or</w:t>
            </w:r>
            <w:r w:rsidRPr="00766B44">
              <w:rPr>
                <w:rFonts w:ascii="Calibri" w:hAnsi="Calibri" w:cs="Arial"/>
                <w:bCs/>
              </w:rPr>
              <w:t>mF</w:t>
            </w:r>
            <w:r w:rsidRPr="00766B44">
              <w:rPr>
                <w:rFonts w:ascii="Calibri" w:hAnsi="Calibri" w:cs="Arial"/>
                <w:bCs/>
                <w:spacing w:val="1"/>
              </w:rPr>
              <w:t>a</w:t>
            </w:r>
            <w:r w:rsidRPr="00766B44">
              <w:rPr>
                <w:rFonts w:ascii="Calibri" w:hAnsi="Calibri" w:cs="Arial"/>
                <w:bCs/>
              </w:rPr>
              <w:t>c</w:t>
            </w:r>
            <w:r w:rsidRPr="00766B44">
              <w:rPr>
                <w:rFonts w:ascii="Calibri" w:hAnsi="Calibri" w:cs="Arial"/>
                <w:bCs/>
                <w:spacing w:val="1"/>
              </w:rPr>
              <w:t>t</w:t>
            </w:r>
            <w:r w:rsidRPr="00766B44">
              <w:rPr>
                <w:rFonts w:ascii="Calibri" w:hAnsi="Calibri" w:cs="Arial"/>
                <w:bCs/>
              </w:rPr>
              <w:t>or</w:t>
            </w:r>
          </w:p>
        </w:tc>
        <w:tc>
          <w:tcPr>
            <w:tcW w:w="3086" w:type="dxa"/>
            <w:tcBorders>
              <w:top w:val="single" w:sz="4" w:space="0" w:color="000000"/>
              <w:left w:val="single" w:sz="4" w:space="0" w:color="000000"/>
              <w:bottom w:val="single" w:sz="4" w:space="0" w:color="000000"/>
            </w:tcBorders>
            <w:shd w:val="clear" w:color="auto" w:fill="auto"/>
            <w:vAlign w:val="center"/>
          </w:tcPr>
          <w:p w:rsidR="006221BA" w:rsidRPr="00766B44" w:rsidRDefault="006221BA" w:rsidP="00E03B81">
            <w:pPr>
              <w:widowControl w:val="0"/>
              <w:autoSpaceDE w:val="0"/>
              <w:snapToGrid w:val="0"/>
              <w:spacing w:line="243" w:lineRule="exact"/>
              <w:ind w:left="100"/>
              <w:rPr>
                <w:rFonts w:ascii="Calibri" w:hAnsi="Calibri"/>
              </w:rPr>
            </w:pPr>
            <w:r w:rsidRPr="00766B44">
              <w:rPr>
                <w:rFonts w:ascii="Calibri" w:hAnsi="Calibri"/>
              </w:rPr>
              <w:t>4U rack with mounting kit</w:t>
            </w:r>
          </w:p>
        </w:tc>
        <w:tc>
          <w:tcPr>
            <w:tcW w:w="1271" w:type="dxa"/>
            <w:tcBorders>
              <w:top w:val="single" w:sz="4" w:space="0" w:color="000000"/>
              <w:left w:val="single" w:sz="4" w:space="0" w:color="000000"/>
              <w:bottom w:val="single" w:sz="4" w:space="0" w:color="000000"/>
            </w:tcBorders>
            <w:shd w:val="clear" w:color="auto" w:fill="auto"/>
            <w:vAlign w:val="center"/>
          </w:tcPr>
          <w:p w:rsidR="006221BA" w:rsidRPr="00766B44" w:rsidRDefault="006221BA" w:rsidP="00E03B81">
            <w:pPr>
              <w:widowControl w:val="0"/>
              <w:autoSpaceDE w:val="0"/>
              <w:snapToGrid w:val="0"/>
              <w:spacing w:line="243" w:lineRule="exact"/>
              <w:ind w:left="100"/>
              <w:rPr>
                <w:rFonts w:ascii="Calibri" w:hAnsi="Calibri" w:cs="Arial"/>
                <w:position w:val="1"/>
              </w:rPr>
            </w:pPr>
          </w:p>
        </w:tc>
        <w:tc>
          <w:tcPr>
            <w:tcW w:w="2061" w:type="dxa"/>
            <w:tcBorders>
              <w:top w:val="single" w:sz="4" w:space="0" w:color="000000"/>
              <w:left w:val="single" w:sz="4" w:space="0" w:color="000000"/>
              <w:bottom w:val="single" w:sz="4" w:space="0" w:color="000000"/>
            </w:tcBorders>
            <w:shd w:val="clear" w:color="auto" w:fill="auto"/>
            <w:vAlign w:val="center"/>
          </w:tcPr>
          <w:p w:rsidR="006221BA" w:rsidRPr="00766B44" w:rsidRDefault="006221BA" w:rsidP="00E03B81">
            <w:pPr>
              <w:widowControl w:val="0"/>
              <w:autoSpaceDE w:val="0"/>
              <w:snapToGrid w:val="0"/>
              <w:ind w:left="100"/>
              <w:rPr>
                <w:rFonts w:ascii="Calibri" w:hAnsi="Calibri" w:cs="Arial"/>
              </w:rPr>
            </w:pPr>
          </w:p>
        </w:tc>
        <w:tc>
          <w:tcPr>
            <w:tcW w:w="12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21BA" w:rsidRPr="00766B44" w:rsidRDefault="006221BA" w:rsidP="00E03B81">
            <w:pPr>
              <w:widowControl w:val="0"/>
              <w:autoSpaceDE w:val="0"/>
              <w:snapToGrid w:val="0"/>
              <w:ind w:left="100"/>
              <w:rPr>
                <w:rFonts w:ascii="Calibri" w:hAnsi="Calibri" w:cs="Arial"/>
              </w:rPr>
            </w:pPr>
          </w:p>
        </w:tc>
      </w:tr>
      <w:tr w:rsidR="006221BA" w:rsidRPr="00766B44" w:rsidTr="00766B44">
        <w:trPr>
          <w:trHeight w:hRule="exact" w:val="271"/>
        </w:trPr>
        <w:tc>
          <w:tcPr>
            <w:tcW w:w="810" w:type="dxa"/>
            <w:tcBorders>
              <w:top w:val="single" w:sz="4" w:space="0" w:color="000000"/>
              <w:left w:val="single" w:sz="4" w:space="0" w:color="000000"/>
              <w:bottom w:val="single" w:sz="4" w:space="0" w:color="000000"/>
            </w:tcBorders>
            <w:shd w:val="clear" w:color="auto" w:fill="auto"/>
            <w:vAlign w:val="center"/>
          </w:tcPr>
          <w:p w:rsidR="006221BA" w:rsidRPr="00766B44" w:rsidRDefault="006221BA" w:rsidP="00E03B81">
            <w:pPr>
              <w:widowControl w:val="0"/>
              <w:autoSpaceDE w:val="0"/>
              <w:snapToGrid w:val="0"/>
              <w:spacing w:line="238" w:lineRule="exact"/>
              <w:ind w:left="100"/>
              <w:rPr>
                <w:rFonts w:ascii="Calibri" w:hAnsi="Calibri" w:cs="Arial"/>
                <w:b w:val="0"/>
                <w:bCs/>
              </w:rPr>
            </w:pPr>
            <w:r w:rsidRPr="00766B44">
              <w:rPr>
                <w:rFonts w:ascii="Calibri" w:hAnsi="Calibri" w:cs="Arial"/>
                <w:bCs/>
              </w:rPr>
              <w:t>1</w:t>
            </w:r>
          </w:p>
        </w:tc>
        <w:tc>
          <w:tcPr>
            <w:tcW w:w="2805" w:type="dxa"/>
            <w:tcBorders>
              <w:top w:val="single" w:sz="4" w:space="0" w:color="000000"/>
              <w:left w:val="single" w:sz="4" w:space="0" w:color="000000"/>
              <w:bottom w:val="single" w:sz="4" w:space="0" w:color="000000"/>
            </w:tcBorders>
            <w:shd w:val="clear" w:color="auto" w:fill="auto"/>
            <w:vAlign w:val="center"/>
          </w:tcPr>
          <w:p w:rsidR="006221BA" w:rsidRPr="00766B44" w:rsidRDefault="006221BA" w:rsidP="00E03B81">
            <w:pPr>
              <w:widowControl w:val="0"/>
              <w:autoSpaceDE w:val="0"/>
              <w:snapToGrid w:val="0"/>
              <w:spacing w:line="238" w:lineRule="exact"/>
              <w:ind w:left="100"/>
              <w:rPr>
                <w:rFonts w:ascii="Calibri" w:hAnsi="Calibri" w:cs="Arial"/>
                <w:b w:val="0"/>
                <w:bCs/>
              </w:rPr>
            </w:pPr>
            <w:r w:rsidRPr="00766B44">
              <w:rPr>
                <w:rFonts w:ascii="Calibri" w:hAnsi="Calibri" w:cs="Arial"/>
                <w:bCs/>
              </w:rPr>
              <w:t>C</w:t>
            </w:r>
            <w:r w:rsidRPr="00766B44">
              <w:rPr>
                <w:rFonts w:ascii="Calibri" w:hAnsi="Calibri" w:cs="Arial"/>
                <w:bCs/>
                <w:spacing w:val="1"/>
              </w:rPr>
              <w:t>P</w:t>
            </w:r>
            <w:r w:rsidRPr="00766B44">
              <w:rPr>
                <w:rFonts w:ascii="Calibri" w:hAnsi="Calibri" w:cs="Arial"/>
                <w:bCs/>
              </w:rPr>
              <w:t>U</w:t>
            </w:r>
          </w:p>
        </w:tc>
        <w:tc>
          <w:tcPr>
            <w:tcW w:w="3086" w:type="dxa"/>
            <w:vMerge w:val="restart"/>
            <w:tcBorders>
              <w:top w:val="single" w:sz="4" w:space="0" w:color="000000"/>
              <w:left w:val="single" w:sz="4" w:space="0" w:color="000000"/>
              <w:bottom w:val="single" w:sz="4" w:space="0" w:color="000000"/>
            </w:tcBorders>
            <w:shd w:val="clear" w:color="auto" w:fill="auto"/>
          </w:tcPr>
          <w:p w:rsidR="006221BA" w:rsidRPr="00766B44" w:rsidRDefault="006221BA" w:rsidP="00E03B81">
            <w:pPr>
              <w:pStyle w:val="WW-Default"/>
              <w:snapToGrid w:val="0"/>
              <w:rPr>
                <w:rFonts w:ascii="Calibri" w:hAnsi="Calibri"/>
                <w:sz w:val="20"/>
                <w:szCs w:val="20"/>
              </w:rPr>
            </w:pPr>
          </w:p>
          <w:tbl>
            <w:tblPr>
              <w:tblW w:w="0" w:type="auto"/>
              <w:tblLayout w:type="fixed"/>
              <w:tblLook w:val="0000"/>
            </w:tblPr>
            <w:tblGrid>
              <w:gridCol w:w="3074"/>
            </w:tblGrid>
            <w:tr w:rsidR="006221BA" w:rsidRPr="00766B44" w:rsidTr="00E03B81">
              <w:trPr>
                <w:trHeight w:val="247"/>
              </w:trPr>
              <w:tc>
                <w:tcPr>
                  <w:tcW w:w="3074" w:type="dxa"/>
                  <w:shd w:val="clear" w:color="auto" w:fill="auto"/>
                </w:tcPr>
                <w:p w:rsidR="006221BA" w:rsidRPr="00766B44" w:rsidRDefault="006221BA" w:rsidP="00E03B81">
                  <w:pPr>
                    <w:pStyle w:val="WW-Default"/>
                    <w:snapToGrid w:val="0"/>
                    <w:rPr>
                      <w:rFonts w:ascii="Calibri" w:hAnsi="Calibri"/>
                      <w:color w:val="FF0000"/>
                      <w:sz w:val="20"/>
                      <w:szCs w:val="20"/>
                    </w:rPr>
                  </w:pPr>
                  <w:r w:rsidRPr="00766B44">
                    <w:rPr>
                      <w:rFonts w:ascii="Calibri" w:hAnsi="Calibri"/>
                      <w:sz w:val="20"/>
                      <w:szCs w:val="20"/>
                    </w:rPr>
                    <w:t xml:space="preserve"> 2* Intel(R) Xeon(R) Processor 2.4 GHz or above , 12MB Cache, 7.2GT/s QPI, Turbo,  6 Core.  </w:t>
                  </w:r>
                  <w:r w:rsidRPr="00766B44">
                    <w:rPr>
                      <w:rFonts w:ascii="Calibri" w:hAnsi="Calibri"/>
                      <w:color w:val="FF0000"/>
                      <w:sz w:val="20"/>
                      <w:szCs w:val="20"/>
                    </w:rPr>
                    <w:t xml:space="preserve"> </w:t>
                  </w:r>
                </w:p>
              </w:tc>
            </w:tr>
          </w:tbl>
          <w:p w:rsidR="006221BA" w:rsidRPr="00766B44" w:rsidRDefault="006221BA" w:rsidP="00E03B81">
            <w:pPr>
              <w:widowControl w:val="0"/>
              <w:autoSpaceDE w:val="0"/>
              <w:snapToGrid w:val="0"/>
              <w:spacing w:line="267" w:lineRule="exact"/>
              <w:rPr>
                <w:rFonts w:ascii="Calibri" w:hAnsi="Calibri" w:cs="Arial"/>
                <w:color w:val="000000"/>
                <w:position w:val="1"/>
              </w:rPr>
            </w:pPr>
          </w:p>
          <w:tbl>
            <w:tblPr>
              <w:tblW w:w="0" w:type="auto"/>
              <w:tblLayout w:type="fixed"/>
              <w:tblLook w:val="0000"/>
            </w:tblPr>
            <w:tblGrid>
              <w:gridCol w:w="239"/>
            </w:tblGrid>
            <w:tr w:rsidR="006221BA" w:rsidRPr="00766B44" w:rsidTr="00E03B81">
              <w:trPr>
                <w:trHeight w:val="109"/>
              </w:trPr>
              <w:tc>
                <w:tcPr>
                  <w:tcW w:w="239" w:type="dxa"/>
                  <w:shd w:val="clear" w:color="auto" w:fill="auto"/>
                </w:tcPr>
                <w:p w:rsidR="006221BA" w:rsidRPr="00766B44" w:rsidRDefault="006221BA" w:rsidP="00E03B81">
                  <w:pPr>
                    <w:pStyle w:val="WW-Default"/>
                    <w:snapToGrid w:val="0"/>
                    <w:rPr>
                      <w:rFonts w:ascii="Calibri" w:hAnsi="Calibri"/>
                      <w:sz w:val="20"/>
                      <w:szCs w:val="20"/>
                    </w:rPr>
                  </w:pPr>
                </w:p>
              </w:tc>
            </w:tr>
          </w:tbl>
          <w:p w:rsidR="006221BA" w:rsidRPr="00766B44" w:rsidRDefault="006221BA" w:rsidP="00E03B81">
            <w:pPr>
              <w:pStyle w:val="WW-Default"/>
              <w:rPr>
                <w:rFonts w:ascii="Calibri" w:hAnsi="Calibri"/>
                <w:color w:val="FF0000"/>
                <w:sz w:val="20"/>
                <w:szCs w:val="20"/>
              </w:rPr>
            </w:pPr>
          </w:p>
          <w:tbl>
            <w:tblPr>
              <w:tblW w:w="0" w:type="auto"/>
              <w:tblLayout w:type="fixed"/>
              <w:tblLook w:val="0000"/>
            </w:tblPr>
            <w:tblGrid>
              <w:gridCol w:w="239"/>
            </w:tblGrid>
            <w:tr w:rsidR="006221BA" w:rsidRPr="00766B44" w:rsidTr="00E03B81">
              <w:trPr>
                <w:trHeight w:val="109"/>
              </w:trPr>
              <w:tc>
                <w:tcPr>
                  <w:tcW w:w="239" w:type="dxa"/>
                  <w:shd w:val="clear" w:color="auto" w:fill="auto"/>
                </w:tcPr>
                <w:p w:rsidR="006221BA" w:rsidRPr="00766B44" w:rsidRDefault="006221BA" w:rsidP="00E03B81">
                  <w:pPr>
                    <w:pStyle w:val="WW-Default"/>
                    <w:snapToGrid w:val="0"/>
                    <w:rPr>
                      <w:sz w:val="20"/>
                      <w:szCs w:val="20"/>
                    </w:rPr>
                  </w:pPr>
                  <w:r w:rsidRPr="00766B44">
                    <w:rPr>
                      <w:sz w:val="20"/>
                      <w:szCs w:val="20"/>
                    </w:rPr>
                    <w:t xml:space="preserve">  </w:t>
                  </w:r>
                </w:p>
              </w:tc>
            </w:tr>
          </w:tbl>
          <w:p w:rsidR="006221BA" w:rsidRPr="00766B44" w:rsidRDefault="006221BA" w:rsidP="00E03B81">
            <w:pPr>
              <w:widowControl w:val="0"/>
              <w:autoSpaceDE w:val="0"/>
              <w:snapToGrid w:val="0"/>
              <w:spacing w:line="267" w:lineRule="exact"/>
              <w:rPr>
                <w:rFonts w:ascii="Calibri" w:hAnsi="Calibri" w:cs="Arial"/>
                <w:color w:val="FF0000"/>
                <w:position w:val="1"/>
              </w:rPr>
            </w:pPr>
          </w:p>
        </w:tc>
        <w:tc>
          <w:tcPr>
            <w:tcW w:w="1271" w:type="dxa"/>
            <w:vMerge w:val="restart"/>
            <w:tcBorders>
              <w:top w:val="single" w:sz="4" w:space="0" w:color="000000"/>
              <w:left w:val="single" w:sz="4" w:space="0" w:color="000000"/>
            </w:tcBorders>
            <w:shd w:val="clear" w:color="auto" w:fill="auto"/>
            <w:vAlign w:val="center"/>
          </w:tcPr>
          <w:p w:rsidR="006221BA" w:rsidRPr="00766B44" w:rsidRDefault="006221BA" w:rsidP="00E03B81">
            <w:pPr>
              <w:widowControl w:val="0"/>
              <w:autoSpaceDE w:val="0"/>
              <w:snapToGrid w:val="0"/>
              <w:ind w:left="100"/>
              <w:rPr>
                <w:rFonts w:ascii="Calibri" w:hAnsi="Calibri" w:cs="Arial"/>
              </w:rPr>
            </w:pPr>
          </w:p>
        </w:tc>
        <w:tc>
          <w:tcPr>
            <w:tcW w:w="2061" w:type="dxa"/>
            <w:vMerge w:val="restart"/>
            <w:tcBorders>
              <w:top w:val="single" w:sz="4" w:space="0" w:color="000000"/>
              <w:left w:val="single" w:sz="4" w:space="0" w:color="000000"/>
            </w:tcBorders>
            <w:shd w:val="clear" w:color="auto" w:fill="auto"/>
            <w:vAlign w:val="center"/>
          </w:tcPr>
          <w:p w:rsidR="006221BA" w:rsidRPr="00766B44" w:rsidRDefault="006221BA" w:rsidP="00E03B81">
            <w:pPr>
              <w:widowControl w:val="0"/>
              <w:autoSpaceDE w:val="0"/>
              <w:snapToGrid w:val="0"/>
              <w:ind w:left="100"/>
              <w:rPr>
                <w:rFonts w:ascii="Calibri" w:hAnsi="Calibri" w:cs="Arial"/>
              </w:rPr>
            </w:pPr>
          </w:p>
        </w:tc>
        <w:tc>
          <w:tcPr>
            <w:tcW w:w="12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21BA" w:rsidRPr="00766B44" w:rsidRDefault="006221BA" w:rsidP="00E03B81">
            <w:pPr>
              <w:widowControl w:val="0"/>
              <w:autoSpaceDE w:val="0"/>
              <w:snapToGrid w:val="0"/>
              <w:ind w:left="100"/>
              <w:rPr>
                <w:rFonts w:ascii="Calibri" w:hAnsi="Calibri" w:cs="Arial"/>
              </w:rPr>
            </w:pPr>
          </w:p>
        </w:tc>
      </w:tr>
      <w:tr w:rsidR="006221BA" w:rsidRPr="00766B44" w:rsidTr="00766B44">
        <w:trPr>
          <w:trHeight w:hRule="exact" w:val="277"/>
        </w:trPr>
        <w:tc>
          <w:tcPr>
            <w:tcW w:w="810" w:type="dxa"/>
            <w:tcBorders>
              <w:top w:val="single" w:sz="4" w:space="0" w:color="000000"/>
              <w:left w:val="single" w:sz="4" w:space="0" w:color="000000"/>
              <w:bottom w:val="single" w:sz="4" w:space="0" w:color="000000"/>
            </w:tcBorders>
            <w:shd w:val="clear" w:color="auto" w:fill="auto"/>
            <w:vAlign w:val="center"/>
          </w:tcPr>
          <w:p w:rsidR="006221BA" w:rsidRPr="00766B44" w:rsidRDefault="006221BA" w:rsidP="00E03B81">
            <w:pPr>
              <w:widowControl w:val="0"/>
              <w:autoSpaceDE w:val="0"/>
              <w:snapToGrid w:val="0"/>
              <w:spacing w:line="243" w:lineRule="exact"/>
              <w:ind w:left="100"/>
              <w:rPr>
                <w:rFonts w:ascii="Calibri" w:hAnsi="Calibri" w:cs="Arial"/>
                <w:position w:val="1"/>
              </w:rPr>
            </w:pPr>
            <w:r w:rsidRPr="00766B44">
              <w:rPr>
                <w:rFonts w:ascii="Calibri" w:hAnsi="Calibri" w:cs="Arial"/>
                <w:spacing w:val="1"/>
                <w:position w:val="1"/>
              </w:rPr>
              <w:t>1</w:t>
            </w:r>
            <w:r w:rsidRPr="00766B44">
              <w:rPr>
                <w:rFonts w:ascii="Calibri" w:hAnsi="Calibri" w:cs="Arial"/>
                <w:position w:val="1"/>
              </w:rPr>
              <w:t>.1</w:t>
            </w:r>
          </w:p>
        </w:tc>
        <w:tc>
          <w:tcPr>
            <w:tcW w:w="2805" w:type="dxa"/>
            <w:tcBorders>
              <w:top w:val="single" w:sz="4" w:space="0" w:color="000000"/>
              <w:left w:val="single" w:sz="4" w:space="0" w:color="000000"/>
              <w:bottom w:val="single" w:sz="4" w:space="0" w:color="000000"/>
            </w:tcBorders>
            <w:shd w:val="clear" w:color="auto" w:fill="auto"/>
            <w:vAlign w:val="center"/>
          </w:tcPr>
          <w:p w:rsidR="006221BA" w:rsidRPr="00766B44" w:rsidRDefault="006221BA" w:rsidP="00E03B81">
            <w:pPr>
              <w:widowControl w:val="0"/>
              <w:autoSpaceDE w:val="0"/>
              <w:snapToGrid w:val="0"/>
              <w:spacing w:line="243" w:lineRule="exact"/>
              <w:ind w:left="100"/>
              <w:rPr>
                <w:rFonts w:ascii="Calibri" w:hAnsi="Calibri" w:cs="Arial"/>
                <w:position w:val="1"/>
              </w:rPr>
            </w:pPr>
            <w:r w:rsidRPr="00766B44">
              <w:rPr>
                <w:rFonts w:ascii="Calibri" w:hAnsi="Calibri" w:cs="Arial"/>
                <w:position w:val="1"/>
              </w:rPr>
              <w:t>Br</w:t>
            </w:r>
            <w:r w:rsidRPr="00766B44">
              <w:rPr>
                <w:rFonts w:ascii="Calibri" w:hAnsi="Calibri" w:cs="Arial"/>
                <w:spacing w:val="2"/>
                <w:position w:val="1"/>
              </w:rPr>
              <w:t>a</w:t>
            </w:r>
            <w:r w:rsidRPr="00766B44">
              <w:rPr>
                <w:rFonts w:ascii="Calibri" w:hAnsi="Calibri" w:cs="Arial"/>
                <w:spacing w:val="-1"/>
                <w:position w:val="1"/>
              </w:rPr>
              <w:t>n</w:t>
            </w:r>
            <w:r w:rsidRPr="00766B44">
              <w:rPr>
                <w:rFonts w:ascii="Calibri" w:hAnsi="Calibri" w:cs="Arial"/>
                <w:position w:val="1"/>
              </w:rPr>
              <w:t>dN</w:t>
            </w:r>
            <w:r w:rsidRPr="00766B44">
              <w:rPr>
                <w:rFonts w:ascii="Calibri" w:hAnsi="Calibri" w:cs="Arial"/>
                <w:spacing w:val="1"/>
                <w:position w:val="1"/>
              </w:rPr>
              <w:t>a</w:t>
            </w:r>
            <w:r w:rsidRPr="00766B44">
              <w:rPr>
                <w:rFonts w:ascii="Calibri" w:hAnsi="Calibri" w:cs="Arial"/>
                <w:spacing w:val="-1"/>
                <w:position w:val="1"/>
              </w:rPr>
              <w:t>m</w:t>
            </w:r>
            <w:r w:rsidRPr="00766B44">
              <w:rPr>
                <w:rFonts w:ascii="Calibri" w:hAnsi="Calibri" w:cs="Arial"/>
                <w:position w:val="1"/>
              </w:rPr>
              <w:t>e</w:t>
            </w:r>
          </w:p>
        </w:tc>
        <w:tc>
          <w:tcPr>
            <w:tcW w:w="3086" w:type="dxa"/>
            <w:vMerge/>
            <w:tcBorders>
              <w:top w:val="single" w:sz="4" w:space="0" w:color="000000"/>
              <w:left w:val="single" w:sz="4" w:space="0" w:color="000000"/>
              <w:bottom w:val="single" w:sz="4" w:space="0" w:color="000000"/>
            </w:tcBorders>
            <w:shd w:val="clear" w:color="auto" w:fill="auto"/>
            <w:vAlign w:val="center"/>
          </w:tcPr>
          <w:p w:rsidR="006221BA" w:rsidRPr="00766B44" w:rsidRDefault="006221BA" w:rsidP="00E03B81">
            <w:pPr>
              <w:widowControl w:val="0"/>
              <w:autoSpaceDE w:val="0"/>
              <w:snapToGrid w:val="0"/>
              <w:spacing w:line="243" w:lineRule="exact"/>
              <w:ind w:left="100"/>
              <w:rPr>
                <w:rFonts w:ascii="Calibri" w:hAnsi="Calibri" w:cs="Arial"/>
              </w:rPr>
            </w:pPr>
          </w:p>
        </w:tc>
        <w:tc>
          <w:tcPr>
            <w:tcW w:w="1271" w:type="dxa"/>
            <w:vMerge/>
            <w:tcBorders>
              <w:left w:val="single" w:sz="4" w:space="0" w:color="000000"/>
            </w:tcBorders>
            <w:shd w:val="clear" w:color="auto" w:fill="auto"/>
            <w:vAlign w:val="center"/>
          </w:tcPr>
          <w:p w:rsidR="006221BA" w:rsidRPr="00766B44" w:rsidRDefault="006221BA" w:rsidP="00E03B81">
            <w:pPr>
              <w:widowControl w:val="0"/>
              <w:autoSpaceDE w:val="0"/>
              <w:snapToGrid w:val="0"/>
              <w:ind w:left="100"/>
              <w:rPr>
                <w:rFonts w:ascii="Calibri" w:hAnsi="Calibri" w:cs="Arial"/>
              </w:rPr>
            </w:pPr>
          </w:p>
        </w:tc>
        <w:tc>
          <w:tcPr>
            <w:tcW w:w="2061" w:type="dxa"/>
            <w:vMerge/>
            <w:tcBorders>
              <w:left w:val="single" w:sz="4" w:space="0" w:color="000000"/>
            </w:tcBorders>
            <w:shd w:val="clear" w:color="auto" w:fill="auto"/>
            <w:vAlign w:val="center"/>
          </w:tcPr>
          <w:p w:rsidR="006221BA" w:rsidRPr="00766B44" w:rsidRDefault="006221BA" w:rsidP="00E03B81">
            <w:pPr>
              <w:widowControl w:val="0"/>
              <w:autoSpaceDE w:val="0"/>
              <w:snapToGrid w:val="0"/>
              <w:ind w:left="100"/>
              <w:rPr>
                <w:rFonts w:ascii="Calibri" w:hAnsi="Calibri" w:cs="Arial"/>
              </w:rPr>
            </w:pPr>
          </w:p>
        </w:tc>
        <w:tc>
          <w:tcPr>
            <w:tcW w:w="12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21BA" w:rsidRPr="00766B44" w:rsidRDefault="006221BA" w:rsidP="00E03B81">
            <w:pPr>
              <w:widowControl w:val="0"/>
              <w:autoSpaceDE w:val="0"/>
              <w:snapToGrid w:val="0"/>
              <w:ind w:left="100"/>
              <w:rPr>
                <w:rFonts w:ascii="Calibri" w:hAnsi="Calibri" w:cs="Arial"/>
              </w:rPr>
            </w:pPr>
          </w:p>
        </w:tc>
      </w:tr>
      <w:tr w:rsidR="006221BA" w:rsidRPr="00766B44" w:rsidTr="00766B44">
        <w:trPr>
          <w:trHeight w:hRule="exact" w:val="277"/>
        </w:trPr>
        <w:tc>
          <w:tcPr>
            <w:tcW w:w="810" w:type="dxa"/>
            <w:tcBorders>
              <w:top w:val="single" w:sz="4" w:space="0" w:color="000000"/>
              <w:left w:val="single" w:sz="4" w:space="0" w:color="000000"/>
              <w:bottom w:val="single" w:sz="4" w:space="0" w:color="000000"/>
            </w:tcBorders>
            <w:shd w:val="clear" w:color="auto" w:fill="auto"/>
            <w:vAlign w:val="center"/>
          </w:tcPr>
          <w:p w:rsidR="006221BA" w:rsidRPr="00766B44" w:rsidRDefault="006221BA" w:rsidP="00E03B81">
            <w:pPr>
              <w:widowControl w:val="0"/>
              <w:autoSpaceDE w:val="0"/>
              <w:snapToGrid w:val="0"/>
              <w:spacing w:line="243" w:lineRule="exact"/>
              <w:ind w:left="100"/>
              <w:rPr>
                <w:rFonts w:ascii="Calibri" w:hAnsi="Calibri" w:cs="Arial"/>
                <w:position w:val="1"/>
              </w:rPr>
            </w:pPr>
            <w:r w:rsidRPr="00766B44">
              <w:rPr>
                <w:rFonts w:ascii="Calibri" w:hAnsi="Calibri" w:cs="Arial"/>
                <w:spacing w:val="1"/>
                <w:position w:val="1"/>
              </w:rPr>
              <w:t>1</w:t>
            </w:r>
            <w:r w:rsidRPr="00766B44">
              <w:rPr>
                <w:rFonts w:ascii="Calibri" w:hAnsi="Calibri" w:cs="Arial"/>
                <w:position w:val="1"/>
              </w:rPr>
              <w:t>.2</w:t>
            </w:r>
          </w:p>
        </w:tc>
        <w:tc>
          <w:tcPr>
            <w:tcW w:w="2805" w:type="dxa"/>
            <w:tcBorders>
              <w:top w:val="single" w:sz="4" w:space="0" w:color="000000"/>
              <w:left w:val="single" w:sz="4" w:space="0" w:color="000000"/>
              <w:bottom w:val="single" w:sz="4" w:space="0" w:color="000000"/>
            </w:tcBorders>
            <w:shd w:val="clear" w:color="auto" w:fill="auto"/>
            <w:vAlign w:val="center"/>
          </w:tcPr>
          <w:p w:rsidR="006221BA" w:rsidRPr="00766B44" w:rsidRDefault="006221BA" w:rsidP="00E03B81">
            <w:pPr>
              <w:widowControl w:val="0"/>
              <w:autoSpaceDE w:val="0"/>
              <w:snapToGrid w:val="0"/>
              <w:spacing w:line="243" w:lineRule="exact"/>
              <w:ind w:left="100"/>
              <w:rPr>
                <w:rFonts w:ascii="Calibri" w:hAnsi="Calibri" w:cs="Arial"/>
                <w:position w:val="1"/>
              </w:rPr>
            </w:pPr>
            <w:r w:rsidRPr="00766B44">
              <w:rPr>
                <w:rFonts w:ascii="Calibri" w:hAnsi="Calibri" w:cs="Arial"/>
                <w:position w:val="1"/>
              </w:rPr>
              <w:t>Cl</w:t>
            </w:r>
            <w:r w:rsidRPr="00766B44">
              <w:rPr>
                <w:rFonts w:ascii="Calibri" w:hAnsi="Calibri" w:cs="Arial"/>
                <w:spacing w:val="-1"/>
                <w:position w:val="1"/>
              </w:rPr>
              <w:t>o</w:t>
            </w:r>
            <w:r w:rsidRPr="00766B44">
              <w:rPr>
                <w:rFonts w:ascii="Calibri" w:hAnsi="Calibri" w:cs="Arial"/>
                <w:position w:val="1"/>
              </w:rPr>
              <w:t>ck</w:t>
            </w:r>
            <w:r w:rsidRPr="00766B44">
              <w:rPr>
                <w:rFonts w:ascii="Calibri" w:hAnsi="Calibri" w:cs="Arial"/>
                <w:spacing w:val="1"/>
                <w:position w:val="1"/>
              </w:rPr>
              <w:t>S</w:t>
            </w:r>
            <w:r w:rsidRPr="00766B44">
              <w:rPr>
                <w:rFonts w:ascii="Calibri" w:hAnsi="Calibri" w:cs="Arial"/>
                <w:position w:val="1"/>
              </w:rPr>
              <w:t>p</w:t>
            </w:r>
            <w:r w:rsidRPr="00766B44">
              <w:rPr>
                <w:rFonts w:ascii="Calibri" w:hAnsi="Calibri" w:cs="Arial"/>
                <w:spacing w:val="1"/>
                <w:position w:val="1"/>
              </w:rPr>
              <w:t>e</w:t>
            </w:r>
            <w:r w:rsidRPr="00766B44">
              <w:rPr>
                <w:rFonts w:ascii="Calibri" w:hAnsi="Calibri" w:cs="Arial"/>
                <w:position w:val="1"/>
              </w:rPr>
              <w:t>ed</w:t>
            </w:r>
          </w:p>
        </w:tc>
        <w:tc>
          <w:tcPr>
            <w:tcW w:w="3086" w:type="dxa"/>
            <w:vMerge/>
            <w:tcBorders>
              <w:top w:val="single" w:sz="4" w:space="0" w:color="000000"/>
              <w:left w:val="single" w:sz="4" w:space="0" w:color="000000"/>
              <w:bottom w:val="single" w:sz="4" w:space="0" w:color="000000"/>
            </w:tcBorders>
            <w:shd w:val="clear" w:color="auto" w:fill="auto"/>
            <w:vAlign w:val="center"/>
          </w:tcPr>
          <w:p w:rsidR="006221BA" w:rsidRPr="00766B44" w:rsidRDefault="006221BA" w:rsidP="00E03B81">
            <w:pPr>
              <w:widowControl w:val="0"/>
              <w:autoSpaceDE w:val="0"/>
              <w:snapToGrid w:val="0"/>
              <w:spacing w:line="243" w:lineRule="exact"/>
              <w:ind w:left="100"/>
              <w:rPr>
                <w:rFonts w:ascii="Calibri" w:hAnsi="Calibri" w:cs="Arial"/>
              </w:rPr>
            </w:pPr>
          </w:p>
        </w:tc>
        <w:tc>
          <w:tcPr>
            <w:tcW w:w="1271" w:type="dxa"/>
            <w:vMerge/>
            <w:tcBorders>
              <w:left w:val="single" w:sz="4" w:space="0" w:color="000000"/>
            </w:tcBorders>
            <w:shd w:val="clear" w:color="auto" w:fill="auto"/>
            <w:vAlign w:val="center"/>
          </w:tcPr>
          <w:p w:rsidR="006221BA" w:rsidRPr="00766B44" w:rsidRDefault="006221BA" w:rsidP="00E03B81">
            <w:pPr>
              <w:widowControl w:val="0"/>
              <w:autoSpaceDE w:val="0"/>
              <w:snapToGrid w:val="0"/>
              <w:ind w:left="100"/>
              <w:rPr>
                <w:rFonts w:ascii="Calibri" w:hAnsi="Calibri" w:cs="Arial"/>
              </w:rPr>
            </w:pPr>
          </w:p>
        </w:tc>
        <w:tc>
          <w:tcPr>
            <w:tcW w:w="2061" w:type="dxa"/>
            <w:vMerge/>
            <w:tcBorders>
              <w:left w:val="single" w:sz="4" w:space="0" w:color="000000"/>
            </w:tcBorders>
            <w:shd w:val="clear" w:color="auto" w:fill="auto"/>
            <w:vAlign w:val="center"/>
          </w:tcPr>
          <w:p w:rsidR="006221BA" w:rsidRPr="00766B44" w:rsidRDefault="006221BA" w:rsidP="00E03B81">
            <w:pPr>
              <w:widowControl w:val="0"/>
              <w:autoSpaceDE w:val="0"/>
              <w:snapToGrid w:val="0"/>
              <w:ind w:left="100"/>
              <w:rPr>
                <w:rFonts w:ascii="Calibri" w:hAnsi="Calibri" w:cs="Arial"/>
              </w:rPr>
            </w:pPr>
          </w:p>
        </w:tc>
        <w:tc>
          <w:tcPr>
            <w:tcW w:w="12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21BA" w:rsidRPr="00766B44" w:rsidRDefault="006221BA" w:rsidP="00E03B81">
            <w:pPr>
              <w:widowControl w:val="0"/>
              <w:autoSpaceDE w:val="0"/>
              <w:snapToGrid w:val="0"/>
              <w:ind w:left="100"/>
              <w:rPr>
                <w:rFonts w:ascii="Calibri" w:hAnsi="Calibri" w:cs="Arial"/>
              </w:rPr>
            </w:pPr>
          </w:p>
        </w:tc>
      </w:tr>
      <w:tr w:rsidR="006221BA" w:rsidRPr="00766B44" w:rsidTr="00766B44">
        <w:trPr>
          <w:trHeight w:hRule="exact" w:val="277"/>
        </w:trPr>
        <w:tc>
          <w:tcPr>
            <w:tcW w:w="810" w:type="dxa"/>
            <w:tcBorders>
              <w:top w:val="single" w:sz="4" w:space="0" w:color="000000"/>
              <w:left w:val="single" w:sz="4" w:space="0" w:color="000000"/>
              <w:bottom w:val="single" w:sz="4" w:space="0" w:color="000000"/>
            </w:tcBorders>
            <w:shd w:val="clear" w:color="auto" w:fill="auto"/>
            <w:vAlign w:val="center"/>
          </w:tcPr>
          <w:p w:rsidR="006221BA" w:rsidRPr="00766B44" w:rsidRDefault="006221BA" w:rsidP="00E03B81">
            <w:pPr>
              <w:widowControl w:val="0"/>
              <w:autoSpaceDE w:val="0"/>
              <w:snapToGrid w:val="0"/>
              <w:spacing w:line="243" w:lineRule="exact"/>
              <w:ind w:left="100"/>
              <w:rPr>
                <w:rFonts w:ascii="Calibri" w:hAnsi="Calibri" w:cs="Arial"/>
                <w:position w:val="1"/>
              </w:rPr>
            </w:pPr>
            <w:r w:rsidRPr="00766B44">
              <w:rPr>
                <w:rFonts w:ascii="Calibri" w:hAnsi="Calibri" w:cs="Arial"/>
                <w:spacing w:val="1"/>
                <w:position w:val="1"/>
              </w:rPr>
              <w:t>1</w:t>
            </w:r>
            <w:r w:rsidRPr="00766B44">
              <w:rPr>
                <w:rFonts w:ascii="Calibri" w:hAnsi="Calibri" w:cs="Arial"/>
                <w:position w:val="1"/>
              </w:rPr>
              <w:t>.3</w:t>
            </w:r>
          </w:p>
        </w:tc>
        <w:tc>
          <w:tcPr>
            <w:tcW w:w="2805" w:type="dxa"/>
            <w:tcBorders>
              <w:top w:val="single" w:sz="4" w:space="0" w:color="000000"/>
              <w:left w:val="single" w:sz="4" w:space="0" w:color="000000"/>
              <w:bottom w:val="single" w:sz="4" w:space="0" w:color="000000"/>
            </w:tcBorders>
            <w:shd w:val="clear" w:color="auto" w:fill="auto"/>
            <w:vAlign w:val="center"/>
          </w:tcPr>
          <w:p w:rsidR="006221BA" w:rsidRPr="00766B44" w:rsidRDefault="006221BA" w:rsidP="00E03B81">
            <w:pPr>
              <w:widowControl w:val="0"/>
              <w:autoSpaceDE w:val="0"/>
              <w:snapToGrid w:val="0"/>
              <w:spacing w:line="243" w:lineRule="exact"/>
              <w:ind w:left="100"/>
              <w:rPr>
                <w:rFonts w:ascii="Calibri" w:hAnsi="Calibri" w:cs="Arial"/>
                <w:position w:val="1"/>
              </w:rPr>
            </w:pPr>
            <w:r w:rsidRPr="00766B44">
              <w:rPr>
                <w:rFonts w:ascii="Calibri" w:hAnsi="Calibri" w:cs="Arial"/>
                <w:position w:val="1"/>
              </w:rPr>
              <w:t>C</w:t>
            </w:r>
            <w:r w:rsidRPr="00766B44">
              <w:rPr>
                <w:rFonts w:ascii="Calibri" w:hAnsi="Calibri" w:cs="Arial"/>
                <w:spacing w:val="1"/>
                <w:position w:val="1"/>
              </w:rPr>
              <w:t>a</w:t>
            </w:r>
            <w:r w:rsidRPr="00766B44">
              <w:rPr>
                <w:rFonts w:ascii="Calibri" w:hAnsi="Calibri" w:cs="Arial"/>
                <w:position w:val="1"/>
              </w:rPr>
              <w:t>cheL</w:t>
            </w:r>
            <w:r w:rsidRPr="00766B44">
              <w:rPr>
                <w:rFonts w:ascii="Calibri" w:hAnsi="Calibri" w:cs="Arial"/>
                <w:spacing w:val="1"/>
                <w:position w:val="1"/>
              </w:rPr>
              <w:t>1</w:t>
            </w:r>
            <w:r w:rsidRPr="00766B44">
              <w:rPr>
                <w:rFonts w:ascii="Calibri" w:hAnsi="Calibri" w:cs="Arial"/>
                <w:position w:val="1"/>
              </w:rPr>
              <w:t>/L</w:t>
            </w:r>
            <w:r w:rsidRPr="00766B44">
              <w:rPr>
                <w:rFonts w:ascii="Calibri" w:hAnsi="Calibri" w:cs="Arial"/>
                <w:spacing w:val="1"/>
                <w:position w:val="1"/>
              </w:rPr>
              <w:t>2</w:t>
            </w:r>
            <w:r w:rsidRPr="00766B44">
              <w:rPr>
                <w:rFonts w:ascii="Calibri" w:hAnsi="Calibri" w:cs="Arial"/>
                <w:spacing w:val="-1"/>
                <w:position w:val="1"/>
              </w:rPr>
              <w:t>/</w:t>
            </w:r>
            <w:r w:rsidRPr="00766B44">
              <w:rPr>
                <w:rFonts w:ascii="Calibri" w:hAnsi="Calibri" w:cs="Arial"/>
                <w:position w:val="1"/>
              </w:rPr>
              <w:t>L3</w:t>
            </w:r>
          </w:p>
        </w:tc>
        <w:tc>
          <w:tcPr>
            <w:tcW w:w="3086" w:type="dxa"/>
            <w:vMerge/>
            <w:tcBorders>
              <w:top w:val="single" w:sz="4" w:space="0" w:color="000000"/>
              <w:left w:val="single" w:sz="4" w:space="0" w:color="000000"/>
              <w:bottom w:val="single" w:sz="4" w:space="0" w:color="000000"/>
            </w:tcBorders>
            <w:shd w:val="clear" w:color="auto" w:fill="auto"/>
            <w:vAlign w:val="center"/>
          </w:tcPr>
          <w:p w:rsidR="006221BA" w:rsidRPr="00766B44" w:rsidRDefault="006221BA" w:rsidP="00E03B81">
            <w:pPr>
              <w:widowControl w:val="0"/>
              <w:autoSpaceDE w:val="0"/>
              <w:snapToGrid w:val="0"/>
              <w:spacing w:line="243" w:lineRule="exact"/>
              <w:ind w:left="100"/>
              <w:rPr>
                <w:rFonts w:ascii="Calibri" w:hAnsi="Calibri" w:cs="Arial"/>
              </w:rPr>
            </w:pPr>
          </w:p>
        </w:tc>
        <w:tc>
          <w:tcPr>
            <w:tcW w:w="1271" w:type="dxa"/>
            <w:vMerge/>
            <w:tcBorders>
              <w:left w:val="single" w:sz="4" w:space="0" w:color="000000"/>
            </w:tcBorders>
            <w:shd w:val="clear" w:color="auto" w:fill="auto"/>
            <w:vAlign w:val="center"/>
          </w:tcPr>
          <w:p w:rsidR="006221BA" w:rsidRPr="00766B44" w:rsidRDefault="006221BA" w:rsidP="00E03B81">
            <w:pPr>
              <w:widowControl w:val="0"/>
              <w:autoSpaceDE w:val="0"/>
              <w:snapToGrid w:val="0"/>
              <w:ind w:left="100"/>
              <w:rPr>
                <w:rFonts w:ascii="Calibri" w:hAnsi="Calibri" w:cs="Arial"/>
              </w:rPr>
            </w:pPr>
          </w:p>
        </w:tc>
        <w:tc>
          <w:tcPr>
            <w:tcW w:w="2061" w:type="dxa"/>
            <w:vMerge/>
            <w:tcBorders>
              <w:left w:val="single" w:sz="4" w:space="0" w:color="000000"/>
            </w:tcBorders>
            <w:shd w:val="clear" w:color="auto" w:fill="auto"/>
            <w:vAlign w:val="center"/>
          </w:tcPr>
          <w:p w:rsidR="006221BA" w:rsidRPr="00766B44" w:rsidRDefault="006221BA" w:rsidP="00E03B81">
            <w:pPr>
              <w:widowControl w:val="0"/>
              <w:autoSpaceDE w:val="0"/>
              <w:snapToGrid w:val="0"/>
              <w:ind w:left="100"/>
              <w:rPr>
                <w:rFonts w:ascii="Calibri" w:hAnsi="Calibri" w:cs="Arial"/>
              </w:rPr>
            </w:pPr>
          </w:p>
        </w:tc>
        <w:tc>
          <w:tcPr>
            <w:tcW w:w="12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21BA" w:rsidRPr="00766B44" w:rsidRDefault="006221BA" w:rsidP="00E03B81">
            <w:pPr>
              <w:widowControl w:val="0"/>
              <w:autoSpaceDE w:val="0"/>
              <w:snapToGrid w:val="0"/>
              <w:ind w:left="100"/>
              <w:rPr>
                <w:rFonts w:ascii="Calibri" w:hAnsi="Calibri" w:cs="Arial"/>
              </w:rPr>
            </w:pPr>
          </w:p>
        </w:tc>
      </w:tr>
      <w:tr w:rsidR="006221BA" w:rsidRPr="00766B44" w:rsidTr="00766B44">
        <w:trPr>
          <w:trHeight w:hRule="exact" w:val="277"/>
        </w:trPr>
        <w:tc>
          <w:tcPr>
            <w:tcW w:w="810" w:type="dxa"/>
            <w:tcBorders>
              <w:top w:val="single" w:sz="4" w:space="0" w:color="000000"/>
              <w:left w:val="single" w:sz="4" w:space="0" w:color="000000"/>
              <w:bottom w:val="single" w:sz="4" w:space="0" w:color="000000"/>
            </w:tcBorders>
            <w:shd w:val="clear" w:color="auto" w:fill="auto"/>
            <w:vAlign w:val="center"/>
          </w:tcPr>
          <w:p w:rsidR="006221BA" w:rsidRPr="00766B44" w:rsidRDefault="006221BA" w:rsidP="00E03B81">
            <w:pPr>
              <w:widowControl w:val="0"/>
              <w:autoSpaceDE w:val="0"/>
              <w:snapToGrid w:val="0"/>
              <w:spacing w:line="243" w:lineRule="exact"/>
              <w:ind w:left="100"/>
              <w:rPr>
                <w:rFonts w:ascii="Calibri" w:hAnsi="Calibri" w:cs="Arial"/>
                <w:position w:val="1"/>
              </w:rPr>
            </w:pPr>
            <w:r w:rsidRPr="00766B44">
              <w:rPr>
                <w:rFonts w:ascii="Calibri" w:hAnsi="Calibri" w:cs="Arial"/>
                <w:spacing w:val="1"/>
                <w:position w:val="1"/>
              </w:rPr>
              <w:t>1</w:t>
            </w:r>
            <w:r w:rsidRPr="00766B44">
              <w:rPr>
                <w:rFonts w:ascii="Calibri" w:hAnsi="Calibri" w:cs="Arial"/>
                <w:position w:val="1"/>
              </w:rPr>
              <w:t>.4</w:t>
            </w:r>
          </w:p>
        </w:tc>
        <w:tc>
          <w:tcPr>
            <w:tcW w:w="2805" w:type="dxa"/>
            <w:tcBorders>
              <w:top w:val="single" w:sz="4" w:space="0" w:color="000000"/>
              <w:left w:val="single" w:sz="4" w:space="0" w:color="000000"/>
              <w:bottom w:val="single" w:sz="4" w:space="0" w:color="000000"/>
            </w:tcBorders>
            <w:shd w:val="clear" w:color="auto" w:fill="auto"/>
            <w:vAlign w:val="center"/>
          </w:tcPr>
          <w:p w:rsidR="006221BA" w:rsidRPr="00766B44" w:rsidRDefault="006221BA" w:rsidP="00E03B81">
            <w:pPr>
              <w:widowControl w:val="0"/>
              <w:autoSpaceDE w:val="0"/>
              <w:snapToGrid w:val="0"/>
              <w:spacing w:line="243" w:lineRule="exact"/>
              <w:ind w:left="100"/>
              <w:rPr>
                <w:rFonts w:ascii="Calibri" w:hAnsi="Calibri" w:cs="Arial"/>
                <w:position w:val="1"/>
              </w:rPr>
            </w:pPr>
            <w:r w:rsidRPr="00766B44">
              <w:rPr>
                <w:rFonts w:ascii="Calibri" w:hAnsi="Calibri" w:cs="Arial"/>
                <w:position w:val="1"/>
              </w:rPr>
              <w:t>Nu</w:t>
            </w:r>
            <w:r w:rsidRPr="00766B44">
              <w:rPr>
                <w:rFonts w:ascii="Calibri" w:hAnsi="Calibri" w:cs="Arial"/>
                <w:spacing w:val="-1"/>
                <w:position w:val="1"/>
              </w:rPr>
              <w:t>m</w:t>
            </w:r>
            <w:r w:rsidRPr="00766B44">
              <w:rPr>
                <w:rFonts w:ascii="Calibri" w:hAnsi="Calibri" w:cs="Arial"/>
                <w:position w:val="1"/>
              </w:rPr>
              <w:t>b</w:t>
            </w:r>
            <w:r w:rsidRPr="00766B44">
              <w:rPr>
                <w:rFonts w:ascii="Calibri" w:hAnsi="Calibri" w:cs="Arial"/>
                <w:spacing w:val="1"/>
                <w:position w:val="1"/>
              </w:rPr>
              <w:t>e</w:t>
            </w:r>
            <w:r w:rsidRPr="00766B44">
              <w:rPr>
                <w:rFonts w:ascii="Calibri" w:hAnsi="Calibri" w:cs="Arial"/>
                <w:position w:val="1"/>
              </w:rPr>
              <w:t>r</w:t>
            </w:r>
            <w:r w:rsidRPr="00766B44">
              <w:rPr>
                <w:rFonts w:ascii="Calibri" w:hAnsi="Calibri" w:cs="Arial"/>
                <w:spacing w:val="-1"/>
                <w:position w:val="1"/>
              </w:rPr>
              <w:t>o</w:t>
            </w:r>
            <w:r w:rsidRPr="00766B44">
              <w:rPr>
                <w:rFonts w:ascii="Calibri" w:hAnsi="Calibri" w:cs="Arial"/>
                <w:position w:val="1"/>
              </w:rPr>
              <w:t>fCP</w:t>
            </w:r>
            <w:r w:rsidRPr="00766B44">
              <w:rPr>
                <w:rFonts w:ascii="Calibri" w:hAnsi="Calibri" w:cs="Arial"/>
                <w:spacing w:val="1"/>
                <w:position w:val="1"/>
              </w:rPr>
              <w:t>U</w:t>
            </w:r>
            <w:r w:rsidRPr="00766B44">
              <w:rPr>
                <w:rFonts w:ascii="Calibri" w:hAnsi="Calibri" w:cs="Arial"/>
                <w:position w:val="1"/>
              </w:rPr>
              <w:t>s</w:t>
            </w:r>
          </w:p>
        </w:tc>
        <w:tc>
          <w:tcPr>
            <w:tcW w:w="3086" w:type="dxa"/>
            <w:vMerge/>
            <w:tcBorders>
              <w:top w:val="single" w:sz="4" w:space="0" w:color="000000"/>
              <w:left w:val="single" w:sz="4" w:space="0" w:color="000000"/>
              <w:bottom w:val="single" w:sz="4" w:space="0" w:color="000000"/>
            </w:tcBorders>
            <w:shd w:val="clear" w:color="auto" w:fill="auto"/>
            <w:vAlign w:val="center"/>
          </w:tcPr>
          <w:p w:rsidR="006221BA" w:rsidRPr="00766B44" w:rsidRDefault="006221BA" w:rsidP="00E03B81">
            <w:pPr>
              <w:widowControl w:val="0"/>
              <w:autoSpaceDE w:val="0"/>
              <w:snapToGrid w:val="0"/>
              <w:spacing w:line="243" w:lineRule="exact"/>
              <w:ind w:left="100"/>
              <w:rPr>
                <w:rFonts w:ascii="Calibri" w:hAnsi="Calibri" w:cs="Arial"/>
              </w:rPr>
            </w:pPr>
          </w:p>
        </w:tc>
        <w:tc>
          <w:tcPr>
            <w:tcW w:w="1271" w:type="dxa"/>
            <w:vMerge/>
            <w:tcBorders>
              <w:left w:val="single" w:sz="4" w:space="0" w:color="000000"/>
            </w:tcBorders>
            <w:shd w:val="clear" w:color="auto" w:fill="auto"/>
            <w:vAlign w:val="center"/>
          </w:tcPr>
          <w:p w:rsidR="006221BA" w:rsidRPr="00766B44" w:rsidRDefault="006221BA" w:rsidP="00E03B81">
            <w:pPr>
              <w:widowControl w:val="0"/>
              <w:autoSpaceDE w:val="0"/>
              <w:snapToGrid w:val="0"/>
              <w:ind w:left="100"/>
              <w:rPr>
                <w:rFonts w:ascii="Calibri" w:hAnsi="Calibri" w:cs="Arial"/>
              </w:rPr>
            </w:pPr>
          </w:p>
        </w:tc>
        <w:tc>
          <w:tcPr>
            <w:tcW w:w="2061" w:type="dxa"/>
            <w:vMerge/>
            <w:tcBorders>
              <w:left w:val="single" w:sz="4" w:space="0" w:color="000000"/>
            </w:tcBorders>
            <w:shd w:val="clear" w:color="auto" w:fill="auto"/>
            <w:vAlign w:val="center"/>
          </w:tcPr>
          <w:p w:rsidR="006221BA" w:rsidRPr="00766B44" w:rsidRDefault="006221BA" w:rsidP="00E03B81">
            <w:pPr>
              <w:widowControl w:val="0"/>
              <w:autoSpaceDE w:val="0"/>
              <w:snapToGrid w:val="0"/>
              <w:ind w:left="100"/>
              <w:rPr>
                <w:rFonts w:ascii="Calibri" w:hAnsi="Calibri" w:cs="Arial"/>
              </w:rPr>
            </w:pPr>
          </w:p>
        </w:tc>
        <w:tc>
          <w:tcPr>
            <w:tcW w:w="12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21BA" w:rsidRPr="00766B44" w:rsidRDefault="006221BA" w:rsidP="00E03B81">
            <w:pPr>
              <w:widowControl w:val="0"/>
              <w:autoSpaceDE w:val="0"/>
              <w:snapToGrid w:val="0"/>
              <w:ind w:left="100"/>
              <w:rPr>
                <w:rFonts w:ascii="Calibri" w:hAnsi="Calibri" w:cs="Arial"/>
              </w:rPr>
            </w:pPr>
          </w:p>
        </w:tc>
      </w:tr>
      <w:tr w:rsidR="006221BA" w:rsidRPr="00766B44" w:rsidTr="00766B44">
        <w:trPr>
          <w:trHeight w:hRule="exact" w:val="991"/>
        </w:trPr>
        <w:tc>
          <w:tcPr>
            <w:tcW w:w="810" w:type="dxa"/>
            <w:tcBorders>
              <w:top w:val="single" w:sz="4" w:space="0" w:color="000000"/>
              <w:left w:val="single" w:sz="4" w:space="0" w:color="000000"/>
              <w:bottom w:val="single" w:sz="4" w:space="0" w:color="000000"/>
            </w:tcBorders>
            <w:shd w:val="clear" w:color="auto" w:fill="auto"/>
            <w:vAlign w:val="center"/>
          </w:tcPr>
          <w:p w:rsidR="006221BA" w:rsidRPr="00766B44" w:rsidRDefault="006221BA" w:rsidP="00E03B81">
            <w:pPr>
              <w:widowControl w:val="0"/>
              <w:autoSpaceDE w:val="0"/>
              <w:snapToGrid w:val="0"/>
              <w:spacing w:line="243" w:lineRule="exact"/>
              <w:ind w:left="100"/>
              <w:rPr>
                <w:rFonts w:ascii="Calibri" w:hAnsi="Calibri" w:cs="Arial"/>
                <w:position w:val="1"/>
              </w:rPr>
            </w:pPr>
            <w:r w:rsidRPr="00766B44">
              <w:rPr>
                <w:rFonts w:ascii="Calibri" w:hAnsi="Calibri" w:cs="Arial"/>
                <w:spacing w:val="1"/>
                <w:position w:val="1"/>
              </w:rPr>
              <w:t>1</w:t>
            </w:r>
            <w:r w:rsidRPr="00766B44">
              <w:rPr>
                <w:rFonts w:ascii="Calibri" w:hAnsi="Calibri" w:cs="Arial"/>
                <w:position w:val="1"/>
              </w:rPr>
              <w:t>.5</w:t>
            </w:r>
          </w:p>
        </w:tc>
        <w:tc>
          <w:tcPr>
            <w:tcW w:w="2805" w:type="dxa"/>
            <w:tcBorders>
              <w:top w:val="single" w:sz="4" w:space="0" w:color="000000"/>
              <w:left w:val="single" w:sz="4" w:space="0" w:color="000000"/>
              <w:bottom w:val="single" w:sz="4" w:space="0" w:color="000000"/>
            </w:tcBorders>
            <w:shd w:val="clear" w:color="auto" w:fill="auto"/>
            <w:vAlign w:val="center"/>
          </w:tcPr>
          <w:p w:rsidR="006221BA" w:rsidRPr="00766B44" w:rsidRDefault="006221BA" w:rsidP="00E03B81">
            <w:pPr>
              <w:widowControl w:val="0"/>
              <w:autoSpaceDE w:val="0"/>
              <w:snapToGrid w:val="0"/>
              <w:spacing w:line="243" w:lineRule="exact"/>
              <w:ind w:left="100"/>
              <w:rPr>
                <w:rFonts w:ascii="Calibri" w:hAnsi="Calibri" w:cs="Arial"/>
                <w:position w:val="1"/>
              </w:rPr>
            </w:pPr>
            <w:r w:rsidRPr="00766B44">
              <w:rPr>
                <w:rFonts w:ascii="Calibri" w:hAnsi="Calibri" w:cs="Arial"/>
                <w:position w:val="1"/>
              </w:rPr>
              <w:t>Nu</w:t>
            </w:r>
            <w:r w:rsidRPr="00766B44">
              <w:rPr>
                <w:rFonts w:ascii="Calibri" w:hAnsi="Calibri" w:cs="Arial"/>
                <w:spacing w:val="-1"/>
                <w:position w:val="1"/>
              </w:rPr>
              <w:t>m</w:t>
            </w:r>
            <w:r w:rsidRPr="00766B44">
              <w:rPr>
                <w:rFonts w:ascii="Calibri" w:hAnsi="Calibri" w:cs="Arial"/>
                <w:position w:val="1"/>
              </w:rPr>
              <w:t>b</w:t>
            </w:r>
            <w:r w:rsidRPr="00766B44">
              <w:rPr>
                <w:rFonts w:ascii="Calibri" w:hAnsi="Calibri" w:cs="Arial"/>
                <w:spacing w:val="1"/>
                <w:position w:val="1"/>
              </w:rPr>
              <w:t>e</w:t>
            </w:r>
            <w:r w:rsidRPr="00766B44">
              <w:rPr>
                <w:rFonts w:ascii="Calibri" w:hAnsi="Calibri" w:cs="Arial"/>
                <w:position w:val="1"/>
              </w:rPr>
              <w:t>r</w:t>
            </w:r>
            <w:r w:rsidRPr="00766B44">
              <w:rPr>
                <w:rFonts w:ascii="Calibri" w:hAnsi="Calibri" w:cs="Arial"/>
                <w:spacing w:val="-1"/>
                <w:position w:val="1"/>
              </w:rPr>
              <w:t>o</w:t>
            </w:r>
            <w:r w:rsidRPr="00766B44">
              <w:rPr>
                <w:rFonts w:ascii="Calibri" w:hAnsi="Calibri" w:cs="Arial"/>
                <w:position w:val="1"/>
              </w:rPr>
              <w:t>fCor</w:t>
            </w:r>
            <w:r w:rsidRPr="00766B44">
              <w:rPr>
                <w:rFonts w:ascii="Calibri" w:hAnsi="Calibri" w:cs="Arial"/>
                <w:spacing w:val="1"/>
                <w:position w:val="1"/>
              </w:rPr>
              <w:t>e</w:t>
            </w:r>
            <w:r w:rsidRPr="00766B44">
              <w:rPr>
                <w:rFonts w:ascii="Calibri" w:hAnsi="Calibri" w:cs="Arial"/>
                <w:position w:val="1"/>
              </w:rPr>
              <w:t>s</w:t>
            </w:r>
            <w:r w:rsidRPr="00766B44">
              <w:rPr>
                <w:rFonts w:ascii="Calibri" w:hAnsi="Calibri" w:cs="Arial"/>
                <w:spacing w:val="-1"/>
                <w:position w:val="1"/>
              </w:rPr>
              <w:t>/</w:t>
            </w:r>
            <w:r w:rsidRPr="00766B44">
              <w:rPr>
                <w:rFonts w:ascii="Calibri" w:hAnsi="Calibri" w:cs="Arial"/>
                <w:position w:val="1"/>
              </w:rPr>
              <w:t>CPU</w:t>
            </w:r>
          </w:p>
        </w:tc>
        <w:tc>
          <w:tcPr>
            <w:tcW w:w="3086" w:type="dxa"/>
            <w:vMerge/>
            <w:tcBorders>
              <w:top w:val="single" w:sz="4" w:space="0" w:color="000000"/>
              <w:left w:val="single" w:sz="4" w:space="0" w:color="000000"/>
              <w:bottom w:val="single" w:sz="4" w:space="0" w:color="000000"/>
            </w:tcBorders>
            <w:shd w:val="clear" w:color="auto" w:fill="auto"/>
            <w:vAlign w:val="center"/>
          </w:tcPr>
          <w:p w:rsidR="006221BA" w:rsidRPr="00766B44" w:rsidRDefault="006221BA" w:rsidP="00E03B81">
            <w:pPr>
              <w:widowControl w:val="0"/>
              <w:autoSpaceDE w:val="0"/>
              <w:snapToGrid w:val="0"/>
              <w:spacing w:line="243" w:lineRule="exact"/>
              <w:ind w:left="100"/>
              <w:rPr>
                <w:rFonts w:ascii="Calibri" w:hAnsi="Calibri" w:cs="Arial"/>
              </w:rPr>
            </w:pPr>
          </w:p>
        </w:tc>
        <w:tc>
          <w:tcPr>
            <w:tcW w:w="1271" w:type="dxa"/>
            <w:vMerge/>
            <w:tcBorders>
              <w:left w:val="single" w:sz="4" w:space="0" w:color="000000"/>
              <w:bottom w:val="single" w:sz="4" w:space="0" w:color="000000"/>
            </w:tcBorders>
            <w:shd w:val="clear" w:color="auto" w:fill="auto"/>
            <w:vAlign w:val="center"/>
          </w:tcPr>
          <w:p w:rsidR="006221BA" w:rsidRPr="00766B44" w:rsidRDefault="006221BA" w:rsidP="00E03B81">
            <w:pPr>
              <w:widowControl w:val="0"/>
              <w:autoSpaceDE w:val="0"/>
              <w:snapToGrid w:val="0"/>
              <w:ind w:left="100"/>
              <w:rPr>
                <w:rFonts w:ascii="Calibri" w:hAnsi="Calibri" w:cs="Arial"/>
              </w:rPr>
            </w:pPr>
          </w:p>
        </w:tc>
        <w:tc>
          <w:tcPr>
            <w:tcW w:w="2061" w:type="dxa"/>
            <w:vMerge/>
            <w:tcBorders>
              <w:left w:val="single" w:sz="4" w:space="0" w:color="000000"/>
              <w:bottom w:val="single" w:sz="4" w:space="0" w:color="000000"/>
            </w:tcBorders>
            <w:shd w:val="clear" w:color="auto" w:fill="auto"/>
            <w:vAlign w:val="center"/>
          </w:tcPr>
          <w:p w:rsidR="006221BA" w:rsidRPr="00766B44" w:rsidRDefault="006221BA" w:rsidP="00E03B81">
            <w:pPr>
              <w:widowControl w:val="0"/>
              <w:autoSpaceDE w:val="0"/>
              <w:snapToGrid w:val="0"/>
              <w:ind w:left="100"/>
              <w:rPr>
                <w:rFonts w:ascii="Calibri" w:hAnsi="Calibri" w:cs="Arial"/>
              </w:rPr>
            </w:pPr>
          </w:p>
        </w:tc>
        <w:tc>
          <w:tcPr>
            <w:tcW w:w="12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21BA" w:rsidRPr="00766B44" w:rsidRDefault="006221BA" w:rsidP="00E03B81">
            <w:pPr>
              <w:widowControl w:val="0"/>
              <w:autoSpaceDE w:val="0"/>
              <w:snapToGrid w:val="0"/>
              <w:ind w:left="100"/>
              <w:rPr>
                <w:rFonts w:ascii="Calibri" w:hAnsi="Calibri" w:cs="Arial"/>
              </w:rPr>
            </w:pPr>
          </w:p>
        </w:tc>
      </w:tr>
      <w:tr w:rsidR="006221BA" w:rsidRPr="00766B44" w:rsidTr="00766B44">
        <w:trPr>
          <w:trHeight w:hRule="exact" w:val="277"/>
        </w:trPr>
        <w:tc>
          <w:tcPr>
            <w:tcW w:w="810" w:type="dxa"/>
            <w:tcBorders>
              <w:top w:val="single" w:sz="4" w:space="0" w:color="000000"/>
              <w:left w:val="single" w:sz="4" w:space="0" w:color="000000"/>
              <w:bottom w:val="single" w:sz="4" w:space="0" w:color="000000"/>
            </w:tcBorders>
            <w:shd w:val="clear" w:color="auto" w:fill="F2F2F2"/>
            <w:vAlign w:val="center"/>
          </w:tcPr>
          <w:p w:rsidR="006221BA" w:rsidRPr="00766B44" w:rsidRDefault="006221BA" w:rsidP="00E03B81">
            <w:pPr>
              <w:widowControl w:val="0"/>
              <w:autoSpaceDE w:val="0"/>
              <w:snapToGrid w:val="0"/>
              <w:ind w:left="100"/>
              <w:rPr>
                <w:rFonts w:ascii="Calibri" w:hAnsi="Calibri" w:cs="Arial"/>
                <w:b w:val="0"/>
                <w:bCs/>
              </w:rPr>
            </w:pPr>
            <w:r w:rsidRPr="00766B44">
              <w:rPr>
                <w:rFonts w:ascii="Calibri" w:hAnsi="Calibri" w:cs="Arial"/>
                <w:bCs/>
              </w:rPr>
              <w:t>2.</w:t>
            </w:r>
          </w:p>
        </w:tc>
        <w:tc>
          <w:tcPr>
            <w:tcW w:w="2805" w:type="dxa"/>
            <w:tcBorders>
              <w:top w:val="single" w:sz="4" w:space="0" w:color="000000"/>
              <w:left w:val="single" w:sz="4" w:space="0" w:color="000000"/>
              <w:bottom w:val="single" w:sz="4" w:space="0" w:color="000000"/>
            </w:tcBorders>
            <w:shd w:val="clear" w:color="auto" w:fill="F2F2F2"/>
            <w:vAlign w:val="center"/>
          </w:tcPr>
          <w:p w:rsidR="006221BA" w:rsidRPr="00766B44" w:rsidRDefault="006221BA" w:rsidP="00E03B81">
            <w:pPr>
              <w:widowControl w:val="0"/>
              <w:autoSpaceDE w:val="0"/>
              <w:snapToGrid w:val="0"/>
              <w:ind w:left="100"/>
              <w:rPr>
                <w:rFonts w:ascii="Calibri" w:hAnsi="Calibri" w:cs="Arial"/>
                <w:b w:val="0"/>
                <w:bCs/>
              </w:rPr>
            </w:pPr>
            <w:r w:rsidRPr="00766B44">
              <w:rPr>
                <w:rFonts w:ascii="Calibri" w:hAnsi="Calibri" w:cs="Arial"/>
                <w:bCs/>
              </w:rPr>
              <w:t>MEMORY</w:t>
            </w:r>
          </w:p>
        </w:tc>
        <w:tc>
          <w:tcPr>
            <w:tcW w:w="3086" w:type="dxa"/>
            <w:vMerge w:val="restart"/>
            <w:tcBorders>
              <w:top w:val="single" w:sz="4" w:space="0" w:color="000000"/>
              <w:left w:val="single" w:sz="4" w:space="0" w:color="000000"/>
              <w:bottom w:val="single" w:sz="4" w:space="0" w:color="000000"/>
            </w:tcBorders>
            <w:shd w:val="clear" w:color="auto" w:fill="auto"/>
          </w:tcPr>
          <w:p w:rsidR="006221BA" w:rsidRPr="00766B44" w:rsidRDefault="006221BA" w:rsidP="00E03B81">
            <w:pPr>
              <w:snapToGrid w:val="0"/>
              <w:rPr>
                <w:rFonts w:ascii="Calibri" w:hAnsi="Calibri"/>
              </w:rPr>
            </w:pPr>
          </w:p>
          <w:p w:rsidR="006221BA" w:rsidRPr="00766B44" w:rsidRDefault="006221BA" w:rsidP="00E03B81">
            <w:pPr>
              <w:rPr>
                <w:rFonts w:ascii="Calibri" w:hAnsi="Calibri"/>
              </w:rPr>
            </w:pPr>
            <w:r w:rsidRPr="00766B44">
              <w:rPr>
                <w:rFonts w:ascii="Calibri" w:hAnsi="Calibri"/>
              </w:rPr>
              <w:t xml:space="preserve">  DIMMs (DDR3)</w:t>
            </w:r>
          </w:p>
          <w:tbl>
            <w:tblPr>
              <w:tblW w:w="0" w:type="auto"/>
              <w:tblLayout w:type="fixed"/>
              <w:tblLook w:val="0000"/>
            </w:tblPr>
            <w:tblGrid>
              <w:gridCol w:w="3074"/>
            </w:tblGrid>
            <w:tr w:rsidR="006221BA" w:rsidRPr="00766B44" w:rsidTr="00E03B81">
              <w:trPr>
                <w:trHeight w:val="109"/>
              </w:trPr>
              <w:tc>
                <w:tcPr>
                  <w:tcW w:w="3074" w:type="dxa"/>
                  <w:shd w:val="clear" w:color="auto" w:fill="auto"/>
                </w:tcPr>
                <w:p w:rsidR="006221BA" w:rsidRPr="00766B44" w:rsidRDefault="006221BA" w:rsidP="00E03B81">
                  <w:pPr>
                    <w:pStyle w:val="WW-Default"/>
                    <w:snapToGrid w:val="0"/>
                    <w:rPr>
                      <w:sz w:val="20"/>
                      <w:szCs w:val="20"/>
                    </w:rPr>
                  </w:pPr>
                  <w:r w:rsidRPr="00766B44">
                    <w:rPr>
                      <w:rFonts w:ascii="Calibri" w:hAnsi="Calibri"/>
                      <w:bCs/>
                      <w:sz w:val="20"/>
                      <w:szCs w:val="20"/>
                    </w:rPr>
                    <w:t>16GB (</w:t>
                  </w:r>
                  <w:r w:rsidRPr="00766B44">
                    <w:rPr>
                      <w:rFonts w:ascii="Calibri" w:hAnsi="Calibri"/>
                      <w:sz w:val="20"/>
                      <w:szCs w:val="20"/>
                    </w:rPr>
                    <w:t xml:space="preserve">4 x 4GB DIMMs) installed in (2)boards  </w:t>
                  </w:r>
                  <w:r w:rsidRPr="00766B44">
                    <w:rPr>
                      <w:sz w:val="20"/>
                      <w:szCs w:val="20"/>
                    </w:rPr>
                    <w:t xml:space="preserve"> </w:t>
                  </w:r>
                  <w:r w:rsidRPr="00766B44">
                    <w:rPr>
                      <w:rFonts w:ascii="Calibri" w:hAnsi="Calibri"/>
                      <w:sz w:val="20"/>
                      <w:szCs w:val="20"/>
                    </w:rPr>
                    <w:t>Operating at 1333 MHz</w:t>
                  </w:r>
                  <w:r w:rsidRPr="00766B44">
                    <w:rPr>
                      <w:sz w:val="20"/>
                      <w:szCs w:val="20"/>
                    </w:rPr>
                    <w:t xml:space="preserve"> </w:t>
                  </w:r>
                </w:p>
              </w:tc>
            </w:tr>
          </w:tbl>
          <w:p w:rsidR="006221BA" w:rsidRPr="00766B44" w:rsidRDefault="006221BA" w:rsidP="00E03B81">
            <w:pPr>
              <w:rPr>
                <w:rFonts w:ascii="Calibri" w:hAnsi="Calibri"/>
              </w:rPr>
            </w:pPr>
          </w:p>
          <w:p w:rsidR="006221BA" w:rsidRPr="00766B44" w:rsidRDefault="006221BA" w:rsidP="00E03B81">
            <w:pPr>
              <w:widowControl w:val="0"/>
              <w:autoSpaceDE w:val="0"/>
              <w:snapToGrid w:val="0"/>
              <w:spacing w:line="239" w:lineRule="exact"/>
              <w:ind w:left="100"/>
              <w:rPr>
                <w:rFonts w:ascii="Calibri" w:hAnsi="Calibri"/>
              </w:rPr>
            </w:pPr>
          </w:p>
          <w:p w:rsidR="006221BA" w:rsidRPr="00766B44" w:rsidRDefault="006221BA" w:rsidP="00E03B81">
            <w:pPr>
              <w:widowControl w:val="0"/>
              <w:autoSpaceDE w:val="0"/>
              <w:snapToGrid w:val="0"/>
              <w:spacing w:line="239" w:lineRule="exact"/>
              <w:rPr>
                <w:rFonts w:ascii="Calibri" w:hAnsi="Calibri"/>
              </w:rPr>
            </w:pPr>
          </w:p>
          <w:p w:rsidR="006221BA" w:rsidRPr="00766B44" w:rsidRDefault="006221BA" w:rsidP="00E03B81">
            <w:pPr>
              <w:widowControl w:val="0"/>
              <w:autoSpaceDE w:val="0"/>
              <w:snapToGrid w:val="0"/>
              <w:spacing w:line="239" w:lineRule="exact"/>
              <w:ind w:left="100"/>
              <w:rPr>
                <w:rFonts w:ascii="Calibri" w:hAnsi="Calibri"/>
              </w:rPr>
            </w:pPr>
          </w:p>
          <w:p w:rsidR="006221BA" w:rsidRPr="00766B44" w:rsidRDefault="006221BA" w:rsidP="00E03B81">
            <w:pPr>
              <w:pStyle w:val="WW-Default"/>
              <w:rPr>
                <w:sz w:val="20"/>
                <w:szCs w:val="20"/>
              </w:rPr>
            </w:pPr>
          </w:p>
          <w:p w:rsidR="006221BA" w:rsidRPr="00766B44" w:rsidRDefault="006221BA" w:rsidP="00E03B81">
            <w:pPr>
              <w:widowControl w:val="0"/>
              <w:autoSpaceDE w:val="0"/>
              <w:snapToGrid w:val="0"/>
              <w:spacing w:line="239" w:lineRule="exact"/>
              <w:ind w:left="100"/>
              <w:rPr>
                <w:rFonts w:ascii="Calibri" w:hAnsi="Calibri"/>
              </w:rPr>
            </w:pPr>
          </w:p>
          <w:p w:rsidR="006221BA" w:rsidRPr="00766B44" w:rsidRDefault="006221BA" w:rsidP="00E03B81">
            <w:pPr>
              <w:widowControl w:val="0"/>
              <w:autoSpaceDE w:val="0"/>
              <w:snapToGrid w:val="0"/>
              <w:spacing w:line="239" w:lineRule="exact"/>
              <w:ind w:left="100"/>
              <w:rPr>
                <w:rFonts w:ascii="Calibri" w:hAnsi="Calibri"/>
              </w:rPr>
            </w:pPr>
            <w:r w:rsidRPr="00766B44">
              <w:rPr>
                <w:rFonts w:ascii="Calibri" w:hAnsi="Calibri"/>
              </w:rPr>
              <w:t>64GB</w:t>
            </w:r>
          </w:p>
          <w:p w:rsidR="006221BA" w:rsidRPr="00766B44" w:rsidRDefault="006221BA" w:rsidP="00E03B81">
            <w:pPr>
              <w:widowControl w:val="0"/>
              <w:autoSpaceDE w:val="0"/>
              <w:snapToGrid w:val="0"/>
              <w:spacing w:line="239" w:lineRule="exact"/>
              <w:ind w:left="100"/>
              <w:rPr>
                <w:rFonts w:ascii="Calibri" w:hAnsi="Calibri"/>
              </w:rPr>
            </w:pPr>
          </w:p>
          <w:p w:rsidR="006221BA" w:rsidRPr="00766B44" w:rsidRDefault="006221BA" w:rsidP="00E03B81">
            <w:pPr>
              <w:widowControl w:val="0"/>
              <w:autoSpaceDE w:val="0"/>
              <w:snapToGrid w:val="0"/>
              <w:spacing w:line="239" w:lineRule="exact"/>
              <w:ind w:left="100"/>
              <w:rPr>
                <w:rFonts w:ascii="Calibri" w:hAnsi="Calibri"/>
              </w:rPr>
            </w:pPr>
            <w:r w:rsidRPr="00766B44">
              <w:rPr>
                <w:rFonts w:ascii="Calibri" w:hAnsi="Calibri"/>
              </w:rPr>
              <w:t>min 1033 MHz</w:t>
            </w:r>
          </w:p>
          <w:p w:rsidR="006221BA" w:rsidRPr="00766B44" w:rsidRDefault="006221BA" w:rsidP="00E03B81">
            <w:pPr>
              <w:widowControl w:val="0"/>
              <w:autoSpaceDE w:val="0"/>
              <w:snapToGrid w:val="0"/>
              <w:spacing w:line="239" w:lineRule="exact"/>
              <w:ind w:left="100"/>
              <w:rPr>
                <w:rFonts w:ascii="Calibri" w:hAnsi="Calibri"/>
              </w:rPr>
            </w:pPr>
          </w:p>
          <w:p w:rsidR="006221BA" w:rsidRPr="00766B44" w:rsidRDefault="006221BA" w:rsidP="00E03B81">
            <w:pPr>
              <w:widowControl w:val="0"/>
              <w:autoSpaceDE w:val="0"/>
              <w:snapToGrid w:val="0"/>
              <w:spacing w:line="239" w:lineRule="exact"/>
              <w:ind w:left="100"/>
              <w:rPr>
                <w:rFonts w:ascii="Calibri" w:hAnsi="Calibri"/>
              </w:rPr>
            </w:pPr>
          </w:p>
          <w:p w:rsidR="006221BA" w:rsidRPr="00766B44" w:rsidRDefault="006221BA" w:rsidP="00E03B81">
            <w:pPr>
              <w:widowControl w:val="0"/>
              <w:autoSpaceDE w:val="0"/>
              <w:snapToGrid w:val="0"/>
              <w:spacing w:line="239" w:lineRule="exact"/>
              <w:ind w:left="100"/>
              <w:rPr>
                <w:rFonts w:ascii="Calibri" w:hAnsi="Calibri"/>
              </w:rPr>
            </w:pPr>
          </w:p>
          <w:p w:rsidR="006221BA" w:rsidRPr="00766B44" w:rsidRDefault="006221BA" w:rsidP="00E03B81">
            <w:pPr>
              <w:widowControl w:val="0"/>
              <w:autoSpaceDE w:val="0"/>
              <w:snapToGrid w:val="0"/>
              <w:spacing w:line="239" w:lineRule="exact"/>
              <w:ind w:left="100"/>
              <w:rPr>
                <w:rFonts w:ascii="Calibri" w:hAnsi="Calibri"/>
              </w:rPr>
            </w:pPr>
          </w:p>
        </w:tc>
        <w:tc>
          <w:tcPr>
            <w:tcW w:w="1271" w:type="dxa"/>
            <w:vMerge w:val="restart"/>
            <w:tcBorders>
              <w:top w:val="single" w:sz="4" w:space="0" w:color="000000"/>
              <w:left w:val="single" w:sz="4" w:space="0" w:color="000000"/>
            </w:tcBorders>
            <w:shd w:val="clear" w:color="auto" w:fill="auto"/>
            <w:vAlign w:val="center"/>
          </w:tcPr>
          <w:p w:rsidR="006221BA" w:rsidRPr="00766B44" w:rsidRDefault="006221BA" w:rsidP="00E03B81">
            <w:pPr>
              <w:widowControl w:val="0"/>
              <w:autoSpaceDE w:val="0"/>
              <w:snapToGrid w:val="0"/>
              <w:ind w:left="100"/>
              <w:rPr>
                <w:rFonts w:ascii="Calibri" w:hAnsi="Calibri" w:cs="Arial"/>
                <w:spacing w:val="-4"/>
                <w:position w:val="1"/>
              </w:rPr>
            </w:pPr>
          </w:p>
        </w:tc>
        <w:tc>
          <w:tcPr>
            <w:tcW w:w="2061" w:type="dxa"/>
            <w:vMerge w:val="restart"/>
            <w:tcBorders>
              <w:top w:val="single" w:sz="4" w:space="0" w:color="000000"/>
              <w:left w:val="single" w:sz="4" w:space="0" w:color="000000"/>
            </w:tcBorders>
            <w:shd w:val="clear" w:color="auto" w:fill="auto"/>
            <w:vAlign w:val="center"/>
          </w:tcPr>
          <w:p w:rsidR="006221BA" w:rsidRPr="00766B44" w:rsidRDefault="006221BA" w:rsidP="00E03B81">
            <w:pPr>
              <w:widowControl w:val="0"/>
              <w:autoSpaceDE w:val="0"/>
              <w:snapToGrid w:val="0"/>
              <w:ind w:left="100"/>
              <w:rPr>
                <w:rFonts w:ascii="Calibri" w:hAnsi="Calibri" w:cs="Arial"/>
                <w:color w:val="00B050"/>
              </w:rPr>
            </w:pPr>
          </w:p>
        </w:tc>
        <w:tc>
          <w:tcPr>
            <w:tcW w:w="12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21BA" w:rsidRPr="00766B44" w:rsidRDefault="006221BA" w:rsidP="00E03B81">
            <w:pPr>
              <w:widowControl w:val="0"/>
              <w:autoSpaceDE w:val="0"/>
              <w:snapToGrid w:val="0"/>
              <w:ind w:left="100"/>
              <w:rPr>
                <w:rFonts w:ascii="Calibri" w:hAnsi="Calibri" w:cs="Arial"/>
              </w:rPr>
            </w:pPr>
          </w:p>
        </w:tc>
      </w:tr>
      <w:tr w:rsidR="006221BA" w:rsidRPr="00766B44" w:rsidTr="00766B44">
        <w:trPr>
          <w:trHeight w:hRule="exact" w:val="277"/>
        </w:trPr>
        <w:tc>
          <w:tcPr>
            <w:tcW w:w="810" w:type="dxa"/>
            <w:tcBorders>
              <w:top w:val="single" w:sz="4" w:space="0" w:color="000000"/>
              <w:left w:val="single" w:sz="4" w:space="0" w:color="000000"/>
              <w:bottom w:val="single" w:sz="4" w:space="0" w:color="000000"/>
            </w:tcBorders>
            <w:shd w:val="clear" w:color="auto" w:fill="auto"/>
            <w:vAlign w:val="center"/>
          </w:tcPr>
          <w:p w:rsidR="006221BA" w:rsidRPr="00766B44" w:rsidRDefault="006221BA" w:rsidP="00E03B81">
            <w:pPr>
              <w:widowControl w:val="0"/>
              <w:autoSpaceDE w:val="0"/>
              <w:snapToGrid w:val="0"/>
              <w:spacing w:line="243" w:lineRule="exact"/>
              <w:ind w:left="100"/>
              <w:rPr>
                <w:rFonts w:ascii="Calibri" w:hAnsi="Calibri" w:cs="Arial"/>
                <w:position w:val="1"/>
              </w:rPr>
            </w:pPr>
            <w:r w:rsidRPr="00766B44">
              <w:rPr>
                <w:rFonts w:ascii="Calibri" w:hAnsi="Calibri" w:cs="Arial"/>
                <w:spacing w:val="1"/>
                <w:position w:val="1"/>
              </w:rPr>
              <w:t>2</w:t>
            </w:r>
            <w:r w:rsidRPr="00766B44">
              <w:rPr>
                <w:rFonts w:ascii="Calibri" w:hAnsi="Calibri" w:cs="Arial"/>
                <w:position w:val="1"/>
              </w:rPr>
              <w:t>.1</w:t>
            </w:r>
          </w:p>
        </w:tc>
        <w:tc>
          <w:tcPr>
            <w:tcW w:w="2805" w:type="dxa"/>
            <w:tcBorders>
              <w:top w:val="single" w:sz="4" w:space="0" w:color="000000"/>
              <w:left w:val="single" w:sz="4" w:space="0" w:color="000000"/>
              <w:bottom w:val="single" w:sz="4" w:space="0" w:color="000000"/>
            </w:tcBorders>
            <w:shd w:val="clear" w:color="auto" w:fill="auto"/>
            <w:vAlign w:val="center"/>
          </w:tcPr>
          <w:p w:rsidR="006221BA" w:rsidRPr="00766B44" w:rsidRDefault="006221BA" w:rsidP="00E03B81">
            <w:pPr>
              <w:widowControl w:val="0"/>
              <w:autoSpaceDE w:val="0"/>
              <w:snapToGrid w:val="0"/>
              <w:spacing w:line="243" w:lineRule="exact"/>
              <w:ind w:left="100"/>
              <w:rPr>
                <w:rFonts w:ascii="Calibri" w:hAnsi="Calibri" w:cs="Arial"/>
                <w:position w:val="1"/>
              </w:rPr>
            </w:pPr>
            <w:r w:rsidRPr="00766B44">
              <w:rPr>
                <w:rFonts w:ascii="Calibri" w:hAnsi="Calibri" w:cs="Arial"/>
                <w:position w:val="1"/>
              </w:rPr>
              <w:t>Type</w:t>
            </w:r>
          </w:p>
        </w:tc>
        <w:tc>
          <w:tcPr>
            <w:tcW w:w="3086" w:type="dxa"/>
            <w:vMerge/>
            <w:tcBorders>
              <w:top w:val="single" w:sz="4" w:space="0" w:color="000000"/>
              <w:left w:val="single" w:sz="4" w:space="0" w:color="000000"/>
              <w:bottom w:val="single" w:sz="4" w:space="0" w:color="000000"/>
            </w:tcBorders>
            <w:shd w:val="clear" w:color="auto" w:fill="auto"/>
            <w:vAlign w:val="center"/>
          </w:tcPr>
          <w:p w:rsidR="006221BA" w:rsidRPr="00766B44" w:rsidRDefault="006221BA" w:rsidP="00E03B81">
            <w:pPr>
              <w:widowControl w:val="0"/>
              <w:autoSpaceDE w:val="0"/>
              <w:snapToGrid w:val="0"/>
              <w:spacing w:line="243" w:lineRule="exact"/>
              <w:ind w:left="100"/>
              <w:rPr>
                <w:rFonts w:ascii="Calibri" w:hAnsi="Calibri" w:cs="Arial"/>
              </w:rPr>
            </w:pPr>
          </w:p>
        </w:tc>
        <w:tc>
          <w:tcPr>
            <w:tcW w:w="1271" w:type="dxa"/>
            <w:vMerge/>
            <w:tcBorders>
              <w:left w:val="single" w:sz="4" w:space="0" w:color="000000"/>
            </w:tcBorders>
            <w:shd w:val="clear" w:color="auto" w:fill="auto"/>
            <w:vAlign w:val="center"/>
          </w:tcPr>
          <w:p w:rsidR="006221BA" w:rsidRPr="00766B44" w:rsidRDefault="006221BA" w:rsidP="00E03B81">
            <w:pPr>
              <w:widowControl w:val="0"/>
              <w:autoSpaceDE w:val="0"/>
              <w:snapToGrid w:val="0"/>
              <w:ind w:left="100"/>
              <w:rPr>
                <w:rFonts w:ascii="Calibri" w:hAnsi="Calibri" w:cs="Arial"/>
              </w:rPr>
            </w:pPr>
          </w:p>
        </w:tc>
        <w:tc>
          <w:tcPr>
            <w:tcW w:w="2061" w:type="dxa"/>
            <w:vMerge/>
            <w:tcBorders>
              <w:left w:val="single" w:sz="4" w:space="0" w:color="000000"/>
            </w:tcBorders>
            <w:shd w:val="clear" w:color="auto" w:fill="auto"/>
            <w:vAlign w:val="center"/>
          </w:tcPr>
          <w:p w:rsidR="006221BA" w:rsidRPr="00766B44" w:rsidRDefault="006221BA" w:rsidP="00E03B81">
            <w:pPr>
              <w:widowControl w:val="0"/>
              <w:autoSpaceDE w:val="0"/>
              <w:snapToGrid w:val="0"/>
              <w:ind w:left="100"/>
              <w:rPr>
                <w:rFonts w:ascii="Calibri" w:hAnsi="Calibri" w:cs="Arial"/>
              </w:rPr>
            </w:pPr>
          </w:p>
        </w:tc>
        <w:tc>
          <w:tcPr>
            <w:tcW w:w="12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21BA" w:rsidRPr="00766B44" w:rsidRDefault="006221BA" w:rsidP="00E03B81">
            <w:pPr>
              <w:widowControl w:val="0"/>
              <w:autoSpaceDE w:val="0"/>
              <w:snapToGrid w:val="0"/>
              <w:ind w:left="100"/>
              <w:rPr>
                <w:rFonts w:ascii="Calibri" w:hAnsi="Calibri" w:cs="Arial"/>
              </w:rPr>
            </w:pPr>
          </w:p>
        </w:tc>
      </w:tr>
      <w:tr w:rsidR="006221BA" w:rsidRPr="00766B44" w:rsidTr="00766B44">
        <w:trPr>
          <w:trHeight w:hRule="exact" w:val="278"/>
        </w:trPr>
        <w:tc>
          <w:tcPr>
            <w:tcW w:w="810" w:type="dxa"/>
            <w:tcBorders>
              <w:top w:val="single" w:sz="4" w:space="0" w:color="000000"/>
              <w:left w:val="single" w:sz="4" w:space="0" w:color="000000"/>
              <w:bottom w:val="single" w:sz="4" w:space="0" w:color="000000"/>
            </w:tcBorders>
            <w:shd w:val="clear" w:color="auto" w:fill="auto"/>
            <w:vAlign w:val="center"/>
          </w:tcPr>
          <w:p w:rsidR="006221BA" w:rsidRPr="00766B44" w:rsidRDefault="006221BA" w:rsidP="00E03B81">
            <w:pPr>
              <w:widowControl w:val="0"/>
              <w:autoSpaceDE w:val="0"/>
              <w:snapToGrid w:val="0"/>
              <w:spacing w:line="243" w:lineRule="exact"/>
              <w:ind w:left="100"/>
              <w:rPr>
                <w:rFonts w:ascii="Calibri" w:hAnsi="Calibri" w:cs="Arial"/>
                <w:position w:val="1"/>
              </w:rPr>
            </w:pPr>
            <w:r w:rsidRPr="00766B44">
              <w:rPr>
                <w:rFonts w:ascii="Calibri" w:hAnsi="Calibri" w:cs="Arial"/>
                <w:spacing w:val="1"/>
                <w:position w:val="1"/>
              </w:rPr>
              <w:t>2</w:t>
            </w:r>
            <w:r w:rsidRPr="00766B44">
              <w:rPr>
                <w:rFonts w:ascii="Calibri" w:hAnsi="Calibri" w:cs="Arial"/>
                <w:position w:val="1"/>
              </w:rPr>
              <w:t>.2</w:t>
            </w:r>
          </w:p>
        </w:tc>
        <w:tc>
          <w:tcPr>
            <w:tcW w:w="2805" w:type="dxa"/>
            <w:tcBorders>
              <w:top w:val="single" w:sz="4" w:space="0" w:color="000000"/>
              <w:left w:val="single" w:sz="4" w:space="0" w:color="000000"/>
              <w:bottom w:val="single" w:sz="4" w:space="0" w:color="000000"/>
            </w:tcBorders>
            <w:shd w:val="clear" w:color="auto" w:fill="auto"/>
            <w:vAlign w:val="center"/>
          </w:tcPr>
          <w:p w:rsidR="006221BA" w:rsidRPr="00766B44" w:rsidRDefault="006221BA" w:rsidP="00E03B81">
            <w:pPr>
              <w:widowControl w:val="0"/>
              <w:autoSpaceDE w:val="0"/>
              <w:snapToGrid w:val="0"/>
              <w:spacing w:line="243" w:lineRule="exact"/>
              <w:ind w:left="100"/>
              <w:rPr>
                <w:rFonts w:ascii="Calibri" w:hAnsi="Calibri" w:cs="Arial"/>
                <w:position w:val="1"/>
              </w:rPr>
            </w:pPr>
            <w:r w:rsidRPr="00766B44">
              <w:rPr>
                <w:rFonts w:ascii="Calibri" w:hAnsi="Calibri" w:cs="Arial"/>
                <w:spacing w:val="1"/>
                <w:position w:val="1"/>
              </w:rPr>
              <w:t>S</w:t>
            </w:r>
            <w:r w:rsidRPr="00766B44">
              <w:rPr>
                <w:rFonts w:ascii="Calibri" w:hAnsi="Calibri" w:cs="Arial"/>
                <w:position w:val="1"/>
              </w:rPr>
              <w:t>i</w:t>
            </w:r>
            <w:r w:rsidRPr="00766B44">
              <w:rPr>
                <w:rFonts w:ascii="Calibri" w:hAnsi="Calibri" w:cs="Arial"/>
                <w:spacing w:val="1"/>
                <w:position w:val="1"/>
              </w:rPr>
              <w:t>z</w:t>
            </w:r>
            <w:r w:rsidRPr="00766B44">
              <w:rPr>
                <w:rFonts w:ascii="Calibri" w:hAnsi="Calibri" w:cs="Arial"/>
                <w:position w:val="1"/>
              </w:rPr>
              <w:t>e</w:t>
            </w:r>
          </w:p>
        </w:tc>
        <w:tc>
          <w:tcPr>
            <w:tcW w:w="3086" w:type="dxa"/>
            <w:vMerge/>
            <w:tcBorders>
              <w:top w:val="single" w:sz="4" w:space="0" w:color="000000"/>
              <w:left w:val="single" w:sz="4" w:space="0" w:color="000000"/>
              <w:bottom w:val="single" w:sz="4" w:space="0" w:color="000000"/>
            </w:tcBorders>
            <w:shd w:val="clear" w:color="auto" w:fill="auto"/>
            <w:vAlign w:val="center"/>
          </w:tcPr>
          <w:p w:rsidR="006221BA" w:rsidRPr="00766B44" w:rsidRDefault="006221BA" w:rsidP="00E03B81">
            <w:pPr>
              <w:widowControl w:val="0"/>
              <w:autoSpaceDE w:val="0"/>
              <w:snapToGrid w:val="0"/>
              <w:spacing w:line="243" w:lineRule="exact"/>
              <w:ind w:left="100"/>
              <w:rPr>
                <w:rFonts w:ascii="Calibri" w:hAnsi="Calibri" w:cs="Arial"/>
              </w:rPr>
            </w:pPr>
          </w:p>
        </w:tc>
        <w:tc>
          <w:tcPr>
            <w:tcW w:w="1271" w:type="dxa"/>
            <w:vMerge/>
            <w:tcBorders>
              <w:left w:val="single" w:sz="4" w:space="0" w:color="000000"/>
            </w:tcBorders>
            <w:shd w:val="clear" w:color="auto" w:fill="auto"/>
            <w:vAlign w:val="center"/>
          </w:tcPr>
          <w:p w:rsidR="006221BA" w:rsidRPr="00766B44" w:rsidRDefault="006221BA" w:rsidP="00E03B81">
            <w:pPr>
              <w:widowControl w:val="0"/>
              <w:autoSpaceDE w:val="0"/>
              <w:snapToGrid w:val="0"/>
              <w:ind w:left="100"/>
              <w:rPr>
                <w:rFonts w:ascii="Calibri" w:hAnsi="Calibri" w:cs="Arial"/>
              </w:rPr>
            </w:pPr>
          </w:p>
        </w:tc>
        <w:tc>
          <w:tcPr>
            <w:tcW w:w="2061" w:type="dxa"/>
            <w:vMerge/>
            <w:tcBorders>
              <w:left w:val="single" w:sz="4" w:space="0" w:color="000000"/>
            </w:tcBorders>
            <w:shd w:val="clear" w:color="auto" w:fill="auto"/>
            <w:vAlign w:val="center"/>
          </w:tcPr>
          <w:p w:rsidR="006221BA" w:rsidRPr="00766B44" w:rsidRDefault="006221BA" w:rsidP="00E03B81">
            <w:pPr>
              <w:widowControl w:val="0"/>
              <w:autoSpaceDE w:val="0"/>
              <w:snapToGrid w:val="0"/>
              <w:ind w:left="100"/>
              <w:rPr>
                <w:rFonts w:ascii="Calibri" w:hAnsi="Calibri" w:cs="Arial"/>
              </w:rPr>
            </w:pPr>
          </w:p>
        </w:tc>
        <w:tc>
          <w:tcPr>
            <w:tcW w:w="12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21BA" w:rsidRPr="00766B44" w:rsidRDefault="006221BA" w:rsidP="00E03B81">
            <w:pPr>
              <w:widowControl w:val="0"/>
              <w:autoSpaceDE w:val="0"/>
              <w:snapToGrid w:val="0"/>
              <w:ind w:left="100"/>
              <w:rPr>
                <w:rFonts w:ascii="Calibri" w:hAnsi="Calibri" w:cs="Arial"/>
              </w:rPr>
            </w:pPr>
          </w:p>
        </w:tc>
      </w:tr>
      <w:tr w:rsidR="006221BA" w:rsidRPr="00766B44" w:rsidTr="00766B44">
        <w:trPr>
          <w:trHeight w:hRule="exact" w:val="277"/>
        </w:trPr>
        <w:tc>
          <w:tcPr>
            <w:tcW w:w="810" w:type="dxa"/>
            <w:tcBorders>
              <w:top w:val="single" w:sz="4" w:space="0" w:color="000000"/>
              <w:left w:val="single" w:sz="4" w:space="0" w:color="000000"/>
              <w:bottom w:val="single" w:sz="4" w:space="0" w:color="000000"/>
            </w:tcBorders>
            <w:shd w:val="clear" w:color="auto" w:fill="auto"/>
            <w:vAlign w:val="center"/>
          </w:tcPr>
          <w:p w:rsidR="006221BA" w:rsidRPr="00766B44" w:rsidRDefault="006221BA" w:rsidP="00E03B81">
            <w:pPr>
              <w:widowControl w:val="0"/>
              <w:autoSpaceDE w:val="0"/>
              <w:snapToGrid w:val="0"/>
              <w:spacing w:line="243" w:lineRule="exact"/>
              <w:ind w:left="100"/>
              <w:rPr>
                <w:rFonts w:ascii="Calibri" w:hAnsi="Calibri" w:cs="Arial"/>
                <w:position w:val="1"/>
              </w:rPr>
            </w:pPr>
            <w:r w:rsidRPr="00766B44">
              <w:rPr>
                <w:rFonts w:ascii="Calibri" w:hAnsi="Calibri" w:cs="Arial"/>
                <w:spacing w:val="1"/>
                <w:position w:val="1"/>
              </w:rPr>
              <w:t>2</w:t>
            </w:r>
            <w:r w:rsidRPr="00766B44">
              <w:rPr>
                <w:rFonts w:ascii="Calibri" w:hAnsi="Calibri" w:cs="Arial"/>
                <w:position w:val="1"/>
              </w:rPr>
              <w:t>.3</w:t>
            </w:r>
          </w:p>
        </w:tc>
        <w:tc>
          <w:tcPr>
            <w:tcW w:w="2805" w:type="dxa"/>
            <w:tcBorders>
              <w:top w:val="single" w:sz="4" w:space="0" w:color="000000"/>
              <w:left w:val="single" w:sz="4" w:space="0" w:color="000000"/>
              <w:bottom w:val="single" w:sz="4" w:space="0" w:color="000000"/>
            </w:tcBorders>
            <w:shd w:val="clear" w:color="auto" w:fill="auto"/>
            <w:vAlign w:val="center"/>
          </w:tcPr>
          <w:p w:rsidR="006221BA" w:rsidRPr="00766B44" w:rsidRDefault="006221BA" w:rsidP="00E03B81">
            <w:pPr>
              <w:widowControl w:val="0"/>
              <w:autoSpaceDE w:val="0"/>
              <w:snapToGrid w:val="0"/>
              <w:spacing w:line="243" w:lineRule="exact"/>
              <w:ind w:left="100"/>
              <w:rPr>
                <w:rFonts w:ascii="Calibri" w:hAnsi="Calibri" w:cs="Arial"/>
                <w:position w:val="1"/>
              </w:rPr>
            </w:pPr>
            <w:r w:rsidRPr="00766B44">
              <w:rPr>
                <w:rFonts w:ascii="Calibri" w:hAnsi="Calibri" w:cs="Arial"/>
                <w:spacing w:val="1"/>
                <w:position w:val="1"/>
              </w:rPr>
              <w:t>A</w:t>
            </w:r>
            <w:r w:rsidRPr="00766B44">
              <w:rPr>
                <w:rFonts w:ascii="Calibri" w:hAnsi="Calibri" w:cs="Arial"/>
                <w:position w:val="1"/>
              </w:rPr>
              <w:t>c</w:t>
            </w:r>
            <w:r w:rsidRPr="00766B44">
              <w:rPr>
                <w:rFonts w:ascii="Calibri" w:hAnsi="Calibri" w:cs="Arial"/>
                <w:spacing w:val="1"/>
                <w:position w:val="1"/>
              </w:rPr>
              <w:t>c</w:t>
            </w:r>
            <w:r w:rsidRPr="00766B44">
              <w:rPr>
                <w:rFonts w:ascii="Calibri" w:hAnsi="Calibri" w:cs="Arial"/>
                <w:position w:val="1"/>
              </w:rPr>
              <w:t>essti</w:t>
            </w:r>
            <w:r w:rsidRPr="00766B44">
              <w:rPr>
                <w:rFonts w:ascii="Calibri" w:hAnsi="Calibri" w:cs="Arial"/>
                <w:spacing w:val="-1"/>
                <w:position w:val="1"/>
              </w:rPr>
              <w:t>m</w:t>
            </w:r>
            <w:r w:rsidRPr="00766B44">
              <w:rPr>
                <w:rFonts w:ascii="Calibri" w:hAnsi="Calibri" w:cs="Arial"/>
                <w:position w:val="1"/>
              </w:rPr>
              <w:t>e</w:t>
            </w:r>
          </w:p>
        </w:tc>
        <w:tc>
          <w:tcPr>
            <w:tcW w:w="3086" w:type="dxa"/>
            <w:vMerge/>
            <w:tcBorders>
              <w:top w:val="single" w:sz="4" w:space="0" w:color="000000"/>
              <w:left w:val="single" w:sz="4" w:space="0" w:color="000000"/>
              <w:bottom w:val="single" w:sz="4" w:space="0" w:color="000000"/>
            </w:tcBorders>
            <w:shd w:val="clear" w:color="auto" w:fill="auto"/>
            <w:vAlign w:val="center"/>
          </w:tcPr>
          <w:p w:rsidR="006221BA" w:rsidRPr="00766B44" w:rsidRDefault="006221BA" w:rsidP="00E03B81">
            <w:pPr>
              <w:widowControl w:val="0"/>
              <w:autoSpaceDE w:val="0"/>
              <w:snapToGrid w:val="0"/>
              <w:spacing w:line="243" w:lineRule="exact"/>
              <w:ind w:left="100"/>
              <w:rPr>
                <w:rFonts w:ascii="Calibri" w:hAnsi="Calibri" w:cs="Arial"/>
              </w:rPr>
            </w:pPr>
          </w:p>
        </w:tc>
        <w:tc>
          <w:tcPr>
            <w:tcW w:w="1271" w:type="dxa"/>
            <w:vMerge/>
            <w:tcBorders>
              <w:left w:val="single" w:sz="4" w:space="0" w:color="000000"/>
            </w:tcBorders>
            <w:shd w:val="clear" w:color="auto" w:fill="auto"/>
            <w:vAlign w:val="center"/>
          </w:tcPr>
          <w:p w:rsidR="006221BA" w:rsidRPr="00766B44" w:rsidRDefault="006221BA" w:rsidP="00E03B81">
            <w:pPr>
              <w:widowControl w:val="0"/>
              <w:autoSpaceDE w:val="0"/>
              <w:snapToGrid w:val="0"/>
              <w:ind w:left="100"/>
              <w:rPr>
                <w:rFonts w:ascii="Calibri" w:hAnsi="Calibri" w:cs="Arial"/>
              </w:rPr>
            </w:pPr>
          </w:p>
        </w:tc>
        <w:tc>
          <w:tcPr>
            <w:tcW w:w="2061" w:type="dxa"/>
            <w:vMerge/>
            <w:tcBorders>
              <w:left w:val="single" w:sz="4" w:space="0" w:color="000000"/>
            </w:tcBorders>
            <w:shd w:val="clear" w:color="auto" w:fill="auto"/>
            <w:vAlign w:val="center"/>
          </w:tcPr>
          <w:p w:rsidR="006221BA" w:rsidRPr="00766B44" w:rsidRDefault="006221BA" w:rsidP="00E03B81">
            <w:pPr>
              <w:widowControl w:val="0"/>
              <w:autoSpaceDE w:val="0"/>
              <w:snapToGrid w:val="0"/>
              <w:ind w:left="100"/>
              <w:rPr>
                <w:rFonts w:ascii="Calibri" w:hAnsi="Calibri" w:cs="Arial"/>
              </w:rPr>
            </w:pPr>
          </w:p>
        </w:tc>
        <w:tc>
          <w:tcPr>
            <w:tcW w:w="12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21BA" w:rsidRPr="00766B44" w:rsidRDefault="006221BA" w:rsidP="00E03B81">
            <w:pPr>
              <w:widowControl w:val="0"/>
              <w:autoSpaceDE w:val="0"/>
              <w:snapToGrid w:val="0"/>
              <w:ind w:left="100"/>
              <w:rPr>
                <w:rFonts w:ascii="Calibri" w:hAnsi="Calibri" w:cs="Arial"/>
              </w:rPr>
            </w:pPr>
          </w:p>
        </w:tc>
      </w:tr>
      <w:tr w:rsidR="006221BA" w:rsidRPr="00766B44" w:rsidTr="00766B44">
        <w:trPr>
          <w:trHeight w:hRule="exact" w:val="277"/>
        </w:trPr>
        <w:tc>
          <w:tcPr>
            <w:tcW w:w="810" w:type="dxa"/>
            <w:tcBorders>
              <w:top w:val="single" w:sz="4" w:space="0" w:color="000000"/>
              <w:left w:val="single" w:sz="4" w:space="0" w:color="000000"/>
              <w:bottom w:val="single" w:sz="4" w:space="0" w:color="000000"/>
            </w:tcBorders>
            <w:shd w:val="clear" w:color="auto" w:fill="auto"/>
            <w:vAlign w:val="center"/>
          </w:tcPr>
          <w:p w:rsidR="006221BA" w:rsidRPr="00766B44" w:rsidRDefault="006221BA" w:rsidP="00E03B81">
            <w:pPr>
              <w:widowControl w:val="0"/>
              <w:autoSpaceDE w:val="0"/>
              <w:snapToGrid w:val="0"/>
              <w:spacing w:line="243" w:lineRule="exact"/>
              <w:ind w:left="100"/>
              <w:rPr>
                <w:rFonts w:ascii="Calibri" w:hAnsi="Calibri" w:cs="Arial"/>
                <w:position w:val="1"/>
              </w:rPr>
            </w:pPr>
            <w:r w:rsidRPr="00766B44">
              <w:rPr>
                <w:rFonts w:ascii="Calibri" w:hAnsi="Calibri" w:cs="Arial"/>
                <w:spacing w:val="1"/>
                <w:position w:val="1"/>
              </w:rPr>
              <w:t>2</w:t>
            </w:r>
            <w:r w:rsidRPr="00766B44">
              <w:rPr>
                <w:rFonts w:ascii="Calibri" w:hAnsi="Calibri" w:cs="Arial"/>
                <w:position w:val="1"/>
              </w:rPr>
              <w:t>.4</w:t>
            </w:r>
          </w:p>
        </w:tc>
        <w:tc>
          <w:tcPr>
            <w:tcW w:w="2805" w:type="dxa"/>
            <w:tcBorders>
              <w:top w:val="single" w:sz="4" w:space="0" w:color="000000"/>
              <w:left w:val="single" w:sz="4" w:space="0" w:color="000000"/>
              <w:bottom w:val="single" w:sz="4" w:space="0" w:color="000000"/>
            </w:tcBorders>
            <w:shd w:val="clear" w:color="auto" w:fill="auto"/>
            <w:vAlign w:val="center"/>
          </w:tcPr>
          <w:p w:rsidR="006221BA" w:rsidRPr="00766B44" w:rsidRDefault="006221BA" w:rsidP="00E03B81">
            <w:pPr>
              <w:widowControl w:val="0"/>
              <w:autoSpaceDE w:val="0"/>
              <w:snapToGrid w:val="0"/>
              <w:spacing w:line="243" w:lineRule="exact"/>
              <w:ind w:left="100"/>
              <w:rPr>
                <w:rFonts w:ascii="Calibri" w:hAnsi="Calibri" w:cs="Arial"/>
                <w:position w:val="1"/>
              </w:rPr>
            </w:pPr>
            <w:r w:rsidRPr="00766B44">
              <w:rPr>
                <w:rFonts w:ascii="Calibri" w:hAnsi="Calibri" w:cs="Arial"/>
                <w:position w:val="1"/>
              </w:rPr>
              <w:t>Cycleti</w:t>
            </w:r>
            <w:r w:rsidRPr="00766B44">
              <w:rPr>
                <w:rFonts w:ascii="Calibri" w:hAnsi="Calibri" w:cs="Arial"/>
                <w:spacing w:val="-1"/>
                <w:position w:val="1"/>
              </w:rPr>
              <w:t>m</w:t>
            </w:r>
            <w:r w:rsidRPr="00766B44">
              <w:rPr>
                <w:rFonts w:ascii="Calibri" w:hAnsi="Calibri" w:cs="Arial"/>
                <w:position w:val="1"/>
              </w:rPr>
              <w:t>e</w:t>
            </w:r>
          </w:p>
        </w:tc>
        <w:tc>
          <w:tcPr>
            <w:tcW w:w="3086" w:type="dxa"/>
            <w:vMerge/>
            <w:tcBorders>
              <w:top w:val="single" w:sz="4" w:space="0" w:color="000000"/>
              <w:left w:val="single" w:sz="4" w:space="0" w:color="000000"/>
              <w:bottom w:val="single" w:sz="4" w:space="0" w:color="000000"/>
            </w:tcBorders>
            <w:shd w:val="clear" w:color="auto" w:fill="auto"/>
            <w:vAlign w:val="center"/>
          </w:tcPr>
          <w:p w:rsidR="006221BA" w:rsidRPr="00766B44" w:rsidRDefault="006221BA" w:rsidP="00E03B81">
            <w:pPr>
              <w:widowControl w:val="0"/>
              <w:autoSpaceDE w:val="0"/>
              <w:snapToGrid w:val="0"/>
              <w:spacing w:line="243" w:lineRule="exact"/>
              <w:ind w:left="100"/>
              <w:rPr>
                <w:rFonts w:ascii="Calibri" w:hAnsi="Calibri" w:cs="Arial"/>
              </w:rPr>
            </w:pPr>
          </w:p>
        </w:tc>
        <w:tc>
          <w:tcPr>
            <w:tcW w:w="1271" w:type="dxa"/>
            <w:vMerge/>
            <w:tcBorders>
              <w:left w:val="single" w:sz="4" w:space="0" w:color="000000"/>
            </w:tcBorders>
            <w:shd w:val="clear" w:color="auto" w:fill="auto"/>
            <w:vAlign w:val="center"/>
          </w:tcPr>
          <w:p w:rsidR="006221BA" w:rsidRPr="00766B44" w:rsidRDefault="006221BA" w:rsidP="00E03B81">
            <w:pPr>
              <w:widowControl w:val="0"/>
              <w:autoSpaceDE w:val="0"/>
              <w:snapToGrid w:val="0"/>
              <w:ind w:left="100"/>
              <w:rPr>
                <w:rFonts w:ascii="Calibri" w:hAnsi="Calibri" w:cs="Arial"/>
              </w:rPr>
            </w:pPr>
          </w:p>
        </w:tc>
        <w:tc>
          <w:tcPr>
            <w:tcW w:w="2061" w:type="dxa"/>
            <w:vMerge/>
            <w:tcBorders>
              <w:left w:val="single" w:sz="4" w:space="0" w:color="000000"/>
            </w:tcBorders>
            <w:shd w:val="clear" w:color="auto" w:fill="auto"/>
            <w:vAlign w:val="center"/>
          </w:tcPr>
          <w:p w:rsidR="006221BA" w:rsidRPr="00766B44" w:rsidRDefault="006221BA" w:rsidP="00E03B81">
            <w:pPr>
              <w:widowControl w:val="0"/>
              <w:autoSpaceDE w:val="0"/>
              <w:snapToGrid w:val="0"/>
              <w:ind w:left="100"/>
              <w:rPr>
                <w:rFonts w:ascii="Calibri" w:hAnsi="Calibri" w:cs="Arial"/>
              </w:rPr>
            </w:pPr>
          </w:p>
        </w:tc>
        <w:tc>
          <w:tcPr>
            <w:tcW w:w="12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21BA" w:rsidRPr="00766B44" w:rsidRDefault="006221BA" w:rsidP="00E03B81">
            <w:pPr>
              <w:widowControl w:val="0"/>
              <w:autoSpaceDE w:val="0"/>
              <w:snapToGrid w:val="0"/>
              <w:ind w:left="100"/>
              <w:rPr>
                <w:rFonts w:ascii="Calibri" w:hAnsi="Calibri" w:cs="Arial"/>
              </w:rPr>
            </w:pPr>
          </w:p>
        </w:tc>
      </w:tr>
      <w:tr w:rsidR="006221BA" w:rsidRPr="00766B44" w:rsidTr="00766B44">
        <w:trPr>
          <w:trHeight w:hRule="exact" w:val="277"/>
        </w:trPr>
        <w:tc>
          <w:tcPr>
            <w:tcW w:w="810" w:type="dxa"/>
            <w:tcBorders>
              <w:top w:val="single" w:sz="4" w:space="0" w:color="000000"/>
              <w:left w:val="single" w:sz="4" w:space="0" w:color="000000"/>
              <w:bottom w:val="single" w:sz="4" w:space="0" w:color="000000"/>
            </w:tcBorders>
            <w:shd w:val="clear" w:color="auto" w:fill="auto"/>
            <w:vAlign w:val="center"/>
          </w:tcPr>
          <w:p w:rsidR="006221BA" w:rsidRPr="00766B44" w:rsidRDefault="006221BA" w:rsidP="00E03B81">
            <w:pPr>
              <w:widowControl w:val="0"/>
              <w:autoSpaceDE w:val="0"/>
              <w:snapToGrid w:val="0"/>
              <w:spacing w:line="243" w:lineRule="exact"/>
              <w:ind w:left="100"/>
              <w:rPr>
                <w:rFonts w:ascii="Calibri" w:hAnsi="Calibri" w:cs="Arial"/>
                <w:position w:val="1"/>
              </w:rPr>
            </w:pPr>
            <w:r w:rsidRPr="00766B44">
              <w:rPr>
                <w:rFonts w:ascii="Calibri" w:hAnsi="Calibri" w:cs="Arial"/>
                <w:spacing w:val="1"/>
                <w:position w:val="1"/>
              </w:rPr>
              <w:t>2</w:t>
            </w:r>
            <w:r w:rsidRPr="00766B44">
              <w:rPr>
                <w:rFonts w:ascii="Calibri" w:hAnsi="Calibri" w:cs="Arial"/>
                <w:position w:val="1"/>
              </w:rPr>
              <w:t>.5</w:t>
            </w:r>
          </w:p>
        </w:tc>
        <w:tc>
          <w:tcPr>
            <w:tcW w:w="2805" w:type="dxa"/>
            <w:tcBorders>
              <w:top w:val="single" w:sz="4" w:space="0" w:color="000000"/>
              <w:left w:val="single" w:sz="4" w:space="0" w:color="000000"/>
              <w:bottom w:val="single" w:sz="4" w:space="0" w:color="000000"/>
            </w:tcBorders>
            <w:shd w:val="clear" w:color="auto" w:fill="auto"/>
            <w:vAlign w:val="center"/>
          </w:tcPr>
          <w:p w:rsidR="006221BA" w:rsidRPr="00766B44" w:rsidRDefault="006221BA" w:rsidP="00E03B81">
            <w:pPr>
              <w:widowControl w:val="0"/>
              <w:autoSpaceDE w:val="0"/>
              <w:snapToGrid w:val="0"/>
              <w:spacing w:line="243" w:lineRule="exact"/>
              <w:ind w:left="100"/>
              <w:rPr>
                <w:rFonts w:ascii="Calibri" w:hAnsi="Calibri" w:cs="Arial"/>
                <w:position w:val="1"/>
              </w:rPr>
            </w:pPr>
            <w:r w:rsidRPr="00766B44">
              <w:rPr>
                <w:rFonts w:ascii="Calibri" w:hAnsi="Calibri" w:cs="Arial"/>
                <w:spacing w:val="1"/>
                <w:position w:val="1"/>
              </w:rPr>
              <w:t>A</w:t>
            </w:r>
            <w:r w:rsidRPr="00766B44">
              <w:rPr>
                <w:rFonts w:ascii="Calibri" w:hAnsi="Calibri" w:cs="Arial"/>
                <w:position w:val="1"/>
              </w:rPr>
              <w:t>c</w:t>
            </w:r>
            <w:r w:rsidRPr="00766B44">
              <w:rPr>
                <w:rFonts w:ascii="Calibri" w:hAnsi="Calibri" w:cs="Arial"/>
                <w:spacing w:val="1"/>
                <w:position w:val="1"/>
              </w:rPr>
              <w:t>c</w:t>
            </w:r>
            <w:r w:rsidRPr="00766B44">
              <w:rPr>
                <w:rFonts w:ascii="Calibri" w:hAnsi="Calibri" w:cs="Arial"/>
                <w:position w:val="1"/>
              </w:rPr>
              <w:t>essw</w:t>
            </w:r>
            <w:r w:rsidRPr="00766B44">
              <w:rPr>
                <w:rFonts w:ascii="Calibri" w:hAnsi="Calibri" w:cs="Arial"/>
                <w:spacing w:val="-1"/>
                <w:position w:val="1"/>
              </w:rPr>
              <w:t>i</w:t>
            </w:r>
            <w:r w:rsidRPr="00766B44">
              <w:rPr>
                <w:rFonts w:ascii="Calibri" w:hAnsi="Calibri" w:cs="Arial"/>
                <w:position w:val="1"/>
              </w:rPr>
              <w:t>dthinBytes</w:t>
            </w:r>
          </w:p>
        </w:tc>
        <w:tc>
          <w:tcPr>
            <w:tcW w:w="3086" w:type="dxa"/>
            <w:vMerge/>
            <w:tcBorders>
              <w:top w:val="single" w:sz="4" w:space="0" w:color="000000"/>
              <w:left w:val="single" w:sz="4" w:space="0" w:color="000000"/>
              <w:bottom w:val="single" w:sz="4" w:space="0" w:color="000000"/>
            </w:tcBorders>
            <w:shd w:val="clear" w:color="auto" w:fill="auto"/>
            <w:vAlign w:val="center"/>
          </w:tcPr>
          <w:p w:rsidR="006221BA" w:rsidRPr="00766B44" w:rsidRDefault="006221BA" w:rsidP="00E03B81">
            <w:pPr>
              <w:widowControl w:val="0"/>
              <w:autoSpaceDE w:val="0"/>
              <w:snapToGrid w:val="0"/>
              <w:spacing w:line="243" w:lineRule="exact"/>
              <w:ind w:left="100"/>
              <w:rPr>
                <w:rFonts w:ascii="Calibri" w:hAnsi="Calibri" w:cs="Arial"/>
              </w:rPr>
            </w:pPr>
          </w:p>
        </w:tc>
        <w:tc>
          <w:tcPr>
            <w:tcW w:w="1271" w:type="dxa"/>
            <w:vMerge/>
            <w:tcBorders>
              <w:left w:val="single" w:sz="4" w:space="0" w:color="000000"/>
            </w:tcBorders>
            <w:shd w:val="clear" w:color="auto" w:fill="auto"/>
            <w:vAlign w:val="center"/>
          </w:tcPr>
          <w:p w:rsidR="006221BA" w:rsidRPr="00766B44" w:rsidRDefault="006221BA" w:rsidP="00E03B81">
            <w:pPr>
              <w:widowControl w:val="0"/>
              <w:autoSpaceDE w:val="0"/>
              <w:snapToGrid w:val="0"/>
              <w:ind w:left="100"/>
              <w:rPr>
                <w:rFonts w:ascii="Calibri" w:hAnsi="Calibri" w:cs="Arial"/>
              </w:rPr>
            </w:pPr>
          </w:p>
        </w:tc>
        <w:tc>
          <w:tcPr>
            <w:tcW w:w="2061" w:type="dxa"/>
            <w:vMerge/>
            <w:tcBorders>
              <w:left w:val="single" w:sz="4" w:space="0" w:color="000000"/>
            </w:tcBorders>
            <w:shd w:val="clear" w:color="auto" w:fill="auto"/>
            <w:vAlign w:val="center"/>
          </w:tcPr>
          <w:p w:rsidR="006221BA" w:rsidRPr="00766B44" w:rsidRDefault="006221BA" w:rsidP="00E03B81">
            <w:pPr>
              <w:widowControl w:val="0"/>
              <w:autoSpaceDE w:val="0"/>
              <w:snapToGrid w:val="0"/>
              <w:ind w:left="100"/>
              <w:rPr>
                <w:rFonts w:ascii="Calibri" w:hAnsi="Calibri" w:cs="Arial"/>
              </w:rPr>
            </w:pPr>
          </w:p>
        </w:tc>
        <w:tc>
          <w:tcPr>
            <w:tcW w:w="12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21BA" w:rsidRPr="00766B44" w:rsidRDefault="006221BA" w:rsidP="00E03B81">
            <w:pPr>
              <w:widowControl w:val="0"/>
              <w:autoSpaceDE w:val="0"/>
              <w:snapToGrid w:val="0"/>
              <w:ind w:left="100"/>
              <w:rPr>
                <w:rFonts w:ascii="Calibri" w:hAnsi="Calibri" w:cs="Arial"/>
              </w:rPr>
            </w:pPr>
          </w:p>
        </w:tc>
      </w:tr>
      <w:tr w:rsidR="006221BA" w:rsidRPr="00766B44" w:rsidTr="00766B44">
        <w:trPr>
          <w:trHeight w:hRule="exact" w:val="277"/>
        </w:trPr>
        <w:tc>
          <w:tcPr>
            <w:tcW w:w="810" w:type="dxa"/>
            <w:tcBorders>
              <w:top w:val="single" w:sz="4" w:space="0" w:color="000000"/>
              <w:left w:val="single" w:sz="4" w:space="0" w:color="000000"/>
              <w:bottom w:val="single" w:sz="4" w:space="0" w:color="000000"/>
            </w:tcBorders>
            <w:shd w:val="clear" w:color="auto" w:fill="auto"/>
            <w:vAlign w:val="center"/>
          </w:tcPr>
          <w:p w:rsidR="006221BA" w:rsidRPr="00766B44" w:rsidRDefault="006221BA" w:rsidP="00E03B81">
            <w:pPr>
              <w:widowControl w:val="0"/>
              <w:autoSpaceDE w:val="0"/>
              <w:snapToGrid w:val="0"/>
              <w:spacing w:line="243" w:lineRule="exact"/>
              <w:ind w:left="100"/>
              <w:rPr>
                <w:rFonts w:ascii="Calibri" w:hAnsi="Calibri" w:cs="Arial"/>
                <w:position w:val="1"/>
              </w:rPr>
            </w:pPr>
            <w:r w:rsidRPr="00766B44">
              <w:rPr>
                <w:rFonts w:ascii="Calibri" w:hAnsi="Calibri" w:cs="Arial"/>
                <w:spacing w:val="1"/>
                <w:position w:val="1"/>
              </w:rPr>
              <w:t>2</w:t>
            </w:r>
            <w:r w:rsidRPr="00766B44">
              <w:rPr>
                <w:rFonts w:ascii="Calibri" w:hAnsi="Calibri" w:cs="Arial"/>
                <w:position w:val="1"/>
              </w:rPr>
              <w:t>.6</w:t>
            </w:r>
          </w:p>
        </w:tc>
        <w:tc>
          <w:tcPr>
            <w:tcW w:w="2805" w:type="dxa"/>
            <w:tcBorders>
              <w:top w:val="single" w:sz="4" w:space="0" w:color="000000"/>
              <w:left w:val="single" w:sz="4" w:space="0" w:color="000000"/>
              <w:bottom w:val="single" w:sz="4" w:space="0" w:color="000000"/>
            </w:tcBorders>
            <w:shd w:val="clear" w:color="auto" w:fill="auto"/>
            <w:vAlign w:val="center"/>
          </w:tcPr>
          <w:p w:rsidR="006221BA" w:rsidRPr="00766B44" w:rsidRDefault="006221BA" w:rsidP="00E03B81">
            <w:pPr>
              <w:widowControl w:val="0"/>
              <w:autoSpaceDE w:val="0"/>
              <w:snapToGrid w:val="0"/>
              <w:spacing w:line="243" w:lineRule="exact"/>
              <w:ind w:left="100"/>
              <w:rPr>
                <w:rFonts w:ascii="Calibri" w:hAnsi="Calibri" w:cs="Arial"/>
                <w:position w:val="1"/>
              </w:rPr>
            </w:pPr>
            <w:r w:rsidRPr="00766B44">
              <w:rPr>
                <w:rFonts w:ascii="Calibri" w:hAnsi="Calibri" w:cs="Arial"/>
                <w:position w:val="1"/>
              </w:rPr>
              <w:t>Ch</w:t>
            </w:r>
            <w:r w:rsidRPr="00766B44">
              <w:rPr>
                <w:rFonts w:ascii="Calibri" w:hAnsi="Calibri" w:cs="Arial"/>
                <w:spacing w:val="-1"/>
                <w:position w:val="1"/>
              </w:rPr>
              <w:t>i</w:t>
            </w:r>
            <w:r w:rsidRPr="00766B44">
              <w:rPr>
                <w:rFonts w:ascii="Calibri" w:hAnsi="Calibri" w:cs="Arial"/>
                <w:position w:val="1"/>
              </w:rPr>
              <w:t>pC</w:t>
            </w:r>
            <w:r w:rsidRPr="00766B44">
              <w:rPr>
                <w:rFonts w:ascii="Calibri" w:hAnsi="Calibri" w:cs="Arial"/>
                <w:spacing w:val="1"/>
                <w:position w:val="1"/>
              </w:rPr>
              <w:t>a</w:t>
            </w:r>
            <w:r w:rsidRPr="00766B44">
              <w:rPr>
                <w:rFonts w:ascii="Calibri" w:hAnsi="Calibri" w:cs="Arial"/>
                <w:position w:val="1"/>
              </w:rPr>
              <w:t>p</w:t>
            </w:r>
            <w:r w:rsidRPr="00766B44">
              <w:rPr>
                <w:rFonts w:ascii="Calibri" w:hAnsi="Calibri" w:cs="Arial"/>
                <w:spacing w:val="1"/>
                <w:position w:val="1"/>
              </w:rPr>
              <w:t>a</w:t>
            </w:r>
            <w:r w:rsidRPr="00766B44">
              <w:rPr>
                <w:rFonts w:ascii="Calibri" w:hAnsi="Calibri" w:cs="Arial"/>
                <w:position w:val="1"/>
              </w:rPr>
              <w:t>city</w:t>
            </w:r>
          </w:p>
        </w:tc>
        <w:tc>
          <w:tcPr>
            <w:tcW w:w="3086" w:type="dxa"/>
            <w:vMerge/>
            <w:tcBorders>
              <w:top w:val="single" w:sz="4" w:space="0" w:color="000000"/>
              <w:left w:val="single" w:sz="4" w:space="0" w:color="000000"/>
              <w:bottom w:val="single" w:sz="4" w:space="0" w:color="000000"/>
            </w:tcBorders>
            <w:shd w:val="clear" w:color="auto" w:fill="auto"/>
            <w:vAlign w:val="center"/>
          </w:tcPr>
          <w:p w:rsidR="006221BA" w:rsidRPr="00766B44" w:rsidRDefault="006221BA" w:rsidP="00E03B81">
            <w:pPr>
              <w:widowControl w:val="0"/>
              <w:autoSpaceDE w:val="0"/>
              <w:snapToGrid w:val="0"/>
              <w:spacing w:line="243" w:lineRule="exact"/>
              <w:ind w:left="100"/>
              <w:rPr>
                <w:rFonts w:ascii="Calibri" w:hAnsi="Calibri" w:cs="Arial"/>
              </w:rPr>
            </w:pPr>
          </w:p>
        </w:tc>
        <w:tc>
          <w:tcPr>
            <w:tcW w:w="1271" w:type="dxa"/>
            <w:vMerge/>
            <w:tcBorders>
              <w:left w:val="single" w:sz="4" w:space="0" w:color="000000"/>
            </w:tcBorders>
            <w:shd w:val="clear" w:color="auto" w:fill="auto"/>
            <w:vAlign w:val="center"/>
          </w:tcPr>
          <w:p w:rsidR="006221BA" w:rsidRPr="00766B44" w:rsidRDefault="006221BA" w:rsidP="00E03B81">
            <w:pPr>
              <w:widowControl w:val="0"/>
              <w:autoSpaceDE w:val="0"/>
              <w:snapToGrid w:val="0"/>
              <w:ind w:left="100"/>
              <w:rPr>
                <w:rFonts w:ascii="Calibri" w:hAnsi="Calibri" w:cs="Arial"/>
              </w:rPr>
            </w:pPr>
          </w:p>
        </w:tc>
        <w:tc>
          <w:tcPr>
            <w:tcW w:w="2061" w:type="dxa"/>
            <w:vMerge/>
            <w:tcBorders>
              <w:left w:val="single" w:sz="4" w:space="0" w:color="000000"/>
            </w:tcBorders>
            <w:shd w:val="clear" w:color="auto" w:fill="auto"/>
            <w:vAlign w:val="center"/>
          </w:tcPr>
          <w:p w:rsidR="006221BA" w:rsidRPr="00766B44" w:rsidRDefault="006221BA" w:rsidP="00E03B81">
            <w:pPr>
              <w:widowControl w:val="0"/>
              <w:autoSpaceDE w:val="0"/>
              <w:snapToGrid w:val="0"/>
              <w:ind w:left="100"/>
              <w:rPr>
                <w:rFonts w:ascii="Calibri" w:hAnsi="Calibri" w:cs="Arial"/>
              </w:rPr>
            </w:pPr>
          </w:p>
        </w:tc>
        <w:tc>
          <w:tcPr>
            <w:tcW w:w="12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21BA" w:rsidRPr="00766B44" w:rsidRDefault="006221BA" w:rsidP="00E03B81">
            <w:pPr>
              <w:widowControl w:val="0"/>
              <w:autoSpaceDE w:val="0"/>
              <w:snapToGrid w:val="0"/>
              <w:ind w:left="100"/>
              <w:rPr>
                <w:rFonts w:ascii="Calibri" w:hAnsi="Calibri" w:cs="Arial"/>
              </w:rPr>
            </w:pPr>
          </w:p>
        </w:tc>
      </w:tr>
      <w:tr w:rsidR="006221BA" w:rsidRPr="00766B44" w:rsidTr="00766B44">
        <w:trPr>
          <w:trHeight w:hRule="exact" w:val="538"/>
        </w:trPr>
        <w:tc>
          <w:tcPr>
            <w:tcW w:w="810" w:type="dxa"/>
            <w:tcBorders>
              <w:top w:val="single" w:sz="4" w:space="0" w:color="000000"/>
              <w:left w:val="single" w:sz="4" w:space="0" w:color="000000"/>
              <w:bottom w:val="single" w:sz="4" w:space="0" w:color="000000"/>
            </w:tcBorders>
            <w:shd w:val="clear" w:color="auto" w:fill="auto"/>
            <w:vAlign w:val="center"/>
          </w:tcPr>
          <w:p w:rsidR="006221BA" w:rsidRPr="00766B44" w:rsidRDefault="006221BA" w:rsidP="00E03B81">
            <w:pPr>
              <w:widowControl w:val="0"/>
              <w:autoSpaceDE w:val="0"/>
              <w:snapToGrid w:val="0"/>
              <w:spacing w:before="9" w:line="110" w:lineRule="exact"/>
              <w:ind w:left="100"/>
              <w:rPr>
                <w:rFonts w:ascii="Calibri" w:hAnsi="Calibri" w:cs="Arial"/>
              </w:rPr>
            </w:pPr>
          </w:p>
          <w:p w:rsidR="006221BA" w:rsidRPr="00766B44" w:rsidRDefault="006221BA" w:rsidP="00E03B81">
            <w:pPr>
              <w:widowControl w:val="0"/>
              <w:autoSpaceDE w:val="0"/>
              <w:ind w:left="100"/>
              <w:rPr>
                <w:rFonts w:ascii="Calibri" w:hAnsi="Calibri" w:cs="Arial"/>
              </w:rPr>
            </w:pPr>
            <w:r w:rsidRPr="00766B44">
              <w:rPr>
                <w:rFonts w:ascii="Calibri" w:hAnsi="Calibri" w:cs="Arial"/>
                <w:spacing w:val="1"/>
              </w:rPr>
              <w:t>2</w:t>
            </w:r>
            <w:r w:rsidRPr="00766B44">
              <w:rPr>
                <w:rFonts w:ascii="Calibri" w:hAnsi="Calibri" w:cs="Arial"/>
              </w:rPr>
              <w:t>.7</w:t>
            </w:r>
          </w:p>
        </w:tc>
        <w:tc>
          <w:tcPr>
            <w:tcW w:w="2805" w:type="dxa"/>
            <w:tcBorders>
              <w:top w:val="single" w:sz="4" w:space="0" w:color="000000"/>
              <w:left w:val="single" w:sz="4" w:space="0" w:color="000000"/>
              <w:bottom w:val="single" w:sz="4" w:space="0" w:color="000000"/>
            </w:tcBorders>
            <w:shd w:val="clear" w:color="auto" w:fill="auto"/>
            <w:vAlign w:val="center"/>
          </w:tcPr>
          <w:p w:rsidR="006221BA" w:rsidRPr="00766B44" w:rsidRDefault="006221BA" w:rsidP="00E03B81">
            <w:pPr>
              <w:widowControl w:val="0"/>
              <w:autoSpaceDE w:val="0"/>
              <w:snapToGrid w:val="0"/>
              <w:spacing w:line="245" w:lineRule="exact"/>
              <w:ind w:left="605"/>
              <w:rPr>
                <w:rFonts w:ascii="Calibri" w:hAnsi="Calibri" w:cs="Arial"/>
                <w:position w:val="1"/>
              </w:rPr>
            </w:pPr>
            <w:r w:rsidRPr="00766B44">
              <w:rPr>
                <w:rFonts w:ascii="Calibri" w:hAnsi="Calibri" w:cs="Arial"/>
                <w:spacing w:val="1"/>
                <w:position w:val="1"/>
              </w:rPr>
              <w:t>Ma</w:t>
            </w:r>
            <w:r w:rsidRPr="00766B44">
              <w:rPr>
                <w:rFonts w:ascii="Calibri" w:hAnsi="Calibri" w:cs="Arial"/>
                <w:position w:val="1"/>
              </w:rPr>
              <w:t>xi</w:t>
            </w:r>
            <w:r w:rsidRPr="00766B44">
              <w:rPr>
                <w:rFonts w:ascii="Calibri" w:hAnsi="Calibri" w:cs="Arial"/>
                <w:spacing w:val="-1"/>
                <w:position w:val="1"/>
              </w:rPr>
              <w:t>m</w:t>
            </w:r>
            <w:r w:rsidRPr="00766B44">
              <w:rPr>
                <w:rFonts w:ascii="Calibri" w:hAnsi="Calibri" w:cs="Arial"/>
                <w:position w:val="1"/>
              </w:rPr>
              <w:t>um</w:t>
            </w:r>
            <w:r w:rsidRPr="00766B44">
              <w:rPr>
                <w:rFonts w:ascii="Calibri" w:hAnsi="Calibri" w:cs="Arial"/>
                <w:spacing w:val="-1"/>
                <w:position w:val="1"/>
              </w:rPr>
              <w:t>m</w:t>
            </w:r>
            <w:r w:rsidRPr="00766B44">
              <w:rPr>
                <w:rFonts w:ascii="Calibri" w:hAnsi="Calibri" w:cs="Arial"/>
                <w:position w:val="1"/>
              </w:rPr>
              <w:t>em</w:t>
            </w:r>
            <w:r w:rsidRPr="00766B44">
              <w:rPr>
                <w:rFonts w:ascii="Calibri" w:hAnsi="Calibri" w:cs="Arial"/>
                <w:spacing w:val="-1"/>
                <w:position w:val="1"/>
              </w:rPr>
              <w:t>o</w:t>
            </w:r>
            <w:r w:rsidRPr="00766B44">
              <w:rPr>
                <w:rFonts w:ascii="Calibri" w:hAnsi="Calibri" w:cs="Arial"/>
                <w:position w:val="1"/>
              </w:rPr>
              <w:t>rys</w:t>
            </w:r>
            <w:r w:rsidRPr="00766B44">
              <w:rPr>
                <w:rFonts w:ascii="Calibri" w:hAnsi="Calibri" w:cs="Arial"/>
                <w:spacing w:val="-1"/>
                <w:position w:val="1"/>
              </w:rPr>
              <w:t>i</w:t>
            </w:r>
            <w:r w:rsidRPr="00766B44">
              <w:rPr>
                <w:rFonts w:ascii="Calibri" w:hAnsi="Calibri" w:cs="Arial"/>
                <w:spacing w:val="1"/>
                <w:position w:val="1"/>
              </w:rPr>
              <w:t>z</w:t>
            </w:r>
            <w:r w:rsidRPr="00766B44">
              <w:rPr>
                <w:rFonts w:ascii="Calibri" w:hAnsi="Calibri" w:cs="Arial"/>
                <w:position w:val="1"/>
              </w:rPr>
              <w:t>e</w:t>
            </w:r>
          </w:p>
          <w:p w:rsidR="006221BA" w:rsidRPr="00766B44" w:rsidRDefault="006221BA" w:rsidP="00E03B81">
            <w:pPr>
              <w:widowControl w:val="0"/>
              <w:autoSpaceDE w:val="0"/>
              <w:spacing w:line="243" w:lineRule="exact"/>
              <w:ind w:left="605"/>
              <w:rPr>
                <w:rFonts w:ascii="Calibri" w:hAnsi="Calibri" w:cs="Arial"/>
                <w:position w:val="1"/>
              </w:rPr>
            </w:pPr>
            <w:r w:rsidRPr="00766B44">
              <w:rPr>
                <w:rFonts w:ascii="Calibri" w:hAnsi="Calibri" w:cs="Arial"/>
                <w:position w:val="1"/>
              </w:rPr>
              <w:t>supp</w:t>
            </w:r>
            <w:r w:rsidRPr="00766B44">
              <w:rPr>
                <w:rFonts w:ascii="Calibri" w:hAnsi="Calibri" w:cs="Arial"/>
                <w:spacing w:val="-1"/>
                <w:position w:val="1"/>
              </w:rPr>
              <w:t>o</w:t>
            </w:r>
            <w:r w:rsidRPr="00766B44">
              <w:rPr>
                <w:rFonts w:ascii="Calibri" w:hAnsi="Calibri" w:cs="Arial"/>
                <w:position w:val="1"/>
              </w:rPr>
              <w:t>rt</w:t>
            </w:r>
            <w:r w:rsidRPr="00766B44">
              <w:rPr>
                <w:rFonts w:ascii="Calibri" w:hAnsi="Calibri" w:cs="Arial"/>
                <w:spacing w:val="1"/>
                <w:position w:val="1"/>
              </w:rPr>
              <w:t>e</w:t>
            </w:r>
            <w:r w:rsidRPr="00766B44">
              <w:rPr>
                <w:rFonts w:ascii="Calibri" w:hAnsi="Calibri" w:cs="Arial"/>
                <w:position w:val="1"/>
              </w:rPr>
              <w:t>d</w:t>
            </w:r>
          </w:p>
        </w:tc>
        <w:tc>
          <w:tcPr>
            <w:tcW w:w="3086" w:type="dxa"/>
            <w:vMerge/>
            <w:tcBorders>
              <w:top w:val="single" w:sz="4" w:space="0" w:color="000000"/>
              <w:left w:val="single" w:sz="4" w:space="0" w:color="000000"/>
              <w:bottom w:val="single" w:sz="4" w:space="0" w:color="000000"/>
            </w:tcBorders>
            <w:shd w:val="clear" w:color="auto" w:fill="auto"/>
            <w:vAlign w:val="center"/>
          </w:tcPr>
          <w:p w:rsidR="006221BA" w:rsidRPr="00766B44" w:rsidRDefault="006221BA" w:rsidP="00E03B81">
            <w:pPr>
              <w:widowControl w:val="0"/>
              <w:autoSpaceDE w:val="0"/>
              <w:snapToGrid w:val="0"/>
              <w:spacing w:line="243" w:lineRule="exact"/>
              <w:ind w:left="100"/>
              <w:rPr>
                <w:rFonts w:ascii="Calibri" w:hAnsi="Calibri" w:cs="Arial"/>
              </w:rPr>
            </w:pPr>
          </w:p>
        </w:tc>
        <w:tc>
          <w:tcPr>
            <w:tcW w:w="1271" w:type="dxa"/>
            <w:vMerge/>
            <w:tcBorders>
              <w:left w:val="single" w:sz="4" w:space="0" w:color="000000"/>
            </w:tcBorders>
            <w:shd w:val="clear" w:color="auto" w:fill="auto"/>
            <w:vAlign w:val="center"/>
          </w:tcPr>
          <w:p w:rsidR="006221BA" w:rsidRPr="00766B44" w:rsidRDefault="006221BA" w:rsidP="00E03B81">
            <w:pPr>
              <w:widowControl w:val="0"/>
              <w:autoSpaceDE w:val="0"/>
              <w:snapToGrid w:val="0"/>
              <w:ind w:left="100"/>
              <w:rPr>
                <w:rFonts w:ascii="Calibri" w:hAnsi="Calibri" w:cs="Arial"/>
              </w:rPr>
            </w:pPr>
          </w:p>
        </w:tc>
        <w:tc>
          <w:tcPr>
            <w:tcW w:w="2061" w:type="dxa"/>
            <w:vMerge/>
            <w:tcBorders>
              <w:left w:val="single" w:sz="4" w:space="0" w:color="000000"/>
              <w:bottom w:val="single" w:sz="4" w:space="0" w:color="000000"/>
            </w:tcBorders>
            <w:shd w:val="clear" w:color="auto" w:fill="auto"/>
            <w:vAlign w:val="center"/>
          </w:tcPr>
          <w:p w:rsidR="006221BA" w:rsidRPr="00766B44" w:rsidRDefault="006221BA" w:rsidP="00E03B81">
            <w:pPr>
              <w:widowControl w:val="0"/>
              <w:autoSpaceDE w:val="0"/>
              <w:snapToGrid w:val="0"/>
              <w:ind w:left="100"/>
              <w:rPr>
                <w:rFonts w:ascii="Calibri" w:hAnsi="Calibri" w:cs="Arial"/>
              </w:rPr>
            </w:pPr>
          </w:p>
        </w:tc>
        <w:tc>
          <w:tcPr>
            <w:tcW w:w="12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21BA" w:rsidRPr="00766B44" w:rsidRDefault="006221BA" w:rsidP="00E03B81">
            <w:pPr>
              <w:widowControl w:val="0"/>
              <w:autoSpaceDE w:val="0"/>
              <w:snapToGrid w:val="0"/>
              <w:ind w:left="100"/>
              <w:rPr>
                <w:rFonts w:ascii="Calibri" w:hAnsi="Calibri" w:cs="Arial"/>
              </w:rPr>
            </w:pPr>
          </w:p>
        </w:tc>
      </w:tr>
      <w:tr w:rsidR="006221BA" w:rsidRPr="00766B44" w:rsidTr="00766B44">
        <w:trPr>
          <w:trHeight w:hRule="exact" w:val="277"/>
        </w:trPr>
        <w:tc>
          <w:tcPr>
            <w:tcW w:w="810" w:type="dxa"/>
            <w:tcBorders>
              <w:top w:val="single" w:sz="4" w:space="0" w:color="000000"/>
              <w:left w:val="single" w:sz="4" w:space="0" w:color="000000"/>
              <w:bottom w:val="single" w:sz="4" w:space="0" w:color="000000"/>
            </w:tcBorders>
            <w:shd w:val="clear" w:color="auto" w:fill="auto"/>
            <w:vAlign w:val="center"/>
          </w:tcPr>
          <w:p w:rsidR="006221BA" w:rsidRPr="00766B44" w:rsidRDefault="006221BA" w:rsidP="00E03B81">
            <w:pPr>
              <w:widowControl w:val="0"/>
              <w:autoSpaceDE w:val="0"/>
              <w:snapToGrid w:val="0"/>
              <w:spacing w:line="243" w:lineRule="exact"/>
              <w:ind w:left="100"/>
              <w:rPr>
                <w:rFonts w:ascii="Calibri" w:hAnsi="Calibri" w:cs="Arial"/>
                <w:position w:val="1"/>
              </w:rPr>
            </w:pPr>
            <w:r w:rsidRPr="00766B44">
              <w:rPr>
                <w:rFonts w:ascii="Calibri" w:hAnsi="Calibri" w:cs="Arial"/>
                <w:spacing w:val="1"/>
                <w:position w:val="1"/>
              </w:rPr>
              <w:t>2</w:t>
            </w:r>
            <w:r w:rsidRPr="00766B44">
              <w:rPr>
                <w:rFonts w:ascii="Calibri" w:hAnsi="Calibri" w:cs="Arial"/>
                <w:position w:val="1"/>
              </w:rPr>
              <w:t>.8</w:t>
            </w:r>
          </w:p>
        </w:tc>
        <w:tc>
          <w:tcPr>
            <w:tcW w:w="2805" w:type="dxa"/>
            <w:tcBorders>
              <w:top w:val="single" w:sz="4" w:space="0" w:color="000000"/>
              <w:left w:val="single" w:sz="4" w:space="0" w:color="000000"/>
              <w:bottom w:val="single" w:sz="4" w:space="0" w:color="000000"/>
            </w:tcBorders>
            <w:shd w:val="clear" w:color="auto" w:fill="auto"/>
            <w:vAlign w:val="center"/>
          </w:tcPr>
          <w:p w:rsidR="006221BA" w:rsidRPr="00766B44" w:rsidRDefault="006221BA" w:rsidP="00E03B81">
            <w:pPr>
              <w:widowControl w:val="0"/>
              <w:autoSpaceDE w:val="0"/>
              <w:snapToGrid w:val="0"/>
              <w:spacing w:line="243" w:lineRule="exact"/>
              <w:ind w:left="100"/>
              <w:rPr>
                <w:rFonts w:ascii="Calibri" w:hAnsi="Calibri" w:cs="Arial"/>
                <w:position w:val="1"/>
              </w:rPr>
            </w:pPr>
            <w:r w:rsidRPr="00766B44">
              <w:rPr>
                <w:rFonts w:ascii="Calibri" w:hAnsi="Calibri" w:cs="Arial"/>
                <w:spacing w:val="-1"/>
                <w:position w:val="1"/>
              </w:rPr>
              <w:t>R</w:t>
            </w:r>
            <w:r w:rsidRPr="00766B44">
              <w:rPr>
                <w:rFonts w:ascii="Calibri" w:hAnsi="Calibri" w:cs="Arial"/>
                <w:spacing w:val="1"/>
                <w:position w:val="1"/>
              </w:rPr>
              <w:t>A</w:t>
            </w:r>
            <w:r w:rsidRPr="00766B44">
              <w:rPr>
                <w:rFonts w:ascii="Calibri" w:hAnsi="Calibri" w:cs="Arial"/>
                <w:position w:val="1"/>
              </w:rPr>
              <w:t>Mspe</w:t>
            </w:r>
            <w:r w:rsidRPr="00766B44">
              <w:rPr>
                <w:rFonts w:ascii="Calibri" w:hAnsi="Calibri" w:cs="Arial"/>
                <w:spacing w:val="1"/>
                <w:position w:val="1"/>
              </w:rPr>
              <w:t>e</w:t>
            </w:r>
            <w:r w:rsidRPr="00766B44">
              <w:rPr>
                <w:rFonts w:ascii="Calibri" w:hAnsi="Calibri" w:cs="Arial"/>
                <w:position w:val="1"/>
              </w:rPr>
              <w:t>d</w:t>
            </w:r>
          </w:p>
        </w:tc>
        <w:tc>
          <w:tcPr>
            <w:tcW w:w="3086" w:type="dxa"/>
            <w:vMerge/>
            <w:tcBorders>
              <w:top w:val="single" w:sz="4" w:space="0" w:color="000000"/>
              <w:left w:val="single" w:sz="4" w:space="0" w:color="000000"/>
              <w:bottom w:val="single" w:sz="4" w:space="0" w:color="000000"/>
            </w:tcBorders>
            <w:shd w:val="clear" w:color="auto" w:fill="auto"/>
            <w:vAlign w:val="center"/>
          </w:tcPr>
          <w:p w:rsidR="006221BA" w:rsidRPr="00766B44" w:rsidRDefault="006221BA" w:rsidP="00E03B81">
            <w:pPr>
              <w:widowControl w:val="0"/>
              <w:autoSpaceDE w:val="0"/>
              <w:snapToGrid w:val="0"/>
              <w:spacing w:line="243" w:lineRule="exact"/>
              <w:ind w:left="100"/>
              <w:rPr>
                <w:rFonts w:ascii="Calibri" w:hAnsi="Calibri" w:cs="Arial"/>
              </w:rPr>
            </w:pPr>
          </w:p>
        </w:tc>
        <w:tc>
          <w:tcPr>
            <w:tcW w:w="1271" w:type="dxa"/>
            <w:vMerge/>
            <w:tcBorders>
              <w:left w:val="single" w:sz="4" w:space="0" w:color="000000"/>
              <w:bottom w:val="single" w:sz="4" w:space="0" w:color="000000"/>
            </w:tcBorders>
            <w:shd w:val="clear" w:color="auto" w:fill="auto"/>
            <w:vAlign w:val="center"/>
          </w:tcPr>
          <w:p w:rsidR="006221BA" w:rsidRPr="00766B44" w:rsidRDefault="006221BA" w:rsidP="00E03B81">
            <w:pPr>
              <w:widowControl w:val="0"/>
              <w:autoSpaceDE w:val="0"/>
              <w:snapToGrid w:val="0"/>
              <w:ind w:left="100"/>
              <w:rPr>
                <w:rFonts w:ascii="Calibri" w:hAnsi="Calibri" w:cs="Arial"/>
              </w:rPr>
            </w:pPr>
          </w:p>
        </w:tc>
        <w:tc>
          <w:tcPr>
            <w:tcW w:w="2061" w:type="dxa"/>
            <w:tcBorders>
              <w:top w:val="single" w:sz="4" w:space="0" w:color="000000"/>
              <w:left w:val="single" w:sz="4" w:space="0" w:color="000000"/>
              <w:bottom w:val="single" w:sz="4" w:space="0" w:color="000000"/>
            </w:tcBorders>
            <w:shd w:val="clear" w:color="auto" w:fill="auto"/>
            <w:vAlign w:val="center"/>
          </w:tcPr>
          <w:p w:rsidR="006221BA" w:rsidRPr="00766B44" w:rsidRDefault="006221BA" w:rsidP="00E03B81">
            <w:pPr>
              <w:widowControl w:val="0"/>
              <w:autoSpaceDE w:val="0"/>
              <w:snapToGrid w:val="0"/>
              <w:ind w:left="100"/>
              <w:rPr>
                <w:rFonts w:ascii="Calibri" w:hAnsi="Calibri" w:cs="Arial"/>
              </w:rPr>
            </w:pPr>
          </w:p>
        </w:tc>
        <w:tc>
          <w:tcPr>
            <w:tcW w:w="12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21BA" w:rsidRPr="00766B44" w:rsidRDefault="006221BA" w:rsidP="00E03B81">
            <w:pPr>
              <w:widowControl w:val="0"/>
              <w:autoSpaceDE w:val="0"/>
              <w:snapToGrid w:val="0"/>
              <w:ind w:left="100"/>
              <w:rPr>
                <w:rFonts w:ascii="Calibri" w:hAnsi="Calibri" w:cs="Arial"/>
              </w:rPr>
            </w:pPr>
          </w:p>
        </w:tc>
      </w:tr>
      <w:tr w:rsidR="006221BA" w:rsidRPr="00766B44" w:rsidTr="00766B44">
        <w:trPr>
          <w:trHeight w:hRule="exact" w:val="973"/>
        </w:trPr>
        <w:tc>
          <w:tcPr>
            <w:tcW w:w="810" w:type="dxa"/>
            <w:tcBorders>
              <w:top w:val="single" w:sz="4" w:space="0" w:color="000000"/>
              <w:left w:val="single" w:sz="4" w:space="0" w:color="000000"/>
              <w:bottom w:val="single" w:sz="4" w:space="0" w:color="000000"/>
            </w:tcBorders>
            <w:shd w:val="clear" w:color="auto" w:fill="auto"/>
            <w:vAlign w:val="center"/>
          </w:tcPr>
          <w:p w:rsidR="006221BA" w:rsidRPr="00766B44" w:rsidRDefault="006221BA" w:rsidP="00E03B81">
            <w:pPr>
              <w:widowControl w:val="0"/>
              <w:autoSpaceDE w:val="0"/>
              <w:snapToGrid w:val="0"/>
              <w:spacing w:line="243" w:lineRule="exact"/>
              <w:ind w:left="100"/>
              <w:rPr>
                <w:rFonts w:ascii="Calibri" w:hAnsi="Calibri" w:cs="Arial"/>
                <w:spacing w:val="1"/>
                <w:position w:val="1"/>
              </w:rPr>
            </w:pPr>
            <w:r w:rsidRPr="00766B44">
              <w:rPr>
                <w:rFonts w:ascii="Calibri" w:hAnsi="Calibri" w:cs="Arial"/>
                <w:spacing w:val="1"/>
                <w:position w:val="1"/>
              </w:rPr>
              <w:t>2.9</w:t>
            </w:r>
          </w:p>
        </w:tc>
        <w:tc>
          <w:tcPr>
            <w:tcW w:w="2805" w:type="dxa"/>
            <w:tcBorders>
              <w:top w:val="single" w:sz="4" w:space="0" w:color="000000"/>
              <w:left w:val="single" w:sz="4" w:space="0" w:color="000000"/>
              <w:bottom w:val="single" w:sz="4" w:space="0" w:color="000000"/>
            </w:tcBorders>
            <w:shd w:val="clear" w:color="auto" w:fill="auto"/>
            <w:vAlign w:val="center"/>
          </w:tcPr>
          <w:p w:rsidR="006221BA" w:rsidRPr="00766B44" w:rsidRDefault="006221BA" w:rsidP="00E03B81">
            <w:pPr>
              <w:widowControl w:val="0"/>
              <w:autoSpaceDE w:val="0"/>
              <w:snapToGrid w:val="0"/>
              <w:spacing w:line="243" w:lineRule="exact"/>
              <w:ind w:left="100"/>
              <w:rPr>
                <w:rFonts w:ascii="Calibri" w:hAnsi="Calibri" w:cs="Arial"/>
                <w:spacing w:val="-1"/>
                <w:position w:val="1"/>
              </w:rPr>
            </w:pPr>
            <w:r w:rsidRPr="00766B44">
              <w:rPr>
                <w:rFonts w:ascii="Calibri" w:hAnsi="Calibri" w:cs="Arial"/>
                <w:spacing w:val="-1"/>
                <w:position w:val="1"/>
              </w:rPr>
              <w:t>Memory slots</w:t>
            </w:r>
          </w:p>
        </w:tc>
        <w:tc>
          <w:tcPr>
            <w:tcW w:w="3086" w:type="dxa"/>
            <w:tcBorders>
              <w:top w:val="single" w:sz="4" w:space="0" w:color="000000"/>
              <w:left w:val="single" w:sz="4" w:space="0" w:color="000000"/>
              <w:bottom w:val="single" w:sz="4" w:space="0" w:color="000000"/>
            </w:tcBorders>
            <w:shd w:val="clear" w:color="auto" w:fill="auto"/>
            <w:vAlign w:val="center"/>
          </w:tcPr>
          <w:p w:rsidR="006221BA" w:rsidRPr="00766B44" w:rsidRDefault="006221BA" w:rsidP="00E03B81">
            <w:pPr>
              <w:widowControl w:val="0"/>
              <w:autoSpaceDE w:val="0"/>
              <w:snapToGrid w:val="0"/>
              <w:spacing w:line="243" w:lineRule="exact"/>
              <w:ind w:left="605"/>
              <w:rPr>
                <w:rFonts w:ascii="Calibri" w:hAnsi="Calibri"/>
                <w:color w:val="000000"/>
              </w:rPr>
            </w:pPr>
            <w:r w:rsidRPr="00766B44">
              <w:rPr>
                <w:rFonts w:ascii="Calibri" w:hAnsi="Calibri"/>
                <w:color w:val="000000"/>
              </w:rPr>
              <w:t>DIMM Slots supporting DDR3 Memory expandable</w:t>
            </w:r>
          </w:p>
          <w:tbl>
            <w:tblPr>
              <w:tblW w:w="0" w:type="auto"/>
              <w:tblInd w:w="505" w:type="dxa"/>
              <w:tblLayout w:type="fixed"/>
              <w:tblLook w:val="0000"/>
            </w:tblPr>
            <w:tblGrid>
              <w:gridCol w:w="2101"/>
            </w:tblGrid>
            <w:tr w:rsidR="006221BA" w:rsidRPr="00766B44" w:rsidTr="00E03B81">
              <w:trPr>
                <w:trHeight w:val="109"/>
              </w:trPr>
              <w:tc>
                <w:tcPr>
                  <w:tcW w:w="2101" w:type="dxa"/>
                  <w:shd w:val="clear" w:color="auto" w:fill="auto"/>
                </w:tcPr>
                <w:p w:rsidR="006221BA" w:rsidRPr="00766B44" w:rsidRDefault="006221BA" w:rsidP="00E03B81">
                  <w:pPr>
                    <w:pStyle w:val="WW-Default"/>
                    <w:snapToGrid w:val="0"/>
                    <w:rPr>
                      <w:rFonts w:ascii="Calibri" w:hAnsi="Calibri"/>
                      <w:color w:val="auto"/>
                      <w:sz w:val="20"/>
                      <w:szCs w:val="20"/>
                    </w:rPr>
                  </w:pPr>
                  <w:r w:rsidRPr="00766B44">
                    <w:rPr>
                      <w:rFonts w:ascii="Calibri" w:hAnsi="Calibri"/>
                      <w:color w:val="auto"/>
                      <w:sz w:val="20"/>
                      <w:szCs w:val="20"/>
                    </w:rPr>
                    <w:t xml:space="preserve">Up to 1.5TB (Desirable) </w:t>
                  </w:r>
                </w:p>
              </w:tc>
            </w:tr>
          </w:tbl>
          <w:p w:rsidR="006221BA" w:rsidRPr="00766B44" w:rsidRDefault="006221BA" w:rsidP="00E03B81">
            <w:pPr>
              <w:widowControl w:val="0"/>
              <w:autoSpaceDE w:val="0"/>
              <w:snapToGrid w:val="0"/>
              <w:spacing w:line="243" w:lineRule="exact"/>
              <w:ind w:left="100"/>
              <w:rPr>
                <w:rFonts w:ascii="Calibri" w:hAnsi="Calibri" w:cs="Arial"/>
              </w:rPr>
            </w:pPr>
          </w:p>
        </w:tc>
        <w:tc>
          <w:tcPr>
            <w:tcW w:w="1271" w:type="dxa"/>
            <w:tcBorders>
              <w:left w:val="single" w:sz="4" w:space="0" w:color="000000"/>
              <w:bottom w:val="single" w:sz="4" w:space="0" w:color="000000"/>
            </w:tcBorders>
            <w:shd w:val="clear" w:color="auto" w:fill="auto"/>
            <w:vAlign w:val="center"/>
          </w:tcPr>
          <w:p w:rsidR="006221BA" w:rsidRPr="00766B44" w:rsidRDefault="006221BA" w:rsidP="00E03B81">
            <w:pPr>
              <w:widowControl w:val="0"/>
              <w:autoSpaceDE w:val="0"/>
              <w:snapToGrid w:val="0"/>
              <w:ind w:left="100"/>
              <w:rPr>
                <w:rFonts w:ascii="Calibri" w:hAnsi="Calibri" w:cs="Arial"/>
              </w:rPr>
            </w:pPr>
          </w:p>
        </w:tc>
        <w:tc>
          <w:tcPr>
            <w:tcW w:w="2061" w:type="dxa"/>
            <w:tcBorders>
              <w:top w:val="single" w:sz="4" w:space="0" w:color="000000"/>
              <w:left w:val="single" w:sz="4" w:space="0" w:color="000000"/>
              <w:bottom w:val="single" w:sz="4" w:space="0" w:color="000000"/>
            </w:tcBorders>
            <w:shd w:val="clear" w:color="auto" w:fill="auto"/>
            <w:vAlign w:val="center"/>
          </w:tcPr>
          <w:p w:rsidR="006221BA" w:rsidRPr="00766B44" w:rsidRDefault="006221BA" w:rsidP="00E03B81">
            <w:pPr>
              <w:widowControl w:val="0"/>
              <w:autoSpaceDE w:val="0"/>
              <w:snapToGrid w:val="0"/>
              <w:ind w:left="100"/>
              <w:rPr>
                <w:rFonts w:ascii="Calibri" w:hAnsi="Calibri" w:cs="Arial"/>
              </w:rPr>
            </w:pPr>
          </w:p>
        </w:tc>
        <w:tc>
          <w:tcPr>
            <w:tcW w:w="12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21BA" w:rsidRPr="00766B44" w:rsidRDefault="006221BA" w:rsidP="00E03B81">
            <w:pPr>
              <w:widowControl w:val="0"/>
              <w:autoSpaceDE w:val="0"/>
              <w:snapToGrid w:val="0"/>
              <w:ind w:left="100"/>
              <w:rPr>
                <w:rFonts w:ascii="Calibri" w:hAnsi="Calibri" w:cs="Arial"/>
              </w:rPr>
            </w:pPr>
          </w:p>
        </w:tc>
      </w:tr>
      <w:tr w:rsidR="006221BA" w:rsidRPr="00766B44" w:rsidTr="00766B44">
        <w:trPr>
          <w:trHeight w:hRule="exact" w:val="277"/>
        </w:trPr>
        <w:tc>
          <w:tcPr>
            <w:tcW w:w="810" w:type="dxa"/>
            <w:tcBorders>
              <w:top w:val="single" w:sz="4" w:space="0" w:color="000000"/>
              <w:left w:val="single" w:sz="4" w:space="0" w:color="000000"/>
              <w:bottom w:val="single" w:sz="4" w:space="0" w:color="000000"/>
            </w:tcBorders>
            <w:shd w:val="clear" w:color="auto" w:fill="F2F2F2"/>
            <w:vAlign w:val="center"/>
          </w:tcPr>
          <w:p w:rsidR="006221BA" w:rsidRPr="00766B44" w:rsidRDefault="006221BA" w:rsidP="00E03B81">
            <w:pPr>
              <w:widowControl w:val="0"/>
              <w:autoSpaceDE w:val="0"/>
              <w:snapToGrid w:val="0"/>
              <w:ind w:left="100"/>
              <w:rPr>
                <w:rFonts w:ascii="Calibri" w:hAnsi="Calibri" w:cs="Arial"/>
                <w:b w:val="0"/>
                <w:bCs/>
              </w:rPr>
            </w:pPr>
            <w:r w:rsidRPr="00766B44">
              <w:rPr>
                <w:rFonts w:ascii="Calibri" w:hAnsi="Calibri" w:cs="Arial"/>
                <w:bCs/>
              </w:rPr>
              <w:t>3</w:t>
            </w:r>
          </w:p>
        </w:tc>
        <w:tc>
          <w:tcPr>
            <w:tcW w:w="2805" w:type="dxa"/>
            <w:tcBorders>
              <w:top w:val="single" w:sz="4" w:space="0" w:color="000000"/>
              <w:left w:val="single" w:sz="4" w:space="0" w:color="000000"/>
              <w:bottom w:val="single" w:sz="4" w:space="0" w:color="000000"/>
            </w:tcBorders>
            <w:shd w:val="clear" w:color="auto" w:fill="F2F2F2"/>
            <w:vAlign w:val="center"/>
          </w:tcPr>
          <w:p w:rsidR="006221BA" w:rsidRPr="00766B44" w:rsidRDefault="006221BA" w:rsidP="00E03B81">
            <w:pPr>
              <w:widowControl w:val="0"/>
              <w:autoSpaceDE w:val="0"/>
              <w:snapToGrid w:val="0"/>
              <w:ind w:left="100"/>
              <w:rPr>
                <w:rFonts w:ascii="Calibri" w:hAnsi="Calibri" w:cs="Arial"/>
                <w:b w:val="0"/>
                <w:bCs/>
              </w:rPr>
            </w:pPr>
            <w:r w:rsidRPr="00766B44">
              <w:rPr>
                <w:rFonts w:ascii="Calibri" w:hAnsi="Calibri" w:cs="Arial"/>
                <w:bCs/>
              </w:rPr>
              <w:t>MO</w:t>
            </w:r>
            <w:r w:rsidRPr="00766B44">
              <w:rPr>
                <w:rFonts w:ascii="Calibri" w:hAnsi="Calibri" w:cs="Arial"/>
                <w:bCs/>
                <w:spacing w:val="-1"/>
              </w:rPr>
              <w:t>T</w:t>
            </w:r>
            <w:r w:rsidRPr="00766B44">
              <w:rPr>
                <w:rFonts w:ascii="Calibri" w:hAnsi="Calibri" w:cs="Arial"/>
                <w:bCs/>
              </w:rPr>
              <w:t>HER</w:t>
            </w:r>
            <w:r w:rsidRPr="00766B44">
              <w:rPr>
                <w:rFonts w:ascii="Calibri" w:hAnsi="Calibri" w:cs="Arial"/>
                <w:bCs/>
                <w:spacing w:val="-1"/>
              </w:rPr>
              <w:t>B</w:t>
            </w:r>
            <w:r w:rsidRPr="00766B44">
              <w:rPr>
                <w:rFonts w:ascii="Calibri" w:hAnsi="Calibri" w:cs="Arial"/>
                <w:bCs/>
                <w:spacing w:val="1"/>
              </w:rPr>
              <w:t>A</w:t>
            </w:r>
            <w:r w:rsidRPr="00766B44">
              <w:rPr>
                <w:rFonts w:ascii="Calibri" w:hAnsi="Calibri" w:cs="Arial"/>
                <w:bCs/>
              </w:rPr>
              <w:t>ORD</w:t>
            </w:r>
          </w:p>
        </w:tc>
        <w:tc>
          <w:tcPr>
            <w:tcW w:w="3086" w:type="dxa"/>
            <w:vMerge w:val="restart"/>
            <w:tcBorders>
              <w:top w:val="single" w:sz="4" w:space="0" w:color="000000"/>
              <w:left w:val="single" w:sz="4" w:space="0" w:color="000000"/>
              <w:bottom w:val="single" w:sz="4" w:space="0" w:color="000000"/>
            </w:tcBorders>
            <w:shd w:val="clear" w:color="auto" w:fill="auto"/>
          </w:tcPr>
          <w:p w:rsidR="006221BA" w:rsidRPr="00766B44" w:rsidRDefault="006221BA" w:rsidP="00E03B81">
            <w:pPr>
              <w:widowControl w:val="0"/>
              <w:autoSpaceDE w:val="0"/>
              <w:snapToGrid w:val="0"/>
              <w:spacing w:line="239" w:lineRule="exact"/>
              <w:ind w:left="100"/>
              <w:rPr>
                <w:rFonts w:ascii="Calibri" w:hAnsi="Calibri"/>
              </w:rPr>
            </w:pPr>
          </w:p>
          <w:tbl>
            <w:tblPr>
              <w:tblW w:w="0" w:type="auto"/>
              <w:tblLayout w:type="fixed"/>
              <w:tblLook w:val="0000"/>
            </w:tblPr>
            <w:tblGrid>
              <w:gridCol w:w="3074"/>
            </w:tblGrid>
            <w:tr w:rsidR="006221BA" w:rsidRPr="00766B44" w:rsidTr="00E03B81">
              <w:trPr>
                <w:trHeight w:val="109"/>
              </w:trPr>
              <w:tc>
                <w:tcPr>
                  <w:tcW w:w="3074" w:type="dxa"/>
                  <w:shd w:val="clear" w:color="auto" w:fill="auto"/>
                </w:tcPr>
                <w:p w:rsidR="006221BA" w:rsidRPr="00766B44" w:rsidRDefault="006221BA" w:rsidP="00E03B81">
                  <w:pPr>
                    <w:pStyle w:val="WW-Default"/>
                    <w:snapToGrid w:val="0"/>
                    <w:rPr>
                      <w:rFonts w:ascii="Calibri" w:hAnsi="Calibri"/>
                      <w:sz w:val="20"/>
                      <w:szCs w:val="20"/>
                    </w:rPr>
                  </w:pPr>
                  <w:r w:rsidRPr="00766B44">
                    <w:rPr>
                      <w:rFonts w:ascii="Arial" w:hAnsi="Arial" w:cs="Arial"/>
                      <w:sz w:val="20"/>
                      <w:szCs w:val="20"/>
                    </w:rPr>
                    <w:lastRenderedPageBreak/>
                    <w:t>C 600 or higher</w:t>
                  </w:r>
                  <w:r w:rsidRPr="00766B44">
                    <w:rPr>
                      <w:rFonts w:ascii="Calibri" w:hAnsi="Calibri"/>
                      <w:color w:val="auto"/>
                      <w:sz w:val="20"/>
                      <w:szCs w:val="20"/>
                    </w:rPr>
                    <w:t xml:space="preserve"> , Mother board</w:t>
                  </w:r>
                  <w:r w:rsidRPr="00766B44">
                    <w:rPr>
                      <w:rFonts w:ascii="Calibri" w:hAnsi="Calibri"/>
                      <w:sz w:val="20"/>
                      <w:szCs w:val="20"/>
                    </w:rPr>
                    <w:t xml:space="preserve"> should have 4 processor slots and 2 processors to be provided</w:t>
                  </w:r>
                </w:p>
                <w:p w:rsidR="006221BA" w:rsidRPr="00766B44" w:rsidRDefault="006221BA" w:rsidP="00E03B81">
                  <w:pPr>
                    <w:pStyle w:val="WW-Default"/>
                    <w:rPr>
                      <w:rFonts w:ascii="Calibri" w:hAnsi="Calibri"/>
                      <w:sz w:val="20"/>
                      <w:szCs w:val="20"/>
                    </w:rPr>
                  </w:pPr>
                </w:p>
                <w:p w:rsidR="006221BA" w:rsidRPr="00766B44" w:rsidRDefault="006221BA" w:rsidP="00E03B81">
                  <w:pPr>
                    <w:pStyle w:val="WW-Default"/>
                    <w:rPr>
                      <w:sz w:val="20"/>
                      <w:szCs w:val="20"/>
                    </w:rPr>
                  </w:pPr>
                </w:p>
              </w:tc>
            </w:tr>
          </w:tbl>
          <w:p w:rsidR="006221BA" w:rsidRPr="00766B44" w:rsidRDefault="006221BA" w:rsidP="00E03B81">
            <w:pPr>
              <w:rPr>
                <w:rFonts w:ascii="Calibri" w:hAnsi="Calibri"/>
              </w:rPr>
            </w:pPr>
          </w:p>
          <w:p w:rsidR="006221BA" w:rsidRPr="00766B44" w:rsidRDefault="006221BA" w:rsidP="00E03B81">
            <w:pPr>
              <w:rPr>
                <w:rFonts w:ascii="Calibri" w:hAnsi="Calibri"/>
              </w:rPr>
            </w:pPr>
          </w:p>
          <w:p w:rsidR="006221BA" w:rsidRPr="00766B44" w:rsidRDefault="006221BA" w:rsidP="00E03B81">
            <w:pPr>
              <w:rPr>
                <w:rFonts w:ascii="Calibri" w:hAnsi="Calibri"/>
              </w:rPr>
            </w:pPr>
          </w:p>
        </w:tc>
        <w:tc>
          <w:tcPr>
            <w:tcW w:w="1271" w:type="dxa"/>
            <w:vMerge w:val="restart"/>
            <w:tcBorders>
              <w:top w:val="single" w:sz="4" w:space="0" w:color="000000"/>
              <w:left w:val="single" w:sz="4" w:space="0" w:color="000000"/>
            </w:tcBorders>
            <w:shd w:val="clear" w:color="auto" w:fill="auto"/>
            <w:vAlign w:val="center"/>
          </w:tcPr>
          <w:p w:rsidR="006221BA" w:rsidRPr="00766B44" w:rsidRDefault="006221BA" w:rsidP="00E03B81">
            <w:pPr>
              <w:widowControl w:val="0"/>
              <w:autoSpaceDE w:val="0"/>
              <w:snapToGrid w:val="0"/>
              <w:spacing w:line="245" w:lineRule="exact"/>
              <w:ind w:left="100"/>
              <w:rPr>
                <w:rFonts w:ascii="Calibri" w:hAnsi="Calibri" w:cs="Arial"/>
                <w:position w:val="1"/>
              </w:rPr>
            </w:pPr>
          </w:p>
        </w:tc>
        <w:tc>
          <w:tcPr>
            <w:tcW w:w="2061" w:type="dxa"/>
            <w:tcBorders>
              <w:top w:val="single" w:sz="4" w:space="0" w:color="000000"/>
              <w:left w:val="single" w:sz="4" w:space="0" w:color="000000"/>
              <w:bottom w:val="single" w:sz="4" w:space="0" w:color="000000"/>
            </w:tcBorders>
            <w:shd w:val="clear" w:color="auto" w:fill="auto"/>
            <w:vAlign w:val="center"/>
          </w:tcPr>
          <w:p w:rsidR="006221BA" w:rsidRPr="00766B44" w:rsidRDefault="006221BA" w:rsidP="00E03B81">
            <w:pPr>
              <w:widowControl w:val="0"/>
              <w:autoSpaceDE w:val="0"/>
              <w:snapToGrid w:val="0"/>
              <w:ind w:left="100"/>
              <w:rPr>
                <w:rFonts w:ascii="Calibri" w:hAnsi="Calibri" w:cs="Arial"/>
              </w:rPr>
            </w:pPr>
          </w:p>
        </w:tc>
        <w:tc>
          <w:tcPr>
            <w:tcW w:w="12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21BA" w:rsidRPr="00766B44" w:rsidRDefault="006221BA" w:rsidP="00E03B81">
            <w:pPr>
              <w:widowControl w:val="0"/>
              <w:autoSpaceDE w:val="0"/>
              <w:snapToGrid w:val="0"/>
              <w:ind w:left="100"/>
              <w:rPr>
                <w:rFonts w:ascii="Calibri" w:hAnsi="Calibri" w:cs="Arial"/>
              </w:rPr>
            </w:pPr>
          </w:p>
        </w:tc>
      </w:tr>
      <w:tr w:rsidR="006221BA" w:rsidRPr="00766B44" w:rsidTr="00766B44">
        <w:trPr>
          <w:trHeight w:hRule="exact" w:val="277"/>
        </w:trPr>
        <w:tc>
          <w:tcPr>
            <w:tcW w:w="810" w:type="dxa"/>
            <w:tcBorders>
              <w:top w:val="single" w:sz="4" w:space="0" w:color="000000"/>
              <w:left w:val="single" w:sz="4" w:space="0" w:color="000000"/>
              <w:bottom w:val="single" w:sz="4" w:space="0" w:color="000000"/>
            </w:tcBorders>
            <w:shd w:val="clear" w:color="auto" w:fill="auto"/>
            <w:vAlign w:val="center"/>
          </w:tcPr>
          <w:p w:rsidR="006221BA" w:rsidRPr="00766B44" w:rsidRDefault="006221BA" w:rsidP="00E03B81">
            <w:pPr>
              <w:widowControl w:val="0"/>
              <w:autoSpaceDE w:val="0"/>
              <w:snapToGrid w:val="0"/>
              <w:spacing w:line="243" w:lineRule="exact"/>
              <w:ind w:left="100"/>
              <w:rPr>
                <w:rFonts w:ascii="Calibri" w:hAnsi="Calibri" w:cs="Arial"/>
                <w:position w:val="1"/>
              </w:rPr>
            </w:pPr>
            <w:r w:rsidRPr="00766B44">
              <w:rPr>
                <w:rFonts w:ascii="Calibri" w:hAnsi="Calibri" w:cs="Arial"/>
                <w:spacing w:val="1"/>
                <w:position w:val="1"/>
              </w:rPr>
              <w:lastRenderedPageBreak/>
              <w:t>3</w:t>
            </w:r>
            <w:r w:rsidRPr="00766B44">
              <w:rPr>
                <w:rFonts w:ascii="Calibri" w:hAnsi="Calibri" w:cs="Arial"/>
                <w:position w:val="1"/>
              </w:rPr>
              <w:t>.1</w:t>
            </w:r>
          </w:p>
        </w:tc>
        <w:tc>
          <w:tcPr>
            <w:tcW w:w="2805" w:type="dxa"/>
            <w:tcBorders>
              <w:top w:val="single" w:sz="4" w:space="0" w:color="000000"/>
              <w:left w:val="single" w:sz="4" w:space="0" w:color="000000"/>
              <w:bottom w:val="single" w:sz="4" w:space="0" w:color="000000"/>
            </w:tcBorders>
            <w:shd w:val="clear" w:color="auto" w:fill="auto"/>
            <w:vAlign w:val="center"/>
          </w:tcPr>
          <w:p w:rsidR="006221BA" w:rsidRPr="00766B44" w:rsidRDefault="006221BA" w:rsidP="00E03B81">
            <w:pPr>
              <w:widowControl w:val="0"/>
              <w:autoSpaceDE w:val="0"/>
              <w:snapToGrid w:val="0"/>
              <w:spacing w:line="243" w:lineRule="exact"/>
              <w:ind w:left="100"/>
              <w:rPr>
                <w:rFonts w:ascii="Calibri" w:hAnsi="Calibri" w:cs="Arial"/>
                <w:position w:val="1"/>
              </w:rPr>
            </w:pPr>
            <w:r w:rsidRPr="00766B44">
              <w:rPr>
                <w:rFonts w:ascii="Calibri" w:hAnsi="Calibri" w:cs="Arial"/>
                <w:position w:val="1"/>
              </w:rPr>
              <w:t>Ch</w:t>
            </w:r>
            <w:r w:rsidRPr="00766B44">
              <w:rPr>
                <w:rFonts w:ascii="Calibri" w:hAnsi="Calibri" w:cs="Arial"/>
                <w:spacing w:val="-1"/>
                <w:position w:val="1"/>
              </w:rPr>
              <w:t>i</w:t>
            </w:r>
            <w:r w:rsidRPr="00766B44">
              <w:rPr>
                <w:rFonts w:ascii="Calibri" w:hAnsi="Calibri" w:cs="Arial"/>
                <w:position w:val="1"/>
              </w:rPr>
              <w:t>pset</w:t>
            </w:r>
          </w:p>
        </w:tc>
        <w:tc>
          <w:tcPr>
            <w:tcW w:w="3086" w:type="dxa"/>
            <w:vMerge/>
            <w:tcBorders>
              <w:top w:val="single" w:sz="4" w:space="0" w:color="000000"/>
              <w:left w:val="single" w:sz="4" w:space="0" w:color="000000"/>
              <w:bottom w:val="single" w:sz="4" w:space="0" w:color="000000"/>
            </w:tcBorders>
            <w:shd w:val="clear" w:color="auto" w:fill="auto"/>
            <w:vAlign w:val="center"/>
          </w:tcPr>
          <w:p w:rsidR="006221BA" w:rsidRPr="00766B44" w:rsidRDefault="006221BA" w:rsidP="00E03B81">
            <w:pPr>
              <w:widowControl w:val="0"/>
              <w:autoSpaceDE w:val="0"/>
              <w:snapToGrid w:val="0"/>
              <w:spacing w:line="243" w:lineRule="exact"/>
              <w:ind w:left="100"/>
              <w:rPr>
                <w:rFonts w:ascii="Calibri" w:hAnsi="Calibri" w:cs="Arial"/>
              </w:rPr>
            </w:pPr>
          </w:p>
        </w:tc>
        <w:tc>
          <w:tcPr>
            <w:tcW w:w="1271" w:type="dxa"/>
            <w:vMerge/>
            <w:tcBorders>
              <w:left w:val="single" w:sz="4" w:space="0" w:color="000000"/>
            </w:tcBorders>
            <w:shd w:val="clear" w:color="auto" w:fill="auto"/>
            <w:vAlign w:val="center"/>
          </w:tcPr>
          <w:p w:rsidR="006221BA" w:rsidRPr="00766B44" w:rsidRDefault="006221BA" w:rsidP="00E03B81">
            <w:pPr>
              <w:widowControl w:val="0"/>
              <w:autoSpaceDE w:val="0"/>
              <w:snapToGrid w:val="0"/>
              <w:ind w:left="100"/>
              <w:rPr>
                <w:rFonts w:ascii="Calibri" w:hAnsi="Calibri" w:cs="Arial"/>
              </w:rPr>
            </w:pPr>
          </w:p>
        </w:tc>
        <w:tc>
          <w:tcPr>
            <w:tcW w:w="2061" w:type="dxa"/>
            <w:tcBorders>
              <w:top w:val="single" w:sz="4" w:space="0" w:color="000000"/>
              <w:left w:val="single" w:sz="4" w:space="0" w:color="000000"/>
              <w:bottom w:val="single" w:sz="4" w:space="0" w:color="000000"/>
            </w:tcBorders>
            <w:shd w:val="clear" w:color="auto" w:fill="auto"/>
            <w:vAlign w:val="center"/>
          </w:tcPr>
          <w:p w:rsidR="006221BA" w:rsidRPr="00766B44" w:rsidRDefault="006221BA" w:rsidP="00E03B81">
            <w:pPr>
              <w:widowControl w:val="0"/>
              <w:autoSpaceDE w:val="0"/>
              <w:snapToGrid w:val="0"/>
              <w:ind w:left="100"/>
              <w:rPr>
                <w:rFonts w:ascii="Calibri" w:hAnsi="Calibri" w:cs="Arial"/>
              </w:rPr>
            </w:pPr>
          </w:p>
        </w:tc>
        <w:tc>
          <w:tcPr>
            <w:tcW w:w="12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21BA" w:rsidRPr="00766B44" w:rsidRDefault="006221BA" w:rsidP="00E03B81">
            <w:pPr>
              <w:widowControl w:val="0"/>
              <w:autoSpaceDE w:val="0"/>
              <w:snapToGrid w:val="0"/>
              <w:ind w:left="100"/>
              <w:rPr>
                <w:rFonts w:ascii="Calibri" w:hAnsi="Calibri" w:cs="Arial"/>
              </w:rPr>
            </w:pPr>
          </w:p>
        </w:tc>
      </w:tr>
      <w:tr w:rsidR="006221BA" w:rsidRPr="00766B44" w:rsidTr="00766B44">
        <w:trPr>
          <w:trHeight w:hRule="exact" w:val="277"/>
        </w:trPr>
        <w:tc>
          <w:tcPr>
            <w:tcW w:w="810" w:type="dxa"/>
            <w:tcBorders>
              <w:top w:val="single" w:sz="4" w:space="0" w:color="000000"/>
              <w:left w:val="single" w:sz="4" w:space="0" w:color="000000"/>
              <w:bottom w:val="single" w:sz="4" w:space="0" w:color="000000"/>
            </w:tcBorders>
            <w:shd w:val="clear" w:color="auto" w:fill="auto"/>
            <w:vAlign w:val="center"/>
          </w:tcPr>
          <w:p w:rsidR="006221BA" w:rsidRPr="00766B44" w:rsidRDefault="006221BA" w:rsidP="00E03B81">
            <w:pPr>
              <w:widowControl w:val="0"/>
              <w:autoSpaceDE w:val="0"/>
              <w:snapToGrid w:val="0"/>
              <w:spacing w:line="243" w:lineRule="exact"/>
              <w:ind w:left="100"/>
              <w:rPr>
                <w:rFonts w:ascii="Calibri" w:hAnsi="Calibri" w:cs="Arial"/>
                <w:position w:val="1"/>
              </w:rPr>
            </w:pPr>
            <w:r w:rsidRPr="00766B44">
              <w:rPr>
                <w:rFonts w:ascii="Calibri" w:hAnsi="Calibri" w:cs="Arial"/>
                <w:spacing w:val="1"/>
                <w:position w:val="1"/>
              </w:rPr>
              <w:lastRenderedPageBreak/>
              <w:t>3</w:t>
            </w:r>
            <w:r w:rsidRPr="00766B44">
              <w:rPr>
                <w:rFonts w:ascii="Calibri" w:hAnsi="Calibri" w:cs="Arial"/>
                <w:position w:val="1"/>
              </w:rPr>
              <w:t>.2</w:t>
            </w:r>
          </w:p>
        </w:tc>
        <w:tc>
          <w:tcPr>
            <w:tcW w:w="2805" w:type="dxa"/>
            <w:tcBorders>
              <w:top w:val="single" w:sz="4" w:space="0" w:color="000000"/>
              <w:left w:val="single" w:sz="4" w:space="0" w:color="000000"/>
              <w:bottom w:val="single" w:sz="4" w:space="0" w:color="000000"/>
            </w:tcBorders>
            <w:shd w:val="clear" w:color="auto" w:fill="auto"/>
            <w:vAlign w:val="center"/>
          </w:tcPr>
          <w:p w:rsidR="006221BA" w:rsidRPr="00766B44" w:rsidRDefault="006221BA" w:rsidP="00E03B81">
            <w:pPr>
              <w:widowControl w:val="0"/>
              <w:autoSpaceDE w:val="0"/>
              <w:snapToGrid w:val="0"/>
              <w:spacing w:line="243" w:lineRule="exact"/>
              <w:ind w:left="605"/>
              <w:rPr>
                <w:rFonts w:ascii="Calibri" w:hAnsi="Calibri" w:cs="Arial"/>
                <w:position w:val="1"/>
              </w:rPr>
            </w:pPr>
            <w:r w:rsidRPr="00766B44">
              <w:rPr>
                <w:rFonts w:ascii="Calibri" w:hAnsi="Calibri" w:cs="Arial"/>
                <w:position w:val="1"/>
              </w:rPr>
              <w:t>I</w:t>
            </w:r>
            <w:r w:rsidRPr="00766B44">
              <w:rPr>
                <w:rFonts w:ascii="Calibri" w:hAnsi="Calibri" w:cs="Arial"/>
                <w:spacing w:val="-1"/>
                <w:position w:val="1"/>
              </w:rPr>
              <w:t>n</w:t>
            </w:r>
            <w:r w:rsidRPr="00766B44">
              <w:rPr>
                <w:rFonts w:ascii="Calibri" w:hAnsi="Calibri" w:cs="Arial"/>
                <w:position w:val="1"/>
              </w:rPr>
              <w:t>tegr</w:t>
            </w:r>
            <w:r w:rsidRPr="00766B44">
              <w:rPr>
                <w:rFonts w:ascii="Calibri" w:hAnsi="Calibri" w:cs="Arial"/>
                <w:spacing w:val="1"/>
                <w:position w:val="1"/>
              </w:rPr>
              <w:t>a</w:t>
            </w:r>
            <w:r w:rsidRPr="00766B44">
              <w:rPr>
                <w:rFonts w:ascii="Calibri" w:hAnsi="Calibri" w:cs="Arial"/>
                <w:position w:val="1"/>
              </w:rPr>
              <w:t>tedCo</w:t>
            </w:r>
            <w:r w:rsidRPr="00766B44">
              <w:rPr>
                <w:rFonts w:ascii="Calibri" w:hAnsi="Calibri" w:cs="Arial"/>
                <w:spacing w:val="-1"/>
                <w:position w:val="1"/>
              </w:rPr>
              <w:t>m</w:t>
            </w:r>
            <w:r w:rsidRPr="00766B44">
              <w:rPr>
                <w:rFonts w:ascii="Calibri" w:hAnsi="Calibri" w:cs="Arial"/>
                <w:position w:val="1"/>
              </w:rPr>
              <w:t>po</w:t>
            </w:r>
            <w:r w:rsidRPr="00766B44">
              <w:rPr>
                <w:rFonts w:ascii="Calibri" w:hAnsi="Calibri" w:cs="Arial"/>
                <w:spacing w:val="-1"/>
                <w:position w:val="1"/>
              </w:rPr>
              <w:t>n</w:t>
            </w:r>
            <w:r w:rsidRPr="00766B44">
              <w:rPr>
                <w:rFonts w:ascii="Calibri" w:hAnsi="Calibri" w:cs="Arial"/>
                <w:position w:val="1"/>
              </w:rPr>
              <w:t>ents</w:t>
            </w:r>
          </w:p>
        </w:tc>
        <w:tc>
          <w:tcPr>
            <w:tcW w:w="3086" w:type="dxa"/>
            <w:vMerge/>
            <w:tcBorders>
              <w:top w:val="single" w:sz="4" w:space="0" w:color="000000"/>
              <w:left w:val="single" w:sz="4" w:space="0" w:color="000000"/>
              <w:bottom w:val="single" w:sz="4" w:space="0" w:color="000000"/>
            </w:tcBorders>
            <w:shd w:val="clear" w:color="auto" w:fill="auto"/>
            <w:vAlign w:val="center"/>
          </w:tcPr>
          <w:p w:rsidR="006221BA" w:rsidRPr="00766B44" w:rsidRDefault="006221BA" w:rsidP="00E03B81">
            <w:pPr>
              <w:widowControl w:val="0"/>
              <w:autoSpaceDE w:val="0"/>
              <w:snapToGrid w:val="0"/>
              <w:spacing w:line="243" w:lineRule="exact"/>
              <w:ind w:left="100"/>
              <w:rPr>
                <w:rFonts w:ascii="Calibri" w:hAnsi="Calibri" w:cs="Arial"/>
              </w:rPr>
            </w:pPr>
          </w:p>
        </w:tc>
        <w:tc>
          <w:tcPr>
            <w:tcW w:w="1271" w:type="dxa"/>
            <w:vMerge/>
            <w:tcBorders>
              <w:left w:val="single" w:sz="4" w:space="0" w:color="000000"/>
            </w:tcBorders>
            <w:shd w:val="clear" w:color="auto" w:fill="auto"/>
            <w:vAlign w:val="center"/>
          </w:tcPr>
          <w:p w:rsidR="006221BA" w:rsidRPr="00766B44" w:rsidRDefault="006221BA" w:rsidP="00E03B81">
            <w:pPr>
              <w:widowControl w:val="0"/>
              <w:autoSpaceDE w:val="0"/>
              <w:snapToGrid w:val="0"/>
              <w:ind w:left="100"/>
              <w:rPr>
                <w:rFonts w:ascii="Calibri" w:hAnsi="Calibri" w:cs="Arial"/>
              </w:rPr>
            </w:pPr>
          </w:p>
        </w:tc>
        <w:tc>
          <w:tcPr>
            <w:tcW w:w="2061" w:type="dxa"/>
            <w:tcBorders>
              <w:top w:val="single" w:sz="4" w:space="0" w:color="000000"/>
              <w:left w:val="single" w:sz="4" w:space="0" w:color="000000"/>
              <w:bottom w:val="single" w:sz="4" w:space="0" w:color="000000"/>
            </w:tcBorders>
            <w:shd w:val="clear" w:color="auto" w:fill="auto"/>
            <w:vAlign w:val="center"/>
          </w:tcPr>
          <w:p w:rsidR="006221BA" w:rsidRPr="00766B44" w:rsidRDefault="006221BA" w:rsidP="00E03B81">
            <w:pPr>
              <w:widowControl w:val="0"/>
              <w:autoSpaceDE w:val="0"/>
              <w:snapToGrid w:val="0"/>
              <w:ind w:left="100"/>
              <w:rPr>
                <w:rFonts w:ascii="Calibri" w:hAnsi="Calibri" w:cs="Arial"/>
              </w:rPr>
            </w:pPr>
          </w:p>
        </w:tc>
        <w:tc>
          <w:tcPr>
            <w:tcW w:w="12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21BA" w:rsidRPr="00766B44" w:rsidRDefault="006221BA" w:rsidP="00E03B81">
            <w:pPr>
              <w:widowControl w:val="0"/>
              <w:autoSpaceDE w:val="0"/>
              <w:snapToGrid w:val="0"/>
              <w:ind w:left="100"/>
              <w:rPr>
                <w:rFonts w:ascii="Calibri" w:hAnsi="Calibri" w:cs="Arial"/>
              </w:rPr>
            </w:pPr>
          </w:p>
        </w:tc>
      </w:tr>
      <w:tr w:rsidR="006221BA" w:rsidRPr="00766B44" w:rsidTr="00766B44">
        <w:trPr>
          <w:trHeight w:hRule="exact" w:val="277"/>
        </w:trPr>
        <w:tc>
          <w:tcPr>
            <w:tcW w:w="810" w:type="dxa"/>
            <w:tcBorders>
              <w:top w:val="single" w:sz="4" w:space="0" w:color="000000"/>
              <w:left w:val="single" w:sz="4" w:space="0" w:color="000000"/>
              <w:bottom w:val="single" w:sz="4" w:space="0" w:color="000000"/>
            </w:tcBorders>
            <w:shd w:val="clear" w:color="auto" w:fill="auto"/>
            <w:vAlign w:val="center"/>
          </w:tcPr>
          <w:p w:rsidR="006221BA" w:rsidRPr="00766B44" w:rsidRDefault="006221BA" w:rsidP="00E03B81">
            <w:pPr>
              <w:widowControl w:val="0"/>
              <w:autoSpaceDE w:val="0"/>
              <w:snapToGrid w:val="0"/>
              <w:spacing w:line="243" w:lineRule="exact"/>
              <w:ind w:left="100"/>
              <w:rPr>
                <w:rFonts w:ascii="Calibri" w:hAnsi="Calibri" w:cs="Arial"/>
                <w:position w:val="1"/>
              </w:rPr>
            </w:pPr>
            <w:r w:rsidRPr="00766B44">
              <w:rPr>
                <w:rFonts w:ascii="Calibri" w:hAnsi="Calibri" w:cs="Arial"/>
                <w:spacing w:val="1"/>
                <w:position w:val="1"/>
              </w:rPr>
              <w:t>3</w:t>
            </w:r>
            <w:r w:rsidRPr="00766B44">
              <w:rPr>
                <w:rFonts w:ascii="Calibri" w:hAnsi="Calibri" w:cs="Arial"/>
                <w:position w:val="1"/>
              </w:rPr>
              <w:t>.3</w:t>
            </w:r>
          </w:p>
        </w:tc>
        <w:tc>
          <w:tcPr>
            <w:tcW w:w="2805" w:type="dxa"/>
            <w:tcBorders>
              <w:top w:val="single" w:sz="4" w:space="0" w:color="000000"/>
              <w:left w:val="single" w:sz="4" w:space="0" w:color="000000"/>
              <w:bottom w:val="single" w:sz="4" w:space="0" w:color="000000"/>
            </w:tcBorders>
            <w:shd w:val="clear" w:color="auto" w:fill="auto"/>
            <w:vAlign w:val="center"/>
          </w:tcPr>
          <w:p w:rsidR="006221BA" w:rsidRPr="00766B44" w:rsidRDefault="006221BA" w:rsidP="00E03B81">
            <w:pPr>
              <w:widowControl w:val="0"/>
              <w:autoSpaceDE w:val="0"/>
              <w:snapToGrid w:val="0"/>
              <w:spacing w:line="243" w:lineRule="exact"/>
              <w:ind w:left="100"/>
              <w:rPr>
                <w:rFonts w:ascii="Calibri" w:hAnsi="Calibri" w:cs="Arial"/>
                <w:position w:val="1"/>
              </w:rPr>
            </w:pPr>
            <w:r w:rsidRPr="00766B44">
              <w:rPr>
                <w:rFonts w:ascii="Calibri" w:hAnsi="Calibri" w:cs="Arial"/>
                <w:position w:val="1"/>
              </w:rPr>
              <w:t>W</w:t>
            </w:r>
            <w:r w:rsidRPr="00766B44">
              <w:rPr>
                <w:rFonts w:ascii="Calibri" w:hAnsi="Calibri" w:cs="Arial"/>
                <w:spacing w:val="-1"/>
                <w:position w:val="1"/>
              </w:rPr>
              <w:t>h</w:t>
            </w:r>
            <w:r w:rsidRPr="00766B44">
              <w:rPr>
                <w:rFonts w:ascii="Calibri" w:hAnsi="Calibri" w:cs="Arial"/>
                <w:position w:val="1"/>
              </w:rPr>
              <w:t>etherOE</w:t>
            </w:r>
            <w:r w:rsidRPr="00766B44">
              <w:rPr>
                <w:rFonts w:ascii="Calibri" w:hAnsi="Calibri" w:cs="Arial"/>
                <w:spacing w:val="1"/>
                <w:position w:val="1"/>
              </w:rPr>
              <w:t>M</w:t>
            </w:r>
            <w:r w:rsidRPr="00766B44">
              <w:rPr>
                <w:rFonts w:ascii="Calibri" w:hAnsi="Calibri" w:cs="Arial"/>
                <w:position w:val="1"/>
              </w:rPr>
              <w:t>?</w:t>
            </w:r>
          </w:p>
        </w:tc>
        <w:tc>
          <w:tcPr>
            <w:tcW w:w="3086" w:type="dxa"/>
            <w:vMerge/>
            <w:tcBorders>
              <w:top w:val="single" w:sz="4" w:space="0" w:color="000000"/>
              <w:left w:val="single" w:sz="4" w:space="0" w:color="000000"/>
              <w:bottom w:val="single" w:sz="4" w:space="0" w:color="000000"/>
            </w:tcBorders>
            <w:shd w:val="clear" w:color="auto" w:fill="auto"/>
            <w:vAlign w:val="center"/>
          </w:tcPr>
          <w:p w:rsidR="006221BA" w:rsidRPr="00766B44" w:rsidRDefault="006221BA" w:rsidP="00E03B81">
            <w:pPr>
              <w:widowControl w:val="0"/>
              <w:autoSpaceDE w:val="0"/>
              <w:snapToGrid w:val="0"/>
              <w:spacing w:line="243" w:lineRule="exact"/>
              <w:ind w:left="100"/>
              <w:rPr>
                <w:rFonts w:ascii="Calibri" w:hAnsi="Calibri" w:cs="Arial"/>
              </w:rPr>
            </w:pPr>
          </w:p>
        </w:tc>
        <w:tc>
          <w:tcPr>
            <w:tcW w:w="1271" w:type="dxa"/>
            <w:vMerge/>
            <w:tcBorders>
              <w:left w:val="single" w:sz="4" w:space="0" w:color="000000"/>
            </w:tcBorders>
            <w:shd w:val="clear" w:color="auto" w:fill="auto"/>
            <w:vAlign w:val="center"/>
          </w:tcPr>
          <w:p w:rsidR="006221BA" w:rsidRPr="00766B44" w:rsidRDefault="006221BA" w:rsidP="00E03B81">
            <w:pPr>
              <w:widowControl w:val="0"/>
              <w:autoSpaceDE w:val="0"/>
              <w:snapToGrid w:val="0"/>
              <w:ind w:left="100"/>
              <w:rPr>
                <w:rFonts w:ascii="Calibri" w:hAnsi="Calibri" w:cs="Arial"/>
              </w:rPr>
            </w:pPr>
          </w:p>
        </w:tc>
        <w:tc>
          <w:tcPr>
            <w:tcW w:w="2061" w:type="dxa"/>
            <w:tcBorders>
              <w:top w:val="single" w:sz="4" w:space="0" w:color="000000"/>
              <w:left w:val="single" w:sz="4" w:space="0" w:color="000000"/>
              <w:bottom w:val="single" w:sz="4" w:space="0" w:color="000000"/>
            </w:tcBorders>
            <w:shd w:val="clear" w:color="auto" w:fill="auto"/>
            <w:vAlign w:val="center"/>
          </w:tcPr>
          <w:p w:rsidR="006221BA" w:rsidRPr="00766B44" w:rsidRDefault="006221BA" w:rsidP="00E03B81">
            <w:pPr>
              <w:widowControl w:val="0"/>
              <w:autoSpaceDE w:val="0"/>
              <w:snapToGrid w:val="0"/>
              <w:ind w:left="100"/>
              <w:rPr>
                <w:rFonts w:ascii="Calibri" w:hAnsi="Calibri" w:cs="Arial"/>
              </w:rPr>
            </w:pPr>
          </w:p>
        </w:tc>
        <w:tc>
          <w:tcPr>
            <w:tcW w:w="12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21BA" w:rsidRPr="00766B44" w:rsidRDefault="006221BA" w:rsidP="00E03B81">
            <w:pPr>
              <w:widowControl w:val="0"/>
              <w:autoSpaceDE w:val="0"/>
              <w:snapToGrid w:val="0"/>
              <w:ind w:left="100"/>
              <w:rPr>
                <w:rFonts w:ascii="Calibri" w:hAnsi="Calibri" w:cs="Arial"/>
              </w:rPr>
            </w:pPr>
          </w:p>
        </w:tc>
      </w:tr>
      <w:tr w:rsidR="006221BA" w:rsidRPr="00766B44" w:rsidTr="00766B44">
        <w:trPr>
          <w:trHeight w:hRule="exact" w:val="769"/>
        </w:trPr>
        <w:tc>
          <w:tcPr>
            <w:tcW w:w="810" w:type="dxa"/>
            <w:tcBorders>
              <w:top w:val="single" w:sz="4" w:space="0" w:color="000000"/>
              <w:left w:val="single" w:sz="4" w:space="0" w:color="000000"/>
              <w:bottom w:val="single" w:sz="4" w:space="0" w:color="000000"/>
            </w:tcBorders>
            <w:shd w:val="clear" w:color="auto" w:fill="auto"/>
            <w:vAlign w:val="center"/>
          </w:tcPr>
          <w:p w:rsidR="006221BA" w:rsidRPr="00766B44" w:rsidRDefault="006221BA" w:rsidP="00E03B81">
            <w:pPr>
              <w:widowControl w:val="0"/>
              <w:autoSpaceDE w:val="0"/>
              <w:snapToGrid w:val="0"/>
              <w:spacing w:before="10" w:line="110" w:lineRule="exact"/>
              <w:ind w:left="100"/>
              <w:rPr>
                <w:rFonts w:ascii="Calibri" w:hAnsi="Calibri" w:cs="Arial"/>
              </w:rPr>
            </w:pPr>
          </w:p>
          <w:p w:rsidR="006221BA" w:rsidRPr="00766B44" w:rsidRDefault="006221BA" w:rsidP="00E03B81">
            <w:pPr>
              <w:widowControl w:val="0"/>
              <w:autoSpaceDE w:val="0"/>
              <w:ind w:left="100"/>
              <w:rPr>
                <w:rFonts w:ascii="Calibri" w:hAnsi="Calibri" w:cs="Arial"/>
              </w:rPr>
            </w:pPr>
            <w:r w:rsidRPr="00766B44">
              <w:rPr>
                <w:rFonts w:ascii="Calibri" w:hAnsi="Calibri" w:cs="Arial"/>
                <w:spacing w:val="1"/>
              </w:rPr>
              <w:t>3</w:t>
            </w:r>
            <w:r w:rsidRPr="00766B44">
              <w:rPr>
                <w:rFonts w:ascii="Calibri" w:hAnsi="Calibri" w:cs="Arial"/>
              </w:rPr>
              <w:t>.4</w:t>
            </w:r>
          </w:p>
        </w:tc>
        <w:tc>
          <w:tcPr>
            <w:tcW w:w="2805" w:type="dxa"/>
            <w:tcBorders>
              <w:top w:val="single" w:sz="4" w:space="0" w:color="000000"/>
              <w:left w:val="single" w:sz="4" w:space="0" w:color="000000"/>
              <w:bottom w:val="single" w:sz="4" w:space="0" w:color="000000"/>
            </w:tcBorders>
            <w:shd w:val="clear" w:color="auto" w:fill="auto"/>
            <w:vAlign w:val="center"/>
          </w:tcPr>
          <w:p w:rsidR="006221BA" w:rsidRPr="00766B44" w:rsidRDefault="006221BA" w:rsidP="00E03B81">
            <w:pPr>
              <w:widowControl w:val="0"/>
              <w:autoSpaceDE w:val="0"/>
              <w:snapToGrid w:val="0"/>
              <w:spacing w:line="228" w:lineRule="auto"/>
              <w:ind w:left="605" w:right="742"/>
              <w:rPr>
                <w:rFonts w:ascii="Calibri" w:hAnsi="Calibri" w:cs="Arial"/>
              </w:rPr>
            </w:pPr>
            <w:r w:rsidRPr="00766B44">
              <w:rPr>
                <w:rFonts w:ascii="Calibri" w:hAnsi="Calibri" w:cs="Arial"/>
              </w:rPr>
              <w:t>Nu</w:t>
            </w:r>
            <w:r w:rsidRPr="00766B44">
              <w:rPr>
                <w:rFonts w:ascii="Calibri" w:hAnsi="Calibri" w:cs="Arial"/>
                <w:spacing w:val="-1"/>
              </w:rPr>
              <w:t>m</w:t>
            </w:r>
            <w:r w:rsidRPr="00766B44">
              <w:rPr>
                <w:rFonts w:ascii="Calibri" w:hAnsi="Calibri" w:cs="Arial"/>
              </w:rPr>
              <w:t>b</w:t>
            </w:r>
            <w:r w:rsidRPr="00766B44">
              <w:rPr>
                <w:rFonts w:ascii="Calibri" w:hAnsi="Calibri" w:cs="Arial"/>
                <w:spacing w:val="1"/>
              </w:rPr>
              <w:t>e</w:t>
            </w:r>
            <w:r w:rsidRPr="00766B44">
              <w:rPr>
                <w:rFonts w:ascii="Calibri" w:hAnsi="Calibri" w:cs="Arial"/>
              </w:rPr>
              <w:t>r</w:t>
            </w:r>
            <w:r w:rsidRPr="00766B44">
              <w:rPr>
                <w:rFonts w:ascii="Calibri" w:hAnsi="Calibri" w:cs="Arial"/>
                <w:spacing w:val="-1"/>
              </w:rPr>
              <w:t>o</w:t>
            </w:r>
            <w:r w:rsidRPr="00766B44">
              <w:rPr>
                <w:rFonts w:ascii="Calibri" w:hAnsi="Calibri" w:cs="Arial"/>
              </w:rPr>
              <w:t>fCP</w:t>
            </w:r>
            <w:r w:rsidRPr="00766B44">
              <w:rPr>
                <w:rFonts w:ascii="Calibri" w:hAnsi="Calibri" w:cs="Arial"/>
                <w:spacing w:val="1"/>
              </w:rPr>
              <w:t>U</w:t>
            </w:r>
            <w:r w:rsidRPr="00766B44">
              <w:rPr>
                <w:rFonts w:ascii="Calibri" w:hAnsi="Calibri" w:cs="Arial"/>
              </w:rPr>
              <w:t>s supp</w:t>
            </w:r>
            <w:r w:rsidRPr="00766B44">
              <w:rPr>
                <w:rFonts w:ascii="Calibri" w:hAnsi="Calibri" w:cs="Arial"/>
                <w:spacing w:val="-1"/>
              </w:rPr>
              <w:t>o</w:t>
            </w:r>
            <w:r w:rsidRPr="00766B44">
              <w:rPr>
                <w:rFonts w:ascii="Calibri" w:hAnsi="Calibri" w:cs="Arial"/>
              </w:rPr>
              <w:t>rt</w:t>
            </w:r>
            <w:r w:rsidRPr="00766B44">
              <w:rPr>
                <w:rFonts w:ascii="Calibri" w:hAnsi="Calibri" w:cs="Arial"/>
                <w:spacing w:val="1"/>
              </w:rPr>
              <w:t>e</w:t>
            </w:r>
            <w:r w:rsidRPr="00766B44">
              <w:rPr>
                <w:rFonts w:ascii="Calibri" w:hAnsi="Calibri" w:cs="Arial"/>
              </w:rPr>
              <w:t>d</w:t>
            </w:r>
          </w:p>
        </w:tc>
        <w:tc>
          <w:tcPr>
            <w:tcW w:w="3086" w:type="dxa"/>
            <w:vMerge/>
            <w:tcBorders>
              <w:top w:val="single" w:sz="4" w:space="0" w:color="000000"/>
              <w:left w:val="single" w:sz="4" w:space="0" w:color="000000"/>
              <w:bottom w:val="single" w:sz="4" w:space="0" w:color="000000"/>
            </w:tcBorders>
            <w:shd w:val="clear" w:color="auto" w:fill="auto"/>
            <w:vAlign w:val="center"/>
          </w:tcPr>
          <w:p w:rsidR="006221BA" w:rsidRPr="00766B44" w:rsidRDefault="006221BA" w:rsidP="00E03B81">
            <w:pPr>
              <w:widowControl w:val="0"/>
              <w:autoSpaceDE w:val="0"/>
              <w:snapToGrid w:val="0"/>
              <w:spacing w:line="228" w:lineRule="auto"/>
              <w:ind w:left="100" w:right="742"/>
              <w:rPr>
                <w:rFonts w:ascii="Calibri" w:hAnsi="Calibri" w:cs="Arial"/>
              </w:rPr>
            </w:pPr>
          </w:p>
        </w:tc>
        <w:tc>
          <w:tcPr>
            <w:tcW w:w="1271" w:type="dxa"/>
            <w:vMerge/>
            <w:tcBorders>
              <w:left w:val="single" w:sz="4" w:space="0" w:color="000000"/>
              <w:bottom w:val="single" w:sz="4" w:space="0" w:color="000000"/>
            </w:tcBorders>
            <w:shd w:val="clear" w:color="auto" w:fill="auto"/>
            <w:vAlign w:val="center"/>
          </w:tcPr>
          <w:p w:rsidR="006221BA" w:rsidRPr="00766B44" w:rsidRDefault="006221BA" w:rsidP="00E03B81">
            <w:pPr>
              <w:widowControl w:val="0"/>
              <w:autoSpaceDE w:val="0"/>
              <w:snapToGrid w:val="0"/>
              <w:ind w:left="100"/>
              <w:rPr>
                <w:rFonts w:ascii="Calibri" w:hAnsi="Calibri" w:cs="Arial"/>
              </w:rPr>
            </w:pPr>
          </w:p>
        </w:tc>
        <w:tc>
          <w:tcPr>
            <w:tcW w:w="2061" w:type="dxa"/>
            <w:tcBorders>
              <w:top w:val="single" w:sz="4" w:space="0" w:color="000000"/>
              <w:left w:val="single" w:sz="4" w:space="0" w:color="000000"/>
              <w:bottom w:val="single" w:sz="4" w:space="0" w:color="000000"/>
            </w:tcBorders>
            <w:shd w:val="clear" w:color="auto" w:fill="auto"/>
            <w:vAlign w:val="center"/>
          </w:tcPr>
          <w:p w:rsidR="006221BA" w:rsidRPr="00766B44" w:rsidRDefault="006221BA" w:rsidP="00E03B81">
            <w:pPr>
              <w:widowControl w:val="0"/>
              <w:autoSpaceDE w:val="0"/>
              <w:snapToGrid w:val="0"/>
              <w:ind w:left="100"/>
              <w:rPr>
                <w:rFonts w:ascii="Calibri" w:hAnsi="Calibri" w:cs="Arial"/>
              </w:rPr>
            </w:pPr>
          </w:p>
        </w:tc>
        <w:tc>
          <w:tcPr>
            <w:tcW w:w="12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21BA" w:rsidRPr="00766B44" w:rsidRDefault="006221BA" w:rsidP="00E03B81">
            <w:pPr>
              <w:widowControl w:val="0"/>
              <w:autoSpaceDE w:val="0"/>
              <w:snapToGrid w:val="0"/>
              <w:ind w:left="100"/>
              <w:rPr>
                <w:rFonts w:ascii="Calibri" w:hAnsi="Calibri" w:cs="Arial"/>
              </w:rPr>
            </w:pPr>
          </w:p>
        </w:tc>
      </w:tr>
    </w:tbl>
    <w:tbl>
      <w:tblPr>
        <w:tblpPr w:leftFromText="180" w:rightFromText="180" w:vertAnchor="text" w:horzAnchor="margin" w:tblpXSpec="center" w:tblpY="376"/>
        <w:tblW w:w="11165" w:type="dxa"/>
        <w:tblLayout w:type="fixed"/>
        <w:tblCellMar>
          <w:left w:w="0" w:type="dxa"/>
          <w:right w:w="0" w:type="dxa"/>
        </w:tblCellMar>
        <w:tblLook w:val="0000"/>
      </w:tblPr>
      <w:tblGrid>
        <w:gridCol w:w="815"/>
        <w:gridCol w:w="2790"/>
        <w:gridCol w:w="3060"/>
        <w:gridCol w:w="180"/>
        <w:gridCol w:w="1080"/>
        <w:gridCol w:w="1795"/>
        <w:gridCol w:w="1445"/>
      </w:tblGrid>
      <w:tr w:rsidR="006143B0" w:rsidTr="00766B44">
        <w:trPr>
          <w:trHeight w:hRule="exact" w:val="277"/>
        </w:trPr>
        <w:tc>
          <w:tcPr>
            <w:tcW w:w="815" w:type="dxa"/>
            <w:tcBorders>
              <w:top w:val="single" w:sz="4" w:space="0" w:color="000000"/>
              <w:left w:val="single" w:sz="4" w:space="0" w:color="000000"/>
              <w:bottom w:val="single" w:sz="4" w:space="0" w:color="000000"/>
            </w:tcBorders>
            <w:shd w:val="clear" w:color="auto" w:fill="F2F2F2"/>
            <w:vAlign w:val="center"/>
          </w:tcPr>
          <w:p w:rsidR="006143B0" w:rsidRDefault="006143B0" w:rsidP="00766B44">
            <w:pPr>
              <w:widowControl w:val="0"/>
              <w:autoSpaceDE w:val="0"/>
              <w:snapToGrid w:val="0"/>
              <w:ind w:left="100"/>
              <w:rPr>
                <w:rFonts w:ascii="Calibri" w:hAnsi="Calibri" w:cs="Arial"/>
                <w:b w:val="0"/>
                <w:bCs/>
                <w:sz w:val="22"/>
                <w:szCs w:val="22"/>
              </w:rPr>
            </w:pPr>
            <w:r>
              <w:rPr>
                <w:rFonts w:ascii="Calibri" w:hAnsi="Calibri" w:cs="Arial"/>
                <w:bCs/>
                <w:sz w:val="22"/>
                <w:szCs w:val="22"/>
              </w:rPr>
              <w:t>4</w:t>
            </w:r>
          </w:p>
        </w:tc>
        <w:tc>
          <w:tcPr>
            <w:tcW w:w="2790" w:type="dxa"/>
            <w:tcBorders>
              <w:top w:val="single" w:sz="4" w:space="0" w:color="000000"/>
              <w:left w:val="single" w:sz="4" w:space="0" w:color="000000"/>
              <w:bottom w:val="single" w:sz="4" w:space="0" w:color="000000"/>
            </w:tcBorders>
            <w:shd w:val="clear" w:color="auto" w:fill="F2F2F2"/>
            <w:vAlign w:val="center"/>
          </w:tcPr>
          <w:p w:rsidR="006143B0" w:rsidRDefault="006143B0" w:rsidP="00766B44">
            <w:pPr>
              <w:widowControl w:val="0"/>
              <w:autoSpaceDE w:val="0"/>
              <w:snapToGrid w:val="0"/>
              <w:ind w:left="100"/>
              <w:rPr>
                <w:rFonts w:ascii="Calibri" w:hAnsi="Calibri" w:cs="Arial"/>
                <w:b w:val="0"/>
                <w:bCs/>
                <w:sz w:val="22"/>
                <w:szCs w:val="22"/>
              </w:rPr>
            </w:pPr>
            <w:r>
              <w:rPr>
                <w:rFonts w:ascii="Calibri" w:hAnsi="Calibri" w:cs="Arial"/>
                <w:bCs/>
                <w:sz w:val="22"/>
                <w:szCs w:val="22"/>
              </w:rPr>
              <w:t>HARDDISK</w:t>
            </w:r>
          </w:p>
        </w:tc>
        <w:tc>
          <w:tcPr>
            <w:tcW w:w="3060" w:type="dxa"/>
            <w:vMerge w:val="restart"/>
            <w:tcBorders>
              <w:top w:val="single" w:sz="4" w:space="0" w:color="000000"/>
              <w:left w:val="single" w:sz="4" w:space="0" w:color="000000"/>
              <w:bottom w:val="single" w:sz="4" w:space="0" w:color="000000"/>
            </w:tcBorders>
            <w:shd w:val="clear" w:color="auto" w:fill="auto"/>
          </w:tcPr>
          <w:p w:rsidR="006143B0" w:rsidRDefault="006143B0" w:rsidP="00766B44">
            <w:pPr>
              <w:widowControl w:val="0"/>
              <w:autoSpaceDE w:val="0"/>
              <w:snapToGrid w:val="0"/>
              <w:spacing w:line="248" w:lineRule="exact"/>
              <w:ind w:left="100"/>
              <w:rPr>
                <w:rFonts w:ascii="Calibri" w:hAnsi="Calibri"/>
                <w:sz w:val="22"/>
                <w:szCs w:val="22"/>
              </w:rPr>
            </w:pPr>
          </w:p>
          <w:p w:rsidR="006143B0" w:rsidRDefault="006143B0" w:rsidP="00766B44">
            <w:pPr>
              <w:pStyle w:val="WW-Default"/>
            </w:pPr>
          </w:p>
          <w:tbl>
            <w:tblPr>
              <w:tblW w:w="0" w:type="auto"/>
              <w:tblLayout w:type="fixed"/>
              <w:tblLook w:val="0000"/>
            </w:tblPr>
            <w:tblGrid>
              <w:gridCol w:w="4895"/>
            </w:tblGrid>
            <w:tr w:rsidR="006143B0" w:rsidRPr="00C83517" w:rsidTr="00E03B81">
              <w:trPr>
                <w:trHeight w:val="109"/>
              </w:trPr>
              <w:tc>
                <w:tcPr>
                  <w:tcW w:w="4895" w:type="dxa"/>
                  <w:shd w:val="clear" w:color="auto" w:fill="auto"/>
                </w:tcPr>
                <w:p w:rsidR="00766B44" w:rsidRDefault="006143B0" w:rsidP="00766B44">
                  <w:pPr>
                    <w:pStyle w:val="WW-Default"/>
                    <w:framePr w:hSpace="180" w:wrap="around" w:vAnchor="text" w:hAnchor="margin" w:xAlign="center" w:y="376"/>
                    <w:snapToGrid w:val="0"/>
                    <w:rPr>
                      <w:rFonts w:ascii="Calibri" w:hAnsi="Calibri"/>
                      <w:color w:val="auto"/>
                      <w:sz w:val="22"/>
                      <w:szCs w:val="22"/>
                    </w:rPr>
                  </w:pPr>
                  <w:r w:rsidRPr="00C83517">
                    <w:rPr>
                      <w:color w:val="auto"/>
                    </w:rPr>
                    <w:t xml:space="preserve"> </w:t>
                  </w:r>
                  <w:r w:rsidRPr="00C83517">
                    <w:rPr>
                      <w:rFonts w:ascii="Calibri" w:hAnsi="Calibri"/>
                      <w:color w:val="auto"/>
                      <w:sz w:val="22"/>
                      <w:szCs w:val="22"/>
                    </w:rPr>
                    <w:t xml:space="preserve">3*300GB , 10K RPM,6Gbps </w:t>
                  </w:r>
                </w:p>
                <w:p w:rsidR="006143B0" w:rsidRPr="00C83517" w:rsidRDefault="006143B0" w:rsidP="00766B44">
                  <w:pPr>
                    <w:pStyle w:val="WW-Default"/>
                    <w:framePr w:hSpace="180" w:wrap="around" w:vAnchor="text" w:hAnchor="margin" w:xAlign="center" w:y="376"/>
                    <w:snapToGrid w:val="0"/>
                    <w:rPr>
                      <w:rFonts w:ascii="Calibri" w:hAnsi="Calibri"/>
                      <w:color w:val="auto"/>
                      <w:sz w:val="22"/>
                      <w:szCs w:val="22"/>
                    </w:rPr>
                  </w:pPr>
                  <w:r w:rsidRPr="00C83517">
                    <w:rPr>
                      <w:rFonts w:ascii="Calibri" w:hAnsi="Calibri"/>
                      <w:color w:val="auto"/>
                      <w:sz w:val="22"/>
                      <w:szCs w:val="22"/>
                    </w:rPr>
                    <w:t xml:space="preserve">SAS 2.5" Hot Plug Hard Drive </w:t>
                  </w:r>
                </w:p>
              </w:tc>
            </w:tr>
          </w:tbl>
          <w:p w:rsidR="006143B0" w:rsidRDefault="006143B0" w:rsidP="00766B44">
            <w:pPr>
              <w:widowControl w:val="0"/>
              <w:autoSpaceDE w:val="0"/>
              <w:snapToGrid w:val="0"/>
              <w:spacing w:line="248" w:lineRule="exact"/>
              <w:ind w:left="100"/>
              <w:rPr>
                <w:rFonts w:ascii="Calibri" w:hAnsi="Calibri"/>
                <w:sz w:val="22"/>
                <w:szCs w:val="22"/>
              </w:rPr>
            </w:pPr>
          </w:p>
        </w:tc>
        <w:tc>
          <w:tcPr>
            <w:tcW w:w="1260" w:type="dxa"/>
            <w:gridSpan w:val="2"/>
            <w:vMerge w:val="restart"/>
            <w:tcBorders>
              <w:top w:val="single" w:sz="4" w:space="0" w:color="000000"/>
              <w:left w:val="single" w:sz="4" w:space="0" w:color="000000"/>
              <w:bottom w:val="single" w:sz="4" w:space="0" w:color="000000"/>
            </w:tcBorders>
            <w:shd w:val="clear" w:color="auto" w:fill="auto"/>
            <w:vAlign w:val="center"/>
          </w:tcPr>
          <w:p w:rsidR="006143B0" w:rsidRDefault="006143B0" w:rsidP="00766B44">
            <w:pPr>
              <w:widowControl w:val="0"/>
              <w:autoSpaceDE w:val="0"/>
              <w:snapToGrid w:val="0"/>
              <w:ind w:left="100"/>
              <w:rPr>
                <w:rFonts w:ascii="Calibri" w:hAnsi="Calibri" w:cs="Arial"/>
                <w:spacing w:val="-4"/>
                <w:position w:val="1"/>
                <w:sz w:val="22"/>
                <w:szCs w:val="22"/>
              </w:rPr>
            </w:pPr>
          </w:p>
        </w:tc>
        <w:tc>
          <w:tcPr>
            <w:tcW w:w="1795" w:type="dxa"/>
            <w:tcBorders>
              <w:top w:val="single" w:sz="4" w:space="0" w:color="000000"/>
              <w:left w:val="single" w:sz="4" w:space="0" w:color="000000"/>
              <w:bottom w:val="single" w:sz="4" w:space="0" w:color="000000"/>
            </w:tcBorders>
            <w:shd w:val="clear" w:color="auto" w:fill="auto"/>
            <w:vAlign w:val="center"/>
          </w:tcPr>
          <w:p w:rsidR="006143B0" w:rsidRDefault="006143B0" w:rsidP="00766B44">
            <w:pPr>
              <w:widowControl w:val="0"/>
              <w:autoSpaceDE w:val="0"/>
              <w:snapToGrid w:val="0"/>
              <w:ind w:left="100"/>
              <w:rPr>
                <w:rFonts w:ascii="Calibri" w:hAnsi="Calibri" w:cs="Arial"/>
                <w:sz w:val="22"/>
                <w:szCs w:val="22"/>
              </w:rPr>
            </w:pPr>
          </w:p>
        </w:tc>
        <w:tc>
          <w:tcPr>
            <w:tcW w:w="1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43B0" w:rsidRDefault="006143B0" w:rsidP="00766B44">
            <w:pPr>
              <w:widowControl w:val="0"/>
              <w:autoSpaceDE w:val="0"/>
              <w:snapToGrid w:val="0"/>
              <w:ind w:left="100"/>
              <w:rPr>
                <w:rFonts w:ascii="Calibri" w:hAnsi="Calibri" w:cs="Arial"/>
                <w:sz w:val="22"/>
                <w:szCs w:val="22"/>
              </w:rPr>
            </w:pPr>
          </w:p>
        </w:tc>
      </w:tr>
      <w:tr w:rsidR="006143B0" w:rsidTr="00766B44">
        <w:trPr>
          <w:trHeight w:hRule="exact" w:val="277"/>
        </w:trPr>
        <w:tc>
          <w:tcPr>
            <w:tcW w:w="815" w:type="dxa"/>
            <w:tcBorders>
              <w:top w:val="single" w:sz="4" w:space="0" w:color="000000"/>
              <w:left w:val="single" w:sz="4" w:space="0" w:color="000000"/>
              <w:bottom w:val="single" w:sz="4" w:space="0" w:color="000000"/>
            </w:tcBorders>
            <w:shd w:val="clear" w:color="auto" w:fill="auto"/>
            <w:vAlign w:val="center"/>
          </w:tcPr>
          <w:p w:rsidR="006143B0" w:rsidRDefault="006143B0" w:rsidP="00766B44">
            <w:pPr>
              <w:widowControl w:val="0"/>
              <w:autoSpaceDE w:val="0"/>
              <w:snapToGrid w:val="0"/>
              <w:spacing w:line="243" w:lineRule="exact"/>
              <w:ind w:left="100"/>
              <w:rPr>
                <w:rFonts w:ascii="Calibri" w:hAnsi="Calibri" w:cs="Arial"/>
                <w:spacing w:val="1"/>
                <w:position w:val="1"/>
                <w:sz w:val="22"/>
                <w:szCs w:val="22"/>
              </w:rPr>
            </w:pPr>
            <w:r>
              <w:rPr>
                <w:rFonts w:ascii="Calibri" w:hAnsi="Calibri" w:cs="Arial"/>
                <w:spacing w:val="1"/>
                <w:position w:val="1"/>
                <w:sz w:val="22"/>
                <w:szCs w:val="22"/>
              </w:rPr>
              <w:t>4.1</w:t>
            </w:r>
          </w:p>
        </w:tc>
        <w:tc>
          <w:tcPr>
            <w:tcW w:w="2790" w:type="dxa"/>
            <w:tcBorders>
              <w:top w:val="single" w:sz="4" w:space="0" w:color="000000"/>
              <w:left w:val="single" w:sz="4" w:space="0" w:color="000000"/>
              <w:bottom w:val="single" w:sz="4" w:space="0" w:color="000000"/>
            </w:tcBorders>
            <w:shd w:val="clear" w:color="auto" w:fill="auto"/>
            <w:vAlign w:val="center"/>
          </w:tcPr>
          <w:p w:rsidR="006143B0" w:rsidRDefault="006143B0" w:rsidP="00766B44">
            <w:pPr>
              <w:widowControl w:val="0"/>
              <w:autoSpaceDE w:val="0"/>
              <w:snapToGrid w:val="0"/>
              <w:spacing w:line="243" w:lineRule="exact"/>
              <w:ind w:left="100"/>
              <w:rPr>
                <w:rFonts w:ascii="Calibri" w:hAnsi="Calibri" w:cs="Arial"/>
                <w:position w:val="1"/>
                <w:sz w:val="22"/>
                <w:szCs w:val="22"/>
              </w:rPr>
            </w:pPr>
            <w:r>
              <w:rPr>
                <w:rFonts w:ascii="Calibri" w:hAnsi="Calibri" w:cs="Arial"/>
                <w:spacing w:val="1"/>
                <w:position w:val="1"/>
                <w:sz w:val="22"/>
                <w:szCs w:val="22"/>
              </w:rPr>
              <w:t>Ma</w:t>
            </w:r>
            <w:r>
              <w:rPr>
                <w:rFonts w:ascii="Calibri" w:hAnsi="Calibri" w:cs="Arial"/>
                <w:position w:val="1"/>
                <w:sz w:val="22"/>
                <w:szCs w:val="22"/>
              </w:rPr>
              <w:t>ke</w:t>
            </w:r>
          </w:p>
        </w:tc>
        <w:tc>
          <w:tcPr>
            <w:tcW w:w="3060" w:type="dxa"/>
            <w:vMerge/>
            <w:tcBorders>
              <w:top w:val="single" w:sz="4" w:space="0" w:color="000000"/>
              <w:left w:val="single" w:sz="4" w:space="0" w:color="000000"/>
              <w:bottom w:val="single" w:sz="4" w:space="0" w:color="000000"/>
            </w:tcBorders>
            <w:shd w:val="clear" w:color="auto" w:fill="auto"/>
            <w:vAlign w:val="center"/>
          </w:tcPr>
          <w:p w:rsidR="006143B0" w:rsidRDefault="006143B0" w:rsidP="00766B44">
            <w:pPr>
              <w:widowControl w:val="0"/>
              <w:autoSpaceDE w:val="0"/>
              <w:snapToGrid w:val="0"/>
              <w:spacing w:line="243" w:lineRule="exact"/>
              <w:ind w:left="100"/>
              <w:rPr>
                <w:rFonts w:ascii="Calibri" w:hAnsi="Calibri" w:cs="Arial"/>
                <w:sz w:val="22"/>
                <w:szCs w:val="22"/>
              </w:rPr>
            </w:pPr>
          </w:p>
        </w:tc>
        <w:tc>
          <w:tcPr>
            <w:tcW w:w="1260" w:type="dxa"/>
            <w:gridSpan w:val="2"/>
            <w:vMerge/>
            <w:tcBorders>
              <w:top w:val="single" w:sz="4" w:space="0" w:color="000000"/>
              <w:left w:val="single" w:sz="4" w:space="0" w:color="000000"/>
              <w:bottom w:val="single" w:sz="4" w:space="0" w:color="000000"/>
            </w:tcBorders>
            <w:shd w:val="clear" w:color="auto" w:fill="auto"/>
            <w:vAlign w:val="center"/>
          </w:tcPr>
          <w:p w:rsidR="006143B0" w:rsidRDefault="006143B0" w:rsidP="00766B44">
            <w:pPr>
              <w:widowControl w:val="0"/>
              <w:autoSpaceDE w:val="0"/>
              <w:snapToGrid w:val="0"/>
              <w:ind w:left="100"/>
              <w:rPr>
                <w:rFonts w:ascii="Calibri" w:hAnsi="Calibri" w:cs="Arial"/>
                <w:sz w:val="22"/>
                <w:szCs w:val="22"/>
              </w:rPr>
            </w:pPr>
          </w:p>
        </w:tc>
        <w:tc>
          <w:tcPr>
            <w:tcW w:w="1795" w:type="dxa"/>
            <w:tcBorders>
              <w:top w:val="single" w:sz="4" w:space="0" w:color="000000"/>
              <w:left w:val="single" w:sz="4" w:space="0" w:color="000000"/>
              <w:bottom w:val="single" w:sz="4" w:space="0" w:color="000000"/>
            </w:tcBorders>
            <w:shd w:val="clear" w:color="auto" w:fill="auto"/>
            <w:vAlign w:val="center"/>
          </w:tcPr>
          <w:p w:rsidR="006143B0" w:rsidRDefault="006143B0" w:rsidP="00766B44">
            <w:pPr>
              <w:widowControl w:val="0"/>
              <w:autoSpaceDE w:val="0"/>
              <w:snapToGrid w:val="0"/>
              <w:ind w:left="100"/>
              <w:rPr>
                <w:rFonts w:ascii="Calibri" w:hAnsi="Calibri" w:cs="Arial"/>
                <w:sz w:val="22"/>
                <w:szCs w:val="22"/>
              </w:rPr>
            </w:pPr>
          </w:p>
        </w:tc>
        <w:tc>
          <w:tcPr>
            <w:tcW w:w="1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43B0" w:rsidRDefault="006143B0" w:rsidP="00766B44">
            <w:pPr>
              <w:widowControl w:val="0"/>
              <w:autoSpaceDE w:val="0"/>
              <w:snapToGrid w:val="0"/>
              <w:ind w:left="100"/>
              <w:rPr>
                <w:rFonts w:ascii="Calibri" w:hAnsi="Calibri" w:cs="Arial"/>
                <w:sz w:val="22"/>
                <w:szCs w:val="22"/>
              </w:rPr>
            </w:pPr>
          </w:p>
        </w:tc>
      </w:tr>
      <w:tr w:rsidR="006143B0" w:rsidTr="00766B44">
        <w:trPr>
          <w:trHeight w:hRule="exact" w:val="277"/>
        </w:trPr>
        <w:tc>
          <w:tcPr>
            <w:tcW w:w="815" w:type="dxa"/>
            <w:tcBorders>
              <w:top w:val="single" w:sz="4" w:space="0" w:color="000000"/>
              <w:left w:val="single" w:sz="4" w:space="0" w:color="000000"/>
              <w:bottom w:val="single" w:sz="4" w:space="0" w:color="000000"/>
            </w:tcBorders>
            <w:shd w:val="clear" w:color="auto" w:fill="auto"/>
            <w:vAlign w:val="center"/>
          </w:tcPr>
          <w:p w:rsidR="006143B0" w:rsidRDefault="006143B0" w:rsidP="00766B44">
            <w:pPr>
              <w:widowControl w:val="0"/>
              <w:autoSpaceDE w:val="0"/>
              <w:snapToGrid w:val="0"/>
              <w:spacing w:line="243" w:lineRule="exact"/>
              <w:ind w:left="100"/>
              <w:rPr>
                <w:rFonts w:ascii="Calibri" w:hAnsi="Calibri" w:cs="Arial"/>
                <w:spacing w:val="1"/>
                <w:position w:val="1"/>
                <w:sz w:val="22"/>
                <w:szCs w:val="22"/>
              </w:rPr>
            </w:pPr>
            <w:r>
              <w:rPr>
                <w:rFonts w:ascii="Calibri" w:hAnsi="Calibri" w:cs="Arial"/>
                <w:spacing w:val="1"/>
                <w:position w:val="1"/>
                <w:sz w:val="22"/>
                <w:szCs w:val="22"/>
              </w:rPr>
              <w:t>4.2</w:t>
            </w:r>
          </w:p>
        </w:tc>
        <w:tc>
          <w:tcPr>
            <w:tcW w:w="2790" w:type="dxa"/>
            <w:tcBorders>
              <w:top w:val="single" w:sz="4" w:space="0" w:color="000000"/>
              <w:left w:val="single" w:sz="4" w:space="0" w:color="000000"/>
              <w:bottom w:val="single" w:sz="4" w:space="0" w:color="000000"/>
            </w:tcBorders>
            <w:shd w:val="clear" w:color="auto" w:fill="auto"/>
            <w:vAlign w:val="center"/>
          </w:tcPr>
          <w:p w:rsidR="006143B0" w:rsidRDefault="006143B0" w:rsidP="00766B44">
            <w:pPr>
              <w:widowControl w:val="0"/>
              <w:autoSpaceDE w:val="0"/>
              <w:snapToGrid w:val="0"/>
              <w:spacing w:line="243" w:lineRule="exact"/>
              <w:ind w:left="100"/>
              <w:rPr>
                <w:rFonts w:ascii="Calibri" w:hAnsi="Calibri" w:cs="Arial"/>
                <w:position w:val="1"/>
                <w:sz w:val="22"/>
                <w:szCs w:val="22"/>
              </w:rPr>
            </w:pPr>
            <w:r>
              <w:rPr>
                <w:rFonts w:ascii="Calibri" w:hAnsi="Calibri" w:cs="Arial"/>
                <w:spacing w:val="1"/>
                <w:position w:val="1"/>
                <w:sz w:val="22"/>
                <w:szCs w:val="22"/>
              </w:rPr>
              <w:t>S</w:t>
            </w:r>
            <w:r>
              <w:rPr>
                <w:rFonts w:ascii="Calibri" w:hAnsi="Calibri" w:cs="Arial"/>
                <w:position w:val="1"/>
                <w:sz w:val="22"/>
                <w:szCs w:val="22"/>
              </w:rPr>
              <w:t>i</w:t>
            </w:r>
            <w:r>
              <w:rPr>
                <w:rFonts w:ascii="Calibri" w:hAnsi="Calibri" w:cs="Arial"/>
                <w:spacing w:val="1"/>
                <w:position w:val="1"/>
                <w:sz w:val="22"/>
                <w:szCs w:val="22"/>
              </w:rPr>
              <w:t>z</w:t>
            </w:r>
            <w:r>
              <w:rPr>
                <w:rFonts w:ascii="Calibri" w:hAnsi="Calibri" w:cs="Arial"/>
                <w:position w:val="1"/>
                <w:sz w:val="22"/>
                <w:szCs w:val="22"/>
              </w:rPr>
              <w:t>e</w:t>
            </w:r>
          </w:p>
        </w:tc>
        <w:tc>
          <w:tcPr>
            <w:tcW w:w="3060" w:type="dxa"/>
            <w:vMerge/>
            <w:tcBorders>
              <w:top w:val="single" w:sz="4" w:space="0" w:color="000000"/>
              <w:left w:val="single" w:sz="4" w:space="0" w:color="000000"/>
              <w:bottom w:val="single" w:sz="4" w:space="0" w:color="000000"/>
            </w:tcBorders>
            <w:shd w:val="clear" w:color="auto" w:fill="auto"/>
            <w:vAlign w:val="center"/>
          </w:tcPr>
          <w:p w:rsidR="006143B0" w:rsidRDefault="006143B0" w:rsidP="00766B44">
            <w:pPr>
              <w:widowControl w:val="0"/>
              <w:autoSpaceDE w:val="0"/>
              <w:snapToGrid w:val="0"/>
              <w:spacing w:line="243" w:lineRule="exact"/>
              <w:ind w:left="100"/>
              <w:rPr>
                <w:rFonts w:ascii="Calibri" w:hAnsi="Calibri" w:cs="Arial"/>
                <w:sz w:val="22"/>
                <w:szCs w:val="22"/>
              </w:rPr>
            </w:pPr>
          </w:p>
        </w:tc>
        <w:tc>
          <w:tcPr>
            <w:tcW w:w="1260" w:type="dxa"/>
            <w:gridSpan w:val="2"/>
            <w:vMerge/>
            <w:tcBorders>
              <w:top w:val="single" w:sz="4" w:space="0" w:color="000000"/>
              <w:left w:val="single" w:sz="4" w:space="0" w:color="000000"/>
              <w:bottom w:val="single" w:sz="4" w:space="0" w:color="000000"/>
            </w:tcBorders>
            <w:shd w:val="clear" w:color="auto" w:fill="auto"/>
            <w:vAlign w:val="center"/>
          </w:tcPr>
          <w:p w:rsidR="006143B0" w:rsidRDefault="006143B0" w:rsidP="00766B44">
            <w:pPr>
              <w:widowControl w:val="0"/>
              <w:autoSpaceDE w:val="0"/>
              <w:snapToGrid w:val="0"/>
              <w:ind w:left="100"/>
              <w:rPr>
                <w:rFonts w:ascii="Calibri" w:hAnsi="Calibri" w:cs="Arial"/>
                <w:sz w:val="22"/>
                <w:szCs w:val="22"/>
              </w:rPr>
            </w:pPr>
          </w:p>
        </w:tc>
        <w:tc>
          <w:tcPr>
            <w:tcW w:w="1795" w:type="dxa"/>
            <w:tcBorders>
              <w:top w:val="single" w:sz="4" w:space="0" w:color="000000"/>
              <w:left w:val="single" w:sz="4" w:space="0" w:color="000000"/>
              <w:bottom w:val="single" w:sz="4" w:space="0" w:color="000000"/>
            </w:tcBorders>
            <w:shd w:val="clear" w:color="auto" w:fill="auto"/>
            <w:vAlign w:val="center"/>
          </w:tcPr>
          <w:p w:rsidR="006143B0" w:rsidRDefault="006143B0" w:rsidP="00766B44">
            <w:pPr>
              <w:widowControl w:val="0"/>
              <w:autoSpaceDE w:val="0"/>
              <w:snapToGrid w:val="0"/>
              <w:ind w:left="100"/>
              <w:rPr>
                <w:rFonts w:ascii="Calibri" w:hAnsi="Calibri" w:cs="Arial"/>
                <w:sz w:val="22"/>
                <w:szCs w:val="22"/>
              </w:rPr>
            </w:pPr>
          </w:p>
        </w:tc>
        <w:tc>
          <w:tcPr>
            <w:tcW w:w="1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43B0" w:rsidRDefault="006143B0" w:rsidP="00766B44">
            <w:pPr>
              <w:widowControl w:val="0"/>
              <w:autoSpaceDE w:val="0"/>
              <w:snapToGrid w:val="0"/>
              <w:ind w:left="100"/>
              <w:rPr>
                <w:rFonts w:ascii="Calibri" w:hAnsi="Calibri" w:cs="Arial"/>
                <w:sz w:val="22"/>
                <w:szCs w:val="22"/>
              </w:rPr>
            </w:pPr>
          </w:p>
        </w:tc>
      </w:tr>
      <w:tr w:rsidR="006143B0" w:rsidTr="00766B44">
        <w:trPr>
          <w:trHeight w:hRule="exact" w:val="277"/>
        </w:trPr>
        <w:tc>
          <w:tcPr>
            <w:tcW w:w="815" w:type="dxa"/>
            <w:tcBorders>
              <w:top w:val="single" w:sz="4" w:space="0" w:color="000000"/>
              <w:left w:val="single" w:sz="4" w:space="0" w:color="000000"/>
              <w:bottom w:val="single" w:sz="4" w:space="0" w:color="000000"/>
            </w:tcBorders>
            <w:shd w:val="clear" w:color="auto" w:fill="auto"/>
            <w:vAlign w:val="center"/>
          </w:tcPr>
          <w:p w:rsidR="006143B0" w:rsidRDefault="006143B0" w:rsidP="00766B44">
            <w:pPr>
              <w:widowControl w:val="0"/>
              <w:autoSpaceDE w:val="0"/>
              <w:snapToGrid w:val="0"/>
              <w:spacing w:line="243" w:lineRule="exact"/>
              <w:ind w:left="100"/>
              <w:rPr>
                <w:rFonts w:ascii="Calibri" w:hAnsi="Calibri" w:cs="Arial"/>
                <w:spacing w:val="1"/>
                <w:position w:val="1"/>
                <w:sz w:val="22"/>
                <w:szCs w:val="22"/>
              </w:rPr>
            </w:pPr>
            <w:r>
              <w:rPr>
                <w:rFonts w:ascii="Calibri" w:hAnsi="Calibri" w:cs="Arial"/>
                <w:spacing w:val="1"/>
                <w:position w:val="1"/>
                <w:sz w:val="22"/>
                <w:szCs w:val="22"/>
              </w:rPr>
              <w:t>4.3</w:t>
            </w:r>
          </w:p>
        </w:tc>
        <w:tc>
          <w:tcPr>
            <w:tcW w:w="2790" w:type="dxa"/>
            <w:tcBorders>
              <w:top w:val="single" w:sz="4" w:space="0" w:color="000000"/>
              <w:left w:val="single" w:sz="4" w:space="0" w:color="000000"/>
              <w:bottom w:val="single" w:sz="4" w:space="0" w:color="000000"/>
            </w:tcBorders>
            <w:shd w:val="clear" w:color="auto" w:fill="auto"/>
            <w:vAlign w:val="center"/>
          </w:tcPr>
          <w:p w:rsidR="006143B0" w:rsidRDefault="006143B0" w:rsidP="00766B44">
            <w:pPr>
              <w:widowControl w:val="0"/>
              <w:autoSpaceDE w:val="0"/>
              <w:snapToGrid w:val="0"/>
              <w:spacing w:line="243" w:lineRule="exact"/>
              <w:ind w:left="100"/>
              <w:rPr>
                <w:rFonts w:ascii="Calibri" w:hAnsi="Calibri" w:cs="Arial"/>
                <w:position w:val="1"/>
                <w:sz w:val="22"/>
                <w:szCs w:val="22"/>
              </w:rPr>
            </w:pPr>
            <w:r>
              <w:rPr>
                <w:rFonts w:ascii="Calibri" w:hAnsi="Calibri" w:cs="Arial"/>
                <w:spacing w:val="1"/>
                <w:position w:val="1"/>
                <w:sz w:val="22"/>
                <w:szCs w:val="22"/>
              </w:rPr>
              <w:t>S</w:t>
            </w:r>
            <w:r>
              <w:rPr>
                <w:rFonts w:ascii="Calibri" w:hAnsi="Calibri" w:cs="Arial"/>
                <w:position w:val="1"/>
                <w:sz w:val="22"/>
                <w:szCs w:val="22"/>
              </w:rPr>
              <w:t>p</w:t>
            </w:r>
            <w:r>
              <w:rPr>
                <w:rFonts w:ascii="Calibri" w:hAnsi="Calibri" w:cs="Arial"/>
                <w:spacing w:val="1"/>
                <w:position w:val="1"/>
                <w:sz w:val="22"/>
                <w:szCs w:val="22"/>
              </w:rPr>
              <w:t>e</w:t>
            </w:r>
            <w:r>
              <w:rPr>
                <w:rFonts w:ascii="Calibri" w:hAnsi="Calibri" w:cs="Arial"/>
                <w:position w:val="1"/>
                <w:sz w:val="22"/>
                <w:szCs w:val="22"/>
              </w:rPr>
              <w:t>ed</w:t>
            </w:r>
          </w:p>
        </w:tc>
        <w:tc>
          <w:tcPr>
            <w:tcW w:w="3060" w:type="dxa"/>
            <w:vMerge/>
            <w:tcBorders>
              <w:top w:val="single" w:sz="4" w:space="0" w:color="000000"/>
              <w:left w:val="single" w:sz="4" w:space="0" w:color="000000"/>
              <w:bottom w:val="single" w:sz="4" w:space="0" w:color="000000"/>
            </w:tcBorders>
            <w:shd w:val="clear" w:color="auto" w:fill="auto"/>
            <w:vAlign w:val="center"/>
          </w:tcPr>
          <w:p w:rsidR="006143B0" w:rsidRDefault="006143B0" w:rsidP="00766B44">
            <w:pPr>
              <w:widowControl w:val="0"/>
              <w:autoSpaceDE w:val="0"/>
              <w:snapToGrid w:val="0"/>
              <w:spacing w:line="243" w:lineRule="exact"/>
              <w:ind w:left="100"/>
              <w:rPr>
                <w:rFonts w:ascii="Calibri" w:hAnsi="Calibri" w:cs="Arial"/>
                <w:sz w:val="22"/>
                <w:szCs w:val="22"/>
              </w:rPr>
            </w:pPr>
          </w:p>
        </w:tc>
        <w:tc>
          <w:tcPr>
            <w:tcW w:w="1260" w:type="dxa"/>
            <w:gridSpan w:val="2"/>
            <w:vMerge/>
            <w:tcBorders>
              <w:top w:val="single" w:sz="4" w:space="0" w:color="000000"/>
              <w:left w:val="single" w:sz="4" w:space="0" w:color="000000"/>
              <w:bottom w:val="single" w:sz="4" w:space="0" w:color="000000"/>
            </w:tcBorders>
            <w:shd w:val="clear" w:color="auto" w:fill="auto"/>
            <w:vAlign w:val="center"/>
          </w:tcPr>
          <w:p w:rsidR="006143B0" w:rsidRDefault="006143B0" w:rsidP="00766B44">
            <w:pPr>
              <w:widowControl w:val="0"/>
              <w:autoSpaceDE w:val="0"/>
              <w:snapToGrid w:val="0"/>
              <w:ind w:left="100"/>
              <w:rPr>
                <w:rFonts w:ascii="Calibri" w:hAnsi="Calibri" w:cs="Arial"/>
                <w:sz w:val="22"/>
                <w:szCs w:val="22"/>
              </w:rPr>
            </w:pPr>
          </w:p>
        </w:tc>
        <w:tc>
          <w:tcPr>
            <w:tcW w:w="1795" w:type="dxa"/>
            <w:tcBorders>
              <w:top w:val="single" w:sz="4" w:space="0" w:color="000000"/>
              <w:left w:val="single" w:sz="4" w:space="0" w:color="000000"/>
              <w:bottom w:val="single" w:sz="4" w:space="0" w:color="000000"/>
            </w:tcBorders>
            <w:shd w:val="clear" w:color="auto" w:fill="auto"/>
            <w:vAlign w:val="center"/>
          </w:tcPr>
          <w:p w:rsidR="006143B0" w:rsidRDefault="006143B0" w:rsidP="00766B44">
            <w:pPr>
              <w:widowControl w:val="0"/>
              <w:autoSpaceDE w:val="0"/>
              <w:snapToGrid w:val="0"/>
              <w:ind w:left="100"/>
              <w:rPr>
                <w:rFonts w:ascii="Calibri" w:hAnsi="Calibri" w:cs="Arial"/>
                <w:sz w:val="22"/>
                <w:szCs w:val="22"/>
              </w:rPr>
            </w:pPr>
          </w:p>
        </w:tc>
        <w:tc>
          <w:tcPr>
            <w:tcW w:w="1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43B0" w:rsidRDefault="006143B0" w:rsidP="00766B44">
            <w:pPr>
              <w:widowControl w:val="0"/>
              <w:autoSpaceDE w:val="0"/>
              <w:snapToGrid w:val="0"/>
              <w:ind w:left="100"/>
              <w:rPr>
                <w:rFonts w:ascii="Calibri" w:hAnsi="Calibri" w:cs="Arial"/>
                <w:sz w:val="22"/>
                <w:szCs w:val="22"/>
              </w:rPr>
            </w:pPr>
          </w:p>
        </w:tc>
      </w:tr>
      <w:tr w:rsidR="006143B0" w:rsidTr="00766B44">
        <w:trPr>
          <w:trHeight w:hRule="exact" w:val="277"/>
        </w:trPr>
        <w:tc>
          <w:tcPr>
            <w:tcW w:w="815" w:type="dxa"/>
            <w:tcBorders>
              <w:top w:val="single" w:sz="4" w:space="0" w:color="000000"/>
              <w:left w:val="single" w:sz="4" w:space="0" w:color="000000"/>
              <w:bottom w:val="single" w:sz="4" w:space="0" w:color="000000"/>
            </w:tcBorders>
            <w:shd w:val="clear" w:color="auto" w:fill="auto"/>
            <w:vAlign w:val="center"/>
          </w:tcPr>
          <w:p w:rsidR="006143B0" w:rsidRDefault="006143B0" w:rsidP="00766B44">
            <w:pPr>
              <w:widowControl w:val="0"/>
              <w:autoSpaceDE w:val="0"/>
              <w:snapToGrid w:val="0"/>
              <w:spacing w:line="243" w:lineRule="exact"/>
              <w:ind w:left="100"/>
              <w:rPr>
                <w:rFonts w:ascii="Calibri" w:hAnsi="Calibri" w:cs="Arial"/>
                <w:spacing w:val="1"/>
                <w:position w:val="1"/>
                <w:sz w:val="22"/>
                <w:szCs w:val="22"/>
              </w:rPr>
            </w:pPr>
            <w:r>
              <w:rPr>
                <w:rFonts w:ascii="Calibri" w:hAnsi="Calibri" w:cs="Arial"/>
                <w:spacing w:val="1"/>
                <w:position w:val="1"/>
                <w:sz w:val="22"/>
                <w:szCs w:val="22"/>
              </w:rPr>
              <w:t>4.4</w:t>
            </w:r>
          </w:p>
        </w:tc>
        <w:tc>
          <w:tcPr>
            <w:tcW w:w="2790" w:type="dxa"/>
            <w:tcBorders>
              <w:top w:val="single" w:sz="4" w:space="0" w:color="000000"/>
              <w:left w:val="single" w:sz="4" w:space="0" w:color="000000"/>
              <w:bottom w:val="single" w:sz="4" w:space="0" w:color="000000"/>
            </w:tcBorders>
            <w:shd w:val="clear" w:color="auto" w:fill="auto"/>
            <w:vAlign w:val="center"/>
          </w:tcPr>
          <w:p w:rsidR="006143B0" w:rsidRDefault="006143B0" w:rsidP="00766B44">
            <w:pPr>
              <w:widowControl w:val="0"/>
              <w:autoSpaceDE w:val="0"/>
              <w:snapToGrid w:val="0"/>
              <w:spacing w:line="243" w:lineRule="exact"/>
              <w:ind w:left="100"/>
              <w:rPr>
                <w:rFonts w:ascii="Calibri" w:hAnsi="Calibri" w:cs="Arial"/>
                <w:position w:val="1"/>
                <w:sz w:val="22"/>
                <w:szCs w:val="22"/>
              </w:rPr>
            </w:pPr>
            <w:r>
              <w:rPr>
                <w:rFonts w:ascii="Calibri" w:hAnsi="Calibri" w:cs="Arial"/>
                <w:position w:val="1"/>
                <w:sz w:val="22"/>
                <w:szCs w:val="22"/>
              </w:rPr>
              <w:t>C</w:t>
            </w:r>
            <w:r>
              <w:rPr>
                <w:rFonts w:ascii="Calibri" w:hAnsi="Calibri" w:cs="Arial"/>
                <w:spacing w:val="1"/>
                <w:position w:val="1"/>
                <w:sz w:val="22"/>
                <w:szCs w:val="22"/>
              </w:rPr>
              <w:t>a</w:t>
            </w:r>
            <w:r>
              <w:rPr>
                <w:rFonts w:ascii="Calibri" w:hAnsi="Calibri" w:cs="Arial"/>
                <w:position w:val="1"/>
                <w:sz w:val="22"/>
                <w:szCs w:val="22"/>
              </w:rPr>
              <w:t>p</w:t>
            </w:r>
            <w:r>
              <w:rPr>
                <w:rFonts w:ascii="Calibri" w:hAnsi="Calibri" w:cs="Arial"/>
                <w:spacing w:val="1"/>
                <w:position w:val="1"/>
                <w:sz w:val="22"/>
                <w:szCs w:val="22"/>
              </w:rPr>
              <w:t>a</w:t>
            </w:r>
            <w:r>
              <w:rPr>
                <w:rFonts w:ascii="Calibri" w:hAnsi="Calibri" w:cs="Arial"/>
                <w:position w:val="1"/>
                <w:sz w:val="22"/>
                <w:szCs w:val="22"/>
              </w:rPr>
              <w:t>city</w:t>
            </w:r>
            <w:r>
              <w:rPr>
                <w:rFonts w:ascii="Calibri" w:hAnsi="Calibri" w:cs="Arial"/>
                <w:spacing w:val="1"/>
                <w:position w:val="1"/>
                <w:sz w:val="22"/>
                <w:szCs w:val="22"/>
              </w:rPr>
              <w:t>f</w:t>
            </w:r>
            <w:r>
              <w:rPr>
                <w:rFonts w:ascii="Calibri" w:hAnsi="Calibri" w:cs="Arial"/>
                <w:spacing w:val="-1"/>
                <w:position w:val="1"/>
                <w:sz w:val="22"/>
                <w:szCs w:val="22"/>
              </w:rPr>
              <w:t>o</w:t>
            </w:r>
            <w:r>
              <w:rPr>
                <w:rFonts w:ascii="Calibri" w:hAnsi="Calibri" w:cs="Arial"/>
                <w:position w:val="1"/>
                <w:sz w:val="22"/>
                <w:szCs w:val="22"/>
              </w:rPr>
              <w:t>rm</w:t>
            </w:r>
            <w:r>
              <w:rPr>
                <w:rFonts w:ascii="Calibri" w:hAnsi="Calibri" w:cs="Arial"/>
                <w:spacing w:val="1"/>
                <w:position w:val="1"/>
                <w:sz w:val="22"/>
                <w:szCs w:val="22"/>
              </w:rPr>
              <w:t>a</w:t>
            </w:r>
            <w:r>
              <w:rPr>
                <w:rFonts w:ascii="Calibri" w:hAnsi="Calibri" w:cs="Arial"/>
                <w:position w:val="1"/>
                <w:sz w:val="22"/>
                <w:szCs w:val="22"/>
              </w:rPr>
              <w:t>tted</w:t>
            </w:r>
          </w:p>
        </w:tc>
        <w:tc>
          <w:tcPr>
            <w:tcW w:w="3060" w:type="dxa"/>
            <w:vMerge/>
            <w:tcBorders>
              <w:top w:val="single" w:sz="4" w:space="0" w:color="000000"/>
              <w:left w:val="single" w:sz="4" w:space="0" w:color="000000"/>
              <w:bottom w:val="single" w:sz="4" w:space="0" w:color="000000"/>
            </w:tcBorders>
            <w:shd w:val="clear" w:color="auto" w:fill="auto"/>
            <w:vAlign w:val="center"/>
          </w:tcPr>
          <w:p w:rsidR="006143B0" w:rsidRDefault="006143B0" w:rsidP="00766B44">
            <w:pPr>
              <w:widowControl w:val="0"/>
              <w:autoSpaceDE w:val="0"/>
              <w:snapToGrid w:val="0"/>
              <w:spacing w:line="243" w:lineRule="exact"/>
              <w:ind w:left="100"/>
              <w:rPr>
                <w:rFonts w:ascii="Calibri" w:hAnsi="Calibri" w:cs="Arial"/>
                <w:sz w:val="22"/>
                <w:szCs w:val="22"/>
              </w:rPr>
            </w:pPr>
          </w:p>
        </w:tc>
        <w:tc>
          <w:tcPr>
            <w:tcW w:w="1260" w:type="dxa"/>
            <w:gridSpan w:val="2"/>
            <w:vMerge/>
            <w:tcBorders>
              <w:top w:val="single" w:sz="4" w:space="0" w:color="000000"/>
              <w:left w:val="single" w:sz="4" w:space="0" w:color="000000"/>
              <w:bottom w:val="single" w:sz="4" w:space="0" w:color="000000"/>
            </w:tcBorders>
            <w:shd w:val="clear" w:color="auto" w:fill="auto"/>
            <w:vAlign w:val="center"/>
          </w:tcPr>
          <w:p w:rsidR="006143B0" w:rsidRDefault="006143B0" w:rsidP="00766B44">
            <w:pPr>
              <w:widowControl w:val="0"/>
              <w:autoSpaceDE w:val="0"/>
              <w:snapToGrid w:val="0"/>
              <w:ind w:left="100"/>
              <w:rPr>
                <w:rFonts w:ascii="Calibri" w:hAnsi="Calibri" w:cs="Arial"/>
                <w:sz w:val="22"/>
                <w:szCs w:val="22"/>
              </w:rPr>
            </w:pPr>
          </w:p>
        </w:tc>
        <w:tc>
          <w:tcPr>
            <w:tcW w:w="1795" w:type="dxa"/>
            <w:tcBorders>
              <w:top w:val="single" w:sz="4" w:space="0" w:color="000000"/>
              <w:left w:val="single" w:sz="4" w:space="0" w:color="000000"/>
              <w:bottom w:val="single" w:sz="4" w:space="0" w:color="000000"/>
            </w:tcBorders>
            <w:shd w:val="clear" w:color="auto" w:fill="auto"/>
            <w:vAlign w:val="center"/>
          </w:tcPr>
          <w:p w:rsidR="006143B0" w:rsidRDefault="006143B0" w:rsidP="00766B44">
            <w:pPr>
              <w:widowControl w:val="0"/>
              <w:autoSpaceDE w:val="0"/>
              <w:snapToGrid w:val="0"/>
              <w:ind w:left="100"/>
              <w:rPr>
                <w:rFonts w:ascii="Calibri" w:hAnsi="Calibri" w:cs="Arial"/>
                <w:sz w:val="22"/>
                <w:szCs w:val="22"/>
              </w:rPr>
            </w:pPr>
          </w:p>
        </w:tc>
        <w:tc>
          <w:tcPr>
            <w:tcW w:w="1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43B0" w:rsidRDefault="006143B0" w:rsidP="00766B44">
            <w:pPr>
              <w:widowControl w:val="0"/>
              <w:autoSpaceDE w:val="0"/>
              <w:snapToGrid w:val="0"/>
              <w:ind w:left="100"/>
              <w:rPr>
                <w:rFonts w:ascii="Calibri" w:hAnsi="Calibri" w:cs="Arial"/>
                <w:sz w:val="22"/>
                <w:szCs w:val="22"/>
              </w:rPr>
            </w:pPr>
          </w:p>
        </w:tc>
      </w:tr>
      <w:tr w:rsidR="006143B0" w:rsidTr="00766B44">
        <w:trPr>
          <w:trHeight w:hRule="exact" w:val="277"/>
        </w:trPr>
        <w:tc>
          <w:tcPr>
            <w:tcW w:w="815" w:type="dxa"/>
            <w:tcBorders>
              <w:top w:val="single" w:sz="4" w:space="0" w:color="000000"/>
              <w:left w:val="single" w:sz="4" w:space="0" w:color="000000"/>
              <w:bottom w:val="single" w:sz="4" w:space="0" w:color="000000"/>
            </w:tcBorders>
            <w:shd w:val="clear" w:color="auto" w:fill="auto"/>
            <w:vAlign w:val="center"/>
          </w:tcPr>
          <w:p w:rsidR="006143B0" w:rsidRDefault="006143B0" w:rsidP="00766B44">
            <w:pPr>
              <w:widowControl w:val="0"/>
              <w:autoSpaceDE w:val="0"/>
              <w:snapToGrid w:val="0"/>
              <w:spacing w:line="243" w:lineRule="exact"/>
              <w:ind w:left="100"/>
              <w:rPr>
                <w:rFonts w:ascii="Calibri" w:hAnsi="Calibri" w:cs="Arial"/>
                <w:position w:val="1"/>
                <w:sz w:val="22"/>
                <w:szCs w:val="22"/>
              </w:rPr>
            </w:pPr>
            <w:r>
              <w:rPr>
                <w:rFonts w:ascii="Calibri" w:hAnsi="Calibri" w:cs="Arial"/>
                <w:spacing w:val="1"/>
                <w:position w:val="1"/>
                <w:sz w:val="22"/>
                <w:szCs w:val="22"/>
              </w:rPr>
              <w:t>4.</w:t>
            </w:r>
            <w:r>
              <w:rPr>
                <w:rFonts w:ascii="Calibri" w:hAnsi="Calibri" w:cs="Arial"/>
                <w:position w:val="1"/>
                <w:sz w:val="22"/>
                <w:szCs w:val="22"/>
              </w:rPr>
              <w:t>5</w:t>
            </w:r>
          </w:p>
        </w:tc>
        <w:tc>
          <w:tcPr>
            <w:tcW w:w="2790" w:type="dxa"/>
            <w:tcBorders>
              <w:top w:val="single" w:sz="4" w:space="0" w:color="000000"/>
              <w:left w:val="single" w:sz="4" w:space="0" w:color="000000"/>
              <w:bottom w:val="single" w:sz="4" w:space="0" w:color="000000"/>
            </w:tcBorders>
            <w:shd w:val="clear" w:color="auto" w:fill="auto"/>
            <w:vAlign w:val="center"/>
          </w:tcPr>
          <w:p w:rsidR="006143B0" w:rsidRDefault="006143B0" w:rsidP="00766B44">
            <w:pPr>
              <w:widowControl w:val="0"/>
              <w:autoSpaceDE w:val="0"/>
              <w:snapToGrid w:val="0"/>
              <w:spacing w:line="243" w:lineRule="exact"/>
              <w:ind w:left="100"/>
              <w:rPr>
                <w:rFonts w:ascii="Calibri" w:hAnsi="Calibri" w:cs="Arial"/>
                <w:position w:val="1"/>
                <w:sz w:val="22"/>
                <w:szCs w:val="22"/>
              </w:rPr>
            </w:pPr>
            <w:r>
              <w:rPr>
                <w:rFonts w:ascii="Calibri" w:hAnsi="Calibri" w:cs="Arial"/>
                <w:position w:val="1"/>
                <w:sz w:val="22"/>
                <w:szCs w:val="22"/>
              </w:rPr>
              <w:t>DataT</w:t>
            </w:r>
            <w:r>
              <w:rPr>
                <w:rFonts w:ascii="Calibri" w:hAnsi="Calibri" w:cs="Arial"/>
                <w:spacing w:val="1"/>
                <w:position w:val="1"/>
                <w:sz w:val="22"/>
                <w:szCs w:val="22"/>
              </w:rPr>
              <w:t>ra</w:t>
            </w:r>
            <w:r>
              <w:rPr>
                <w:rFonts w:ascii="Calibri" w:hAnsi="Calibri" w:cs="Arial"/>
                <w:spacing w:val="-1"/>
                <w:position w:val="1"/>
                <w:sz w:val="22"/>
                <w:szCs w:val="22"/>
              </w:rPr>
              <w:t>n</w:t>
            </w:r>
            <w:r>
              <w:rPr>
                <w:rFonts w:ascii="Calibri" w:hAnsi="Calibri" w:cs="Arial"/>
                <w:position w:val="1"/>
                <w:sz w:val="22"/>
                <w:szCs w:val="22"/>
              </w:rPr>
              <w:t>sf</w:t>
            </w:r>
            <w:r>
              <w:rPr>
                <w:rFonts w:ascii="Calibri" w:hAnsi="Calibri" w:cs="Arial"/>
                <w:spacing w:val="1"/>
                <w:position w:val="1"/>
                <w:sz w:val="22"/>
                <w:szCs w:val="22"/>
              </w:rPr>
              <w:t>e</w:t>
            </w:r>
            <w:r>
              <w:rPr>
                <w:rFonts w:ascii="Calibri" w:hAnsi="Calibri" w:cs="Arial"/>
                <w:position w:val="1"/>
                <w:sz w:val="22"/>
                <w:szCs w:val="22"/>
              </w:rPr>
              <w:t>r</w:t>
            </w:r>
            <w:r>
              <w:rPr>
                <w:rFonts w:ascii="Calibri" w:hAnsi="Calibri" w:cs="Arial"/>
                <w:spacing w:val="-1"/>
                <w:position w:val="1"/>
                <w:sz w:val="22"/>
                <w:szCs w:val="22"/>
              </w:rPr>
              <w:t>R</w:t>
            </w:r>
            <w:r>
              <w:rPr>
                <w:rFonts w:ascii="Calibri" w:hAnsi="Calibri" w:cs="Arial"/>
                <w:spacing w:val="1"/>
                <w:position w:val="1"/>
                <w:sz w:val="22"/>
                <w:szCs w:val="22"/>
              </w:rPr>
              <w:t>a</w:t>
            </w:r>
            <w:r>
              <w:rPr>
                <w:rFonts w:ascii="Calibri" w:hAnsi="Calibri" w:cs="Arial"/>
                <w:position w:val="1"/>
                <w:sz w:val="22"/>
                <w:szCs w:val="22"/>
              </w:rPr>
              <w:t>te</w:t>
            </w:r>
          </w:p>
        </w:tc>
        <w:tc>
          <w:tcPr>
            <w:tcW w:w="3060" w:type="dxa"/>
            <w:vMerge/>
            <w:tcBorders>
              <w:top w:val="single" w:sz="4" w:space="0" w:color="000000"/>
              <w:left w:val="single" w:sz="4" w:space="0" w:color="000000"/>
              <w:bottom w:val="single" w:sz="4" w:space="0" w:color="000000"/>
            </w:tcBorders>
            <w:shd w:val="clear" w:color="auto" w:fill="auto"/>
            <w:vAlign w:val="center"/>
          </w:tcPr>
          <w:p w:rsidR="006143B0" w:rsidRDefault="006143B0" w:rsidP="00766B44">
            <w:pPr>
              <w:widowControl w:val="0"/>
              <w:autoSpaceDE w:val="0"/>
              <w:snapToGrid w:val="0"/>
              <w:spacing w:line="243" w:lineRule="exact"/>
              <w:ind w:left="100"/>
              <w:rPr>
                <w:rFonts w:ascii="Calibri" w:hAnsi="Calibri" w:cs="Arial"/>
                <w:sz w:val="22"/>
                <w:szCs w:val="22"/>
              </w:rPr>
            </w:pPr>
          </w:p>
        </w:tc>
        <w:tc>
          <w:tcPr>
            <w:tcW w:w="1260" w:type="dxa"/>
            <w:gridSpan w:val="2"/>
            <w:vMerge/>
            <w:tcBorders>
              <w:top w:val="single" w:sz="4" w:space="0" w:color="000000"/>
              <w:left w:val="single" w:sz="4" w:space="0" w:color="000000"/>
              <w:bottom w:val="single" w:sz="4" w:space="0" w:color="000000"/>
            </w:tcBorders>
            <w:shd w:val="clear" w:color="auto" w:fill="auto"/>
            <w:vAlign w:val="center"/>
          </w:tcPr>
          <w:p w:rsidR="006143B0" w:rsidRDefault="006143B0" w:rsidP="00766B44">
            <w:pPr>
              <w:widowControl w:val="0"/>
              <w:autoSpaceDE w:val="0"/>
              <w:snapToGrid w:val="0"/>
              <w:ind w:left="100"/>
              <w:rPr>
                <w:rFonts w:ascii="Calibri" w:hAnsi="Calibri" w:cs="Arial"/>
                <w:sz w:val="22"/>
                <w:szCs w:val="22"/>
              </w:rPr>
            </w:pPr>
          </w:p>
        </w:tc>
        <w:tc>
          <w:tcPr>
            <w:tcW w:w="1795" w:type="dxa"/>
            <w:tcBorders>
              <w:top w:val="single" w:sz="4" w:space="0" w:color="000000"/>
              <w:left w:val="single" w:sz="4" w:space="0" w:color="000000"/>
              <w:bottom w:val="single" w:sz="4" w:space="0" w:color="000000"/>
            </w:tcBorders>
            <w:shd w:val="clear" w:color="auto" w:fill="auto"/>
            <w:vAlign w:val="center"/>
          </w:tcPr>
          <w:p w:rsidR="006143B0" w:rsidRDefault="006143B0" w:rsidP="00766B44">
            <w:pPr>
              <w:widowControl w:val="0"/>
              <w:autoSpaceDE w:val="0"/>
              <w:snapToGrid w:val="0"/>
              <w:ind w:left="100"/>
              <w:rPr>
                <w:rFonts w:ascii="Calibri" w:hAnsi="Calibri" w:cs="Arial"/>
                <w:sz w:val="22"/>
                <w:szCs w:val="22"/>
              </w:rPr>
            </w:pPr>
          </w:p>
        </w:tc>
        <w:tc>
          <w:tcPr>
            <w:tcW w:w="1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43B0" w:rsidRDefault="006143B0" w:rsidP="00766B44">
            <w:pPr>
              <w:widowControl w:val="0"/>
              <w:autoSpaceDE w:val="0"/>
              <w:snapToGrid w:val="0"/>
              <w:ind w:left="100"/>
              <w:rPr>
                <w:rFonts w:ascii="Calibri" w:hAnsi="Calibri" w:cs="Arial"/>
                <w:sz w:val="22"/>
                <w:szCs w:val="22"/>
              </w:rPr>
            </w:pPr>
          </w:p>
        </w:tc>
      </w:tr>
      <w:tr w:rsidR="006143B0" w:rsidTr="00766B44">
        <w:trPr>
          <w:trHeight w:hRule="exact" w:val="277"/>
        </w:trPr>
        <w:tc>
          <w:tcPr>
            <w:tcW w:w="815" w:type="dxa"/>
            <w:tcBorders>
              <w:top w:val="single" w:sz="4" w:space="0" w:color="000000"/>
              <w:left w:val="single" w:sz="4" w:space="0" w:color="000000"/>
              <w:bottom w:val="single" w:sz="4" w:space="0" w:color="000000"/>
            </w:tcBorders>
            <w:shd w:val="clear" w:color="auto" w:fill="auto"/>
            <w:vAlign w:val="center"/>
          </w:tcPr>
          <w:p w:rsidR="006143B0" w:rsidRDefault="006143B0" w:rsidP="00766B44">
            <w:pPr>
              <w:widowControl w:val="0"/>
              <w:autoSpaceDE w:val="0"/>
              <w:snapToGrid w:val="0"/>
              <w:spacing w:line="243" w:lineRule="exact"/>
              <w:ind w:left="100"/>
              <w:rPr>
                <w:rFonts w:ascii="Calibri" w:hAnsi="Calibri" w:cs="Arial"/>
                <w:spacing w:val="1"/>
                <w:position w:val="1"/>
                <w:sz w:val="22"/>
                <w:szCs w:val="22"/>
              </w:rPr>
            </w:pPr>
            <w:r>
              <w:rPr>
                <w:rFonts w:ascii="Calibri" w:hAnsi="Calibri" w:cs="Arial"/>
                <w:spacing w:val="1"/>
                <w:position w:val="1"/>
                <w:sz w:val="22"/>
                <w:szCs w:val="22"/>
              </w:rPr>
              <w:t>4.6</w:t>
            </w:r>
          </w:p>
        </w:tc>
        <w:tc>
          <w:tcPr>
            <w:tcW w:w="2790" w:type="dxa"/>
            <w:tcBorders>
              <w:top w:val="single" w:sz="4" w:space="0" w:color="000000"/>
              <w:left w:val="single" w:sz="4" w:space="0" w:color="000000"/>
              <w:bottom w:val="single" w:sz="4" w:space="0" w:color="000000"/>
            </w:tcBorders>
            <w:shd w:val="clear" w:color="auto" w:fill="auto"/>
            <w:vAlign w:val="center"/>
          </w:tcPr>
          <w:p w:rsidR="006143B0" w:rsidRDefault="006143B0" w:rsidP="00766B44">
            <w:pPr>
              <w:widowControl w:val="0"/>
              <w:autoSpaceDE w:val="0"/>
              <w:snapToGrid w:val="0"/>
              <w:spacing w:line="243" w:lineRule="exact"/>
              <w:ind w:left="605"/>
              <w:rPr>
                <w:rFonts w:ascii="Calibri" w:hAnsi="Calibri" w:cs="Arial"/>
                <w:position w:val="1"/>
                <w:sz w:val="22"/>
                <w:szCs w:val="22"/>
              </w:rPr>
            </w:pPr>
            <w:r>
              <w:rPr>
                <w:rFonts w:ascii="Calibri" w:hAnsi="Calibri" w:cs="Arial"/>
                <w:spacing w:val="1"/>
                <w:position w:val="1"/>
                <w:sz w:val="22"/>
                <w:szCs w:val="22"/>
              </w:rPr>
              <w:t>S</w:t>
            </w:r>
            <w:r>
              <w:rPr>
                <w:rFonts w:ascii="Calibri" w:hAnsi="Calibri" w:cs="Arial"/>
                <w:position w:val="1"/>
                <w:sz w:val="22"/>
                <w:szCs w:val="22"/>
              </w:rPr>
              <w:t>us</w:t>
            </w:r>
            <w:r>
              <w:rPr>
                <w:rFonts w:ascii="Calibri" w:hAnsi="Calibri" w:cs="Arial"/>
                <w:spacing w:val="-1"/>
                <w:position w:val="1"/>
                <w:sz w:val="22"/>
                <w:szCs w:val="22"/>
              </w:rPr>
              <w:t>t</w:t>
            </w:r>
            <w:r>
              <w:rPr>
                <w:rFonts w:ascii="Calibri" w:hAnsi="Calibri" w:cs="Arial"/>
                <w:spacing w:val="1"/>
                <w:position w:val="1"/>
                <w:sz w:val="22"/>
                <w:szCs w:val="22"/>
              </w:rPr>
              <w:t>a</w:t>
            </w:r>
            <w:r>
              <w:rPr>
                <w:rFonts w:ascii="Calibri" w:hAnsi="Calibri" w:cs="Arial"/>
                <w:position w:val="1"/>
                <w:sz w:val="22"/>
                <w:szCs w:val="22"/>
              </w:rPr>
              <w:t>i</w:t>
            </w:r>
            <w:r>
              <w:rPr>
                <w:rFonts w:ascii="Calibri" w:hAnsi="Calibri" w:cs="Arial"/>
                <w:spacing w:val="-1"/>
                <w:position w:val="1"/>
                <w:sz w:val="22"/>
                <w:szCs w:val="22"/>
              </w:rPr>
              <w:t>n</w:t>
            </w:r>
            <w:r>
              <w:rPr>
                <w:rFonts w:ascii="Calibri" w:hAnsi="Calibri" w:cs="Arial"/>
                <w:position w:val="1"/>
                <w:sz w:val="22"/>
                <w:szCs w:val="22"/>
              </w:rPr>
              <w:t>edDataT</w:t>
            </w:r>
            <w:r>
              <w:rPr>
                <w:rFonts w:ascii="Calibri" w:hAnsi="Calibri" w:cs="Arial"/>
                <w:spacing w:val="1"/>
                <w:position w:val="1"/>
                <w:sz w:val="22"/>
                <w:szCs w:val="22"/>
              </w:rPr>
              <w:t>r</w:t>
            </w:r>
            <w:r>
              <w:rPr>
                <w:rFonts w:ascii="Calibri" w:hAnsi="Calibri" w:cs="Arial"/>
                <w:position w:val="1"/>
                <w:sz w:val="22"/>
                <w:szCs w:val="22"/>
              </w:rPr>
              <w:t>.</w:t>
            </w:r>
            <w:r>
              <w:rPr>
                <w:rFonts w:ascii="Calibri" w:hAnsi="Calibri" w:cs="Arial"/>
                <w:spacing w:val="2"/>
                <w:position w:val="1"/>
                <w:sz w:val="22"/>
                <w:szCs w:val="22"/>
              </w:rPr>
              <w:t>R</w:t>
            </w:r>
            <w:r>
              <w:rPr>
                <w:rFonts w:ascii="Calibri" w:hAnsi="Calibri" w:cs="Arial"/>
                <w:spacing w:val="1"/>
                <w:position w:val="1"/>
                <w:sz w:val="22"/>
                <w:szCs w:val="22"/>
              </w:rPr>
              <w:t>a</w:t>
            </w:r>
            <w:r>
              <w:rPr>
                <w:rFonts w:ascii="Calibri" w:hAnsi="Calibri" w:cs="Arial"/>
                <w:position w:val="1"/>
                <w:sz w:val="22"/>
                <w:szCs w:val="22"/>
              </w:rPr>
              <w:t>te</w:t>
            </w:r>
          </w:p>
        </w:tc>
        <w:tc>
          <w:tcPr>
            <w:tcW w:w="3060" w:type="dxa"/>
            <w:vMerge/>
            <w:tcBorders>
              <w:top w:val="single" w:sz="4" w:space="0" w:color="000000"/>
              <w:left w:val="single" w:sz="4" w:space="0" w:color="000000"/>
              <w:bottom w:val="single" w:sz="4" w:space="0" w:color="000000"/>
            </w:tcBorders>
            <w:shd w:val="clear" w:color="auto" w:fill="auto"/>
            <w:vAlign w:val="center"/>
          </w:tcPr>
          <w:p w:rsidR="006143B0" w:rsidRDefault="006143B0" w:rsidP="00766B44">
            <w:pPr>
              <w:widowControl w:val="0"/>
              <w:autoSpaceDE w:val="0"/>
              <w:snapToGrid w:val="0"/>
              <w:spacing w:line="243" w:lineRule="exact"/>
              <w:ind w:left="100"/>
              <w:rPr>
                <w:rFonts w:ascii="Calibri" w:hAnsi="Calibri" w:cs="Arial"/>
                <w:sz w:val="22"/>
                <w:szCs w:val="22"/>
              </w:rPr>
            </w:pPr>
          </w:p>
        </w:tc>
        <w:tc>
          <w:tcPr>
            <w:tcW w:w="1260" w:type="dxa"/>
            <w:gridSpan w:val="2"/>
            <w:vMerge/>
            <w:tcBorders>
              <w:top w:val="single" w:sz="4" w:space="0" w:color="000000"/>
              <w:left w:val="single" w:sz="4" w:space="0" w:color="000000"/>
              <w:bottom w:val="single" w:sz="4" w:space="0" w:color="000000"/>
            </w:tcBorders>
            <w:shd w:val="clear" w:color="auto" w:fill="auto"/>
            <w:vAlign w:val="center"/>
          </w:tcPr>
          <w:p w:rsidR="006143B0" w:rsidRDefault="006143B0" w:rsidP="00766B44">
            <w:pPr>
              <w:widowControl w:val="0"/>
              <w:autoSpaceDE w:val="0"/>
              <w:snapToGrid w:val="0"/>
              <w:ind w:left="100"/>
              <w:rPr>
                <w:rFonts w:ascii="Calibri" w:hAnsi="Calibri" w:cs="Arial"/>
                <w:sz w:val="22"/>
                <w:szCs w:val="22"/>
              </w:rPr>
            </w:pPr>
          </w:p>
        </w:tc>
        <w:tc>
          <w:tcPr>
            <w:tcW w:w="1795" w:type="dxa"/>
            <w:tcBorders>
              <w:top w:val="single" w:sz="4" w:space="0" w:color="000000"/>
              <w:left w:val="single" w:sz="4" w:space="0" w:color="000000"/>
              <w:bottom w:val="single" w:sz="4" w:space="0" w:color="000000"/>
            </w:tcBorders>
            <w:shd w:val="clear" w:color="auto" w:fill="auto"/>
            <w:vAlign w:val="center"/>
          </w:tcPr>
          <w:p w:rsidR="006143B0" w:rsidRDefault="006143B0" w:rsidP="00766B44">
            <w:pPr>
              <w:widowControl w:val="0"/>
              <w:autoSpaceDE w:val="0"/>
              <w:snapToGrid w:val="0"/>
              <w:ind w:left="100"/>
              <w:rPr>
                <w:rFonts w:ascii="Calibri" w:hAnsi="Calibri" w:cs="Arial"/>
                <w:sz w:val="22"/>
                <w:szCs w:val="22"/>
              </w:rPr>
            </w:pPr>
          </w:p>
        </w:tc>
        <w:tc>
          <w:tcPr>
            <w:tcW w:w="1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43B0" w:rsidRDefault="006143B0" w:rsidP="00766B44">
            <w:pPr>
              <w:widowControl w:val="0"/>
              <w:autoSpaceDE w:val="0"/>
              <w:snapToGrid w:val="0"/>
              <w:ind w:left="100"/>
              <w:rPr>
                <w:rFonts w:ascii="Calibri" w:hAnsi="Calibri" w:cs="Arial"/>
                <w:sz w:val="22"/>
                <w:szCs w:val="22"/>
              </w:rPr>
            </w:pPr>
          </w:p>
        </w:tc>
      </w:tr>
      <w:tr w:rsidR="006143B0" w:rsidTr="00766B44">
        <w:trPr>
          <w:trHeight w:hRule="exact" w:val="268"/>
        </w:trPr>
        <w:tc>
          <w:tcPr>
            <w:tcW w:w="815" w:type="dxa"/>
            <w:tcBorders>
              <w:top w:val="single" w:sz="4" w:space="0" w:color="000000"/>
              <w:left w:val="single" w:sz="4" w:space="0" w:color="000000"/>
              <w:bottom w:val="single" w:sz="4" w:space="0" w:color="000000"/>
            </w:tcBorders>
            <w:shd w:val="clear" w:color="auto" w:fill="auto"/>
            <w:vAlign w:val="center"/>
          </w:tcPr>
          <w:p w:rsidR="006143B0" w:rsidRDefault="006143B0" w:rsidP="00766B44">
            <w:pPr>
              <w:widowControl w:val="0"/>
              <w:autoSpaceDE w:val="0"/>
              <w:snapToGrid w:val="0"/>
              <w:spacing w:before="32"/>
              <w:ind w:left="100"/>
              <w:rPr>
                <w:rFonts w:ascii="Calibri" w:hAnsi="Calibri" w:cs="Arial"/>
                <w:spacing w:val="1"/>
                <w:sz w:val="22"/>
                <w:szCs w:val="22"/>
              </w:rPr>
            </w:pPr>
            <w:r>
              <w:rPr>
                <w:rFonts w:ascii="Calibri" w:hAnsi="Calibri" w:cs="Arial"/>
                <w:spacing w:val="1"/>
                <w:sz w:val="22"/>
                <w:szCs w:val="22"/>
              </w:rPr>
              <w:t>4.7</w:t>
            </w:r>
          </w:p>
        </w:tc>
        <w:tc>
          <w:tcPr>
            <w:tcW w:w="2790" w:type="dxa"/>
            <w:tcBorders>
              <w:top w:val="single" w:sz="4" w:space="0" w:color="000000"/>
              <w:left w:val="single" w:sz="4" w:space="0" w:color="000000"/>
              <w:bottom w:val="single" w:sz="4" w:space="0" w:color="000000"/>
            </w:tcBorders>
            <w:shd w:val="clear" w:color="auto" w:fill="auto"/>
            <w:vAlign w:val="center"/>
          </w:tcPr>
          <w:p w:rsidR="006143B0" w:rsidRDefault="006143B0" w:rsidP="00766B44">
            <w:pPr>
              <w:widowControl w:val="0"/>
              <w:autoSpaceDE w:val="0"/>
              <w:snapToGrid w:val="0"/>
              <w:spacing w:before="32"/>
              <w:ind w:left="100"/>
              <w:rPr>
                <w:rFonts w:ascii="Calibri" w:hAnsi="Calibri" w:cs="Arial"/>
                <w:sz w:val="22"/>
                <w:szCs w:val="22"/>
              </w:rPr>
            </w:pPr>
            <w:r>
              <w:rPr>
                <w:rFonts w:ascii="Calibri" w:hAnsi="Calibri" w:cs="Arial"/>
                <w:sz w:val="22"/>
                <w:szCs w:val="22"/>
              </w:rPr>
              <w:t>Nu</w:t>
            </w:r>
            <w:r>
              <w:rPr>
                <w:rFonts w:ascii="Calibri" w:hAnsi="Calibri" w:cs="Arial"/>
                <w:spacing w:val="-1"/>
                <w:sz w:val="22"/>
                <w:szCs w:val="22"/>
              </w:rPr>
              <w:t>m</w:t>
            </w:r>
            <w:r>
              <w:rPr>
                <w:rFonts w:ascii="Calibri" w:hAnsi="Calibri" w:cs="Arial"/>
                <w:sz w:val="22"/>
                <w:szCs w:val="22"/>
              </w:rPr>
              <w:t>b</w:t>
            </w:r>
            <w:r>
              <w:rPr>
                <w:rFonts w:ascii="Calibri" w:hAnsi="Calibri" w:cs="Arial"/>
                <w:spacing w:val="1"/>
                <w:sz w:val="22"/>
                <w:szCs w:val="22"/>
              </w:rPr>
              <w:t>e</w:t>
            </w:r>
            <w:r>
              <w:rPr>
                <w:rFonts w:ascii="Calibri" w:hAnsi="Calibri" w:cs="Arial"/>
                <w:sz w:val="22"/>
                <w:szCs w:val="22"/>
              </w:rPr>
              <w:t>r</w:t>
            </w:r>
            <w:r>
              <w:rPr>
                <w:rFonts w:ascii="Calibri" w:hAnsi="Calibri" w:cs="Arial"/>
                <w:spacing w:val="-1"/>
                <w:sz w:val="22"/>
                <w:szCs w:val="22"/>
              </w:rPr>
              <w:t>o</w:t>
            </w:r>
            <w:r>
              <w:rPr>
                <w:rFonts w:ascii="Calibri" w:hAnsi="Calibri" w:cs="Arial"/>
                <w:sz w:val="22"/>
                <w:szCs w:val="22"/>
              </w:rPr>
              <w:t>fu</w:t>
            </w:r>
            <w:r>
              <w:rPr>
                <w:rFonts w:ascii="Calibri" w:hAnsi="Calibri" w:cs="Arial"/>
                <w:spacing w:val="-1"/>
                <w:sz w:val="22"/>
                <w:szCs w:val="22"/>
              </w:rPr>
              <w:t>n</w:t>
            </w:r>
            <w:r>
              <w:rPr>
                <w:rFonts w:ascii="Calibri" w:hAnsi="Calibri" w:cs="Arial"/>
                <w:sz w:val="22"/>
                <w:szCs w:val="22"/>
              </w:rPr>
              <w:t>its</w:t>
            </w:r>
          </w:p>
        </w:tc>
        <w:tc>
          <w:tcPr>
            <w:tcW w:w="3060" w:type="dxa"/>
            <w:vMerge/>
            <w:tcBorders>
              <w:top w:val="single" w:sz="4" w:space="0" w:color="000000"/>
              <w:left w:val="single" w:sz="4" w:space="0" w:color="000000"/>
              <w:bottom w:val="single" w:sz="4" w:space="0" w:color="000000"/>
            </w:tcBorders>
            <w:shd w:val="clear" w:color="auto" w:fill="auto"/>
            <w:vAlign w:val="center"/>
          </w:tcPr>
          <w:p w:rsidR="006143B0" w:rsidRDefault="006143B0" w:rsidP="00766B44">
            <w:pPr>
              <w:widowControl w:val="0"/>
              <w:autoSpaceDE w:val="0"/>
              <w:snapToGrid w:val="0"/>
              <w:spacing w:before="32"/>
              <w:ind w:left="100"/>
              <w:rPr>
                <w:rFonts w:ascii="Calibri" w:hAnsi="Calibri" w:cs="Arial"/>
                <w:sz w:val="22"/>
                <w:szCs w:val="22"/>
              </w:rPr>
            </w:pPr>
          </w:p>
        </w:tc>
        <w:tc>
          <w:tcPr>
            <w:tcW w:w="1260" w:type="dxa"/>
            <w:gridSpan w:val="2"/>
            <w:vMerge/>
            <w:tcBorders>
              <w:top w:val="single" w:sz="4" w:space="0" w:color="000000"/>
              <w:left w:val="single" w:sz="4" w:space="0" w:color="000000"/>
              <w:bottom w:val="single" w:sz="4" w:space="0" w:color="000000"/>
            </w:tcBorders>
            <w:shd w:val="clear" w:color="auto" w:fill="auto"/>
            <w:vAlign w:val="center"/>
          </w:tcPr>
          <w:p w:rsidR="006143B0" w:rsidRDefault="006143B0" w:rsidP="00766B44">
            <w:pPr>
              <w:widowControl w:val="0"/>
              <w:autoSpaceDE w:val="0"/>
              <w:snapToGrid w:val="0"/>
              <w:ind w:left="100"/>
              <w:rPr>
                <w:rFonts w:ascii="Calibri" w:hAnsi="Calibri" w:cs="Arial"/>
                <w:sz w:val="22"/>
                <w:szCs w:val="22"/>
              </w:rPr>
            </w:pPr>
          </w:p>
        </w:tc>
        <w:tc>
          <w:tcPr>
            <w:tcW w:w="1795" w:type="dxa"/>
            <w:tcBorders>
              <w:top w:val="single" w:sz="4" w:space="0" w:color="000000"/>
              <w:left w:val="single" w:sz="4" w:space="0" w:color="000000"/>
              <w:bottom w:val="single" w:sz="4" w:space="0" w:color="000000"/>
            </w:tcBorders>
            <w:shd w:val="clear" w:color="auto" w:fill="auto"/>
            <w:vAlign w:val="center"/>
          </w:tcPr>
          <w:p w:rsidR="006143B0" w:rsidRDefault="006143B0" w:rsidP="00766B44">
            <w:pPr>
              <w:widowControl w:val="0"/>
              <w:autoSpaceDE w:val="0"/>
              <w:snapToGrid w:val="0"/>
              <w:ind w:left="100"/>
              <w:rPr>
                <w:rFonts w:ascii="Calibri" w:hAnsi="Calibri" w:cs="Arial"/>
                <w:sz w:val="22"/>
                <w:szCs w:val="22"/>
              </w:rPr>
            </w:pPr>
          </w:p>
        </w:tc>
        <w:tc>
          <w:tcPr>
            <w:tcW w:w="1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43B0" w:rsidRDefault="006143B0" w:rsidP="00766B44">
            <w:pPr>
              <w:widowControl w:val="0"/>
              <w:autoSpaceDE w:val="0"/>
              <w:snapToGrid w:val="0"/>
              <w:ind w:left="100"/>
              <w:rPr>
                <w:rFonts w:ascii="Calibri" w:hAnsi="Calibri" w:cs="Arial"/>
                <w:sz w:val="22"/>
                <w:szCs w:val="22"/>
              </w:rPr>
            </w:pPr>
          </w:p>
        </w:tc>
      </w:tr>
      <w:tr w:rsidR="006143B0" w:rsidTr="00766B44">
        <w:trPr>
          <w:trHeight w:hRule="exact" w:val="259"/>
        </w:trPr>
        <w:tc>
          <w:tcPr>
            <w:tcW w:w="815" w:type="dxa"/>
            <w:tcBorders>
              <w:top w:val="single" w:sz="4" w:space="0" w:color="000000"/>
              <w:left w:val="single" w:sz="4" w:space="0" w:color="000000"/>
              <w:bottom w:val="single" w:sz="4" w:space="0" w:color="000000"/>
            </w:tcBorders>
            <w:shd w:val="clear" w:color="auto" w:fill="auto"/>
            <w:vAlign w:val="center"/>
          </w:tcPr>
          <w:p w:rsidR="006143B0" w:rsidRDefault="006143B0" w:rsidP="00766B44">
            <w:pPr>
              <w:widowControl w:val="0"/>
              <w:autoSpaceDE w:val="0"/>
              <w:snapToGrid w:val="0"/>
              <w:spacing w:line="243" w:lineRule="exact"/>
              <w:ind w:left="100"/>
              <w:rPr>
                <w:rFonts w:ascii="Calibri" w:hAnsi="Calibri" w:cs="Arial"/>
                <w:spacing w:val="1"/>
                <w:position w:val="1"/>
                <w:sz w:val="22"/>
                <w:szCs w:val="22"/>
              </w:rPr>
            </w:pPr>
            <w:r>
              <w:rPr>
                <w:rFonts w:ascii="Calibri" w:hAnsi="Calibri" w:cs="Arial"/>
                <w:spacing w:val="1"/>
                <w:position w:val="1"/>
                <w:sz w:val="22"/>
                <w:szCs w:val="22"/>
              </w:rPr>
              <w:t>4.8</w:t>
            </w:r>
          </w:p>
        </w:tc>
        <w:tc>
          <w:tcPr>
            <w:tcW w:w="2790" w:type="dxa"/>
            <w:tcBorders>
              <w:top w:val="single" w:sz="4" w:space="0" w:color="000000"/>
              <w:left w:val="single" w:sz="4" w:space="0" w:color="000000"/>
              <w:bottom w:val="single" w:sz="4" w:space="0" w:color="000000"/>
            </w:tcBorders>
            <w:shd w:val="clear" w:color="auto" w:fill="auto"/>
            <w:vAlign w:val="center"/>
          </w:tcPr>
          <w:p w:rsidR="006143B0" w:rsidRDefault="006143B0" w:rsidP="00766B44">
            <w:pPr>
              <w:widowControl w:val="0"/>
              <w:autoSpaceDE w:val="0"/>
              <w:snapToGrid w:val="0"/>
              <w:spacing w:line="243" w:lineRule="exact"/>
              <w:ind w:left="100"/>
              <w:rPr>
                <w:rFonts w:ascii="Calibri" w:hAnsi="Calibri" w:cs="Arial"/>
                <w:position w:val="1"/>
                <w:sz w:val="22"/>
                <w:szCs w:val="22"/>
              </w:rPr>
            </w:pPr>
            <w:r>
              <w:rPr>
                <w:rFonts w:ascii="Calibri" w:hAnsi="Calibri" w:cs="Arial"/>
                <w:position w:val="1"/>
                <w:sz w:val="22"/>
                <w:szCs w:val="22"/>
              </w:rPr>
              <w:t>I</w:t>
            </w:r>
            <w:r>
              <w:rPr>
                <w:rFonts w:ascii="Calibri" w:hAnsi="Calibri" w:cs="Arial"/>
                <w:spacing w:val="-1"/>
                <w:position w:val="1"/>
                <w:sz w:val="22"/>
                <w:szCs w:val="22"/>
              </w:rPr>
              <w:t>n</w:t>
            </w:r>
            <w:r>
              <w:rPr>
                <w:rFonts w:ascii="Calibri" w:hAnsi="Calibri" w:cs="Arial"/>
                <w:position w:val="1"/>
                <w:sz w:val="22"/>
                <w:szCs w:val="22"/>
              </w:rPr>
              <w:t>te</w:t>
            </w:r>
            <w:r>
              <w:rPr>
                <w:rFonts w:ascii="Calibri" w:hAnsi="Calibri" w:cs="Arial"/>
                <w:spacing w:val="1"/>
                <w:position w:val="1"/>
                <w:sz w:val="22"/>
                <w:szCs w:val="22"/>
              </w:rPr>
              <w:t>rfa</w:t>
            </w:r>
            <w:r>
              <w:rPr>
                <w:rFonts w:ascii="Calibri" w:hAnsi="Calibri" w:cs="Arial"/>
                <w:position w:val="1"/>
                <w:sz w:val="22"/>
                <w:szCs w:val="22"/>
              </w:rPr>
              <w:t>ce</w:t>
            </w:r>
            <w:r>
              <w:rPr>
                <w:rFonts w:ascii="Calibri" w:hAnsi="Calibri" w:cs="Arial"/>
                <w:spacing w:val="1"/>
                <w:position w:val="1"/>
                <w:sz w:val="22"/>
                <w:szCs w:val="22"/>
              </w:rPr>
              <w:t>S</w:t>
            </w:r>
            <w:r>
              <w:rPr>
                <w:rFonts w:ascii="Calibri" w:hAnsi="Calibri" w:cs="Arial"/>
                <w:position w:val="1"/>
                <w:sz w:val="22"/>
                <w:szCs w:val="22"/>
              </w:rPr>
              <w:t>t</w:t>
            </w:r>
            <w:r>
              <w:rPr>
                <w:rFonts w:ascii="Calibri" w:hAnsi="Calibri" w:cs="Arial"/>
                <w:spacing w:val="1"/>
                <w:position w:val="1"/>
                <w:sz w:val="22"/>
                <w:szCs w:val="22"/>
              </w:rPr>
              <w:t>a</w:t>
            </w:r>
            <w:r>
              <w:rPr>
                <w:rFonts w:ascii="Calibri" w:hAnsi="Calibri" w:cs="Arial"/>
                <w:spacing w:val="-1"/>
                <w:position w:val="1"/>
                <w:sz w:val="22"/>
                <w:szCs w:val="22"/>
              </w:rPr>
              <w:t>n</w:t>
            </w:r>
            <w:r>
              <w:rPr>
                <w:rFonts w:ascii="Calibri" w:hAnsi="Calibri" w:cs="Arial"/>
                <w:position w:val="1"/>
                <w:sz w:val="22"/>
                <w:szCs w:val="22"/>
              </w:rPr>
              <w:t>d</w:t>
            </w:r>
            <w:r>
              <w:rPr>
                <w:rFonts w:ascii="Calibri" w:hAnsi="Calibri" w:cs="Arial"/>
                <w:spacing w:val="1"/>
                <w:position w:val="1"/>
                <w:sz w:val="22"/>
                <w:szCs w:val="22"/>
              </w:rPr>
              <w:t>a</w:t>
            </w:r>
            <w:r>
              <w:rPr>
                <w:rFonts w:ascii="Calibri" w:hAnsi="Calibri" w:cs="Arial"/>
                <w:position w:val="1"/>
                <w:sz w:val="22"/>
                <w:szCs w:val="22"/>
              </w:rPr>
              <w:t>rd</w:t>
            </w:r>
          </w:p>
        </w:tc>
        <w:tc>
          <w:tcPr>
            <w:tcW w:w="3060" w:type="dxa"/>
            <w:vMerge w:val="restart"/>
            <w:tcBorders>
              <w:top w:val="single" w:sz="4" w:space="0" w:color="000000"/>
              <w:left w:val="single" w:sz="4" w:space="0" w:color="000000"/>
              <w:bottom w:val="single" w:sz="4" w:space="0" w:color="000000"/>
            </w:tcBorders>
            <w:shd w:val="clear" w:color="auto" w:fill="auto"/>
            <w:vAlign w:val="center"/>
          </w:tcPr>
          <w:p w:rsidR="006143B0" w:rsidRDefault="006143B0" w:rsidP="00766B44">
            <w:pPr>
              <w:widowControl w:val="0"/>
              <w:autoSpaceDE w:val="0"/>
              <w:snapToGrid w:val="0"/>
              <w:ind w:left="100"/>
              <w:rPr>
                <w:rFonts w:ascii="Calibri" w:hAnsi="Calibri" w:cs="Arial"/>
                <w:sz w:val="22"/>
                <w:szCs w:val="22"/>
              </w:rPr>
            </w:pPr>
            <w:r>
              <w:rPr>
                <w:rFonts w:ascii="Calibri" w:hAnsi="Calibri" w:cs="Arial"/>
                <w:sz w:val="22"/>
                <w:szCs w:val="22"/>
              </w:rPr>
              <w:t>SAS, Hot Plug</w:t>
            </w:r>
          </w:p>
          <w:p w:rsidR="006143B0" w:rsidRDefault="006143B0" w:rsidP="00766B44">
            <w:pPr>
              <w:widowControl w:val="0"/>
              <w:autoSpaceDE w:val="0"/>
              <w:snapToGrid w:val="0"/>
              <w:ind w:left="100"/>
              <w:rPr>
                <w:rFonts w:ascii="Calibri" w:hAnsi="Calibri" w:cs="Arial"/>
                <w:sz w:val="22"/>
                <w:szCs w:val="22"/>
              </w:rPr>
            </w:pPr>
            <w:r>
              <w:rPr>
                <w:rFonts w:ascii="Calibri" w:hAnsi="Calibri" w:cs="Arial"/>
                <w:sz w:val="22"/>
                <w:szCs w:val="22"/>
              </w:rPr>
              <w:t>8 SFF Hard Disks</w:t>
            </w:r>
          </w:p>
        </w:tc>
        <w:tc>
          <w:tcPr>
            <w:tcW w:w="1260" w:type="dxa"/>
            <w:gridSpan w:val="2"/>
            <w:tcBorders>
              <w:top w:val="single" w:sz="4" w:space="0" w:color="000000"/>
              <w:left w:val="single" w:sz="4" w:space="0" w:color="000000"/>
              <w:bottom w:val="single" w:sz="4" w:space="0" w:color="000000"/>
            </w:tcBorders>
            <w:shd w:val="clear" w:color="auto" w:fill="auto"/>
            <w:vAlign w:val="center"/>
          </w:tcPr>
          <w:p w:rsidR="006143B0" w:rsidRDefault="006143B0" w:rsidP="00766B44">
            <w:pPr>
              <w:widowControl w:val="0"/>
              <w:autoSpaceDE w:val="0"/>
              <w:snapToGrid w:val="0"/>
              <w:ind w:left="100"/>
              <w:rPr>
                <w:rFonts w:ascii="Calibri" w:hAnsi="Calibri" w:cs="Arial"/>
                <w:sz w:val="22"/>
                <w:szCs w:val="22"/>
              </w:rPr>
            </w:pPr>
          </w:p>
        </w:tc>
        <w:tc>
          <w:tcPr>
            <w:tcW w:w="1795" w:type="dxa"/>
            <w:tcBorders>
              <w:top w:val="single" w:sz="4" w:space="0" w:color="000000"/>
              <w:left w:val="single" w:sz="4" w:space="0" w:color="000000"/>
              <w:bottom w:val="single" w:sz="4" w:space="0" w:color="000000"/>
            </w:tcBorders>
            <w:shd w:val="clear" w:color="auto" w:fill="auto"/>
            <w:vAlign w:val="center"/>
          </w:tcPr>
          <w:p w:rsidR="006143B0" w:rsidRDefault="006143B0" w:rsidP="00766B44">
            <w:pPr>
              <w:widowControl w:val="0"/>
              <w:autoSpaceDE w:val="0"/>
              <w:snapToGrid w:val="0"/>
              <w:ind w:left="100"/>
              <w:rPr>
                <w:rFonts w:ascii="Calibri" w:hAnsi="Calibri" w:cs="Arial"/>
                <w:sz w:val="22"/>
                <w:szCs w:val="22"/>
              </w:rPr>
            </w:pPr>
          </w:p>
        </w:tc>
        <w:tc>
          <w:tcPr>
            <w:tcW w:w="1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43B0" w:rsidRDefault="006143B0" w:rsidP="00766B44">
            <w:pPr>
              <w:widowControl w:val="0"/>
              <w:autoSpaceDE w:val="0"/>
              <w:snapToGrid w:val="0"/>
              <w:ind w:left="100"/>
              <w:rPr>
                <w:rFonts w:ascii="Calibri" w:hAnsi="Calibri" w:cs="Arial"/>
                <w:sz w:val="22"/>
                <w:szCs w:val="22"/>
              </w:rPr>
            </w:pPr>
          </w:p>
        </w:tc>
      </w:tr>
      <w:tr w:rsidR="006143B0" w:rsidTr="00766B44">
        <w:trPr>
          <w:trHeight w:hRule="exact" w:val="415"/>
        </w:trPr>
        <w:tc>
          <w:tcPr>
            <w:tcW w:w="815" w:type="dxa"/>
            <w:tcBorders>
              <w:top w:val="single" w:sz="4" w:space="0" w:color="000000"/>
              <w:left w:val="single" w:sz="4" w:space="0" w:color="000000"/>
              <w:bottom w:val="single" w:sz="4" w:space="0" w:color="000000"/>
            </w:tcBorders>
            <w:shd w:val="clear" w:color="auto" w:fill="auto"/>
            <w:vAlign w:val="center"/>
          </w:tcPr>
          <w:p w:rsidR="006143B0" w:rsidRDefault="006143B0" w:rsidP="00766B44">
            <w:pPr>
              <w:widowControl w:val="0"/>
              <w:autoSpaceDE w:val="0"/>
              <w:snapToGrid w:val="0"/>
              <w:spacing w:line="243" w:lineRule="exact"/>
              <w:ind w:left="100"/>
              <w:rPr>
                <w:rFonts w:ascii="Calibri" w:hAnsi="Calibri" w:cs="Arial"/>
                <w:spacing w:val="1"/>
                <w:position w:val="1"/>
                <w:sz w:val="22"/>
                <w:szCs w:val="22"/>
              </w:rPr>
            </w:pPr>
            <w:r>
              <w:rPr>
                <w:rFonts w:ascii="Calibri" w:hAnsi="Calibri" w:cs="Arial"/>
                <w:spacing w:val="1"/>
                <w:position w:val="1"/>
                <w:sz w:val="22"/>
                <w:szCs w:val="22"/>
              </w:rPr>
              <w:t>4.7</w:t>
            </w:r>
          </w:p>
        </w:tc>
        <w:tc>
          <w:tcPr>
            <w:tcW w:w="2790" w:type="dxa"/>
            <w:tcBorders>
              <w:top w:val="single" w:sz="4" w:space="0" w:color="000000"/>
              <w:left w:val="single" w:sz="4" w:space="0" w:color="000000"/>
              <w:bottom w:val="single" w:sz="4" w:space="0" w:color="000000"/>
            </w:tcBorders>
            <w:shd w:val="clear" w:color="auto" w:fill="auto"/>
            <w:vAlign w:val="center"/>
          </w:tcPr>
          <w:p w:rsidR="006143B0" w:rsidRDefault="006143B0" w:rsidP="00766B44">
            <w:pPr>
              <w:widowControl w:val="0"/>
              <w:autoSpaceDE w:val="0"/>
              <w:snapToGrid w:val="0"/>
              <w:spacing w:line="243" w:lineRule="exact"/>
              <w:ind w:left="605"/>
              <w:rPr>
                <w:rFonts w:ascii="Calibri" w:hAnsi="Calibri" w:cs="Arial"/>
                <w:position w:val="1"/>
                <w:sz w:val="22"/>
                <w:szCs w:val="22"/>
              </w:rPr>
            </w:pPr>
            <w:r>
              <w:rPr>
                <w:rFonts w:ascii="Calibri" w:hAnsi="Calibri" w:cs="Arial"/>
                <w:position w:val="1"/>
                <w:sz w:val="22"/>
                <w:szCs w:val="22"/>
              </w:rPr>
              <w:t>Nu</w:t>
            </w:r>
            <w:r>
              <w:rPr>
                <w:rFonts w:ascii="Calibri" w:hAnsi="Calibri" w:cs="Arial"/>
                <w:spacing w:val="-1"/>
                <w:position w:val="1"/>
                <w:sz w:val="22"/>
                <w:szCs w:val="22"/>
              </w:rPr>
              <w:t>m</w:t>
            </w:r>
            <w:r>
              <w:rPr>
                <w:rFonts w:ascii="Calibri" w:hAnsi="Calibri" w:cs="Arial"/>
                <w:position w:val="1"/>
                <w:sz w:val="22"/>
                <w:szCs w:val="22"/>
              </w:rPr>
              <w:t>b</w:t>
            </w:r>
            <w:r>
              <w:rPr>
                <w:rFonts w:ascii="Calibri" w:hAnsi="Calibri" w:cs="Arial"/>
                <w:spacing w:val="1"/>
                <w:position w:val="1"/>
                <w:sz w:val="22"/>
                <w:szCs w:val="22"/>
              </w:rPr>
              <w:t>e</w:t>
            </w:r>
            <w:r>
              <w:rPr>
                <w:rFonts w:ascii="Calibri" w:hAnsi="Calibri" w:cs="Arial"/>
                <w:position w:val="1"/>
                <w:sz w:val="22"/>
                <w:szCs w:val="22"/>
              </w:rPr>
              <w:t>r</w:t>
            </w:r>
            <w:r>
              <w:rPr>
                <w:rFonts w:ascii="Calibri" w:hAnsi="Calibri" w:cs="Arial"/>
                <w:spacing w:val="-1"/>
                <w:position w:val="1"/>
                <w:sz w:val="22"/>
                <w:szCs w:val="22"/>
              </w:rPr>
              <w:t>o</w:t>
            </w:r>
            <w:r>
              <w:rPr>
                <w:rFonts w:ascii="Calibri" w:hAnsi="Calibri" w:cs="Arial"/>
                <w:position w:val="1"/>
                <w:sz w:val="22"/>
                <w:szCs w:val="22"/>
              </w:rPr>
              <w:t>fH</w:t>
            </w:r>
            <w:r>
              <w:rPr>
                <w:rFonts w:ascii="Calibri" w:hAnsi="Calibri" w:cs="Arial"/>
                <w:spacing w:val="1"/>
                <w:position w:val="1"/>
                <w:sz w:val="22"/>
                <w:szCs w:val="22"/>
              </w:rPr>
              <w:t>a</w:t>
            </w:r>
            <w:r>
              <w:rPr>
                <w:rFonts w:ascii="Calibri" w:hAnsi="Calibri" w:cs="Arial"/>
                <w:position w:val="1"/>
                <w:sz w:val="22"/>
                <w:szCs w:val="22"/>
              </w:rPr>
              <w:t>rddi</w:t>
            </w:r>
            <w:r>
              <w:rPr>
                <w:rFonts w:ascii="Calibri" w:hAnsi="Calibri" w:cs="Arial"/>
                <w:spacing w:val="-1"/>
                <w:position w:val="1"/>
                <w:sz w:val="22"/>
                <w:szCs w:val="22"/>
              </w:rPr>
              <w:t>s</w:t>
            </w:r>
            <w:r>
              <w:rPr>
                <w:rFonts w:ascii="Calibri" w:hAnsi="Calibri" w:cs="Arial"/>
                <w:position w:val="1"/>
                <w:sz w:val="22"/>
                <w:szCs w:val="22"/>
              </w:rPr>
              <w:t>ks</w:t>
            </w:r>
          </w:p>
        </w:tc>
        <w:tc>
          <w:tcPr>
            <w:tcW w:w="3060" w:type="dxa"/>
            <w:vMerge/>
            <w:tcBorders>
              <w:top w:val="single" w:sz="4" w:space="0" w:color="000000"/>
              <w:left w:val="single" w:sz="4" w:space="0" w:color="000000"/>
              <w:bottom w:val="single" w:sz="4" w:space="0" w:color="000000"/>
            </w:tcBorders>
            <w:shd w:val="clear" w:color="auto" w:fill="auto"/>
            <w:vAlign w:val="center"/>
          </w:tcPr>
          <w:p w:rsidR="006143B0" w:rsidRDefault="006143B0" w:rsidP="00766B44">
            <w:pPr>
              <w:widowControl w:val="0"/>
              <w:autoSpaceDE w:val="0"/>
              <w:snapToGrid w:val="0"/>
              <w:spacing w:line="243" w:lineRule="exact"/>
              <w:ind w:left="100"/>
              <w:rPr>
                <w:rFonts w:ascii="Calibri" w:hAnsi="Calibri" w:cs="Arial"/>
                <w:sz w:val="22"/>
                <w:szCs w:val="22"/>
              </w:rPr>
            </w:pPr>
          </w:p>
        </w:tc>
        <w:tc>
          <w:tcPr>
            <w:tcW w:w="1260" w:type="dxa"/>
            <w:gridSpan w:val="2"/>
            <w:tcBorders>
              <w:top w:val="single" w:sz="4" w:space="0" w:color="000000"/>
              <w:left w:val="single" w:sz="4" w:space="0" w:color="000000"/>
              <w:bottom w:val="single" w:sz="4" w:space="0" w:color="000000"/>
            </w:tcBorders>
            <w:shd w:val="clear" w:color="auto" w:fill="auto"/>
            <w:vAlign w:val="center"/>
          </w:tcPr>
          <w:p w:rsidR="006143B0" w:rsidRDefault="006143B0" w:rsidP="00766B44">
            <w:pPr>
              <w:widowControl w:val="0"/>
              <w:autoSpaceDE w:val="0"/>
              <w:snapToGrid w:val="0"/>
              <w:ind w:left="100"/>
              <w:rPr>
                <w:rFonts w:ascii="Calibri" w:hAnsi="Calibri" w:cs="Arial"/>
                <w:sz w:val="22"/>
                <w:szCs w:val="22"/>
              </w:rPr>
            </w:pPr>
          </w:p>
        </w:tc>
        <w:tc>
          <w:tcPr>
            <w:tcW w:w="1795" w:type="dxa"/>
            <w:tcBorders>
              <w:top w:val="single" w:sz="4" w:space="0" w:color="000000"/>
              <w:left w:val="single" w:sz="4" w:space="0" w:color="000000"/>
              <w:bottom w:val="single" w:sz="4" w:space="0" w:color="000000"/>
            </w:tcBorders>
            <w:shd w:val="clear" w:color="auto" w:fill="auto"/>
            <w:vAlign w:val="center"/>
          </w:tcPr>
          <w:p w:rsidR="006143B0" w:rsidRDefault="006143B0" w:rsidP="00766B44">
            <w:pPr>
              <w:widowControl w:val="0"/>
              <w:autoSpaceDE w:val="0"/>
              <w:snapToGrid w:val="0"/>
              <w:ind w:left="100"/>
              <w:rPr>
                <w:rFonts w:ascii="Calibri" w:hAnsi="Calibri" w:cs="Arial"/>
                <w:sz w:val="22"/>
                <w:szCs w:val="22"/>
              </w:rPr>
            </w:pPr>
          </w:p>
        </w:tc>
        <w:tc>
          <w:tcPr>
            <w:tcW w:w="1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43B0" w:rsidRDefault="006143B0" w:rsidP="00766B44">
            <w:pPr>
              <w:widowControl w:val="0"/>
              <w:autoSpaceDE w:val="0"/>
              <w:snapToGrid w:val="0"/>
              <w:ind w:left="100"/>
              <w:rPr>
                <w:rFonts w:ascii="Calibri" w:hAnsi="Calibri" w:cs="Arial"/>
                <w:sz w:val="22"/>
                <w:szCs w:val="22"/>
              </w:rPr>
            </w:pPr>
          </w:p>
        </w:tc>
      </w:tr>
      <w:tr w:rsidR="006143B0" w:rsidTr="00766B44">
        <w:trPr>
          <w:trHeight w:hRule="exact" w:val="334"/>
        </w:trPr>
        <w:tc>
          <w:tcPr>
            <w:tcW w:w="815" w:type="dxa"/>
            <w:tcBorders>
              <w:top w:val="single" w:sz="4" w:space="0" w:color="000000"/>
              <w:left w:val="single" w:sz="4" w:space="0" w:color="000000"/>
              <w:bottom w:val="single" w:sz="4" w:space="0" w:color="000000"/>
            </w:tcBorders>
            <w:shd w:val="clear" w:color="auto" w:fill="F2F2F2"/>
            <w:vAlign w:val="center"/>
          </w:tcPr>
          <w:p w:rsidR="006143B0" w:rsidRDefault="006143B0" w:rsidP="00766B44">
            <w:pPr>
              <w:widowControl w:val="0"/>
              <w:autoSpaceDE w:val="0"/>
              <w:snapToGrid w:val="0"/>
              <w:spacing w:before="36"/>
              <w:ind w:left="100"/>
              <w:rPr>
                <w:rFonts w:ascii="Calibri" w:hAnsi="Calibri" w:cs="Arial"/>
                <w:b w:val="0"/>
                <w:bCs/>
                <w:sz w:val="22"/>
                <w:szCs w:val="22"/>
              </w:rPr>
            </w:pPr>
            <w:r>
              <w:rPr>
                <w:rFonts w:ascii="Calibri" w:hAnsi="Calibri" w:cs="Arial"/>
                <w:bCs/>
                <w:sz w:val="22"/>
                <w:szCs w:val="22"/>
              </w:rPr>
              <w:t>5</w:t>
            </w:r>
          </w:p>
        </w:tc>
        <w:tc>
          <w:tcPr>
            <w:tcW w:w="2790" w:type="dxa"/>
            <w:tcBorders>
              <w:top w:val="single" w:sz="4" w:space="0" w:color="000000"/>
              <w:left w:val="single" w:sz="4" w:space="0" w:color="000000"/>
              <w:bottom w:val="single" w:sz="4" w:space="0" w:color="000000"/>
            </w:tcBorders>
            <w:shd w:val="clear" w:color="auto" w:fill="F2F2F2"/>
            <w:vAlign w:val="center"/>
          </w:tcPr>
          <w:p w:rsidR="006143B0" w:rsidRDefault="006143B0" w:rsidP="00766B44">
            <w:pPr>
              <w:widowControl w:val="0"/>
              <w:autoSpaceDE w:val="0"/>
              <w:snapToGrid w:val="0"/>
              <w:spacing w:before="36"/>
              <w:ind w:left="100"/>
              <w:rPr>
                <w:rFonts w:ascii="Calibri" w:hAnsi="Calibri" w:cs="Arial"/>
                <w:b w:val="0"/>
                <w:bCs/>
                <w:sz w:val="22"/>
                <w:szCs w:val="22"/>
              </w:rPr>
            </w:pPr>
            <w:r>
              <w:rPr>
                <w:rFonts w:ascii="Calibri" w:hAnsi="Calibri" w:cs="Arial"/>
                <w:bCs/>
                <w:sz w:val="22"/>
                <w:szCs w:val="22"/>
              </w:rPr>
              <w:t>R</w:t>
            </w:r>
            <w:r>
              <w:rPr>
                <w:rFonts w:ascii="Calibri" w:hAnsi="Calibri" w:cs="Arial"/>
                <w:bCs/>
                <w:spacing w:val="1"/>
                <w:sz w:val="22"/>
                <w:szCs w:val="22"/>
              </w:rPr>
              <w:t>A</w:t>
            </w:r>
            <w:r>
              <w:rPr>
                <w:rFonts w:ascii="Calibri" w:hAnsi="Calibri" w:cs="Arial"/>
                <w:bCs/>
                <w:spacing w:val="-1"/>
                <w:sz w:val="22"/>
                <w:szCs w:val="22"/>
              </w:rPr>
              <w:t>I</w:t>
            </w:r>
            <w:r>
              <w:rPr>
                <w:rFonts w:ascii="Calibri" w:hAnsi="Calibri" w:cs="Arial"/>
                <w:bCs/>
                <w:sz w:val="22"/>
                <w:szCs w:val="22"/>
              </w:rPr>
              <w:t>D</w:t>
            </w:r>
            <w:r>
              <w:rPr>
                <w:rFonts w:ascii="Calibri" w:hAnsi="Calibri" w:cs="Arial"/>
                <w:bCs/>
                <w:spacing w:val="1"/>
                <w:sz w:val="22"/>
                <w:szCs w:val="22"/>
              </w:rPr>
              <w:t>SU</w:t>
            </w:r>
            <w:r>
              <w:rPr>
                <w:rFonts w:ascii="Calibri" w:hAnsi="Calibri" w:cs="Arial"/>
                <w:bCs/>
                <w:sz w:val="22"/>
                <w:szCs w:val="22"/>
              </w:rPr>
              <w:t>PPORT</w:t>
            </w:r>
          </w:p>
        </w:tc>
        <w:tc>
          <w:tcPr>
            <w:tcW w:w="3060" w:type="dxa"/>
            <w:vMerge w:val="restart"/>
            <w:tcBorders>
              <w:top w:val="single" w:sz="4" w:space="0" w:color="000000"/>
              <w:left w:val="single" w:sz="4" w:space="0" w:color="000000"/>
              <w:bottom w:val="single" w:sz="4" w:space="0" w:color="000000"/>
            </w:tcBorders>
            <w:shd w:val="clear" w:color="auto" w:fill="auto"/>
            <w:vAlign w:val="center"/>
          </w:tcPr>
          <w:p w:rsidR="006143B0" w:rsidRDefault="006143B0" w:rsidP="00766B44">
            <w:pPr>
              <w:pStyle w:val="WW-Default"/>
              <w:snapToGrid w:val="0"/>
              <w:jc w:val="center"/>
              <w:rPr>
                <w:rFonts w:ascii="Calibri" w:hAnsi="Calibri"/>
                <w:color w:val="auto"/>
                <w:sz w:val="22"/>
                <w:szCs w:val="22"/>
              </w:rPr>
            </w:pPr>
            <w:r>
              <w:rPr>
                <w:rFonts w:ascii="Calibri" w:hAnsi="Calibri"/>
                <w:color w:val="auto"/>
                <w:sz w:val="22"/>
                <w:szCs w:val="22"/>
              </w:rPr>
              <w:t>Integrated RAID controller, supporting</w:t>
            </w:r>
          </w:p>
          <w:p w:rsidR="006143B0" w:rsidRPr="00C83517" w:rsidRDefault="006143B0" w:rsidP="00766B44">
            <w:pPr>
              <w:pStyle w:val="WW-Default"/>
              <w:jc w:val="center"/>
              <w:rPr>
                <w:rFonts w:ascii="Arial" w:hAnsi="Arial" w:cs="Arial"/>
                <w:color w:val="auto"/>
                <w:sz w:val="18"/>
                <w:szCs w:val="18"/>
              </w:rPr>
            </w:pPr>
            <w:r w:rsidRPr="00C83517">
              <w:rPr>
                <w:rFonts w:ascii="Calibri" w:hAnsi="Calibri"/>
                <w:color w:val="auto"/>
                <w:sz w:val="22"/>
                <w:szCs w:val="22"/>
              </w:rPr>
              <w:t xml:space="preserve">RAID  </w:t>
            </w:r>
            <w:r w:rsidRPr="00C83517">
              <w:rPr>
                <w:color w:val="auto"/>
                <w:sz w:val="21"/>
                <w:szCs w:val="21"/>
              </w:rPr>
              <w:t xml:space="preserve">   </w:t>
            </w:r>
            <w:r w:rsidRPr="00C83517">
              <w:rPr>
                <w:rFonts w:ascii="Arial" w:hAnsi="Arial" w:cs="Arial"/>
                <w:color w:val="auto"/>
                <w:sz w:val="18"/>
                <w:szCs w:val="18"/>
              </w:rPr>
              <w:t>0</w:t>
            </w:r>
            <w:r w:rsidRPr="00C83517">
              <w:rPr>
                <w:color w:val="auto"/>
              </w:rPr>
              <w:t xml:space="preserve">, </w:t>
            </w:r>
            <w:r w:rsidRPr="00C83517">
              <w:rPr>
                <w:rFonts w:ascii="Arial" w:hAnsi="Arial" w:cs="Arial"/>
                <w:color w:val="auto"/>
                <w:sz w:val="18"/>
                <w:szCs w:val="18"/>
              </w:rPr>
              <w:t>1, 1+0, 5, 5+0</w:t>
            </w:r>
          </w:p>
        </w:tc>
        <w:tc>
          <w:tcPr>
            <w:tcW w:w="1260" w:type="dxa"/>
            <w:gridSpan w:val="2"/>
            <w:vMerge w:val="restart"/>
            <w:tcBorders>
              <w:top w:val="single" w:sz="4" w:space="0" w:color="000000"/>
              <w:left w:val="single" w:sz="4" w:space="0" w:color="000000"/>
            </w:tcBorders>
            <w:shd w:val="clear" w:color="auto" w:fill="auto"/>
            <w:vAlign w:val="center"/>
          </w:tcPr>
          <w:p w:rsidR="006143B0" w:rsidRDefault="006143B0" w:rsidP="00766B44">
            <w:pPr>
              <w:widowControl w:val="0"/>
              <w:autoSpaceDE w:val="0"/>
              <w:snapToGrid w:val="0"/>
              <w:ind w:left="100"/>
              <w:rPr>
                <w:rFonts w:ascii="Calibri" w:hAnsi="Calibri" w:cs="Arial"/>
                <w:sz w:val="22"/>
                <w:szCs w:val="22"/>
              </w:rPr>
            </w:pPr>
          </w:p>
        </w:tc>
        <w:tc>
          <w:tcPr>
            <w:tcW w:w="1795" w:type="dxa"/>
            <w:tcBorders>
              <w:top w:val="single" w:sz="4" w:space="0" w:color="000000"/>
              <w:left w:val="single" w:sz="4" w:space="0" w:color="000000"/>
              <w:bottom w:val="single" w:sz="4" w:space="0" w:color="000000"/>
            </w:tcBorders>
            <w:shd w:val="clear" w:color="auto" w:fill="auto"/>
            <w:vAlign w:val="center"/>
          </w:tcPr>
          <w:p w:rsidR="006143B0" w:rsidRDefault="006143B0" w:rsidP="00766B44">
            <w:pPr>
              <w:widowControl w:val="0"/>
              <w:autoSpaceDE w:val="0"/>
              <w:snapToGrid w:val="0"/>
              <w:ind w:left="100"/>
              <w:rPr>
                <w:rFonts w:ascii="Calibri" w:hAnsi="Calibri" w:cs="Arial"/>
                <w:color w:val="FF0000"/>
                <w:sz w:val="22"/>
                <w:szCs w:val="22"/>
              </w:rPr>
            </w:pPr>
          </w:p>
        </w:tc>
        <w:tc>
          <w:tcPr>
            <w:tcW w:w="1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43B0" w:rsidRDefault="006143B0" w:rsidP="00766B44">
            <w:pPr>
              <w:widowControl w:val="0"/>
              <w:autoSpaceDE w:val="0"/>
              <w:snapToGrid w:val="0"/>
              <w:ind w:left="100"/>
              <w:rPr>
                <w:rFonts w:ascii="Calibri" w:hAnsi="Calibri" w:cs="Arial"/>
                <w:sz w:val="22"/>
                <w:szCs w:val="22"/>
              </w:rPr>
            </w:pPr>
          </w:p>
        </w:tc>
      </w:tr>
      <w:tr w:rsidR="006143B0" w:rsidTr="00766B44">
        <w:trPr>
          <w:trHeight w:hRule="exact" w:val="334"/>
        </w:trPr>
        <w:tc>
          <w:tcPr>
            <w:tcW w:w="815" w:type="dxa"/>
            <w:tcBorders>
              <w:top w:val="single" w:sz="4" w:space="0" w:color="000000"/>
              <w:left w:val="single" w:sz="4" w:space="0" w:color="000000"/>
              <w:bottom w:val="single" w:sz="4" w:space="0" w:color="000000"/>
            </w:tcBorders>
            <w:shd w:val="clear" w:color="auto" w:fill="auto"/>
            <w:vAlign w:val="center"/>
          </w:tcPr>
          <w:p w:rsidR="006143B0" w:rsidRDefault="006143B0" w:rsidP="00766B44">
            <w:pPr>
              <w:widowControl w:val="0"/>
              <w:autoSpaceDE w:val="0"/>
              <w:snapToGrid w:val="0"/>
              <w:spacing w:before="32"/>
              <w:ind w:left="100"/>
              <w:rPr>
                <w:rFonts w:ascii="Calibri" w:hAnsi="Calibri" w:cs="Arial"/>
                <w:spacing w:val="1"/>
                <w:sz w:val="22"/>
                <w:szCs w:val="22"/>
              </w:rPr>
            </w:pPr>
            <w:r>
              <w:rPr>
                <w:rFonts w:ascii="Calibri" w:hAnsi="Calibri" w:cs="Arial"/>
                <w:spacing w:val="1"/>
                <w:sz w:val="22"/>
                <w:szCs w:val="22"/>
              </w:rPr>
              <w:t>5.1</w:t>
            </w:r>
          </w:p>
        </w:tc>
        <w:tc>
          <w:tcPr>
            <w:tcW w:w="2790" w:type="dxa"/>
            <w:tcBorders>
              <w:top w:val="single" w:sz="4" w:space="0" w:color="000000"/>
              <w:left w:val="single" w:sz="4" w:space="0" w:color="000000"/>
              <w:bottom w:val="single" w:sz="4" w:space="0" w:color="000000"/>
            </w:tcBorders>
            <w:shd w:val="clear" w:color="auto" w:fill="auto"/>
            <w:vAlign w:val="center"/>
          </w:tcPr>
          <w:p w:rsidR="006143B0" w:rsidRDefault="006143B0" w:rsidP="00766B44">
            <w:pPr>
              <w:widowControl w:val="0"/>
              <w:autoSpaceDE w:val="0"/>
              <w:snapToGrid w:val="0"/>
              <w:spacing w:before="32"/>
              <w:ind w:left="100"/>
              <w:rPr>
                <w:rFonts w:ascii="Calibri" w:hAnsi="Calibri" w:cs="Arial"/>
                <w:sz w:val="22"/>
                <w:szCs w:val="22"/>
              </w:rPr>
            </w:pPr>
            <w:r>
              <w:rPr>
                <w:rFonts w:ascii="Calibri" w:hAnsi="Calibri" w:cs="Arial"/>
                <w:sz w:val="22"/>
                <w:szCs w:val="22"/>
              </w:rPr>
              <w:t>Co</w:t>
            </w:r>
            <w:r>
              <w:rPr>
                <w:rFonts w:ascii="Calibri" w:hAnsi="Calibri" w:cs="Arial"/>
                <w:spacing w:val="-1"/>
                <w:sz w:val="22"/>
                <w:szCs w:val="22"/>
              </w:rPr>
              <w:t>n</w:t>
            </w:r>
            <w:r>
              <w:rPr>
                <w:rFonts w:ascii="Calibri" w:hAnsi="Calibri" w:cs="Arial"/>
                <w:sz w:val="22"/>
                <w:szCs w:val="22"/>
              </w:rPr>
              <w:t>tro</w:t>
            </w:r>
            <w:r>
              <w:rPr>
                <w:rFonts w:ascii="Calibri" w:hAnsi="Calibri" w:cs="Arial"/>
                <w:spacing w:val="-1"/>
                <w:sz w:val="22"/>
                <w:szCs w:val="22"/>
              </w:rPr>
              <w:t>l</w:t>
            </w:r>
            <w:r>
              <w:rPr>
                <w:rFonts w:ascii="Calibri" w:hAnsi="Calibri" w:cs="Arial"/>
                <w:sz w:val="22"/>
                <w:szCs w:val="22"/>
              </w:rPr>
              <w:t>ler</w:t>
            </w:r>
          </w:p>
        </w:tc>
        <w:tc>
          <w:tcPr>
            <w:tcW w:w="3060" w:type="dxa"/>
            <w:vMerge/>
            <w:tcBorders>
              <w:top w:val="single" w:sz="4" w:space="0" w:color="000000"/>
              <w:left w:val="single" w:sz="4" w:space="0" w:color="000000"/>
              <w:bottom w:val="single" w:sz="4" w:space="0" w:color="000000"/>
            </w:tcBorders>
            <w:shd w:val="clear" w:color="auto" w:fill="auto"/>
            <w:vAlign w:val="center"/>
          </w:tcPr>
          <w:p w:rsidR="006143B0" w:rsidRDefault="006143B0" w:rsidP="00766B44">
            <w:pPr>
              <w:widowControl w:val="0"/>
              <w:autoSpaceDE w:val="0"/>
              <w:snapToGrid w:val="0"/>
              <w:spacing w:before="32"/>
              <w:ind w:left="100"/>
              <w:rPr>
                <w:rFonts w:ascii="Calibri" w:hAnsi="Calibri" w:cs="Arial"/>
                <w:sz w:val="22"/>
                <w:szCs w:val="22"/>
              </w:rPr>
            </w:pPr>
          </w:p>
        </w:tc>
        <w:tc>
          <w:tcPr>
            <w:tcW w:w="1260" w:type="dxa"/>
            <w:gridSpan w:val="2"/>
            <w:vMerge/>
            <w:tcBorders>
              <w:left w:val="single" w:sz="4" w:space="0" w:color="000000"/>
            </w:tcBorders>
            <w:shd w:val="clear" w:color="auto" w:fill="auto"/>
            <w:vAlign w:val="center"/>
          </w:tcPr>
          <w:p w:rsidR="006143B0" w:rsidRDefault="006143B0" w:rsidP="00766B44">
            <w:pPr>
              <w:widowControl w:val="0"/>
              <w:autoSpaceDE w:val="0"/>
              <w:snapToGrid w:val="0"/>
              <w:ind w:left="100"/>
              <w:rPr>
                <w:rFonts w:ascii="Calibri" w:hAnsi="Calibri" w:cs="Arial"/>
                <w:color w:val="FF0000"/>
                <w:sz w:val="22"/>
                <w:szCs w:val="22"/>
              </w:rPr>
            </w:pPr>
          </w:p>
        </w:tc>
        <w:tc>
          <w:tcPr>
            <w:tcW w:w="1795" w:type="dxa"/>
            <w:vMerge w:val="restart"/>
            <w:tcBorders>
              <w:top w:val="single" w:sz="4" w:space="0" w:color="000000"/>
              <w:left w:val="single" w:sz="4" w:space="0" w:color="000000"/>
            </w:tcBorders>
            <w:shd w:val="clear" w:color="auto" w:fill="auto"/>
            <w:vAlign w:val="center"/>
          </w:tcPr>
          <w:p w:rsidR="006143B0" w:rsidRDefault="006143B0" w:rsidP="00766B44">
            <w:pPr>
              <w:widowControl w:val="0"/>
              <w:autoSpaceDE w:val="0"/>
              <w:snapToGrid w:val="0"/>
              <w:ind w:left="100"/>
              <w:rPr>
                <w:rFonts w:ascii="Calibri" w:hAnsi="Calibri" w:cs="Arial"/>
                <w:sz w:val="22"/>
                <w:szCs w:val="22"/>
              </w:rPr>
            </w:pPr>
          </w:p>
        </w:tc>
        <w:tc>
          <w:tcPr>
            <w:tcW w:w="1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43B0" w:rsidRDefault="006143B0" w:rsidP="00766B44">
            <w:pPr>
              <w:widowControl w:val="0"/>
              <w:autoSpaceDE w:val="0"/>
              <w:snapToGrid w:val="0"/>
              <w:ind w:left="100"/>
              <w:rPr>
                <w:rFonts w:ascii="Calibri" w:hAnsi="Calibri" w:cs="Arial"/>
                <w:sz w:val="22"/>
                <w:szCs w:val="22"/>
              </w:rPr>
            </w:pPr>
          </w:p>
        </w:tc>
      </w:tr>
      <w:tr w:rsidR="006143B0" w:rsidTr="00766B44">
        <w:trPr>
          <w:trHeight w:hRule="exact" w:val="1828"/>
        </w:trPr>
        <w:tc>
          <w:tcPr>
            <w:tcW w:w="815" w:type="dxa"/>
            <w:tcBorders>
              <w:top w:val="single" w:sz="4" w:space="0" w:color="000000"/>
              <w:left w:val="single" w:sz="4" w:space="0" w:color="000000"/>
              <w:bottom w:val="single" w:sz="4" w:space="0" w:color="000000"/>
            </w:tcBorders>
            <w:shd w:val="clear" w:color="auto" w:fill="auto"/>
            <w:vAlign w:val="center"/>
          </w:tcPr>
          <w:p w:rsidR="006143B0" w:rsidRDefault="006143B0" w:rsidP="00766B44">
            <w:pPr>
              <w:widowControl w:val="0"/>
              <w:autoSpaceDE w:val="0"/>
              <w:snapToGrid w:val="0"/>
              <w:spacing w:before="32"/>
              <w:ind w:left="100"/>
              <w:rPr>
                <w:rFonts w:ascii="Calibri" w:hAnsi="Calibri" w:cs="Arial"/>
                <w:spacing w:val="1"/>
                <w:sz w:val="22"/>
                <w:szCs w:val="22"/>
              </w:rPr>
            </w:pPr>
            <w:r>
              <w:rPr>
                <w:rFonts w:ascii="Calibri" w:hAnsi="Calibri" w:cs="Arial"/>
                <w:spacing w:val="1"/>
                <w:sz w:val="22"/>
                <w:szCs w:val="22"/>
              </w:rPr>
              <w:t>5.2</w:t>
            </w:r>
          </w:p>
        </w:tc>
        <w:tc>
          <w:tcPr>
            <w:tcW w:w="2790" w:type="dxa"/>
            <w:tcBorders>
              <w:top w:val="single" w:sz="4" w:space="0" w:color="000000"/>
              <w:left w:val="single" w:sz="4" w:space="0" w:color="000000"/>
              <w:bottom w:val="single" w:sz="4" w:space="0" w:color="000000"/>
            </w:tcBorders>
            <w:shd w:val="clear" w:color="auto" w:fill="auto"/>
            <w:vAlign w:val="center"/>
          </w:tcPr>
          <w:p w:rsidR="006143B0" w:rsidRDefault="006143B0" w:rsidP="00766B44">
            <w:pPr>
              <w:widowControl w:val="0"/>
              <w:autoSpaceDE w:val="0"/>
              <w:snapToGrid w:val="0"/>
              <w:spacing w:before="32"/>
              <w:ind w:left="100"/>
              <w:rPr>
                <w:rFonts w:ascii="Calibri" w:hAnsi="Calibri" w:cs="Arial"/>
                <w:sz w:val="22"/>
                <w:szCs w:val="22"/>
              </w:rPr>
            </w:pPr>
            <w:r>
              <w:rPr>
                <w:rFonts w:ascii="Calibri" w:hAnsi="Calibri" w:cs="Arial"/>
                <w:sz w:val="22"/>
                <w:szCs w:val="22"/>
              </w:rPr>
              <w:t>Le</w:t>
            </w:r>
            <w:r>
              <w:rPr>
                <w:rFonts w:ascii="Calibri" w:hAnsi="Calibri" w:cs="Arial"/>
                <w:spacing w:val="1"/>
                <w:sz w:val="22"/>
                <w:szCs w:val="22"/>
              </w:rPr>
              <w:t>v</w:t>
            </w:r>
            <w:r>
              <w:rPr>
                <w:rFonts w:ascii="Calibri" w:hAnsi="Calibri" w:cs="Arial"/>
                <w:sz w:val="22"/>
                <w:szCs w:val="22"/>
              </w:rPr>
              <w:t>elssupported</w:t>
            </w:r>
          </w:p>
        </w:tc>
        <w:tc>
          <w:tcPr>
            <w:tcW w:w="3060" w:type="dxa"/>
            <w:vMerge/>
            <w:tcBorders>
              <w:top w:val="single" w:sz="4" w:space="0" w:color="000000"/>
              <w:left w:val="single" w:sz="4" w:space="0" w:color="000000"/>
              <w:bottom w:val="single" w:sz="4" w:space="0" w:color="000000"/>
            </w:tcBorders>
            <w:shd w:val="clear" w:color="auto" w:fill="auto"/>
            <w:vAlign w:val="center"/>
          </w:tcPr>
          <w:p w:rsidR="006143B0" w:rsidRDefault="006143B0" w:rsidP="00766B44">
            <w:pPr>
              <w:widowControl w:val="0"/>
              <w:autoSpaceDE w:val="0"/>
              <w:snapToGrid w:val="0"/>
              <w:spacing w:before="32"/>
              <w:ind w:left="100"/>
              <w:rPr>
                <w:rFonts w:ascii="Calibri" w:hAnsi="Calibri" w:cs="Arial"/>
                <w:sz w:val="22"/>
                <w:szCs w:val="22"/>
              </w:rPr>
            </w:pPr>
          </w:p>
        </w:tc>
        <w:tc>
          <w:tcPr>
            <w:tcW w:w="1260" w:type="dxa"/>
            <w:gridSpan w:val="2"/>
            <w:vMerge/>
            <w:tcBorders>
              <w:left w:val="single" w:sz="4" w:space="0" w:color="000000"/>
              <w:bottom w:val="single" w:sz="4" w:space="0" w:color="000000"/>
            </w:tcBorders>
            <w:shd w:val="clear" w:color="auto" w:fill="auto"/>
            <w:vAlign w:val="center"/>
          </w:tcPr>
          <w:p w:rsidR="006143B0" w:rsidRDefault="006143B0" w:rsidP="00766B44">
            <w:pPr>
              <w:widowControl w:val="0"/>
              <w:autoSpaceDE w:val="0"/>
              <w:snapToGrid w:val="0"/>
              <w:ind w:left="100"/>
              <w:rPr>
                <w:rFonts w:ascii="Calibri" w:hAnsi="Calibri" w:cs="Arial"/>
                <w:sz w:val="22"/>
                <w:szCs w:val="22"/>
              </w:rPr>
            </w:pPr>
          </w:p>
        </w:tc>
        <w:tc>
          <w:tcPr>
            <w:tcW w:w="1795" w:type="dxa"/>
            <w:vMerge/>
            <w:tcBorders>
              <w:left w:val="single" w:sz="4" w:space="0" w:color="000000"/>
              <w:bottom w:val="single" w:sz="4" w:space="0" w:color="000000"/>
            </w:tcBorders>
            <w:shd w:val="clear" w:color="auto" w:fill="auto"/>
            <w:vAlign w:val="center"/>
          </w:tcPr>
          <w:p w:rsidR="006143B0" w:rsidRDefault="006143B0" w:rsidP="00766B44">
            <w:pPr>
              <w:widowControl w:val="0"/>
              <w:autoSpaceDE w:val="0"/>
              <w:snapToGrid w:val="0"/>
              <w:ind w:left="100"/>
              <w:rPr>
                <w:rFonts w:ascii="Calibri" w:hAnsi="Calibri" w:cs="Arial"/>
                <w:sz w:val="22"/>
                <w:szCs w:val="22"/>
              </w:rPr>
            </w:pPr>
          </w:p>
        </w:tc>
        <w:tc>
          <w:tcPr>
            <w:tcW w:w="1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43B0" w:rsidRDefault="006143B0" w:rsidP="00766B44">
            <w:pPr>
              <w:widowControl w:val="0"/>
              <w:autoSpaceDE w:val="0"/>
              <w:snapToGrid w:val="0"/>
              <w:ind w:left="100"/>
              <w:rPr>
                <w:rFonts w:ascii="Calibri" w:hAnsi="Calibri" w:cs="Arial"/>
                <w:sz w:val="22"/>
                <w:szCs w:val="22"/>
              </w:rPr>
            </w:pPr>
          </w:p>
        </w:tc>
      </w:tr>
      <w:tr w:rsidR="006143B0" w:rsidTr="00766B44">
        <w:trPr>
          <w:trHeight w:hRule="exact" w:val="520"/>
        </w:trPr>
        <w:tc>
          <w:tcPr>
            <w:tcW w:w="815" w:type="dxa"/>
            <w:tcBorders>
              <w:top w:val="single" w:sz="4" w:space="0" w:color="000000"/>
              <w:left w:val="single" w:sz="4" w:space="0" w:color="000000"/>
              <w:bottom w:val="single" w:sz="4" w:space="0" w:color="000000"/>
            </w:tcBorders>
            <w:shd w:val="clear" w:color="auto" w:fill="auto"/>
            <w:vAlign w:val="center"/>
          </w:tcPr>
          <w:p w:rsidR="006143B0" w:rsidRDefault="006143B0" w:rsidP="00766B44">
            <w:pPr>
              <w:widowControl w:val="0"/>
              <w:autoSpaceDE w:val="0"/>
              <w:snapToGrid w:val="0"/>
              <w:spacing w:before="32"/>
              <w:ind w:left="100"/>
              <w:rPr>
                <w:rFonts w:ascii="Calibri" w:hAnsi="Calibri" w:cs="Arial"/>
                <w:spacing w:val="1"/>
                <w:sz w:val="22"/>
                <w:szCs w:val="22"/>
              </w:rPr>
            </w:pPr>
          </w:p>
        </w:tc>
        <w:tc>
          <w:tcPr>
            <w:tcW w:w="2790" w:type="dxa"/>
            <w:tcBorders>
              <w:top w:val="single" w:sz="4" w:space="0" w:color="000000"/>
              <w:left w:val="single" w:sz="4" w:space="0" w:color="000000"/>
              <w:bottom w:val="single" w:sz="4" w:space="0" w:color="000000"/>
            </w:tcBorders>
            <w:shd w:val="clear" w:color="auto" w:fill="auto"/>
            <w:vAlign w:val="center"/>
          </w:tcPr>
          <w:p w:rsidR="006143B0" w:rsidRDefault="006143B0" w:rsidP="00766B44">
            <w:pPr>
              <w:widowControl w:val="0"/>
              <w:autoSpaceDE w:val="0"/>
              <w:snapToGrid w:val="0"/>
              <w:spacing w:before="32"/>
              <w:ind w:left="100"/>
              <w:rPr>
                <w:rFonts w:ascii="Calibri" w:hAnsi="Calibri" w:cs="Arial"/>
                <w:sz w:val="22"/>
                <w:szCs w:val="22"/>
              </w:rPr>
            </w:pPr>
            <w:r>
              <w:rPr>
                <w:rFonts w:ascii="Calibri" w:hAnsi="Calibri" w:cs="Arial"/>
                <w:sz w:val="22"/>
                <w:szCs w:val="22"/>
              </w:rPr>
              <w:t>DVD Drive</w:t>
            </w:r>
          </w:p>
        </w:tc>
        <w:tc>
          <w:tcPr>
            <w:tcW w:w="3060" w:type="dxa"/>
            <w:tcBorders>
              <w:top w:val="single" w:sz="4" w:space="0" w:color="000000"/>
              <w:left w:val="single" w:sz="4" w:space="0" w:color="000000"/>
              <w:bottom w:val="single" w:sz="4" w:space="0" w:color="000000"/>
            </w:tcBorders>
            <w:shd w:val="clear" w:color="auto" w:fill="auto"/>
            <w:vAlign w:val="center"/>
          </w:tcPr>
          <w:p w:rsidR="006143B0" w:rsidRDefault="006143B0" w:rsidP="00766B44">
            <w:pPr>
              <w:pStyle w:val="WW-Default"/>
              <w:snapToGrid w:val="0"/>
              <w:jc w:val="center"/>
              <w:rPr>
                <w:rFonts w:ascii="Calibri" w:hAnsi="Calibri"/>
                <w:sz w:val="22"/>
                <w:szCs w:val="22"/>
              </w:rPr>
            </w:pPr>
            <w:r>
              <w:rPr>
                <w:rFonts w:ascii="Calibri" w:hAnsi="Calibri"/>
                <w:sz w:val="22"/>
                <w:szCs w:val="22"/>
              </w:rPr>
              <w:t>16X DVD+/-RW Drive</w:t>
            </w:r>
          </w:p>
          <w:p w:rsidR="006143B0" w:rsidRDefault="006143B0" w:rsidP="00766B44">
            <w:pPr>
              <w:widowControl w:val="0"/>
              <w:autoSpaceDE w:val="0"/>
              <w:snapToGrid w:val="0"/>
              <w:spacing w:before="32"/>
              <w:ind w:left="100"/>
              <w:rPr>
                <w:rFonts w:ascii="Calibri" w:hAnsi="Calibri" w:cs="Arial"/>
                <w:sz w:val="22"/>
                <w:szCs w:val="22"/>
              </w:rPr>
            </w:pPr>
          </w:p>
        </w:tc>
        <w:tc>
          <w:tcPr>
            <w:tcW w:w="1260" w:type="dxa"/>
            <w:gridSpan w:val="2"/>
            <w:tcBorders>
              <w:left w:val="single" w:sz="4" w:space="0" w:color="000000"/>
              <w:bottom w:val="single" w:sz="4" w:space="0" w:color="000000"/>
            </w:tcBorders>
            <w:shd w:val="clear" w:color="auto" w:fill="auto"/>
            <w:vAlign w:val="center"/>
          </w:tcPr>
          <w:p w:rsidR="006143B0" w:rsidRDefault="006143B0" w:rsidP="00766B44">
            <w:pPr>
              <w:widowControl w:val="0"/>
              <w:autoSpaceDE w:val="0"/>
              <w:snapToGrid w:val="0"/>
              <w:ind w:left="100"/>
              <w:rPr>
                <w:rFonts w:ascii="Calibri" w:hAnsi="Calibri" w:cs="Arial"/>
                <w:sz w:val="22"/>
                <w:szCs w:val="22"/>
              </w:rPr>
            </w:pPr>
          </w:p>
        </w:tc>
        <w:tc>
          <w:tcPr>
            <w:tcW w:w="1795" w:type="dxa"/>
            <w:tcBorders>
              <w:left w:val="single" w:sz="4" w:space="0" w:color="000000"/>
              <w:bottom w:val="single" w:sz="4" w:space="0" w:color="000000"/>
            </w:tcBorders>
            <w:shd w:val="clear" w:color="auto" w:fill="auto"/>
            <w:vAlign w:val="center"/>
          </w:tcPr>
          <w:p w:rsidR="006143B0" w:rsidRDefault="006143B0" w:rsidP="00766B44">
            <w:pPr>
              <w:widowControl w:val="0"/>
              <w:autoSpaceDE w:val="0"/>
              <w:snapToGrid w:val="0"/>
              <w:ind w:left="100"/>
              <w:rPr>
                <w:rFonts w:ascii="Calibri" w:hAnsi="Calibri" w:cs="Arial"/>
                <w:sz w:val="22"/>
                <w:szCs w:val="22"/>
              </w:rPr>
            </w:pPr>
          </w:p>
        </w:tc>
        <w:tc>
          <w:tcPr>
            <w:tcW w:w="1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43B0" w:rsidRDefault="006143B0" w:rsidP="00766B44">
            <w:pPr>
              <w:widowControl w:val="0"/>
              <w:autoSpaceDE w:val="0"/>
              <w:snapToGrid w:val="0"/>
              <w:ind w:left="100"/>
              <w:rPr>
                <w:rFonts w:ascii="Calibri" w:hAnsi="Calibri" w:cs="Arial"/>
                <w:sz w:val="22"/>
                <w:szCs w:val="22"/>
              </w:rPr>
            </w:pPr>
          </w:p>
        </w:tc>
      </w:tr>
      <w:tr w:rsidR="006143B0" w:rsidTr="00766B44">
        <w:trPr>
          <w:trHeight w:hRule="exact" w:val="334"/>
        </w:trPr>
        <w:tc>
          <w:tcPr>
            <w:tcW w:w="815" w:type="dxa"/>
            <w:tcBorders>
              <w:top w:val="single" w:sz="4" w:space="0" w:color="000000"/>
              <w:left w:val="single" w:sz="4" w:space="0" w:color="000000"/>
              <w:bottom w:val="single" w:sz="4" w:space="0" w:color="000000"/>
            </w:tcBorders>
            <w:shd w:val="clear" w:color="auto" w:fill="F2F2F2"/>
            <w:vAlign w:val="center"/>
          </w:tcPr>
          <w:p w:rsidR="006143B0" w:rsidRDefault="006143B0" w:rsidP="00766B44">
            <w:pPr>
              <w:widowControl w:val="0"/>
              <w:autoSpaceDE w:val="0"/>
              <w:snapToGrid w:val="0"/>
              <w:spacing w:before="36"/>
              <w:ind w:left="100"/>
              <w:rPr>
                <w:rFonts w:ascii="Calibri" w:hAnsi="Calibri" w:cs="Arial"/>
                <w:b w:val="0"/>
                <w:bCs/>
                <w:sz w:val="22"/>
                <w:szCs w:val="22"/>
              </w:rPr>
            </w:pPr>
            <w:r>
              <w:rPr>
                <w:rFonts w:ascii="Calibri" w:hAnsi="Calibri" w:cs="Arial"/>
                <w:bCs/>
                <w:sz w:val="22"/>
                <w:szCs w:val="22"/>
              </w:rPr>
              <w:t>6</w:t>
            </w:r>
          </w:p>
        </w:tc>
        <w:tc>
          <w:tcPr>
            <w:tcW w:w="2790" w:type="dxa"/>
            <w:tcBorders>
              <w:top w:val="single" w:sz="4" w:space="0" w:color="000000"/>
              <w:left w:val="single" w:sz="4" w:space="0" w:color="000000"/>
              <w:bottom w:val="single" w:sz="4" w:space="0" w:color="000000"/>
            </w:tcBorders>
            <w:shd w:val="clear" w:color="auto" w:fill="F2F2F2"/>
            <w:vAlign w:val="center"/>
          </w:tcPr>
          <w:p w:rsidR="006143B0" w:rsidRDefault="006143B0" w:rsidP="00766B44">
            <w:pPr>
              <w:widowControl w:val="0"/>
              <w:autoSpaceDE w:val="0"/>
              <w:snapToGrid w:val="0"/>
              <w:spacing w:before="36"/>
              <w:ind w:left="605"/>
              <w:rPr>
                <w:rFonts w:ascii="Calibri" w:hAnsi="Calibri" w:cs="Arial"/>
                <w:b w:val="0"/>
                <w:bCs/>
                <w:sz w:val="22"/>
                <w:szCs w:val="22"/>
              </w:rPr>
            </w:pPr>
            <w:r>
              <w:rPr>
                <w:rFonts w:ascii="Calibri" w:hAnsi="Calibri" w:cs="Arial"/>
                <w:bCs/>
                <w:sz w:val="22"/>
                <w:szCs w:val="22"/>
              </w:rPr>
              <w:t>H</w:t>
            </w:r>
            <w:r>
              <w:rPr>
                <w:rFonts w:ascii="Calibri" w:hAnsi="Calibri" w:cs="Arial"/>
                <w:bCs/>
                <w:spacing w:val="-1"/>
                <w:sz w:val="22"/>
                <w:szCs w:val="22"/>
              </w:rPr>
              <w:t>O</w:t>
            </w:r>
            <w:r>
              <w:rPr>
                <w:rFonts w:ascii="Calibri" w:hAnsi="Calibri" w:cs="Arial"/>
                <w:bCs/>
                <w:sz w:val="22"/>
                <w:szCs w:val="22"/>
              </w:rPr>
              <w:t>T SW</w:t>
            </w:r>
            <w:r>
              <w:rPr>
                <w:rFonts w:ascii="Calibri" w:hAnsi="Calibri" w:cs="Arial"/>
                <w:bCs/>
                <w:spacing w:val="1"/>
                <w:sz w:val="22"/>
                <w:szCs w:val="22"/>
              </w:rPr>
              <w:t>A</w:t>
            </w:r>
            <w:r>
              <w:rPr>
                <w:rFonts w:ascii="Calibri" w:hAnsi="Calibri" w:cs="Arial"/>
                <w:bCs/>
                <w:sz w:val="22"/>
                <w:szCs w:val="22"/>
              </w:rPr>
              <w:t>PP</w:t>
            </w:r>
            <w:r>
              <w:rPr>
                <w:rFonts w:ascii="Calibri" w:hAnsi="Calibri" w:cs="Arial"/>
                <w:bCs/>
                <w:spacing w:val="1"/>
                <w:sz w:val="22"/>
                <w:szCs w:val="22"/>
              </w:rPr>
              <w:t>A</w:t>
            </w:r>
            <w:r>
              <w:rPr>
                <w:rFonts w:ascii="Calibri" w:hAnsi="Calibri" w:cs="Arial"/>
                <w:bCs/>
                <w:spacing w:val="-1"/>
                <w:sz w:val="22"/>
                <w:szCs w:val="22"/>
              </w:rPr>
              <w:t>BI</w:t>
            </w:r>
            <w:r>
              <w:rPr>
                <w:rFonts w:ascii="Calibri" w:hAnsi="Calibri" w:cs="Arial"/>
                <w:bCs/>
                <w:sz w:val="22"/>
                <w:szCs w:val="22"/>
              </w:rPr>
              <w:t>L</w:t>
            </w:r>
            <w:r>
              <w:rPr>
                <w:rFonts w:ascii="Calibri" w:hAnsi="Calibri" w:cs="Arial"/>
                <w:bCs/>
                <w:spacing w:val="-1"/>
                <w:sz w:val="22"/>
                <w:szCs w:val="22"/>
              </w:rPr>
              <w:t>IT</w:t>
            </w:r>
            <w:r>
              <w:rPr>
                <w:rFonts w:ascii="Calibri" w:hAnsi="Calibri" w:cs="Arial"/>
                <w:bCs/>
                <w:sz w:val="22"/>
                <w:szCs w:val="22"/>
              </w:rPr>
              <w:t>Y</w:t>
            </w:r>
          </w:p>
        </w:tc>
        <w:tc>
          <w:tcPr>
            <w:tcW w:w="3060" w:type="dxa"/>
            <w:vMerge w:val="restart"/>
            <w:tcBorders>
              <w:top w:val="single" w:sz="4" w:space="0" w:color="000000"/>
              <w:left w:val="single" w:sz="4" w:space="0" w:color="000000"/>
              <w:bottom w:val="single" w:sz="4" w:space="0" w:color="000000"/>
            </w:tcBorders>
            <w:shd w:val="clear" w:color="auto" w:fill="auto"/>
            <w:vAlign w:val="center"/>
          </w:tcPr>
          <w:p w:rsidR="006143B0" w:rsidRDefault="006143B0" w:rsidP="00766B44">
            <w:pPr>
              <w:widowControl w:val="0"/>
              <w:autoSpaceDE w:val="0"/>
              <w:snapToGrid w:val="0"/>
              <w:spacing w:line="245" w:lineRule="exact"/>
              <w:ind w:left="100"/>
              <w:rPr>
                <w:rFonts w:ascii="Calibri" w:hAnsi="Calibri"/>
                <w:sz w:val="22"/>
                <w:szCs w:val="22"/>
              </w:rPr>
            </w:pPr>
            <w:r>
              <w:rPr>
                <w:rFonts w:ascii="Calibri" w:hAnsi="Calibri"/>
                <w:sz w:val="22"/>
                <w:szCs w:val="22"/>
              </w:rPr>
              <w:t>8, 2.5” SFF Bays</w:t>
            </w:r>
          </w:p>
          <w:p w:rsidR="006143B0" w:rsidRDefault="006143B0" w:rsidP="00766B44">
            <w:pPr>
              <w:widowControl w:val="0"/>
              <w:autoSpaceDE w:val="0"/>
              <w:snapToGrid w:val="0"/>
              <w:spacing w:line="245" w:lineRule="exact"/>
              <w:ind w:left="100"/>
              <w:rPr>
                <w:rFonts w:ascii="Calibri" w:hAnsi="Calibri"/>
                <w:sz w:val="22"/>
                <w:szCs w:val="22"/>
              </w:rPr>
            </w:pPr>
            <w:r>
              <w:rPr>
                <w:rFonts w:ascii="Calibri" w:hAnsi="Calibri"/>
                <w:sz w:val="22"/>
                <w:szCs w:val="22"/>
              </w:rPr>
              <w:t>SFF 2.5” SAS/SATA</w:t>
            </w:r>
          </w:p>
        </w:tc>
        <w:tc>
          <w:tcPr>
            <w:tcW w:w="1260" w:type="dxa"/>
            <w:gridSpan w:val="2"/>
            <w:vMerge w:val="restart"/>
            <w:tcBorders>
              <w:top w:val="single" w:sz="4" w:space="0" w:color="000000"/>
              <w:left w:val="single" w:sz="4" w:space="0" w:color="000000"/>
            </w:tcBorders>
            <w:shd w:val="clear" w:color="auto" w:fill="auto"/>
            <w:vAlign w:val="center"/>
          </w:tcPr>
          <w:p w:rsidR="006143B0" w:rsidRDefault="006143B0" w:rsidP="00766B44">
            <w:pPr>
              <w:widowControl w:val="0"/>
              <w:autoSpaceDE w:val="0"/>
              <w:snapToGrid w:val="0"/>
              <w:ind w:left="100"/>
              <w:rPr>
                <w:rFonts w:ascii="Calibri" w:hAnsi="Calibri" w:cs="Arial"/>
                <w:position w:val="1"/>
                <w:sz w:val="22"/>
                <w:szCs w:val="22"/>
              </w:rPr>
            </w:pPr>
          </w:p>
        </w:tc>
        <w:tc>
          <w:tcPr>
            <w:tcW w:w="1795" w:type="dxa"/>
            <w:tcBorders>
              <w:top w:val="single" w:sz="4" w:space="0" w:color="000000"/>
              <w:left w:val="single" w:sz="4" w:space="0" w:color="000000"/>
              <w:bottom w:val="single" w:sz="4" w:space="0" w:color="000000"/>
            </w:tcBorders>
            <w:shd w:val="clear" w:color="auto" w:fill="auto"/>
            <w:vAlign w:val="center"/>
          </w:tcPr>
          <w:p w:rsidR="006143B0" w:rsidRDefault="006143B0" w:rsidP="00766B44">
            <w:pPr>
              <w:widowControl w:val="0"/>
              <w:autoSpaceDE w:val="0"/>
              <w:snapToGrid w:val="0"/>
              <w:ind w:left="100"/>
              <w:rPr>
                <w:rFonts w:ascii="Calibri" w:hAnsi="Calibri" w:cs="Arial"/>
                <w:sz w:val="22"/>
                <w:szCs w:val="22"/>
              </w:rPr>
            </w:pPr>
          </w:p>
        </w:tc>
        <w:tc>
          <w:tcPr>
            <w:tcW w:w="1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43B0" w:rsidRDefault="006143B0" w:rsidP="00766B44">
            <w:pPr>
              <w:widowControl w:val="0"/>
              <w:autoSpaceDE w:val="0"/>
              <w:snapToGrid w:val="0"/>
              <w:ind w:left="100"/>
              <w:rPr>
                <w:rFonts w:ascii="Calibri" w:hAnsi="Calibri" w:cs="Arial"/>
                <w:sz w:val="22"/>
                <w:szCs w:val="22"/>
              </w:rPr>
            </w:pPr>
          </w:p>
        </w:tc>
      </w:tr>
      <w:tr w:rsidR="006143B0" w:rsidTr="00766B44">
        <w:trPr>
          <w:trHeight w:hRule="exact" w:val="504"/>
        </w:trPr>
        <w:tc>
          <w:tcPr>
            <w:tcW w:w="815" w:type="dxa"/>
            <w:tcBorders>
              <w:top w:val="single" w:sz="4" w:space="0" w:color="000000"/>
              <w:left w:val="single" w:sz="4" w:space="0" w:color="000000"/>
              <w:bottom w:val="single" w:sz="4" w:space="0" w:color="000000"/>
            </w:tcBorders>
            <w:shd w:val="clear" w:color="auto" w:fill="auto"/>
            <w:vAlign w:val="center"/>
          </w:tcPr>
          <w:p w:rsidR="006143B0" w:rsidRDefault="006143B0" w:rsidP="00766B44">
            <w:pPr>
              <w:widowControl w:val="0"/>
              <w:autoSpaceDE w:val="0"/>
              <w:snapToGrid w:val="0"/>
              <w:spacing w:before="9" w:line="110" w:lineRule="exact"/>
              <w:ind w:left="100"/>
              <w:rPr>
                <w:rFonts w:ascii="Calibri" w:hAnsi="Calibri" w:cs="Arial"/>
                <w:sz w:val="22"/>
                <w:szCs w:val="22"/>
              </w:rPr>
            </w:pPr>
          </w:p>
          <w:p w:rsidR="006143B0" w:rsidRDefault="006143B0" w:rsidP="00766B44">
            <w:pPr>
              <w:widowControl w:val="0"/>
              <w:autoSpaceDE w:val="0"/>
              <w:ind w:left="100"/>
              <w:rPr>
                <w:rFonts w:ascii="Calibri" w:hAnsi="Calibri" w:cs="Arial"/>
                <w:spacing w:val="1"/>
                <w:sz w:val="22"/>
                <w:szCs w:val="22"/>
              </w:rPr>
            </w:pPr>
            <w:r>
              <w:rPr>
                <w:rFonts w:ascii="Calibri" w:hAnsi="Calibri" w:cs="Arial"/>
                <w:spacing w:val="1"/>
                <w:sz w:val="22"/>
                <w:szCs w:val="22"/>
              </w:rPr>
              <w:t>6.1</w:t>
            </w:r>
          </w:p>
        </w:tc>
        <w:tc>
          <w:tcPr>
            <w:tcW w:w="2790" w:type="dxa"/>
            <w:tcBorders>
              <w:top w:val="single" w:sz="4" w:space="0" w:color="000000"/>
              <w:left w:val="single" w:sz="4" w:space="0" w:color="000000"/>
              <w:bottom w:val="single" w:sz="4" w:space="0" w:color="000000"/>
            </w:tcBorders>
            <w:shd w:val="clear" w:color="auto" w:fill="auto"/>
            <w:vAlign w:val="center"/>
          </w:tcPr>
          <w:p w:rsidR="006143B0" w:rsidRDefault="006143B0" w:rsidP="00766B44">
            <w:pPr>
              <w:widowControl w:val="0"/>
              <w:autoSpaceDE w:val="0"/>
              <w:snapToGrid w:val="0"/>
              <w:spacing w:line="245" w:lineRule="exact"/>
              <w:ind w:left="100"/>
              <w:rPr>
                <w:rFonts w:ascii="Calibri" w:hAnsi="Calibri" w:cs="Arial"/>
                <w:position w:val="1"/>
                <w:sz w:val="22"/>
                <w:szCs w:val="22"/>
              </w:rPr>
            </w:pPr>
            <w:r>
              <w:rPr>
                <w:rFonts w:ascii="Calibri" w:hAnsi="Calibri" w:cs="Arial"/>
                <w:position w:val="1"/>
                <w:sz w:val="22"/>
                <w:szCs w:val="22"/>
              </w:rPr>
              <w:t>Nu</w:t>
            </w:r>
            <w:r>
              <w:rPr>
                <w:rFonts w:ascii="Calibri" w:hAnsi="Calibri" w:cs="Arial"/>
                <w:spacing w:val="-1"/>
                <w:position w:val="1"/>
                <w:sz w:val="22"/>
                <w:szCs w:val="22"/>
              </w:rPr>
              <w:t>m</w:t>
            </w:r>
            <w:r>
              <w:rPr>
                <w:rFonts w:ascii="Calibri" w:hAnsi="Calibri" w:cs="Arial"/>
                <w:position w:val="1"/>
                <w:sz w:val="22"/>
                <w:szCs w:val="22"/>
              </w:rPr>
              <w:t>b</w:t>
            </w:r>
            <w:r>
              <w:rPr>
                <w:rFonts w:ascii="Calibri" w:hAnsi="Calibri" w:cs="Arial"/>
                <w:spacing w:val="1"/>
                <w:position w:val="1"/>
                <w:sz w:val="22"/>
                <w:szCs w:val="22"/>
              </w:rPr>
              <w:t>e</w:t>
            </w:r>
            <w:r>
              <w:rPr>
                <w:rFonts w:ascii="Calibri" w:hAnsi="Calibri" w:cs="Arial"/>
                <w:position w:val="1"/>
                <w:sz w:val="22"/>
                <w:szCs w:val="22"/>
              </w:rPr>
              <w:t>r</w:t>
            </w:r>
            <w:r>
              <w:rPr>
                <w:rFonts w:ascii="Calibri" w:hAnsi="Calibri" w:cs="Arial"/>
                <w:spacing w:val="-1"/>
                <w:position w:val="1"/>
                <w:sz w:val="22"/>
                <w:szCs w:val="22"/>
              </w:rPr>
              <w:t>o</w:t>
            </w:r>
            <w:r>
              <w:rPr>
                <w:rFonts w:ascii="Calibri" w:hAnsi="Calibri" w:cs="Arial"/>
                <w:position w:val="1"/>
                <w:sz w:val="22"/>
                <w:szCs w:val="22"/>
              </w:rPr>
              <w:t>fDrives</w:t>
            </w:r>
          </w:p>
          <w:p w:rsidR="006143B0" w:rsidRDefault="006143B0" w:rsidP="00766B44">
            <w:pPr>
              <w:widowControl w:val="0"/>
              <w:autoSpaceDE w:val="0"/>
              <w:spacing w:line="243" w:lineRule="exact"/>
              <w:ind w:left="100"/>
              <w:rPr>
                <w:rFonts w:ascii="Calibri" w:hAnsi="Calibri" w:cs="Arial"/>
                <w:position w:val="1"/>
                <w:sz w:val="22"/>
                <w:szCs w:val="22"/>
              </w:rPr>
            </w:pPr>
            <w:r>
              <w:rPr>
                <w:rFonts w:ascii="Calibri" w:hAnsi="Calibri" w:cs="Arial"/>
                <w:position w:val="1"/>
                <w:sz w:val="22"/>
                <w:szCs w:val="22"/>
              </w:rPr>
              <w:t>supp</w:t>
            </w:r>
            <w:r>
              <w:rPr>
                <w:rFonts w:ascii="Calibri" w:hAnsi="Calibri" w:cs="Arial"/>
                <w:spacing w:val="-1"/>
                <w:position w:val="1"/>
                <w:sz w:val="22"/>
                <w:szCs w:val="22"/>
              </w:rPr>
              <w:t>o</w:t>
            </w:r>
            <w:r>
              <w:rPr>
                <w:rFonts w:ascii="Calibri" w:hAnsi="Calibri" w:cs="Arial"/>
                <w:position w:val="1"/>
                <w:sz w:val="22"/>
                <w:szCs w:val="22"/>
              </w:rPr>
              <w:t>rt</w:t>
            </w:r>
            <w:r>
              <w:rPr>
                <w:rFonts w:ascii="Calibri" w:hAnsi="Calibri" w:cs="Arial"/>
                <w:spacing w:val="1"/>
                <w:position w:val="1"/>
                <w:sz w:val="22"/>
                <w:szCs w:val="22"/>
              </w:rPr>
              <w:t>e</w:t>
            </w:r>
            <w:r>
              <w:rPr>
                <w:rFonts w:ascii="Calibri" w:hAnsi="Calibri" w:cs="Arial"/>
                <w:position w:val="1"/>
                <w:sz w:val="22"/>
                <w:szCs w:val="22"/>
              </w:rPr>
              <w:t>d</w:t>
            </w:r>
          </w:p>
        </w:tc>
        <w:tc>
          <w:tcPr>
            <w:tcW w:w="3060" w:type="dxa"/>
            <w:vMerge/>
            <w:tcBorders>
              <w:top w:val="single" w:sz="4" w:space="0" w:color="000000"/>
              <w:left w:val="single" w:sz="4" w:space="0" w:color="000000"/>
              <w:bottom w:val="single" w:sz="4" w:space="0" w:color="000000"/>
            </w:tcBorders>
            <w:shd w:val="clear" w:color="auto" w:fill="auto"/>
            <w:vAlign w:val="center"/>
          </w:tcPr>
          <w:p w:rsidR="006143B0" w:rsidRDefault="006143B0" w:rsidP="00766B44">
            <w:pPr>
              <w:widowControl w:val="0"/>
              <w:autoSpaceDE w:val="0"/>
              <w:snapToGrid w:val="0"/>
              <w:spacing w:line="243" w:lineRule="exact"/>
              <w:ind w:left="100"/>
              <w:rPr>
                <w:rFonts w:ascii="Calibri" w:hAnsi="Calibri" w:cs="Arial"/>
                <w:sz w:val="22"/>
                <w:szCs w:val="22"/>
              </w:rPr>
            </w:pPr>
          </w:p>
        </w:tc>
        <w:tc>
          <w:tcPr>
            <w:tcW w:w="1260" w:type="dxa"/>
            <w:gridSpan w:val="2"/>
            <w:vMerge/>
            <w:tcBorders>
              <w:left w:val="single" w:sz="4" w:space="0" w:color="000000"/>
            </w:tcBorders>
            <w:shd w:val="clear" w:color="auto" w:fill="auto"/>
            <w:vAlign w:val="center"/>
          </w:tcPr>
          <w:p w:rsidR="006143B0" w:rsidRDefault="006143B0" w:rsidP="00766B44">
            <w:pPr>
              <w:widowControl w:val="0"/>
              <w:autoSpaceDE w:val="0"/>
              <w:snapToGrid w:val="0"/>
              <w:ind w:left="100"/>
              <w:rPr>
                <w:rFonts w:ascii="Calibri" w:hAnsi="Calibri" w:cs="Arial"/>
                <w:sz w:val="22"/>
                <w:szCs w:val="22"/>
              </w:rPr>
            </w:pPr>
          </w:p>
        </w:tc>
        <w:tc>
          <w:tcPr>
            <w:tcW w:w="1795" w:type="dxa"/>
            <w:tcBorders>
              <w:top w:val="single" w:sz="4" w:space="0" w:color="000000"/>
              <w:left w:val="single" w:sz="4" w:space="0" w:color="000000"/>
              <w:bottom w:val="single" w:sz="4" w:space="0" w:color="000000"/>
            </w:tcBorders>
            <w:shd w:val="clear" w:color="auto" w:fill="auto"/>
            <w:vAlign w:val="center"/>
          </w:tcPr>
          <w:p w:rsidR="006143B0" w:rsidRDefault="006143B0" w:rsidP="00766B44">
            <w:pPr>
              <w:widowControl w:val="0"/>
              <w:autoSpaceDE w:val="0"/>
              <w:snapToGrid w:val="0"/>
              <w:ind w:left="100"/>
              <w:rPr>
                <w:rFonts w:ascii="Calibri" w:hAnsi="Calibri" w:cs="Arial"/>
                <w:sz w:val="22"/>
                <w:szCs w:val="22"/>
              </w:rPr>
            </w:pPr>
          </w:p>
        </w:tc>
        <w:tc>
          <w:tcPr>
            <w:tcW w:w="1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43B0" w:rsidRDefault="006143B0" w:rsidP="00766B44">
            <w:pPr>
              <w:widowControl w:val="0"/>
              <w:autoSpaceDE w:val="0"/>
              <w:snapToGrid w:val="0"/>
              <w:ind w:left="100"/>
              <w:rPr>
                <w:rFonts w:ascii="Calibri" w:hAnsi="Calibri" w:cs="Arial"/>
                <w:sz w:val="22"/>
                <w:szCs w:val="22"/>
              </w:rPr>
            </w:pPr>
          </w:p>
        </w:tc>
      </w:tr>
      <w:tr w:rsidR="006143B0" w:rsidTr="00766B44">
        <w:trPr>
          <w:trHeight w:hRule="exact" w:val="505"/>
        </w:trPr>
        <w:tc>
          <w:tcPr>
            <w:tcW w:w="815" w:type="dxa"/>
            <w:tcBorders>
              <w:top w:val="single" w:sz="4" w:space="0" w:color="000000"/>
              <w:left w:val="single" w:sz="4" w:space="0" w:color="000000"/>
              <w:bottom w:val="single" w:sz="4" w:space="0" w:color="000000"/>
            </w:tcBorders>
            <w:shd w:val="clear" w:color="auto" w:fill="auto"/>
            <w:vAlign w:val="center"/>
          </w:tcPr>
          <w:p w:rsidR="006143B0" w:rsidRDefault="006143B0" w:rsidP="00766B44">
            <w:pPr>
              <w:widowControl w:val="0"/>
              <w:autoSpaceDE w:val="0"/>
              <w:snapToGrid w:val="0"/>
              <w:spacing w:before="10" w:line="110" w:lineRule="exact"/>
              <w:ind w:left="100"/>
              <w:rPr>
                <w:rFonts w:ascii="Calibri" w:hAnsi="Calibri" w:cs="Arial"/>
                <w:sz w:val="22"/>
                <w:szCs w:val="22"/>
              </w:rPr>
            </w:pPr>
          </w:p>
          <w:p w:rsidR="006143B0" w:rsidRDefault="006143B0" w:rsidP="00766B44">
            <w:pPr>
              <w:widowControl w:val="0"/>
              <w:autoSpaceDE w:val="0"/>
              <w:ind w:left="100"/>
              <w:rPr>
                <w:rFonts w:ascii="Calibri" w:hAnsi="Calibri" w:cs="Arial"/>
                <w:spacing w:val="1"/>
                <w:sz w:val="22"/>
                <w:szCs w:val="22"/>
              </w:rPr>
            </w:pPr>
            <w:r>
              <w:rPr>
                <w:rFonts w:ascii="Calibri" w:hAnsi="Calibri" w:cs="Arial"/>
                <w:spacing w:val="1"/>
                <w:sz w:val="22"/>
                <w:szCs w:val="22"/>
              </w:rPr>
              <w:t>6.2</w:t>
            </w:r>
          </w:p>
        </w:tc>
        <w:tc>
          <w:tcPr>
            <w:tcW w:w="2790" w:type="dxa"/>
            <w:tcBorders>
              <w:top w:val="single" w:sz="4" w:space="0" w:color="000000"/>
              <w:left w:val="single" w:sz="4" w:space="0" w:color="000000"/>
              <w:bottom w:val="single" w:sz="4" w:space="0" w:color="000000"/>
            </w:tcBorders>
            <w:shd w:val="clear" w:color="auto" w:fill="auto"/>
            <w:vAlign w:val="center"/>
          </w:tcPr>
          <w:p w:rsidR="006143B0" w:rsidRDefault="006143B0" w:rsidP="00766B44">
            <w:pPr>
              <w:widowControl w:val="0"/>
              <w:autoSpaceDE w:val="0"/>
              <w:snapToGrid w:val="0"/>
              <w:spacing w:line="228" w:lineRule="auto"/>
              <w:ind w:left="605" w:right="430"/>
              <w:rPr>
                <w:rFonts w:ascii="Calibri" w:hAnsi="Calibri" w:cs="Arial"/>
                <w:sz w:val="22"/>
                <w:szCs w:val="22"/>
              </w:rPr>
            </w:pPr>
            <w:r>
              <w:rPr>
                <w:rFonts w:ascii="Calibri" w:hAnsi="Calibri" w:cs="Arial"/>
                <w:sz w:val="22"/>
                <w:szCs w:val="22"/>
              </w:rPr>
              <w:t>Typ</w:t>
            </w:r>
            <w:r>
              <w:rPr>
                <w:rFonts w:ascii="Calibri" w:hAnsi="Calibri" w:cs="Arial"/>
                <w:spacing w:val="1"/>
                <w:sz w:val="22"/>
                <w:szCs w:val="22"/>
              </w:rPr>
              <w:t>e(</w:t>
            </w:r>
            <w:r>
              <w:rPr>
                <w:rFonts w:ascii="Calibri" w:hAnsi="Calibri" w:cs="Arial"/>
                <w:sz w:val="22"/>
                <w:szCs w:val="22"/>
              </w:rPr>
              <w:t>s)</w:t>
            </w:r>
            <w:r>
              <w:rPr>
                <w:rFonts w:ascii="Calibri" w:hAnsi="Calibri" w:cs="Arial"/>
                <w:spacing w:val="-1"/>
                <w:sz w:val="22"/>
                <w:szCs w:val="22"/>
              </w:rPr>
              <w:t>o</w:t>
            </w:r>
            <w:r>
              <w:rPr>
                <w:rFonts w:ascii="Calibri" w:hAnsi="Calibri" w:cs="Arial"/>
                <w:sz w:val="22"/>
                <w:szCs w:val="22"/>
              </w:rPr>
              <w:t>fdriv</w:t>
            </w:r>
            <w:r>
              <w:rPr>
                <w:rFonts w:ascii="Calibri" w:hAnsi="Calibri" w:cs="Arial"/>
                <w:spacing w:val="1"/>
                <w:sz w:val="22"/>
                <w:szCs w:val="22"/>
              </w:rPr>
              <w:t>e</w:t>
            </w:r>
            <w:r>
              <w:rPr>
                <w:rFonts w:ascii="Calibri" w:hAnsi="Calibri" w:cs="Arial"/>
                <w:sz w:val="22"/>
                <w:szCs w:val="22"/>
              </w:rPr>
              <w:t>s supp</w:t>
            </w:r>
            <w:r>
              <w:rPr>
                <w:rFonts w:ascii="Calibri" w:hAnsi="Calibri" w:cs="Arial"/>
                <w:spacing w:val="-1"/>
                <w:sz w:val="22"/>
                <w:szCs w:val="22"/>
              </w:rPr>
              <w:t>o</w:t>
            </w:r>
            <w:r>
              <w:rPr>
                <w:rFonts w:ascii="Calibri" w:hAnsi="Calibri" w:cs="Arial"/>
                <w:sz w:val="22"/>
                <w:szCs w:val="22"/>
              </w:rPr>
              <w:t>rt</w:t>
            </w:r>
            <w:r>
              <w:rPr>
                <w:rFonts w:ascii="Calibri" w:hAnsi="Calibri" w:cs="Arial"/>
                <w:spacing w:val="1"/>
                <w:sz w:val="22"/>
                <w:szCs w:val="22"/>
              </w:rPr>
              <w:t>e</w:t>
            </w:r>
            <w:r>
              <w:rPr>
                <w:rFonts w:ascii="Calibri" w:hAnsi="Calibri" w:cs="Arial"/>
                <w:sz w:val="22"/>
                <w:szCs w:val="22"/>
              </w:rPr>
              <w:t>d</w:t>
            </w:r>
          </w:p>
        </w:tc>
        <w:tc>
          <w:tcPr>
            <w:tcW w:w="3060" w:type="dxa"/>
            <w:vMerge/>
            <w:tcBorders>
              <w:top w:val="single" w:sz="4" w:space="0" w:color="000000"/>
              <w:left w:val="single" w:sz="4" w:space="0" w:color="000000"/>
              <w:bottom w:val="single" w:sz="4" w:space="0" w:color="000000"/>
            </w:tcBorders>
            <w:shd w:val="clear" w:color="auto" w:fill="auto"/>
            <w:vAlign w:val="center"/>
          </w:tcPr>
          <w:p w:rsidR="006143B0" w:rsidRDefault="006143B0" w:rsidP="00766B44">
            <w:pPr>
              <w:widowControl w:val="0"/>
              <w:autoSpaceDE w:val="0"/>
              <w:snapToGrid w:val="0"/>
              <w:spacing w:line="228" w:lineRule="auto"/>
              <w:ind w:left="100" w:right="771"/>
              <w:rPr>
                <w:rFonts w:ascii="Calibri" w:hAnsi="Calibri" w:cs="Arial"/>
                <w:sz w:val="22"/>
                <w:szCs w:val="22"/>
              </w:rPr>
            </w:pPr>
          </w:p>
        </w:tc>
        <w:tc>
          <w:tcPr>
            <w:tcW w:w="1260" w:type="dxa"/>
            <w:gridSpan w:val="2"/>
            <w:vMerge/>
            <w:tcBorders>
              <w:left w:val="single" w:sz="4" w:space="0" w:color="000000"/>
              <w:bottom w:val="single" w:sz="4" w:space="0" w:color="000000"/>
            </w:tcBorders>
            <w:shd w:val="clear" w:color="auto" w:fill="auto"/>
            <w:vAlign w:val="center"/>
          </w:tcPr>
          <w:p w:rsidR="006143B0" w:rsidRDefault="006143B0" w:rsidP="00766B44">
            <w:pPr>
              <w:widowControl w:val="0"/>
              <w:autoSpaceDE w:val="0"/>
              <w:snapToGrid w:val="0"/>
              <w:ind w:left="100"/>
              <w:rPr>
                <w:rFonts w:ascii="Calibri" w:hAnsi="Calibri" w:cs="Arial"/>
                <w:sz w:val="22"/>
                <w:szCs w:val="22"/>
              </w:rPr>
            </w:pPr>
          </w:p>
        </w:tc>
        <w:tc>
          <w:tcPr>
            <w:tcW w:w="1795" w:type="dxa"/>
            <w:tcBorders>
              <w:top w:val="single" w:sz="4" w:space="0" w:color="000000"/>
              <w:left w:val="single" w:sz="4" w:space="0" w:color="000000"/>
              <w:bottom w:val="single" w:sz="4" w:space="0" w:color="000000"/>
            </w:tcBorders>
            <w:shd w:val="clear" w:color="auto" w:fill="auto"/>
            <w:vAlign w:val="center"/>
          </w:tcPr>
          <w:p w:rsidR="006143B0" w:rsidRDefault="006143B0" w:rsidP="00766B44">
            <w:pPr>
              <w:widowControl w:val="0"/>
              <w:autoSpaceDE w:val="0"/>
              <w:snapToGrid w:val="0"/>
              <w:ind w:left="100"/>
              <w:rPr>
                <w:rFonts w:ascii="Calibri" w:hAnsi="Calibri" w:cs="Arial"/>
                <w:sz w:val="22"/>
                <w:szCs w:val="22"/>
              </w:rPr>
            </w:pPr>
          </w:p>
        </w:tc>
        <w:tc>
          <w:tcPr>
            <w:tcW w:w="1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43B0" w:rsidRDefault="006143B0" w:rsidP="00766B44">
            <w:pPr>
              <w:widowControl w:val="0"/>
              <w:autoSpaceDE w:val="0"/>
              <w:snapToGrid w:val="0"/>
              <w:ind w:left="100"/>
              <w:rPr>
                <w:rFonts w:ascii="Calibri" w:hAnsi="Calibri" w:cs="Arial"/>
                <w:sz w:val="22"/>
                <w:szCs w:val="22"/>
              </w:rPr>
            </w:pPr>
          </w:p>
        </w:tc>
      </w:tr>
      <w:tr w:rsidR="006143B0" w:rsidTr="00766B44">
        <w:trPr>
          <w:trHeight w:hRule="exact" w:val="358"/>
        </w:trPr>
        <w:tc>
          <w:tcPr>
            <w:tcW w:w="815" w:type="dxa"/>
            <w:tcBorders>
              <w:top w:val="single" w:sz="4" w:space="0" w:color="000000"/>
              <w:left w:val="single" w:sz="4" w:space="0" w:color="000000"/>
              <w:bottom w:val="single" w:sz="4" w:space="0" w:color="000000"/>
            </w:tcBorders>
            <w:shd w:val="clear" w:color="auto" w:fill="F2F2F2"/>
            <w:vAlign w:val="center"/>
          </w:tcPr>
          <w:p w:rsidR="006143B0" w:rsidRDefault="006143B0" w:rsidP="00766B44">
            <w:pPr>
              <w:widowControl w:val="0"/>
              <w:autoSpaceDE w:val="0"/>
              <w:snapToGrid w:val="0"/>
              <w:ind w:left="100"/>
              <w:rPr>
                <w:rFonts w:ascii="Calibri" w:hAnsi="Calibri" w:cs="Arial"/>
                <w:b w:val="0"/>
                <w:bCs/>
                <w:sz w:val="22"/>
                <w:szCs w:val="22"/>
              </w:rPr>
            </w:pPr>
            <w:r>
              <w:rPr>
                <w:rFonts w:ascii="Calibri" w:hAnsi="Calibri" w:cs="Arial"/>
                <w:bCs/>
                <w:sz w:val="22"/>
                <w:szCs w:val="22"/>
              </w:rPr>
              <w:t>7</w:t>
            </w:r>
          </w:p>
        </w:tc>
        <w:tc>
          <w:tcPr>
            <w:tcW w:w="2790" w:type="dxa"/>
            <w:tcBorders>
              <w:top w:val="single" w:sz="4" w:space="0" w:color="000000"/>
              <w:left w:val="single" w:sz="4" w:space="0" w:color="000000"/>
              <w:bottom w:val="single" w:sz="4" w:space="0" w:color="000000"/>
            </w:tcBorders>
            <w:shd w:val="clear" w:color="auto" w:fill="F2F2F2"/>
            <w:vAlign w:val="center"/>
          </w:tcPr>
          <w:p w:rsidR="006143B0" w:rsidRDefault="006143B0" w:rsidP="00766B44">
            <w:pPr>
              <w:widowControl w:val="0"/>
              <w:autoSpaceDE w:val="0"/>
              <w:snapToGrid w:val="0"/>
              <w:ind w:left="100"/>
              <w:rPr>
                <w:rFonts w:ascii="Calibri" w:hAnsi="Calibri" w:cs="Arial"/>
                <w:b w:val="0"/>
                <w:bCs/>
                <w:sz w:val="22"/>
                <w:szCs w:val="22"/>
              </w:rPr>
            </w:pPr>
            <w:r>
              <w:rPr>
                <w:rFonts w:ascii="Calibri" w:hAnsi="Calibri" w:cs="Arial"/>
                <w:bCs/>
                <w:sz w:val="22"/>
                <w:szCs w:val="22"/>
              </w:rPr>
              <w:t>E</w:t>
            </w:r>
            <w:r>
              <w:rPr>
                <w:rFonts w:ascii="Calibri" w:hAnsi="Calibri" w:cs="Arial"/>
                <w:bCs/>
                <w:spacing w:val="-1"/>
                <w:sz w:val="22"/>
                <w:szCs w:val="22"/>
              </w:rPr>
              <w:t>X</w:t>
            </w:r>
            <w:r>
              <w:rPr>
                <w:rFonts w:ascii="Calibri" w:hAnsi="Calibri" w:cs="Arial"/>
                <w:bCs/>
                <w:sz w:val="22"/>
                <w:szCs w:val="22"/>
              </w:rPr>
              <w:t>P</w:t>
            </w:r>
            <w:r>
              <w:rPr>
                <w:rFonts w:ascii="Calibri" w:hAnsi="Calibri" w:cs="Arial"/>
                <w:bCs/>
                <w:spacing w:val="1"/>
                <w:sz w:val="22"/>
                <w:szCs w:val="22"/>
              </w:rPr>
              <w:t>A</w:t>
            </w:r>
            <w:r>
              <w:rPr>
                <w:rFonts w:ascii="Calibri" w:hAnsi="Calibri" w:cs="Arial"/>
                <w:bCs/>
                <w:sz w:val="22"/>
                <w:szCs w:val="22"/>
              </w:rPr>
              <w:t>NSI</w:t>
            </w:r>
            <w:r>
              <w:rPr>
                <w:rFonts w:ascii="Calibri" w:hAnsi="Calibri" w:cs="Arial"/>
                <w:bCs/>
                <w:spacing w:val="-1"/>
                <w:sz w:val="22"/>
                <w:szCs w:val="22"/>
              </w:rPr>
              <w:t>O</w:t>
            </w:r>
            <w:r>
              <w:rPr>
                <w:rFonts w:ascii="Calibri" w:hAnsi="Calibri" w:cs="Arial"/>
                <w:bCs/>
                <w:sz w:val="22"/>
                <w:szCs w:val="22"/>
              </w:rPr>
              <w:t>N</w:t>
            </w:r>
            <w:r>
              <w:rPr>
                <w:rFonts w:ascii="Calibri" w:hAnsi="Calibri" w:cs="Arial"/>
                <w:bCs/>
                <w:spacing w:val="1"/>
                <w:sz w:val="22"/>
                <w:szCs w:val="22"/>
              </w:rPr>
              <w:t>S</w:t>
            </w:r>
            <w:r>
              <w:rPr>
                <w:rFonts w:ascii="Calibri" w:hAnsi="Calibri" w:cs="Arial"/>
                <w:bCs/>
                <w:sz w:val="22"/>
                <w:szCs w:val="22"/>
              </w:rPr>
              <w:t>LO</w:t>
            </w:r>
            <w:r>
              <w:rPr>
                <w:rFonts w:ascii="Calibri" w:hAnsi="Calibri" w:cs="Arial"/>
                <w:bCs/>
                <w:spacing w:val="-1"/>
                <w:sz w:val="22"/>
                <w:szCs w:val="22"/>
              </w:rPr>
              <w:t>T</w:t>
            </w:r>
            <w:r>
              <w:rPr>
                <w:rFonts w:ascii="Calibri" w:hAnsi="Calibri" w:cs="Arial"/>
                <w:bCs/>
                <w:sz w:val="22"/>
                <w:szCs w:val="22"/>
              </w:rPr>
              <w:t>S</w:t>
            </w:r>
          </w:p>
        </w:tc>
        <w:tc>
          <w:tcPr>
            <w:tcW w:w="3060" w:type="dxa"/>
            <w:vMerge w:val="restart"/>
            <w:tcBorders>
              <w:top w:val="single" w:sz="4" w:space="0" w:color="000000"/>
              <w:left w:val="single" w:sz="4" w:space="0" w:color="000000"/>
              <w:bottom w:val="single" w:sz="4" w:space="0" w:color="000000"/>
            </w:tcBorders>
            <w:shd w:val="clear" w:color="auto" w:fill="auto"/>
            <w:vAlign w:val="center"/>
          </w:tcPr>
          <w:p w:rsidR="006143B0" w:rsidRDefault="006143B0" w:rsidP="00766B44">
            <w:pPr>
              <w:pStyle w:val="WW-Default"/>
              <w:snapToGrid w:val="0"/>
              <w:rPr>
                <w:sz w:val="23"/>
                <w:szCs w:val="23"/>
              </w:rPr>
            </w:pPr>
            <w:r>
              <w:rPr>
                <w:sz w:val="23"/>
                <w:szCs w:val="23"/>
              </w:rPr>
              <w:t xml:space="preserve"> </w:t>
            </w:r>
          </w:p>
        </w:tc>
        <w:tc>
          <w:tcPr>
            <w:tcW w:w="1260" w:type="dxa"/>
            <w:gridSpan w:val="2"/>
            <w:vMerge w:val="restart"/>
            <w:tcBorders>
              <w:top w:val="single" w:sz="4" w:space="0" w:color="000000"/>
              <w:left w:val="single" w:sz="4" w:space="0" w:color="000000"/>
            </w:tcBorders>
            <w:shd w:val="clear" w:color="auto" w:fill="auto"/>
            <w:vAlign w:val="center"/>
          </w:tcPr>
          <w:p w:rsidR="006143B0" w:rsidRDefault="006143B0" w:rsidP="00766B44">
            <w:pPr>
              <w:widowControl w:val="0"/>
              <w:autoSpaceDE w:val="0"/>
              <w:snapToGrid w:val="0"/>
              <w:ind w:left="100"/>
              <w:rPr>
                <w:rFonts w:ascii="Calibri" w:hAnsi="Calibri" w:cs="Arial"/>
                <w:sz w:val="22"/>
                <w:szCs w:val="22"/>
              </w:rPr>
            </w:pPr>
          </w:p>
        </w:tc>
        <w:tc>
          <w:tcPr>
            <w:tcW w:w="1795" w:type="dxa"/>
            <w:vMerge w:val="restart"/>
            <w:tcBorders>
              <w:top w:val="single" w:sz="4" w:space="0" w:color="000000"/>
              <w:left w:val="single" w:sz="4" w:space="0" w:color="000000"/>
            </w:tcBorders>
            <w:shd w:val="clear" w:color="auto" w:fill="auto"/>
            <w:vAlign w:val="center"/>
          </w:tcPr>
          <w:p w:rsidR="006143B0" w:rsidRDefault="006143B0" w:rsidP="00766B44">
            <w:pPr>
              <w:widowControl w:val="0"/>
              <w:autoSpaceDE w:val="0"/>
              <w:snapToGrid w:val="0"/>
              <w:ind w:left="100"/>
              <w:rPr>
                <w:rFonts w:ascii="Calibri" w:hAnsi="Calibri" w:cs="Arial"/>
                <w:color w:val="00B050"/>
                <w:sz w:val="22"/>
                <w:szCs w:val="22"/>
              </w:rPr>
            </w:pPr>
          </w:p>
        </w:tc>
        <w:tc>
          <w:tcPr>
            <w:tcW w:w="1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43B0" w:rsidRDefault="006143B0" w:rsidP="00766B44">
            <w:pPr>
              <w:widowControl w:val="0"/>
              <w:autoSpaceDE w:val="0"/>
              <w:snapToGrid w:val="0"/>
              <w:ind w:left="100"/>
              <w:rPr>
                <w:rFonts w:ascii="Calibri" w:hAnsi="Calibri" w:cs="Arial"/>
                <w:sz w:val="22"/>
                <w:szCs w:val="22"/>
              </w:rPr>
            </w:pPr>
          </w:p>
        </w:tc>
      </w:tr>
      <w:tr w:rsidR="006143B0" w:rsidTr="00766B44">
        <w:trPr>
          <w:trHeight w:hRule="exact" w:val="1378"/>
        </w:trPr>
        <w:tc>
          <w:tcPr>
            <w:tcW w:w="815" w:type="dxa"/>
            <w:tcBorders>
              <w:top w:val="single" w:sz="4" w:space="0" w:color="000000"/>
              <w:left w:val="single" w:sz="4" w:space="0" w:color="000000"/>
              <w:bottom w:val="single" w:sz="4" w:space="0" w:color="000000"/>
            </w:tcBorders>
            <w:shd w:val="clear" w:color="auto" w:fill="auto"/>
            <w:vAlign w:val="center"/>
          </w:tcPr>
          <w:p w:rsidR="006143B0" w:rsidRDefault="006143B0" w:rsidP="00766B44">
            <w:pPr>
              <w:widowControl w:val="0"/>
              <w:autoSpaceDE w:val="0"/>
              <w:snapToGrid w:val="0"/>
              <w:spacing w:line="200" w:lineRule="exact"/>
              <w:ind w:left="100"/>
              <w:rPr>
                <w:rFonts w:ascii="Calibri" w:hAnsi="Calibri" w:cs="Arial"/>
                <w:sz w:val="22"/>
                <w:szCs w:val="22"/>
              </w:rPr>
            </w:pPr>
          </w:p>
          <w:p w:rsidR="006143B0" w:rsidRDefault="006143B0" w:rsidP="00766B44">
            <w:pPr>
              <w:widowControl w:val="0"/>
              <w:autoSpaceDE w:val="0"/>
              <w:ind w:left="100"/>
              <w:rPr>
                <w:rFonts w:ascii="Calibri" w:hAnsi="Calibri" w:cs="Arial"/>
                <w:spacing w:val="1"/>
                <w:sz w:val="22"/>
                <w:szCs w:val="22"/>
              </w:rPr>
            </w:pPr>
            <w:r>
              <w:rPr>
                <w:rFonts w:ascii="Calibri" w:hAnsi="Calibri" w:cs="Arial"/>
                <w:spacing w:val="1"/>
                <w:sz w:val="22"/>
                <w:szCs w:val="22"/>
              </w:rPr>
              <w:t>7.1</w:t>
            </w:r>
          </w:p>
        </w:tc>
        <w:tc>
          <w:tcPr>
            <w:tcW w:w="2790" w:type="dxa"/>
            <w:tcBorders>
              <w:top w:val="single" w:sz="4" w:space="0" w:color="000000"/>
              <w:left w:val="single" w:sz="4" w:space="0" w:color="000000"/>
              <w:bottom w:val="single" w:sz="4" w:space="0" w:color="000000"/>
            </w:tcBorders>
            <w:shd w:val="clear" w:color="auto" w:fill="auto"/>
            <w:vAlign w:val="center"/>
          </w:tcPr>
          <w:p w:rsidR="006143B0" w:rsidRDefault="006143B0" w:rsidP="00766B44">
            <w:pPr>
              <w:widowControl w:val="0"/>
              <w:autoSpaceDE w:val="0"/>
              <w:snapToGrid w:val="0"/>
              <w:spacing w:line="200" w:lineRule="exact"/>
              <w:ind w:left="100"/>
              <w:rPr>
                <w:rFonts w:ascii="Calibri" w:hAnsi="Calibri" w:cs="Arial"/>
                <w:sz w:val="22"/>
                <w:szCs w:val="22"/>
              </w:rPr>
            </w:pPr>
          </w:p>
          <w:p w:rsidR="006143B0" w:rsidRDefault="006143B0" w:rsidP="00766B44">
            <w:pPr>
              <w:widowControl w:val="0"/>
              <w:autoSpaceDE w:val="0"/>
              <w:ind w:left="100"/>
              <w:rPr>
                <w:rFonts w:ascii="Calibri" w:hAnsi="Calibri" w:cs="Arial"/>
                <w:sz w:val="22"/>
                <w:szCs w:val="22"/>
              </w:rPr>
            </w:pPr>
            <w:r>
              <w:rPr>
                <w:rFonts w:ascii="Calibri" w:hAnsi="Calibri" w:cs="Arial"/>
                <w:sz w:val="22"/>
                <w:szCs w:val="22"/>
              </w:rPr>
              <w:t>Type</w:t>
            </w:r>
            <w:r>
              <w:rPr>
                <w:rFonts w:ascii="Calibri" w:hAnsi="Calibri" w:cs="Arial"/>
                <w:spacing w:val="1"/>
                <w:sz w:val="22"/>
                <w:szCs w:val="22"/>
              </w:rPr>
              <w:t>a</w:t>
            </w:r>
            <w:r>
              <w:rPr>
                <w:rFonts w:ascii="Calibri" w:hAnsi="Calibri" w:cs="Arial"/>
                <w:spacing w:val="-1"/>
                <w:sz w:val="22"/>
                <w:szCs w:val="22"/>
              </w:rPr>
              <w:t>n</w:t>
            </w:r>
            <w:r>
              <w:rPr>
                <w:rFonts w:ascii="Calibri" w:hAnsi="Calibri" w:cs="Arial"/>
                <w:sz w:val="22"/>
                <w:szCs w:val="22"/>
              </w:rPr>
              <w:t>d</w:t>
            </w:r>
            <w:r>
              <w:rPr>
                <w:rFonts w:ascii="Calibri" w:hAnsi="Calibri" w:cs="Arial"/>
                <w:spacing w:val="-1"/>
                <w:sz w:val="22"/>
                <w:szCs w:val="22"/>
              </w:rPr>
              <w:t>n</w:t>
            </w:r>
            <w:r>
              <w:rPr>
                <w:rFonts w:ascii="Calibri" w:hAnsi="Calibri" w:cs="Arial"/>
                <w:sz w:val="22"/>
                <w:szCs w:val="22"/>
              </w:rPr>
              <w:t>u</w:t>
            </w:r>
            <w:r>
              <w:rPr>
                <w:rFonts w:ascii="Calibri" w:hAnsi="Calibri" w:cs="Arial"/>
                <w:spacing w:val="-1"/>
                <w:sz w:val="22"/>
                <w:szCs w:val="22"/>
              </w:rPr>
              <w:t>m</w:t>
            </w:r>
            <w:r>
              <w:rPr>
                <w:rFonts w:ascii="Calibri" w:hAnsi="Calibri" w:cs="Arial"/>
                <w:sz w:val="22"/>
                <w:szCs w:val="22"/>
              </w:rPr>
              <w:t>b</w:t>
            </w:r>
            <w:r>
              <w:rPr>
                <w:rFonts w:ascii="Calibri" w:hAnsi="Calibri" w:cs="Arial"/>
                <w:spacing w:val="1"/>
                <w:sz w:val="22"/>
                <w:szCs w:val="22"/>
              </w:rPr>
              <w:t>e</w:t>
            </w:r>
            <w:r>
              <w:rPr>
                <w:rFonts w:ascii="Calibri" w:hAnsi="Calibri" w:cs="Arial"/>
                <w:sz w:val="22"/>
                <w:szCs w:val="22"/>
              </w:rPr>
              <w:t>r</w:t>
            </w:r>
          </w:p>
        </w:tc>
        <w:tc>
          <w:tcPr>
            <w:tcW w:w="3060" w:type="dxa"/>
            <w:vMerge/>
            <w:tcBorders>
              <w:top w:val="single" w:sz="4" w:space="0" w:color="000000"/>
              <w:left w:val="single" w:sz="4" w:space="0" w:color="000000"/>
              <w:bottom w:val="single" w:sz="4" w:space="0" w:color="000000"/>
            </w:tcBorders>
            <w:shd w:val="clear" w:color="auto" w:fill="auto"/>
            <w:vAlign w:val="center"/>
          </w:tcPr>
          <w:p w:rsidR="006143B0" w:rsidRDefault="006143B0" w:rsidP="00766B44">
            <w:pPr>
              <w:widowControl w:val="0"/>
              <w:autoSpaceDE w:val="0"/>
              <w:snapToGrid w:val="0"/>
              <w:ind w:left="100"/>
              <w:rPr>
                <w:rFonts w:ascii="Calibri" w:hAnsi="Calibri" w:cs="Arial"/>
                <w:sz w:val="22"/>
                <w:szCs w:val="22"/>
              </w:rPr>
            </w:pPr>
          </w:p>
        </w:tc>
        <w:tc>
          <w:tcPr>
            <w:tcW w:w="1260" w:type="dxa"/>
            <w:gridSpan w:val="2"/>
            <w:vMerge/>
            <w:tcBorders>
              <w:left w:val="single" w:sz="4" w:space="0" w:color="000000"/>
              <w:bottom w:val="single" w:sz="4" w:space="0" w:color="000000"/>
            </w:tcBorders>
            <w:shd w:val="clear" w:color="auto" w:fill="auto"/>
            <w:vAlign w:val="center"/>
          </w:tcPr>
          <w:p w:rsidR="006143B0" w:rsidRDefault="006143B0" w:rsidP="00766B44">
            <w:pPr>
              <w:widowControl w:val="0"/>
              <w:autoSpaceDE w:val="0"/>
              <w:snapToGrid w:val="0"/>
              <w:ind w:left="100"/>
              <w:rPr>
                <w:rFonts w:ascii="Calibri" w:hAnsi="Calibri" w:cs="Arial"/>
                <w:sz w:val="22"/>
                <w:szCs w:val="22"/>
              </w:rPr>
            </w:pPr>
          </w:p>
        </w:tc>
        <w:tc>
          <w:tcPr>
            <w:tcW w:w="1795" w:type="dxa"/>
            <w:vMerge/>
            <w:tcBorders>
              <w:left w:val="single" w:sz="4" w:space="0" w:color="000000"/>
              <w:bottom w:val="single" w:sz="4" w:space="0" w:color="000000"/>
            </w:tcBorders>
            <w:shd w:val="clear" w:color="auto" w:fill="auto"/>
            <w:vAlign w:val="center"/>
          </w:tcPr>
          <w:p w:rsidR="006143B0" w:rsidRDefault="006143B0" w:rsidP="00766B44">
            <w:pPr>
              <w:widowControl w:val="0"/>
              <w:autoSpaceDE w:val="0"/>
              <w:snapToGrid w:val="0"/>
              <w:ind w:left="100"/>
              <w:rPr>
                <w:rFonts w:ascii="Calibri" w:hAnsi="Calibri" w:cs="Arial"/>
                <w:sz w:val="22"/>
                <w:szCs w:val="22"/>
              </w:rPr>
            </w:pPr>
          </w:p>
        </w:tc>
        <w:tc>
          <w:tcPr>
            <w:tcW w:w="1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43B0" w:rsidRDefault="006143B0" w:rsidP="00766B44">
            <w:pPr>
              <w:widowControl w:val="0"/>
              <w:autoSpaceDE w:val="0"/>
              <w:snapToGrid w:val="0"/>
              <w:ind w:left="100"/>
              <w:rPr>
                <w:rFonts w:ascii="Calibri" w:hAnsi="Calibri" w:cs="Arial"/>
                <w:sz w:val="22"/>
                <w:szCs w:val="22"/>
              </w:rPr>
            </w:pPr>
          </w:p>
        </w:tc>
      </w:tr>
      <w:tr w:rsidR="006143B0" w:rsidTr="00766B44">
        <w:trPr>
          <w:trHeight w:hRule="exact" w:val="457"/>
        </w:trPr>
        <w:tc>
          <w:tcPr>
            <w:tcW w:w="815" w:type="dxa"/>
            <w:tcBorders>
              <w:top w:val="single" w:sz="4" w:space="0" w:color="000000"/>
              <w:left w:val="single" w:sz="4" w:space="0" w:color="000000"/>
              <w:bottom w:val="single" w:sz="4" w:space="0" w:color="000000"/>
            </w:tcBorders>
            <w:shd w:val="clear" w:color="auto" w:fill="F2F2F2"/>
            <w:vAlign w:val="center"/>
          </w:tcPr>
          <w:p w:rsidR="006143B0" w:rsidRDefault="006143B0" w:rsidP="00766B44">
            <w:pPr>
              <w:widowControl w:val="0"/>
              <w:autoSpaceDE w:val="0"/>
              <w:snapToGrid w:val="0"/>
              <w:spacing w:before="3" w:line="120" w:lineRule="exact"/>
              <w:ind w:left="100"/>
              <w:rPr>
                <w:rFonts w:ascii="Calibri" w:hAnsi="Calibri" w:cs="Arial"/>
                <w:sz w:val="22"/>
                <w:szCs w:val="22"/>
              </w:rPr>
            </w:pPr>
          </w:p>
          <w:p w:rsidR="006143B0" w:rsidRDefault="006143B0" w:rsidP="00766B44">
            <w:pPr>
              <w:widowControl w:val="0"/>
              <w:autoSpaceDE w:val="0"/>
              <w:ind w:left="100"/>
              <w:rPr>
                <w:rFonts w:ascii="Calibri" w:hAnsi="Calibri" w:cs="Arial"/>
                <w:b w:val="0"/>
                <w:bCs/>
                <w:sz w:val="22"/>
                <w:szCs w:val="22"/>
              </w:rPr>
            </w:pPr>
            <w:r>
              <w:rPr>
                <w:rFonts w:ascii="Calibri" w:hAnsi="Calibri" w:cs="Arial"/>
                <w:bCs/>
                <w:sz w:val="22"/>
                <w:szCs w:val="22"/>
              </w:rPr>
              <w:t>8</w:t>
            </w:r>
          </w:p>
        </w:tc>
        <w:tc>
          <w:tcPr>
            <w:tcW w:w="2790" w:type="dxa"/>
            <w:tcBorders>
              <w:top w:val="single" w:sz="4" w:space="0" w:color="000000"/>
              <w:left w:val="single" w:sz="4" w:space="0" w:color="000000"/>
              <w:bottom w:val="single" w:sz="4" w:space="0" w:color="000000"/>
            </w:tcBorders>
            <w:shd w:val="clear" w:color="auto" w:fill="F2F2F2"/>
            <w:vAlign w:val="center"/>
          </w:tcPr>
          <w:p w:rsidR="006143B0" w:rsidRDefault="006143B0" w:rsidP="00766B44">
            <w:pPr>
              <w:widowControl w:val="0"/>
              <w:autoSpaceDE w:val="0"/>
              <w:snapToGrid w:val="0"/>
              <w:spacing w:before="4" w:line="228" w:lineRule="auto"/>
              <w:ind w:left="100" w:right="109"/>
              <w:rPr>
                <w:rFonts w:ascii="Calibri" w:hAnsi="Calibri" w:cs="Arial"/>
                <w:b w:val="0"/>
                <w:bCs/>
                <w:sz w:val="22"/>
                <w:szCs w:val="22"/>
              </w:rPr>
            </w:pPr>
            <w:r>
              <w:rPr>
                <w:rFonts w:ascii="Calibri" w:hAnsi="Calibri" w:cs="Arial"/>
                <w:bCs/>
                <w:sz w:val="22"/>
                <w:szCs w:val="22"/>
              </w:rPr>
              <w:t>NETW</w:t>
            </w:r>
            <w:r>
              <w:rPr>
                <w:rFonts w:ascii="Calibri" w:hAnsi="Calibri" w:cs="Arial"/>
                <w:bCs/>
                <w:spacing w:val="-1"/>
                <w:sz w:val="22"/>
                <w:szCs w:val="22"/>
              </w:rPr>
              <w:t>O</w:t>
            </w:r>
            <w:r>
              <w:rPr>
                <w:rFonts w:ascii="Calibri" w:hAnsi="Calibri" w:cs="Arial"/>
                <w:bCs/>
                <w:sz w:val="22"/>
                <w:szCs w:val="22"/>
              </w:rPr>
              <w:t xml:space="preserve">RK  </w:t>
            </w:r>
            <w:r>
              <w:rPr>
                <w:rFonts w:ascii="Calibri" w:hAnsi="Calibri" w:cs="Arial"/>
                <w:bCs/>
                <w:spacing w:val="-1"/>
                <w:sz w:val="22"/>
                <w:szCs w:val="22"/>
              </w:rPr>
              <w:t>I</w:t>
            </w:r>
            <w:r>
              <w:rPr>
                <w:rFonts w:ascii="Calibri" w:hAnsi="Calibri" w:cs="Arial"/>
                <w:bCs/>
                <w:sz w:val="22"/>
                <w:szCs w:val="22"/>
              </w:rPr>
              <w:t>N</w:t>
            </w:r>
            <w:r>
              <w:rPr>
                <w:rFonts w:ascii="Calibri" w:hAnsi="Calibri" w:cs="Arial"/>
                <w:bCs/>
                <w:spacing w:val="-1"/>
                <w:sz w:val="22"/>
                <w:szCs w:val="22"/>
              </w:rPr>
              <w:t>T</w:t>
            </w:r>
            <w:r>
              <w:rPr>
                <w:rFonts w:ascii="Calibri" w:hAnsi="Calibri" w:cs="Arial"/>
                <w:bCs/>
                <w:sz w:val="22"/>
                <w:szCs w:val="22"/>
              </w:rPr>
              <w:t>ERF</w:t>
            </w:r>
            <w:r>
              <w:rPr>
                <w:rFonts w:ascii="Calibri" w:hAnsi="Calibri" w:cs="Arial"/>
                <w:bCs/>
                <w:spacing w:val="1"/>
                <w:sz w:val="22"/>
                <w:szCs w:val="22"/>
              </w:rPr>
              <w:t>A</w:t>
            </w:r>
            <w:r>
              <w:rPr>
                <w:rFonts w:ascii="Calibri" w:hAnsi="Calibri" w:cs="Arial"/>
                <w:bCs/>
                <w:sz w:val="22"/>
                <w:szCs w:val="22"/>
              </w:rPr>
              <w:t>CE</w:t>
            </w:r>
          </w:p>
        </w:tc>
        <w:tc>
          <w:tcPr>
            <w:tcW w:w="3060" w:type="dxa"/>
            <w:tcBorders>
              <w:top w:val="single" w:sz="4" w:space="0" w:color="000000"/>
              <w:left w:val="single" w:sz="4" w:space="0" w:color="000000"/>
              <w:bottom w:val="single" w:sz="4" w:space="0" w:color="000000"/>
            </w:tcBorders>
            <w:shd w:val="clear" w:color="auto" w:fill="auto"/>
            <w:vAlign w:val="center"/>
          </w:tcPr>
          <w:p w:rsidR="006143B0" w:rsidRDefault="006143B0" w:rsidP="00766B44">
            <w:pPr>
              <w:pStyle w:val="WW-Default"/>
              <w:snapToGrid w:val="0"/>
              <w:jc w:val="center"/>
              <w:rPr>
                <w:rFonts w:ascii="Calibri" w:hAnsi="Calibri"/>
                <w:sz w:val="22"/>
                <w:szCs w:val="22"/>
              </w:rPr>
            </w:pPr>
            <w:r>
              <w:rPr>
                <w:rFonts w:ascii="Calibri" w:hAnsi="Calibri"/>
                <w:sz w:val="22"/>
                <w:szCs w:val="22"/>
              </w:rPr>
              <w:t>4 Nos of Gigabit Ethernet Ports</w:t>
            </w:r>
          </w:p>
          <w:p w:rsidR="006143B0" w:rsidRDefault="006143B0" w:rsidP="00766B44">
            <w:pPr>
              <w:widowControl w:val="0"/>
              <w:autoSpaceDE w:val="0"/>
              <w:snapToGrid w:val="0"/>
              <w:spacing w:line="243" w:lineRule="exact"/>
              <w:ind w:left="100"/>
              <w:rPr>
                <w:rFonts w:ascii="Calibri" w:hAnsi="Calibri"/>
                <w:sz w:val="22"/>
                <w:szCs w:val="22"/>
              </w:rPr>
            </w:pPr>
          </w:p>
        </w:tc>
        <w:tc>
          <w:tcPr>
            <w:tcW w:w="1260" w:type="dxa"/>
            <w:gridSpan w:val="2"/>
            <w:tcBorders>
              <w:top w:val="single" w:sz="4" w:space="0" w:color="000000"/>
              <w:left w:val="single" w:sz="4" w:space="0" w:color="000000"/>
              <w:bottom w:val="single" w:sz="4" w:space="0" w:color="000000"/>
            </w:tcBorders>
            <w:shd w:val="clear" w:color="auto" w:fill="auto"/>
            <w:vAlign w:val="center"/>
          </w:tcPr>
          <w:p w:rsidR="006143B0" w:rsidRDefault="006143B0" w:rsidP="00766B44">
            <w:pPr>
              <w:widowControl w:val="0"/>
              <w:autoSpaceDE w:val="0"/>
              <w:snapToGrid w:val="0"/>
              <w:ind w:left="100"/>
              <w:rPr>
                <w:rFonts w:ascii="Calibri" w:hAnsi="Calibri" w:cs="Arial"/>
                <w:sz w:val="22"/>
                <w:szCs w:val="22"/>
              </w:rPr>
            </w:pPr>
          </w:p>
        </w:tc>
        <w:tc>
          <w:tcPr>
            <w:tcW w:w="1795" w:type="dxa"/>
            <w:tcBorders>
              <w:top w:val="single" w:sz="4" w:space="0" w:color="000000"/>
              <w:left w:val="single" w:sz="4" w:space="0" w:color="000000"/>
              <w:bottom w:val="single" w:sz="4" w:space="0" w:color="000000"/>
            </w:tcBorders>
            <w:shd w:val="clear" w:color="auto" w:fill="auto"/>
            <w:vAlign w:val="center"/>
          </w:tcPr>
          <w:p w:rsidR="006143B0" w:rsidRDefault="006143B0" w:rsidP="00766B44">
            <w:pPr>
              <w:widowControl w:val="0"/>
              <w:autoSpaceDE w:val="0"/>
              <w:snapToGrid w:val="0"/>
              <w:ind w:left="100"/>
              <w:rPr>
                <w:rFonts w:ascii="Calibri" w:hAnsi="Calibri" w:cs="Arial"/>
                <w:sz w:val="22"/>
                <w:szCs w:val="22"/>
              </w:rPr>
            </w:pPr>
          </w:p>
        </w:tc>
        <w:tc>
          <w:tcPr>
            <w:tcW w:w="1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43B0" w:rsidRDefault="006143B0" w:rsidP="00766B44">
            <w:pPr>
              <w:widowControl w:val="0"/>
              <w:autoSpaceDE w:val="0"/>
              <w:snapToGrid w:val="0"/>
              <w:ind w:left="100"/>
              <w:rPr>
                <w:rFonts w:ascii="Calibri" w:hAnsi="Calibri" w:cs="Arial"/>
                <w:sz w:val="22"/>
                <w:szCs w:val="22"/>
              </w:rPr>
            </w:pPr>
          </w:p>
        </w:tc>
      </w:tr>
      <w:tr w:rsidR="006143B0" w:rsidTr="00766B44">
        <w:trPr>
          <w:trHeight w:hRule="exact" w:val="448"/>
        </w:trPr>
        <w:tc>
          <w:tcPr>
            <w:tcW w:w="815" w:type="dxa"/>
            <w:tcBorders>
              <w:top w:val="single" w:sz="4" w:space="0" w:color="000000"/>
              <w:left w:val="single" w:sz="4" w:space="0" w:color="000000"/>
              <w:bottom w:val="single" w:sz="4" w:space="0" w:color="000000"/>
            </w:tcBorders>
            <w:shd w:val="clear" w:color="auto" w:fill="F2F2F2"/>
            <w:vAlign w:val="center"/>
          </w:tcPr>
          <w:p w:rsidR="006143B0" w:rsidRDefault="006143B0" w:rsidP="00766B44">
            <w:pPr>
              <w:widowControl w:val="0"/>
              <w:autoSpaceDE w:val="0"/>
              <w:snapToGrid w:val="0"/>
              <w:ind w:left="100"/>
              <w:rPr>
                <w:rFonts w:ascii="Calibri" w:hAnsi="Calibri" w:cs="Arial"/>
                <w:b w:val="0"/>
                <w:bCs/>
                <w:sz w:val="22"/>
                <w:szCs w:val="22"/>
              </w:rPr>
            </w:pPr>
            <w:r>
              <w:rPr>
                <w:rFonts w:ascii="Calibri" w:hAnsi="Calibri" w:cs="Arial"/>
                <w:bCs/>
                <w:sz w:val="22"/>
                <w:szCs w:val="22"/>
              </w:rPr>
              <w:t>9</w:t>
            </w:r>
          </w:p>
        </w:tc>
        <w:tc>
          <w:tcPr>
            <w:tcW w:w="2790" w:type="dxa"/>
            <w:tcBorders>
              <w:top w:val="single" w:sz="4" w:space="0" w:color="000000"/>
              <w:left w:val="single" w:sz="4" w:space="0" w:color="000000"/>
              <w:bottom w:val="single" w:sz="4" w:space="0" w:color="000000"/>
            </w:tcBorders>
            <w:shd w:val="clear" w:color="auto" w:fill="F2F2F2"/>
            <w:vAlign w:val="center"/>
          </w:tcPr>
          <w:p w:rsidR="006143B0" w:rsidRDefault="006143B0" w:rsidP="00766B44">
            <w:pPr>
              <w:widowControl w:val="0"/>
              <w:autoSpaceDE w:val="0"/>
              <w:snapToGrid w:val="0"/>
              <w:spacing w:before="4" w:line="228" w:lineRule="auto"/>
              <w:ind w:left="100" w:right="109"/>
              <w:rPr>
                <w:rFonts w:ascii="Calibri" w:hAnsi="Calibri" w:cs="Arial"/>
                <w:b w:val="0"/>
                <w:bCs/>
                <w:spacing w:val="-1"/>
                <w:sz w:val="22"/>
                <w:szCs w:val="22"/>
              </w:rPr>
            </w:pPr>
            <w:r>
              <w:rPr>
                <w:rFonts w:ascii="Calibri" w:hAnsi="Calibri" w:cs="Arial"/>
                <w:bCs/>
                <w:spacing w:val="-1"/>
                <w:sz w:val="22"/>
                <w:szCs w:val="22"/>
              </w:rPr>
              <w:t>GRAPHICS</w:t>
            </w:r>
          </w:p>
        </w:tc>
        <w:tc>
          <w:tcPr>
            <w:tcW w:w="3060" w:type="dxa"/>
            <w:tcBorders>
              <w:top w:val="single" w:sz="4" w:space="0" w:color="000000"/>
              <w:left w:val="single" w:sz="4" w:space="0" w:color="000000"/>
              <w:bottom w:val="single" w:sz="4" w:space="0" w:color="000000"/>
            </w:tcBorders>
            <w:shd w:val="clear" w:color="auto" w:fill="auto"/>
            <w:vAlign w:val="center"/>
          </w:tcPr>
          <w:p w:rsidR="006143B0" w:rsidRDefault="006143B0" w:rsidP="00766B44">
            <w:pPr>
              <w:pStyle w:val="WW-Default"/>
              <w:snapToGrid w:val="0"/>
              <w:jc w:val="center"/>
              <w:rPr>
                <w:rFonts w:ascii="Calibri" w:hAnsi="Calibri"/>
                <w:color w:val="auto"/>
                <w:sz w:val="22"/>
                <w:szCs w:val="22"/>
              </w:rPr>
            </w:pPr>
            <w:r>
              <w:rPr>
                <w:rFonts w:ascii="Calibri" w:hAnsi="Calibri"/>
                <w:color w:val="auto"/>
                <w:sz w:val="22"/>
                <w:szCs w:val="22"/>
              </w:rPr>
              <w:t>with 16MB cache</w:t>
            </w:r>
          </w:p>
          <w:p w:rsidR="006143B0" w:rsidRDefault="006143B0" w:rsidP="00766B44">
            <w:pPr>
              <w:widowControl w:val="0"/>
              <w:autoSpaceDE w:val="0"/>
              <w:snapToGrid w:val="0"/>
              <w:spacing w:line="243" w:lineRule="exact"/>
              <w:ind w:left="100"/>
              <w:rPr>
                <w:rFonts w:ascii="Calibri" w:hAnsi="Calibri"/>
                <w:sz w:val="22"/>
                <w:szCs w:val="22"/>
              </w:rPr>
            </w:pPr>
          </w:p>
        </w:tc>
        <w:tc>
          <w:tcPr>
            <w:tcW w:w="1260" w:type="dxa"/>
            <w:gridSpan w:val="2"/>
            <w:tcBorders>
              <w:top w:val="single" w:sz="4" w:space="0" w:color="000000"/>
              <w:left w:val="single" w:sz="4" w:space="0" w:color="000000"/>
              <w:bottom w:val="single" w:sz="4" w:space="0" w:color="000000"/>
            </w:tcBorders>
            <w:shd w:val="clear" w:color="auto" w:fill="auto"/>
            <w:vAlign w:val="center"/>
          </w:tcPr>
          <w:p w:rsidR="006143B0" w:rsidRDefault="006143B0" w:rsidP="00766B44">
            <w:pPr>
              <w:widowControl w:val="0"/>
              <w:autoSpaceDE w:val="0"/>
              <w:snapToGrid w:val="0"/>
              <w:ind w:left="100"/>
              <w:rPr>
                <w:rFonts w:ascii="Calibri" w:hAnsi="Calibri" w:cs="Arial"/>
                <w:color w:val="FF0000"/>
                <w:sz w:val="22"/>
                <w:szCs w:val="22"/>
              </w:rPr>
            </w:pPr>
          </w:p>
        </w:tc>
        <w:tc>
          <w:tcPr>
            <w:tcW w:w="1795" w:type="dxa"/>
            <w:tcBorders>
              <w:top w:val="single" w:sz="4" w:space="0" w:color="000000"/>
              <w:left w:val="single" w:sz="4" w:space="0" w:color="000000"/>
              <w:bottom w:val="single" w:sz="4" w:space="0" w:color="000000"/>
            </w:tcBorders>
            <w:shd w:val="clear" w:color="auto" w:fill="auto"/>
            <w:vAlign w:val="center"/>
          </w:tcPr>
          <w:p w:rsidR="006143B0" w:rsidRDefault="006143B0" w:rsidP="00766B44">
            <w:pPr>
              <w:widowControl w:val="0"/>
              <w:autoSpaceDE w:val="0"/>
              <w:snapToGrid w:val="0"/>
              <w:ind w:left="100"/>
              <w:rPr>
                <w:rFonts w:ascii="Calibri" w:hAnsi="Calibri" w:cs="Arial"/>
                <w:color w:val="00B050"/>
                <w:sz w:val="22"/>
                <w:szCs w:val="22"/>
              </w:rPr>
            </w:pPr>
          </w:p>
        </w:tc>
        <w:tc>
          <w:tcPr>
            <w:tcW w:w="1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43B0" w:rsidRDefault="006143B0" w:rsidP="00766B44">
            <w:pPr>
              <w:widowControl w:val="0"/>
              <w:autoSpaceDE w:val="0"/>
              <w:snapToGrid w:val="0"/>
              <w:ind w:left="100"/>
              <w:rPr>
                <w:rFonts w:ascii="Calibri" w:hAnsi="Calibri" w:cs="Arial"/>
                <w:sz w:val="22"/>
                <w:szCs w:val="22"/>
              </w:rPr>
            </w:pPr>
          </w:p>
        </w:tc>
      </w:tr>
      <w:tr w:rsidR="006143B0" w:rsidTr="00766B44">
        <w:trPr>
          <w:trHeight w:hRule="exact" w:val="358"/>
        </w:trPr>
        <w:tc>
          <w:tcPr>
            <w:tcW w:w="815" w:type="dxa"/>
            <w:tcBorders>
              <w:top w:val="single" w:sz="4" w:space="0" w:color="000000"/>
              <w:left w:val="single" w:sz="4" w:space="0" w:color="000000"/>
              <w:bottom w:val="single" w:sz="4" w:space="0" w:color="000000"/>
            </w:tcBorders>
            <w:shd w:val="clear" w:color="auto" w:fill="F2F2F2"/>
            <w:vAlign w:val="center"/>
          </w:tcPr>
          <w:p w:rsidR="006143B0" w:rsidRDefault="006143B0" w:rsidP="00766B44">
            <w:pPr>
              <w:widowControl w:val="0"/>
              <w:autoSpaceDE w:val="0"/>
              <w:snapToGrid w:val="0"/>
              <w:ind w:left="100"/>
              <w:rPr>
                <w:rFonts w:ascii="Calibri" w:hAnsi="Calibri" w:cs="Arial"/>
                <w:b w:val="0"/>
                <w:bCs/>
                <w:spacing w:val="1"/>
                <w:sz w:val="22"/>
                <w:szCs w:val="22"/>
              </w:rPr>
            </w:pPr>
            <w:r>
              <w:rPr>
                <w:rFonts w:ascii="Calibri" w:hAnsi="Calibri" w:cs="Arial"/>
                <w:bCs/>
                <w:spacing w:val="1"/>
                <w:sz w:val="22"/>
                <w:szCs w:val="22"/>
              </w:rPr>
              <w:t>10</w:t>
            </w:r>
          </w:p>
        </w:tc>
        <w:tc>
          <w:tcPr>
            <w:tcW w:w="2790" w:type="dxa"/>
            <w:tcBorders>
              <w:top w:val="single" w:sz="4" w:space="0" w:color="000000"/>
              <w:left w:val="single" w:sz="4" w:space="0" w:color="000000"/>
              <w:bottom w:val="single" w:sz="4" w:space="0" w:color="000000"/>
            </w:tcBorders>
            <w:shd w:val="clear" w:color="auto" w:fill="F2F2F2"/>
            <w:vAlign w:val="center"/>
          </w:tcPr>
          <w:p w:rsidR="006143B0" w:rsidRDefault="006143B0" w:rsidP="00766B44">
            <w:pPr>
              <w:widowControl w:val="0"/>
              <w:autoSpaceDE w:val="0"/>
              <w:snapToGrid w:val="0"/>
              <w:ind w:left="100"/>
              <w:rPr>
                <w:rFonts w:ascii="Calibri" w:hAnsi="Calibri" w:cs="Arial"/>
                <w:b w:val="0"/>
                <w:bCs/>
                <w:sz w:val="22"/>
                <w:szCs w:val="22"/>
              </w:rPr>
            </w:pPr>
            <w:r>
              <w:rPr>
                <w:rFonts w:ascii="Calibri" w:hAnsi="Calibri" w:cs="Arial"/>
                <w:bCs/>
                <w:sz w:val="22"/>
                <w:szCs w:val="22"/>
              </w:rPr>
              <w:t>POWERS</w:t>
            </w:r>
            <w:r>
              <w:rPr>
                <w:rFonts w:ascii="Calibri" w:hAnsi="Calibri" w:cs="Arial"/>
                <w:bCs/>
                <w:spacing w:val="1"/>
                <w:sz w:val="22"/>
                <w:szCs w:val="22"/>
              </w:rPr>
              <w:t>U</w:t>
            </w:r>
            <w:r>
              <w:rPr>
                <w:rFonts w:ascii="Calibri" w:hAnsi="Calibri" w:cs="Arial"/>
                <w:bCs/>
                <w:sz w:val="22"/>
                <w:szCs w:val="22"/>
              </w:rPr>
              <w:t>PPLY</w:t>
            </w:r>
          </w:p>
        </w:tc>
        <w:tc>
          <w:tcPr>
            <w:tcW w:w="3060" w:type="dxa"/>
            <w:vMerge w:val="restart"/>
            <w:tcBorders>
              <w:top w:val="single" w:sz="4" w:space="0" w:color="000000"/>
              <w:left w:val="single" w:sz="4" w:space="0" w:color="000000"/>
              <w:bottom w:val="single" w:sz="4" w:space="0" w:color="000000"/>
            </w:tcBorders>
            <w:shd w:val="clear" w:color="auto" w:fill="auto"/>
            <w:vAlign w:val="center"/>
          </w:tcPr>
          <w:p w:rsidR="006143B0" w:rsidRPr="00C83517" w:rsidRDefault="006143B0" w:rsidP="00766B44">
            <w:pPr>
              <w:pStyle w:val="WW-Default"/>
              <w:snapToGrid w:val="0"/>
              <w:jc w:val="center"/>
              <w:rPr>
                <w:rFonts w:ascii="Calibri" w:hAnsi="Calibri"/>
                <w:color w:val="auto"/>
                <w:sz w:val="22"/>
                <w:szCs w:val="22"/>
              </w:rPr>
            </w:pPr>
            <w:r w:rsidRPr="00C83517">
              <w:rPr>
                <w:rFonts w:ascii="Calibri" w:hAnsi="Calibri"/>
                <w:color w:val="auto"/>
                <w:sz w:val="22"/>
                <w:szCs w:val="22"/>
              </w:rPr>
              <w:t>Redundant Power Supply with platinum efficiency</w:t>
            </w:r>
          </w:p>
          <w:p w:rsidR="006143B0" w:rsidRPr="00C83517" w:rsidRDefault="006143B0" w:rsidP="00766B44">
            <w:pPr>
              <w:pStyle w:val="WW-Default"/>
              <w:jc w:val="center"/>
              <w:rPr>
                <w:rFonts w:ascii="Calibri" w:hAnsi="Calibri"/>
                <w:color w:val="auto"/>
                <w:sz w:val="22"/>
                <w:szCs w:val="22"/>
              </w:rPr>
            </w:pPr>
            <w:r w:rsidRPr="00C83517">
              <w:rPr>
                <w:rFonts w:ascii="Calibri" w:hAnsi="Calibri"/>
                <w:color w:val="auto"/>
                <w:sz w:val="22"/>
                <w:szCs w:val="22"/>
              </w:rPr>
              <w:t>( minimum 90% power efficiency)</w:t>
            </w:r>
          </w:p>
          <w:p w:rsidR="006143B0" w:rsidRDefault="006143B0" w:rsidP="00766B44">
            <w:pPr>
              <w:widowControl w:val="0"/>
              <w:autoSpaceDE w:val="0"/>
              <w:snapToGrid w:val="0"/>
              <w:spacing w:line="268" w:lineRule="exact"/>
              <w:ind w:left="100"/>
              <w:rPr>
                <w:rFonts w:ascii="Calibri" w:hAnsi="Calibri"/>
                <w:sz w:val="22"/>
                <w:szCs w:val="22"/>
              </w:rPr>
            </w:pPr>
          </w:p>
        </w:tc>
        <w:tc>
          <w:tcPr>
            <w:tcW w:w="1260" w:type="dxa"/>
            <w:gridSpan w:val="2"/>
            <w:tcBorders>
              <w:top w:val="single" w:sz="4" w:space="0" w:color="000000"/>
              <w:left w:val="single" w:sz="4" w:space="0" w:color="000000"/>
              <w:bottom w:val="single" w:sz="4" w:space="0" w:color="000000"/>
            </w:tcBorders>
            <w:shd w:val="clear" w:color="auto" w:fill="auto"/>
            <w:vAlign w:val="center"/>
          </w:tcPr>
          <w:p w:rsidR="006143B0" w:rsidRDefault="006143B0" w:rsidP="00766B44">
            <w:pPr>
              <w:widowControl w:val="0"/>
              <w:autoSpaceDE w:val="0"/>
              <w:snapToGrid w:val="0"/>
              <w:ind w:left="100"/>
              <w:rPr>
                <w:rFonts w:ascii="Calibri" w:hAnsi="Calibri" w:cs="Arial"/>
                <w:sz w:val="22"/>
                <w:szCs w:val="22"/>
              </w:rPr>
            </w:pPr>
          </w:p>
        </w:tc>
        <w:tc>
          <w:tcPr>
            <w:tcW w:w="1795" w:type="dxa"/>
            <w:tcBorders>
              <w:top w:val="single" w:sz="4" w:space="0" w:color="000000"/>
              <w:left w:val="single" w:sz="4" w:space="0" w:color="000000"/>
              <w:bottom w:val="single" w:sz="4" w:space="0" w:color="000000"/>
            </w:tcBorders>
            <w:shd w:val="clear" w:color="auto" w:fill="auto"/>
            <w:vAlign w:val="center"/>
          </w:tcPr>
          <w:p w:rsidR="006143B0" w:rsidRDefault="006143B0" w:rsidP="00766B44">
            <w:pPr>
              <w:widowControl w:val="0"/>
              <w:autoSpaceDE w:val="0"/>
              <w:snapToGrid w:val="0"/>
              <w:ind w:left="100"/>
              <w:rPr>
                <w:rFonts w:ascii="Calibri" w:hAnsi="Calibri" w:cs="Arial"/>
                <w:sz w:val="22"/>
                <w:szCs w:val="22"/>
              </w:rPr>
            </w:pPr>
          </w:p>
        </w:tc>
        <w:tc>
          <w:tcPr>
            <w:tcW w:w="1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43B0" w:rsidRDefault="006143B0" w:rsidP="00766B44">
            <w:pPr>
              <w:widowControl w:val="0"/>
              <w:autoSpaceDE w:val="0"/>
              <w:snapToGrid w:val="0"/>
              <w:ind w:left="100"/>
              <w:rPr>
                <w:rFonts w:ascii="Calibri" w:hAnsi="Calibri" w:cs="Arial"/>
                <w:sz w:val="22"/>
                <w:szCs w:val="22"/>
              </w:rPr>
            </w:pPr>
          </w:p>
        </w:tc>
      </w:tr>
      <w:tr w:rsidR="006143B0" w:rsidTr="00766B44">
        <w:trPr>
          <w:trHeight w:hRule="exact" w:val="358"/>
        </w:trPr>
        <w:tc>
          <w:tcPr>
            <w:tcW w:w="815" w:type="dxa"/>
            <w:tcBorders>
              <w:top w:val="single" w:sz="4" w:space="0" w:color="000000"/>
              <w:left w:val="single" w:sz="4" w:space="0" w:color="000000"/>
              <w:bottom w:val="single" w:sz="4" w:space="0" w:color="000000"/>
            </w:tcBorders>
            <w:shd w:val="clear" w:color="auto" w:fill="auto"/>
            <w:vAlign w:val="center"/>
          </w:tcPr>
          <w:p w:rsidR="006143B0" w:rsidRDefault="006143B0" w:rsidP="00766B44">
            <w:pPr>
              <w:widowControl w:val="0"/>
              <w:autoSpaceDE w:val="0"/>
              <w:snapToGrid w:val="0"/>
              <w:spacing w:line="243" w:lineRule="exact"/>
              <w:ind w:left="100"/>
              <w:rPr>
                <w:rFonts w:ascii="Calibri" w:hAnsi="Calibri" w:cs="Arial"/>
                <w:spacing w:val="1"/>
                <w:position w:val="1"/>
                <w:sz w:val="22"/>
                <w:szCs w:val="22"/>
              </w:rPr>
            </w:pPr>
            <w:r>
              <w:rPr>
                <w:rFonts w:ascii="Calibri" w:hAnsi="Calibri" w:cs="Arial"/>
                <w:spacing w:val="1"/>
                <w:position w:val="1"/>
                <w:sz w:val="22"/>
                <w:szCs w:val="22"/>
              </w:rPr>
              <w:t>10.1</w:t>
            </w:r>
          </w:p>
        </w:tc>
        <w:tc>
          <w:tcPr>
            <w:tcW w:w="2790" w:type="dxa"/>
            <w:tcBorders>
              <w:top w:val="single" w:sz="4" w:space="0" w:color="000000"/>
              <w:left w:val="single" w:sz="4" w:space="0" w:color="000000"/>
              <w:bottom w:val="single" w:sz="4" w:space="0" w:color="000000"/>
            </w:tcBorders>
            <w:shd w:val="clear" w:color="auto" w:fill="auto"/>
            <w:vAlign w:val="center"/>
          </w:tcPr>
          <w:p w:rsidR="006143B0" w:rsidRDefault="006143B0" w:rsidP="00766B44">
            <w:pPr>
              <w:widowControl w:val="0"/>
              <w:autoSpaceDE w:val="0"/>
              <w:snapToGrid w:val="0"/>
              <w:spacing w:line="243" w:lineRule="exact"/>
              <w:ind w:left="100"/>
              <w:rPr>
                <w:rFonts w:ascii="Calibri" w:hAnsi="Calibri" w:cs="Arial"/>
                <w:position w:val="1"/>
                <w:sz w:val="22"/>
                <w:szCs w:val="22"/>
              </w:rPr>
            </w:pPr>
            <w:r>
              <w:rPr>
                <w:rFonts w:ascii="Calibri" w:hAnsi="Calibri" w:cs="Arial"/>
                <w:spacing w:val="-1"/>
                <w:position w:val="1"/>
                <w:sz w:val="22"/>
                <w:szCs w:val="22"/>
              </w:rPr>
              <w:t>R</w:t>
            </w:r>
            <w:r>
              <w:rPr>
                <w:rFonts w:ascii="Calibri" w:hAnsi="Calibri" w:cs="Arial"/>
                <w:spacing w:val="1"/>
                <w:position w:val="1"/>
                <w:sz w:val="22"/>
                <w:szCs w:val="22"/>
              </w:rPr>
              <w:t>a</w:t>
            </w:r>
            <w:r>
              <w:rPr>
                <w:rFonts w:ascii="Calibri" w:hAnsi="Calibri" w:cs="Arial"/>
                <w:position w:val="1"/>
                <w:sz w:val="22"/>
                <w:szCs w:val="22"/>
              </w:rPr>
              <w:t>ti</w:t>
            </w:r>
            <w:r>
              <w:rPr>
                <w:rFonts w:ascii="Calibri" w:hAnsi="Calibri" w:cs="Arial"/>
                <w:spacing w:val="-1"/>
                <w:position w:val="1"/>
                <w:sz w:val="22"/>
                <w:szCs w:val="22"/>
              </w:rPr>
              <w:t>n</w:t>
            </w:r>
            <w:r>
              <w:rPr>
                <w:rFonts w:ascii="Calibri" w:hAnsi="Calibri" w:cs="Arial"/>
                <w:position w:val="1"/>
                <w:sz w:val="22"/>
                <w:szCs w:val="22"/>
              </w:rPr>
              <w:t>g</w:t>
            </w:r>
          </w:p>
        </w:tc>
        <w:tc>
          <w:tcPr>
            <w:tcW w:w="3060" w:type="dxa"/>
            <w:vMerge/>
            <w:tcBorders>
              <w:top w:val="single" w:sz="4" w:space="0" w:color="000000"/>
              <w:left w:val="single" w:sz="4" w:space="0" w:color="000000"/>
              <w:bottom w:val="single" w:sz="4" w:space="0" w:color="000000"/>
            </w:tcBorders>
            <w:shd w:val="clear" w:color="auto" w:fill="auto"/>
            <w:vAlign w:val="center"/>
          </w:tcPr>
          <w:p w:rsidR="006143B0" w:rsidRDefault="006143B0" w:rsidP="00766B44">
            <w:pPr>
              <w:widowControl w:val="0"/>
              <w:autoSpaceDE w:val="0"/>
              <w:snapToGrid w:val="0"/>
              <w:spacing w:line="243" w:lineRule="exact"/>
              <w:ind w:left="100"/>
              <w:rPr>
                <w:rFonts w:ascii="Calibri" w:hAnsi="Calibri" w:cs="Arial"/>
                <w:sz w:val="22"/>
                <w:szCs w:val="22"/>
              </w:rPr>
            </w:pPr>
          </w:p>
        </w:tc>
        <w:tc>
          <w:tcPr>
            <w:tcW w:w="1260" w:type="dxa"/>
            <w:gridSpan w:val="2"/>
            <w:tcBorders>
              <w:top w:val="single" w:sz="4" w:space="0" w:color="000000"/>
              <w:left w:val="single" w:sz="4" w:space="0" w:color="000000"/>
              <w:bottom w:val="single" w:sz="4" w:space="0" w:color="000000"/>
            </w:tcBorders>
            <w:shd w:val="clear" w:color="auto" w:fill="auto"/>
            <w:vAlign w:val="center"/>
          </w:tcPr>
          <w:p w:rsidR="006143B0" w:rsidRDefault="006143B0" w:rsidP="00766B44">
            <w:pPr>
              <w:widowControl w:val="0"/>
              <w:autoSpaceDE w:val="0"/>
              <w:snapToGrid w:val="0"/>
              <w:ind w:left="100"/>
              <w:rPr>
                <w:rFonts w:ascii="Calibri" w:hAnsi="Calibri" w:cs="Arial"/>
                <w:sz w:val="22"/>
                <w:szCs w:val="22"/>
              </w:rPr>
            </w:pPr>
          </w:p>
        </w:tc>
        <w:tc>
          <w:tcPr>
            <w:tcW w:w="1795" w:type="dxa"/>
            <w:tcBorders>
              <w:top w:val="single" w:sz="4" w:space="0" w:color="000000"/>
              <w:left w:val="single" w:sz="4" w:space="0" w:color="000000"/>
              <w:bottom w:val="single" w:sz="4" w:space="0" w:color="000000"/>
            </w:tcBorders>
            <w:shd w:val="clear" w:color="auto" w:fill="auto"/>
            <w:vAlign w:val="center"/>
          </w:tcPr>
          <w:p w:rsidR="006143B0" w:rsidRDefault="006143B0" w:rsidP="00766B44">
            <w:pPr>
              <w:widowControl w:val="0"/>
              <w:autoSpaceDE w:val="0"/>
              <w:snapToGrid w:val="0"/>
              <w:ind w:left="100"/>
              <w:rPr>
                <w:rFonts w:ascii="Calibri" w:hAnsi="Calibri" w:cs="Arial"/>
                <w:sz w:val="22"/>
                <w:szCs w:val="22"/>
              </w:rPr>
            </w:pPr>
          </w:p>
        </w:tc>
        <w:tc>
          <w:tcPr>
            <w:tcW w:w="1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43B0" w:rsidRDefault="006143B0" w:rsidP="00766B44">
            <w:pPr>
              <w:widowControl w:val="0"/>
              <w:autoSpaceDE w:val="0"/>
              <w:snapToGrid w:val="0"/>
              <w:ind w:left="100"/>
              <w:rPr>
                <w:rFonts w:ascii="Calibri" w:hAnsi="Calibri" w:cs="Arial"/>
                <w:sz w:val="22"/>
                <w:szCs w:val="22"/>
              </w:rPr>
            </w:pPr>
          </w:p>
        </w:tc>
      </w:tr>
      <w:tr w:rsidR="006143B0" w:rsidTr="00766B44">
        <w:trPr>
          <w:trHeight w:hRule="exact" w:val="974"/>
        </w:trPr>
        <w:tc>
          <w:tcPr>
            <w:tcW w:w="815" w:type="dxa"/>
            <w:tcBorders>
              <w:top w:val="single" w:sz="4" w:space="0" w:color="000000"/>
              <w:left w:val="single" w:sz="4" w:space="0" w:color="000000"/>
              <w:bottom w:val="single" w:sz="4" w:space="0" w:color="000000"/>
            </w:tcBorders>
            <w:shd w:val="clear" w:color="auto" w:fill="auto"/>
            <w:vAlign w:val="center"/>
          </w:tcPr>
          <w:p w:rsidR="006143B0" w:rsidRDefault="006143B0" w:rsidP="00766B44">
            <w:pPr>
              <w:widowControl w:val="0"/>
              <w:autoSpaceDE w:val="0"/>
              <w:snapToGrid w:val="0"/>
              <w:spacing w:before="9" w:line="110" w:lineRule="exact"/>
              <w:ind w:left="100"/>
              <w:rPr>
                <w:rFonts w:ascii="Calibri" w:hAnsi="Calibri" w:cs="Arial"/>
                <w:sz w:val="22"/>
                <w:szCs w:val="22"/>
              </w:rPr>
            </w:pPr>
          </w:p>
          <w:p w:rsidR="006143B0" w:rsidRDefault="006143B0" w:rsidP="00766B44">
            <w:pPr>
              <w:widowControl w:val="0"/>
              <w:autoSpaceDE w:val="0"/>
              <w:ind w:left="100"/>
              <w:rPr>
                <w:rFonts w:ascii="Calibri" w:hAnsi="Calibri" w:cs="Arial"/>
                <w:sz w:val="22"/>
                <w:szCs w:val="22"/>
              </w:rPr>
            </w:pPr>
            <w:r>
              <w:rPr>
                <w:rFonts w:ascii="Calibri" w:hAnsi="Calibri" w:cs="Arial"/>
                <w:spacing w:val="1"/>
                <w:sz w:val="22"/>
                <w:szCs w:val="22"/>
              </w:rPr>
              <w:t>10.</w:t>
            </w:r>
            <w:r>
              <w:rPr>
                <w:rFonts w:ascii="Calibri" w:hAnsi="Calibri" w:cs="Arial"/>
                <w:sz w:val="22"/>
                <w:szCs w:val="22"/>
              </w:rPr>
              <w:t>2</w:t>
            </w:r>
          </w:p>
        </w:tc>
        <w:tc>
          <w:tcPr>
            <w:tcW w:w="2790" w:type="dxa"/>
            <w:tcBorders>
              <w:top w:val="single" w:sz="4" w:space="0" w:color="000000"/>
              <w:left w:val="single" w:sz="4" w:space="0" w:color="000000"/>
              <w:bottom w:val="single" w:sz="4" w:space="0" w:color="000000"/>
            </w:tcBorders>
            <w:shd w:val="clear" w:color="auto" w:fill="auto"/>
            <w:vAlign w:val="center"/>
          </w:tcPr>
          <w:p w:rsidR="006143B0" w:rsidRDefault="006143B0" w:rsidP="00766B44">
            <w:pPr>
              <w:widowControl w:val="0"/>
              <w:autoSpaceDE w:val="0"/>
              <w:snapToGrid w:val="0"/>
              <w:spacing w:line="245" w:lineRule="exact"/>
              <w:ind w:left="100"/>
              <w:rPr>
                <w:rFonts w:ascii="Calibri" w:hAnsi="Calibri" w:cs="Arial"/>
                <w:position w:val="1"/>
                <w:sz w:val="22"/>
                <w:szCs w:val="22"/>
              </w:rPr>
            </w:pPr>
            <w:r>
              <w:rPr>
                <w:rFonts w:ascii="Calibri" w:hAnsi="Calibri" w:cs="Arial"/>
                <w:spacing w:val="-1"/>
                <w:position w:val="1"/>
                <w:sz w:val="22"/>
                <w:szCs w:val="22"/>
              </w:rPr>
              <w:t>R</w:t>
            </w:r>
            <w:r>
              <w:rPr>
                <w:rFonts w:ascii="Calibri" w:hAnsi="Calibri" w:cs="Arial"/>
                <w:position w:val="1"/>
                <w:sz w:val="22"/>
                <w:szCs w:val="22"/>
              </w:rPr>
              <w:t>e</w:t>
            </w:r>
            <w:r>
              <w:rPr>
                <w:rFonts w:ascii="Calibri" w:hAnsi="Calibri" w:cs="Arial"/>
                <w:spacing w:val="1"/>
                <w:position w:val="1"/>
                <w:sz w:val="22"/>
                <w:szCs w:val="22"/>
              </w:rPr>
              <w:t>d</w:t>
            </w:r>
            <w:r>
              <w:rPr>
                <w:rFonts w:ascii="Calibri" w:hAnsi="Calibri" w:cs="Arial"/>
                <w:position w:val="1"/>
                <w:sz w:val="22"/>
                <w:szCs w:val="22"/>
              </w:rPr>
              <w:t>u</w:t>
            </w:r>
            <w:r>
              <w:rPr>
                <w:rFonts w:ascii="Calibri" w:hAnsi="Calibri" w:cs="Arial"/>
                <w:spacing w:val="-1"/>
                <w:position w:val="1"/>
                <w:sz w:val="22"/>
                <w:szCs w:val="22"/>
              </w:rPr>
              <w:t>n</w:t>
            </w:r>
            <w:r>
              <w:rPr>
                <w:rFonts w:ascii="Calibri" w:hAnsi="Calibri" w:cs="Arial"/>
                <w:position w:val="1"/>
                <w:sz w:val="22"/>
                <w:szCs w:val="22"/>
              </w:rPr>
              <w:t>d</w:t>
            </w:r>
            <w:r>
              <w:rPr>
                <w:rFonts w:ascii="Calibri" w:hAnsi="Calibri" w:cs="Arial"/>
                <w:spacing w:val="1"/>
                <w:position w:val="1"/>
                <w:sz w:val="22"/>
                <w:szCs w:val="22"/>
              </w:rPr>
              <w:t>a</w:t>
            </w:r>
            <w:r>
              <w:rPr>
                <w:rFonts w:ascii="Calibri" w:hAnsi="Calibri" w:cs="Arial"/>
                <w:spacing w:val="-1"/>
                <w:position w:val="1"/>
                <w:sz w:val="22"/>
                <w:szCs w:val="22"/>
              </w:rPr>
              <w:t>n</w:t>
            </w:r>
            <w:r>
              <w:rPr>
                <w:rFonts w:ascii="Calibri" w:hAnsi="Calibri" w:cs="Arial"/>
                <w:position w:val="1"/>
                <w:sz w:val="22"/>
                <w:szCs w:val="22"/>
              </w:rPr>
              <w:t>cy</w:t>
            </w:r>
            <w:r>
              <w:rPr>
                <w:rFonts w:ascii="Calibri" w:hAnsi="Calibri" w:cs="Arial"/>
                <w:spacing w:val="-1"/>
                <w:position w:val="1"/>
                <w:sz w:val="22"/>
                <w:szCs w:val="22"/>
              </w:rPr>
              <w:t>/</w:t>
            </w:r>
            <w:r>
              <w:rPr>
                <w:rFonts w:ascii="Calibri" w:hAnsi="Calibri" w:cs="Arial"/>
                <w:position w:val="1"/>
                <w:sz w:val="22"/>
                <w:szCs w:val="22"/>
              </w:rPr>
              <w:t>H</w:t>
            </w:r>
            <w:r>
              <w:rPr>
                <w:rFonts w:ascii="Calibri" w:hAnsi="Calibri" w:cs="Arial"/>
                <w:spacing w:val="-1"/>
                <w:position w:val="1"/>
                <w:sz w:val="22"/>
                <w:szCs w:val="22"/>
              </w:rPr>
              <w:t>o</w:t>
            </w:r>
            <w:r>
              <w:rPr>
                <w:rFonts w:ascii="Calibri" w:hAnsi="Calibri" w:cs="Arial"/>
                <w:spacing w:val="1"/>
                <w:position w:val="1"/>
                <w:sz w:val="22"/>
                <w:szCs w:val="22"/>
              </w:rPr>
              <w:t>t</w:t>
            </w:r>
            <w:r>
              <w:rPr>
                <w:rFonts w:ascii="Calibri" w:hAnsi="Calibri" w:cs="Arial"/>
                <w:position w:val="1"/>
                <w:sz w:val="22"/>
                <w:szCs w:val="22"/>
              </w:rPr>
              <w:t>-</w:t>
            </w:r>
          </w:p>
          <w:p w:rsidR="006143B0" w:rsidRDefault="006143B0" w:rsidP="00766B44">
            <w:pPr>
              <w:widowControl w:val="0"/>
              <w:autoSpaceDE w:val="0"/>
              <w:spacing w:line="243" w:lineRule="exact"/>
              <w:ind w:left="100"/>
              <w:rPr>
                <w:rFonts w:ascii="Calibri" w:hAnsi="Calibri" w:cs="Arial"/>
                <w:position w:val="1"/>
                <w:sz w:val="22"/>
                <w:szCs w:val="22"/>
              </w:rPr>
            </w:pPr>
            <w:r>
              <w:rPr>
                <w:rFonts w:ascii="Calibri" w:hAnsi="Calibri" w:cs="Arial"/>
                <w:position w:val="1"/>
                <w:sz w:val="22"/>
                <w:szCs w:val="22"/>
              </w:rPr>
              <w:t>plug abi</w:t>
            </w:r>
            <w:r>
              <w:rPr>
                <w:rFonts w:ascii="Calibri" w:hAnsi="Calibri" w:cs="Arial"/>
                <w:spacing w:val="-1"/>
                <w:position w:val="1"/>
                <w:sz w:val="22"/>
                <w:szCs w:val="22"/>
              </w:rPr>
              <w:t>l</w:t>
            </w:r>
            <w:r>
              <w:rPr>
                <w:rFonts w:ascii="Calibri" w:hAnsi="Calibri" w:cs="Arial"/>
                <w:position w:val="1"/>
                <w:sz w:val="22"/>
                <w:szCs w:val="22"/>
              </w:rPr>
              <w:t>ity</w:t>
            </w:r>
          </w:p>
        </w:tc>
        <w:tc>
          <w:tcPr>
            <w:tcW w:w="3060" w:type="dxa"/>
            <w:vMerge/>
            <w:tcBorders>
              <w:top w:val="single" w:sz="4" w:space="0" w:color="000000"/>
              <w:left w:val="single" w:sz="4" w:space="0" w:color="000000"/>
              <w:bottom w:val="single" w:sz="4" w:space="0" w:color="000000"/>
            </w:tcBorders>
            <w:shd w:val="clear" w:color="auto" w:fill="auto"/>
            <w:vAlign w:val="center"/>
          </w:tcPr>
          <w:p w:rsidR="006143B0" w:rsidRDefault="006143B0" w:rsidP="00766B44">
            <w:pPr>
              <w:widowControl w:val="0"/>
              <w:autoSpaceDE w:val="0"/>
              <w:snapToGrid w:val="0"/>
              <w:spacing w:line="243" w:lineRule="exact"/>
              <w:ind w:left="100"/>
              <w:rPr>
                <w:rFonts w:ascii="Calibri" w:hAnsi="Calibri" w:cs="Arial"/>
                <w:sz w:val="22"/>
                <w:szCs w:val="22"/>
              </w:rPr>
            </w:pPr>
          </w:p>
        </w:tc>
        <w:tc>
          <w:tcPr>
            <w:tcW w:w="1260" w:type="dxa"/>
            <w:gridSpan w:val="2"/>
            <w:tcBorders>
              <w:top w:val="single" w:sz="4" w:space="0" w:color="000000"/>
              <w:left w:val="single" w:sz="4" w:space="0" w:color="000000"/>
              <w:bottom w:val="single" w:sz="4" w:space="0" w:color="000000"/>
            </w:tcBorders>
            <w:shd w:val="clear" w:color="auto" w:fill="auto"/>
            <w:vAlign w:val="center"/>
          </w:tcPr>
          <w:p w:rsidR="006143B0" w:rsidRDefault="006143B0" w:rsidP="00766B44">
            <w:pPr>
              <w:widowControl w:val="0"/>
              <w:autoSpaceDE w:val="0"/>
              <w:snapToGrid w:val="0"/>
              <w:ind w:left="100"/>
              <w:rPr>
                <w:rFonts w:ascii="Calibri" w:hAnsi="Calibri" w:cs="Arial"/>
                <w:sz w:val="22"/>
                <w:szCs w:val="22"/>
              </w:rPr>
            </w:pPr>
          </w:p>
        </w:tc>
        <w:tc>
          <w:tcPr>
            <w:tcW w:w="1795" w:type="dxa"/>
            <w:tcBorders>
              <w:top w:val="single" w:sz="4" w:space="0" w:color="000000"/>
              <w:left w:val="single" w:sz="4" w:space="0" w:color="000000"/>
              <w:bottom w:val="single" w:sz="4" w:space="0" w:color="000000"/>
            </w:tcBorders>
            <w:shd w:val="clear" w:color="auto" w:fill="auto"/>
            <w:vAlign w:val="center"/>
          </w:tcPr>
          <w:p w:rsidR="006143B0" w:rsidRDefault="006143B0" w:rsidP="00766B44">
            <w:pPr>
              <w:widowControl w:val="0"/>
              <w:autoSpaceDE w:val="0"/>
              <w:snapToGrid w:val="0"/>
              <w:ind w:left="100"/>
              <w:rPr>
                <w:rFonts w:ascii="Calibri" w:hAnsi="Calibri" w:cs="Arial"/>
                <w:sz w:val="22"/>
                <w:szCs w:val="22"/>
              </w:rPr>
            </w:pPr>
          </w:p>
        </w:tc>
        <w:tc>
          <w:tcPr>
            <w:tcW w:w="1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43B0" w:rsidRDefault="006143B0" w:rsidP="00766B44">
            <w:pPr>
              <w:widowControl w:val="0"/>
              <w:autoSpaceDE w:val="0"/>
              <w:snapToGrid w:val="0"/>
              <w:ind w:left="100"/>
              <w:rPr>
                <w:rFonts w:ascii="Calibri" w:hAnsi="Calibri" w:cs="Arial"/>
                <w:sz w:val="22"/>
                <w:szCs w:val="22"/>
              </w:rPr>
            </w:pPr>
          </w:p>
        </w:tc>
      </w:tr>
      <w:tr w:rsidR="006143B0" w:rsidTr="00766B44">
        <w:trPr>
          <w:trHeight w:hRule="exact" w:val="542"/>
        </w:trPr>
        <w:tc>
          <w:tcPr>
            <w:tcW w:w="815" w:type="dxa"/>
            <w:tcBorders>
              <w:top w:val="single" w:sz="4" w:space="0" w:color="000000"/>
              <w:left w:val="single" w:sz="4" w:space="0" w:color="000000"/>
              <w:bottom w:val="single" w:sz="4" w:space="0" w:color="000000"/>
            </w:tcBorders>
            <w:shd w:val="clear" w:color="auto" w:fill="F2F2F2"/>
            <w:vAlign w:val="center"/>
          </w:tcPr>
          <w:p w:rsidR="006143B0" w:rsidRDefault="006143B0" w:rsidP="00766B44">
            <w:pPr>
              <w:widowControl w:val="0"/>
              <w:autoSpaceDE w:val="0"/>
              <w:snapToGrid w:val="0"/>
              <w:ind w:left="100"/>
              <w:rPr>
                <w:rFonts w:ascii="Calibri" w:hAnsi="Calibri" w:cs="Arial"/>
                <w:b w:val="0"/>
                <w:sz w:val="22"/>
                <w:szCs w:val="22"/>
              </w:rPr>
            </w:pPr>
            <w:r>
              <w:rPr>
                <w:rFonts w:ascii="Calibri" w:hAnsi="Calibri" w:cs="Arial"/>
                <w:sz w:val="22"/>
                <w:szCs w:val="22"/>
              </w:rPr>
              <w:lastRenderedPageBreak/>
              <w:t>11</w:t>
            </w:r>
          </w:p>
        </w:tc>
        <w:tc>
          <w:tcPr>
            <w:tcW w:w="2790" w:type="dxa"/>
            <w:tcBorders>
              <w:top w:val="single" w:sz="4" w:space="0" w:color="000000"/>
              <w:left w:val="single" w:sz="4" w:space="0" w:color="000000"/>
              <w:bottom w:val="single" w:sz="4" w:space="0" w:color="000000"/>
            </w:tcBorders>
            <w:shd w:val="clear" w:color="auto" w:fill="F2F2F2"/>
            <w:vAlign w:val="center"/>
          </w:tcPr>
          <w:p w:rsidR="006143B0" w:rsidRDefault="006143B0" w:rsidP="00766B44">
            <w:pPr>
              <w:widowControl w:val="0"/>
              <w:autoSpaceDE w:val="0"/>
              <w:snapToGrid w:val="0"/>
              <w:ind w:left="100"/>
              <w:rPr>
                <w:rFonts w:ascii="Calibri" w:hAnsi="Calibri" w:cs="Arial"/>
                <w:b w:val="0"/>
                <w:bCs/>
                <w:caps/>
                <w:spacing w:val="-7"/>
                <w:sz w:val="22"/>
                <w:szCs w:val="22"/>
              </w:rPr>
            </w:pPr>
            <w:r>
              <w:rPr>
                <w:rFonts w:ascii="Calibri" w:hAnsi="Calibri" w:cs="Arial"/>
                <w:bCs/>
                <w:caps/>
                <w:spacing w:val="-7"/>
                <w:sz w:val="22"/>
                <w:szCs w:val="22"/>
              </w:rPr>
              <w:t>Server managementfeatures</w:t>
            </w:r>
          </w:p>
        </w:tc>
        <w:tc>
          <w:tcPr>
            <w:tcW w:w="3060" w:type="dxa"/>
            <w:tcBorders>
              <w:top w:val="single" w:sz="4" w:space="0" w:color="000000"/>
              <w:left w:val="single" w:sz="4" w:space="0" w:color="000000"/>
              <w:bottom w:val="single" w:sz="4" w:space="0" w:color="000000"/>
            </w:tcBorders>
            <w:shd w:val="clear" w:color="auto" w:fill="auto"/>
            <w:vAlign w:val="center"/>
          </w:tcPr>
          <w:p w:rsidR="006143B0" w:rsidRDefault="006143B0" w:rsidP="00766B44">
            <w:pPr>
              <w:widowControl w:val="0"/>
              <w:autoSpaceDE w:val="0"/>
              <w:snapToGrid w:val="0"/>
              <w:ind w:left="100"/>
              <w:rPr>
                <w:rFonts w:ascii="Calibri" w:hAnsi="Calibri" w:cs="Arial"/>
                <w:sz w:val="22"/>
                <w:szCs w:val="22"/>
              </w:rPr>
            </w:pPr>
          </w:p>
        </w:tc>
        <w:tc>
          <w:tcPr>
            <w:tcW w:w="1260" w:type="dxa"/>
            <w:gridSpan w:val="2"/>
            <w:tcBorders>
              <w:top w:val="single" w:sz="4" w:space="0" w:color="000000"/>
              <w:left w:val="single" w:sz="4" w:space="0" w:color="000000"/>
              <w:bottom w:val="single" w:sz="4" w:space="0" w:color="000000"/>
            </w:tcBorders>
            <w:shd w:val="clear" w:color="auto" w:fill="auto"/>
            <w:vAlign w:val="center"/>
          </w:tcPr>
          <w:p w:rsidR="006143B0" w:rsidRDefault="006143B0" w:rsidP="00766B44">
            <w:pPr>
              <w:widowControl w:val="0"/>
              <w:autoSpaceDE w:val="0"/>
              <w:snapToGrid w:val="0"/>
              <w:ind w:left="100"/>
              <w:rPr>
                <w:rFonts w:ascii="Calibri" w:hAnsi="Calibri" w:cs="Arial"/>
                <w:sz w:val="22"/>
                <w:szCs w:val="22"/>
              </w:rPr>
            </w:pPr>
          </w:p>
        </w:tc>
        <w:tc>
          <w:tcPr>
            <w:tcW w:w="1795" w:type="dxa"/>
            <w:tcBorders>
              <w:top w:val="single" w:sz="4" w:space="0" w:color="000000"/>
              <w:left w:val="single" w:sz="4" w:space="0" w:color="000000"/>
              <w:bottom w:val="single" w:sz="4" w:space="0" w:color="000000"/>
            </w:tcBorders>
            <w:shd w:val="clear" w:color="auto" w:fill="auto"/>
            <w:vAlign w:val="center"/>
          </w:tcPr>
          <w:p w:rsidR="006143B0" w:rsidRDefault="006143B0" w:rsidP="00766B44">
            <w:pPr>
              <w:widowControl w:val="0"/>
              <w:autoSpaceDE w:val="0"/>
              <w:snapToGrid w:val="0"/>
              <w:ind w:left="100"/>
              <w:rPr>
                <w:rFonts w:ascii="Calibri" w:hAnsi="Calibri" w:cs="Arial"/>
                <w:sz w:val="22"/>
                <w:szCs w:val="22"/>
              </w:rPr>
            </w:pPr>
          </w:p>
        </w:tc>
        <w:tc>
          <w:tcPr>
            <w:tcW w:w="1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43B0" w:rsidRDefault="006143B0" w:rsidP="00766B44">
            <w:pPr>
              <w:widowControl w:val="0"/>
              <w:autoSpaceDE w:val="0"/>
              <w:snapToGrid w:val="0"/>
              <w:ind w:left="100"/>
              <w:rPr>
                <w:rFonts w:ascii="Calibri" w:hAnsi="Calibri" w:cs="Arial"/>
                <w:sz w:val="22"/>
                <w:szCs w:val="22"/>
              </w:rPr>
            </w:pPr>
          </w:p>
        </w:tc>
      </w:tr>
      <w:tr w:rsidR="006143B0" w:rsidTr="00766B44">
        <w:trPr>
          <w:trHeight w:hRule="exact" w:val="928"/>
        </w:trPr>
        <w:tc>
          <w:tcPr>
            <w:tcW w:w="815" w:type="dxa"/>
            <w:tcBorders>
              <w:top w:val="single" w:sz="4" w:space="0" w:color="000000"/>
              <w:left w:val="single" w:sz="4" w:space="0" w:color="000000"/>
              <w:bottom w:val="single" w:sz="4" w:space="0" w:color="000000"/>
            </w:tcBorders>
            <w:shd w:val="clear" w:color="auto" w:fill="auto"/>
            <w:vAlign w:val="center"/>
          </w:tcPr>
          <w:p w:rsidR="006143B0" w:rsidRDefault="006143B0" w:rsidP="00766B44">
            <w:pPr>
              <w:widowControl w:val="0"/>
              <w:autoSpaceDE w:val="0"/>
              <w:snapToGrid w:val="0"/>
              <w:ind w:left="100"/>
              <w:rPr>
                <w:rFonts w:ascii="Calibri" w:hAnsi="Calibri" w:cs="Arial"/>
                <w:sz w:val="22"/>
                <w:szCs w:val="22"/>
              </w:rPr>
            </w:pPr>
            <w:r>
              <w:rPr>
                <w:rFonts w:ascii="Calibri" w:hAnsi="Calibri" w:cs="Arial"/>
                <w:sz w:val="22"/>
                <w:szCs w:val="22"/>
              </w:rPr>
              <w:t>11.1</w:t>
            </w:r>
          </w:p>
        </w:tc>
        <w:tc>
          <w:tcPr>
            <w:tcW w:w="2790" w:type="dxa"/>
            <w:tcBorders>
              <w:top w:val="single" w:sz="4" w:space="0" w:color="000000"/>
              <w:left w:val="single" w:sz="4" w:space="0" w:color="000000"/>
              <w:bottom w:val="single" w:sz="4" w:space="0" w:color="000000"/>
            </w:tcBorders>
            <w:shd w:val="clear" w:color="auto" w:fill="auto"/>
            <w:vAlign w:val="center"/>
          </w:tcPr>
          <w:p w:rsidR="006143B0" w:rsidRDefault="006143B0" w:rsidP="00766B44">
            <w:pPr>
              <w:widowControl w:val="0"/>
              <w:autoSpaceDE w:val="0"/>
              <w:snapToGrid w:val="0"/>
              <w:ind w:left="605"/>
              <w:rPr>
                <w:rFonts w:ascii="Calibri" w:hAnsi="Calibri" w:cs="Arial"/>
                <w:sz w:val="22"/>
                <w:szCs w:val="22"/>
              </w:rPr>
            </w:pPr>
            <w:r>
              <w:rPr>
                <w:rFonts w:ascii="Calibri" w:hAnsi="Calibri" w:cs="Arial"/>
                <w:sz w:val="22"/>
                <w:szCs w:val="22"/>
              </w:rPr>
              <w:t>Embedded Hypervisor support</w:t>
            </w:r>
          </w:p>
        </w:tc>
        <w:tc>
          <w:tcPr>
            <w:tcW w:w="3060" w:type="dxa"/>
            <w:tcBorders>
              <w:top w:val="single" w:sz="4" w:space="0" w:color="000000"/>
              <w:left w:val="single" w:sz="4" w:space="0" w:color="000000"/>
              <w:bottom w:val="single" w:sz="4" w:space="0" w:color="000000"/>
            </w:tcBorders>
            <w:shd w:val="clear" w:color="auto" w:fill="auto"/>
            <w:vAlign w:val="center"/>
          </w:tcPr>
          <w:p w:rsidR="006143B0" w:rsidRDefault="006143B0" w:rsidP="00766B44">
            <w:pPr>
              <w:pStyle w:val="WW-Default"/>
              <w:snapToGrid w:val="0"/>
              <w:rPr>
                <w:rFonts w:ascii="Calibri" w:hAnsi="Calibri"/>
                <w:sz w:val="22"/>
                <w:szCs w:val="22"/>
              </w:rPr>
            </w:pPr>
          </w:p>
        </w:tc>
        <w:tc>
          <w:tcPr>
            <w:tcW w:w="1260" w:type="dxa"/>
            <w:gridSpan w:val="2"/>
            <w:tcBorders>
              <w:top w:val="single" w:sz="4" w:space="0" w:color="000000"/>
              <w:left w:val="single" w:sz="4" w:space="0" w:color="000000"/>
              <w:bottom w:val="single" w:sz="4" w:space="0" w:color="000000"/>
            </w:tcBorders>
            <w:shd w:val="clear" w:color="auto" w:fill="auto"/>
            <w:vAlign w:val="center"/>
          </w:tcPr>
          <w:p w:rsidR="006143B0" w:rsidRDefault="006143B0" w:rsidP="00766B44">
            <w:pPr>
              <w:widowControl w:val="0"/>
              <w:autoSpaceDE w:val="0"/>
              <w:snapToGrid w:val="0"/>
              <w:ind w:left="100"/>
              <w:rPr>
                <w:rFonts w:ascii="Calibri" w:hAnsi="Calibri" w:cs="Arial"/>
                <w:sz w:val="22"/>
                <w:szCs w:val="22"/>
              </w:rPr>
            </w:pPr>
          </w:p>
        </w:tc>
        <w:tc>
          <w:tcPr>
            <w:tcW w:w="1795" w:type="dxa"/>
            <w:tcBorders>
              <w:top w:val="single" w:sz="4" w:space="0" w:color="000000"/>
              <w:left w:val="single" w:sz="4" w:space="0" w:color="000000"/>
              <w:bottom w:val="single" w:sz="4" w:space="0" w:color="000000"/>
            </w:tcBorders>
            <w:shd w:val="clear" w:color="auto" w:fill="auto"/>
            <w:vAlign w:val="center"/>
          </w:tcPr>
          <w:p w:rsidR="006143B0" w:rsidRDefault="006143B0" w:rsidP="00766B44">
            <w:pPr>
              <w:widowControl w:val="0"/>
              <w:autoSpaceDE w:val="0"/>
              <w:snapToGrid w:val="0"/>
              <w:ind w:left="100"/>
              <w:rPr>
                <w:rFonts w:ascii="Calibri" w:hAnsi="Calibri" w:cs="Arial"/>
                <w:sz w:val="22"/>
                <w:szCs w:val="22"/>
              </w:rPr>
            </w:pPr>
          </w:p>
        </w:tc>
        <w:tc>
          <w:tcPr>
            <w:tcW w:w="1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43B0" w:rsidRDefault="006143B0" w:rsidP="00766B44">
            <w:pPr>
              <w:widowControl w:val="0"/>
              <w:autoSpaceDE w:val="0"/>
              <w:snapToGrid w:val="0"/>
              <w:ind w:left="100"/>
              <w:rPr>
                <w:rFonts w:ascii="Calibri" w:hAnsi="Calibri" w:cs="Arial"/>
                <w:sz w:val="22"/>
                <w:szCs w:val="22"/>
              </w:rPr>
            </w:pPr>
          </w:p>
        </w:tc>
      </w:tr>
      <w:tr w:rsidR="006143B0" w:rsidTr="00766B44">
        <w:trPr>
          <w:trHeight w:hRule="exact" w:val="1612"/>
        </w:trPr>
        <w:tc>
          <w:tcPr>
            <w:tcW w:w="815" w:type="dxa"/>
            <w:tcBorders>
              <w:top w:val="single" w:sz="4" w:space="0" w:color="000000"/>
              <w:left w:val="single" w:sz="4" w:space="0" w:color="000000"/>
              <w:bottom w:val="single" w:sz="4" w:space="0" w:color="000000"/>
            </w:tcBorders>
            <w:shd w:val="clear" w:color="auto" w:fill="auto"/>
            <w:vAlign w:val="center"/>
          </w:tcPr>
          <w:p w:rsidR="006143B0" w:rsidRDefault="006143B0" w:rsidP="00766B44">
            <w:pPr>
              <w:widowControl w:val="0"/>
              <w:autoSpaceDE w:val="0"/>
              <w:snapToGrid w:val="0"/>
              <w:ind w:left="100"/>
              <w:rPr>
                <w:rFonts w:ascii="Calibri" w:hAnsi="Calibri" w:cs="Arial"/>
                <w:sz w:val="22"/>
                <w:szCs w:val="22"/>
              </w:rPr>
            </w:pPr>
            <w:r>
              <w:rPr>
                <w:rFonts w:ascii="Calibri" w:hAnsi="Calibri" w:cs="Arial"/>
                <w:sz w:val="22"/>
                <w:szCs w:val="22"/>
              </w:rPr>
              <w:t>11.2</w:t>
            </w:r>
          </w:p>
        </w:tc>
        <w:tc>
          <w:tcPr>
            <w:tcW w:w="2790" w:type="dxa"/>
            <w:tcBorders>
              <w:top w:val="single" w:sz="4" w:space="0" w:color="000000"/>
              <w:left w:val="single" w:sz="4" w:space="0" w:color="000000"/>
              <w:bottom w:val="single" w:sz="4" w:space="0" w:color="000000"/>
            </w:tcBorders>
            <w:shd w:val="clear" w:color="auto" w:fill="auto"/>
            <w:vAlign w:val="center"/>
          </w:tcPr>
          <w:p w:rsidR="006143B0" w:rsidRPr="005F59FF" w:rsidRDefault="006143B0" w:rsidP="00766B44">
            <w:pPr>
              <w:widowControl w:val="0"/>
              <w:autoSpaceDE w:val="0"/>
              <w:snapToGrid w:val="0"/>
              <w:ind w:left="605"/>
              <w:rPr>
                <w:rFonts w:ascii="Calibri" w:hAnsi="Calibri" w:cs="Arial"/>
                <w:sz w:val="22"/>
                <w:szCs w:val="22"/>
                <w:u w:val="none"/>
              </w:rPr>
            </w:pPr>
            <w:r w:rsidRPr="005F59FF">
              <w:rPr>
                <w:rFonts w:ascii="Calibri" w:hAnsi="Calibri" w:cs="Arial"/>
                <w:sz w:val="22"/>
                <w:szCs w:val="22"/>
                <w:u w:val="none"/>
              </w:rPr>
              <w:t>Remote management</w:t>
            </w:r>
          </w:p>
        </w:tc>
        <w:tc>
          <w:tcPr>
            <w:tcW w:w="3240" w:type="dxa"/>
            <w:gridSpan w:val="2"/>
            <w:tcBorders>
              <w:top w:val="single" w:sz="4" w:space="0" w:color="000000"/>
              <w:left w:val="single" w:sz="4" w:space="0" w:color="000000"/>
              <w:bottom w:val="single" w:sz="4" w:space="0" w:color="000000"/>
            </w:tcBorders>
            <w:shd w:val="clear" w:color="auto" w:fill="auto"/>
            <w:vAlign w:val="center"/>
          </w:tcPr>
          <w:p w:rsidR="006143B0" w:rsidRDefault="006143B0" w:rsidP="00766B44">
            <w:pPr>
              <w:pStyle w:val="WW-Default"/>
              <w:snapToGrid w:val="0"/>
              <w:jc w:val="center"/>
              <w:rPr>
                <w:rFonts w:ascii="Calibri" w:hAnsi="Calibri"/>
                <w:sz w:val="22"/>
                <w:szCs w:val="22"/>
              </w:rPr>
            </w:pPr>
            <w:r>
              <w:rPr>
                <w:rFonts w:ascii="Calibri" w:hAnsi="Calibri"/>
                <w:sz w:val="22"/>
                <w:szCs w:val="22"/>
              </w:rPr>
              <w:t>Remote Management with Dedicated Management /Network Interface</w:t>
            </w:r>
          </w:p>
          <w:p w:rsidR="006143B0" w:rsidRDefault="006143B0" w:rsidP="00766B44">
            <w:pPr>
              <w:pStyle w:val="WW-Default"/>
              <w:jc w:val="center"/>
              <w:rPr>
                <w:sz w:val="23"/>
                <w:szCs w:val="23"/>
              </w:rPr>
            </w:pPr>
            <w:r>
              <w:rPr>
                <w:rFonts w:ascii="Calibri" w:hAnsi="Calibri"/>
                <w:sz w:val="22"/>
                <w:szCs w:val="22"/>
              </w:rPr>
              <w:t>The remote management port should support IPv4, IPv6, VLAN</w:t>
            </w:r>
          </w:p>
        </w:tc>
        <w:tc>
          <w:tcPr>
            <w:tcW w:w="1080" w:type="dxa"/>
            <w:tcBorders>
              <w:top w:val="single" w:sz="4" w:space="0" w:color="000000"/>
              <w:left w:val="single" w:sz="4" w:space="0" w:color="000000"/>
              <w:bottom w:val="single" w:sz="4" w:space="0" w:color="000000"/>
            </w:tcBorders>
            <w:shd w:val="clear" w:color="auto" w:fill="auto"/>
            <w:vAlign w:val="center"/>
          </w:tcPr>
          <w:p w:rsidR="006143B0" w:rsidRDefault="006143B0" w:rsidP="00766B44">
            <w:pPr>
              <w:widowControl w:val="0"/>
              <w:autoSpaceDE w:val="0"/>
              <w:snapToGrid w:val="0"/>
              <w:ind w:left="100"/>
              <w:rPr>
                <w:rFonts w:ascii="Calibri" w:hAnsi="Calibri" w:cs="Arial"/>
                <w:sz w:val="22"/>
                <w:szCs w:val="22"/>
              </w:rPr>
            </w:pPr>
          </w:p>
        </w:tc>
        <w:tc>
          <w:tcPr>
            <w:tcW w:w="1795" w:type="dxa"/>
            <w:tcBorders>
              <w:top w:val="single" w:sz="4" w:space="0" w:color="000000"/>
              <w:left w:val="single" w:sz="4" w:space="0" w:color="000000"/>
              <w:bottom w:val="single" w:sz="4" w:space="0" w:color="000000"/>
            </w:tcBorders>
            <w:shd w:val="clear" w:color="auto" w:fill="auto"/>
            <w:vAlign w:val="center"/>
          </w:tcPr>
          <w:p w:rsidR="006143B0" w:rsidRDefault="006143B0" w:rsidP="00766B44">
            <w:pPr>
              <w:widowControl w:val="0"/>
              <w:autoSpaceDE w:val="0"/>
              <w:snapToGrid w:val="0"/>
              <w:ind w:left="100"/>
              <w:rPr>
                <w:rFonts w:ascii="Calibri" w:hAnsi="Calibri" w:cs="Arial"/>
                <w:sz w:val="22"/>
                <w:szCs w:val="22"/>
              </w:rPr>
            </w:pPr>
          </w:p>
        </w:tc>
        <w:tc>
          <w:tcPr>
            <w:tcW w:w="1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43B0" w:rsidRDefault="006143B0" w:rsidP="00766B44">
            <w:pPr>
              <w:widowControl w:val="0"/>
              <w:autoSpaceDE w:val="0"/>
              <w:snapToGrid w:val="0"/>
              <w:ind w:left="100"/>
              <w:rPr>
                <w:rFonts w:ascii="Calibri" w:hAnsi="Calibri" w:cs="Arial"/>
                <w:sz w:val="22"/>
                <w:szCs w:val="22"/>
              </w:rPr>
            </w:pPr>
          </w:p>
        </w:tc>
      </w:tr>
      <w:tr w:rsidR="006143B0" w:rsidTr="00766B44">
        <w:trPr>
          <w:trHeight w:hRule="exact" w:val="5482"/>
        </w:trPr>
        <w:tc>
          <w:tcPr>
            <w:tcW w:w="815" w:type="dxa"/>
            <w:tcBorders>
              <w:top w:val="single" w:sz="4" w:space="0" w:color="000000"/>
              <w:left w:val="single" w:sz="4" w:space="0" w:color="000000"/>
              <w:bottom w:val="single" w:sz="4" w:space="0" w:color="000000"/>
            </w:tcBorders>
            <w:shd w:val="clear" w:color="auto" w:fill="auto"/>
            <w:vAlign w:val="center"/>
          </w:tcPr>
          <w:p w:rsidR="006143B0" w:rsidRDefault="006143B0" w:rsidP="00766B44">
            <w:pPr>
              <w:widowControl w:val="0"/>
              <w:autoSpaceDE w:val="0"/>
              <w:snapToGrid w:val="0"/>
              <w:ind w:left="100"/>
              <w:rPr>
                <w:rFonts w:ascii="Calibri" w:hAnsi="Calibri" w:cs="Arial"/>
                <w:sz w:val="22"/>
                <w:szCs w:val="22"/>
              </w:rPr>
            </w:pPr>
            <w:r>
              <w:rPr>
                <w:rFonts w:ascii="Calibri" w:hAnsi="Calibri" w:cs="Arial"/>
                <w:sz w:val="22"/>
                <w:szCs w:val="22"/>
              </w:rPr>
              <w:t>11.3</w:t>
            </w:r>
          </w:p>
        </w:tc>
        <w:tc>
          <w:tcPr>
            <w:tcW w:w="2790" w:type="dxa"/>
            <w:tcBorders>
              <w:top w:val="single" w:sz="4" w:space="0" w:color="000000"/>
              <w:left w:val="single" w:sz="4" w:space="0" w:color="000000"/>
              <w:bottom w:val="single" w:sz="4" w:space="0" w:color="000000"/>
            </w:tcBorders>
            <w:shd w:val="clear" w:color="auto" w:fill="auto"/>
            <w:vAlign w:val="center"/>
          </w:tcPr>
          <w:p w:rsidR="006143B0" w:rsidRPr="005F59FF" w:rsidRDefault="006143B0" w:rsidP="00766B44">
            <w:pPr>
              <w:widowControl w:val="0"/>
              <w:autoSpaceDE w:val="0"/>
              <w:snapToGrid w:val="0"/>
              <w:ind w:left="605"/>
              <w:rPr>
                <w:rFonts w:ascii="Calibri" w:hAnsi="Calibri" w:cs="Arial"/>
                <w:sz w:val="22"/>
                <w:szCs w:val="22"/>
                <w:u w:val="none"/>
              </w:rPr>
            </w:pPr>
            <w:r w:rsidRPr="005F59FF">
              <w:rPr>
                <w:rFonts w:ascii="Calibri" w:hAnsi="Calibri" w:cs="Arial"/>
                <w:sz w:val="22"/>
                <w:szCs w:val="22"/>
                <w:u w:val="none"/>
              </w:rPr>
              <w:t>Server  management</w:t>
            </w:r>
          </w:p>
        </w:tc>
        <w:tc>
          <w:tcPr>
            <w:tcW w:w="3240" w:type="dxa"/>
            <w:gridSpan w:val="2"/>
            <w:tcBorders>
              <w:top w:val="single" w:sz="4" w:space="0" w:color="000000"/>
              <w:left w:val="single" w:sz="4" w:space="0" w:color="000000"/>
              <w:bottom w:val="single" w:sz="4" w:space="0" w:color="000000"/>
            </w:tcBorders>
            <w:shd w:val="clear" w:color="auto" w:fill="auto"/>
            <w:vAlign w:val="center"/>
          </w:tcPr>
          <w:p w:rsidR="006143B0" w:rsidRDefault="006143B0" w:rsidP="00766B44">
            <w:pPr>
              <w:pStyle w:val="WW-Default"/>
              <w:snapToGrid w:val="0"/>
              <w:jc w:val="center"/>
              <w:rPr>
                <w:rFonts w:ascii="Calibri" w:hAnsi="Calibri"/>
                <w:sz w:val="22"/>
                <w:szCs w:val="22"/>
              </w:rPr>
            </w:pPr>
            <w:r>
              <w:rPr>
                <w:rFonts w:ascii="Calibri" w:hAnsi="Calibri"/>
                <w:sz w:val="22"/>
                <w:szCs w:val="22"/>
              </w:rPr>
              <w:t>The server management shall support following features</w:t>
            </w:r>
          </w:p>
          <w:p w:rsidR="006143B0" w:rsidRDefault="006143B0" w:rsidP="00766B44">
            <w:pPr>
              <w:pStyle w:val="WW-Default"/>
              <w:jc w:val="center"/>
              <w:rPr>
                <w:rFonts w:ascii="Calibri" w:hAnsi="Calibri"/>
                <w:sz w:val="22"/>
                <w:szCs w:val="22"/>
              </w:rPr>
            </w:pPr>
            <w:r>
              <w:rPr>
                <w:rFonts w:ascii="Calibri" w:hAnsi="Calibri"/>
                <w:sz w:val="22"/>
                <w:szCs w:val="22"/>
              </w:rPr>
              <w:t>Monitoring of Servers</w:t>
            </w:r>
          </w:p>
          <w:p w:rsidR="006143B0" w:rsidRDefault="006143B0" w:rsidP="00766B44">
            <w:pPr>
              <w:pStyle w:val="WW-Default"/>
              <w:jc w:val="center"/>
              <w:rPr>
                <w:rFonts w:ascii="Calibri" w:hAnsi="Calibri"/>
                <w:sz w:val="22"/>
                <w:szCs w:val="22"/>
              </w:rPr>
            </w:pPr>
            <w:r>
              <w:rPr>
                <w:rFonts w:ascii="Calibri" w:hAnsi="Calibri"/>
                <w:sz w:val="22"/>
                <w:szCs w:val="22"/>
              </w:rPr>
              <w:t>Update of System Software</w:t>
            </w:r>
          </w:p>
          <w:p w:rsidR="006143B0" w:rsidRDefault="006143B0" w:rsidP="00766B44">
            <w:pPr>
              <w:pStyle w:val="WW-Default"/>
              <w:jc w:val="center"/>
              <w:rPr>
                <w:rFonts w:ascii="Calibri" w:hAnsi="Calibri"/>
                <w:sz w:val="22"/>
                <w:szCs w:val="22"/>
              </w:rPr>
            </w:pPr>
            <w:r>
              <w:rPr>
                <w:rFonts w:ascii="Calibri" w:hAnsi="Calibri"/>
                <w:sz w:val="22"/>
                <w:szCs w:val="22"/>
              </w:rPr>
              <w:t>Integration with OEM support to update the Server Configurator, Remote Management Controller, RAID Controller, BIOS, NIC, and Power Supply</w:t>
            </w:r>
          </w:p>
          <w:p w:rsidR="006143B0" w:rsidRDefault="006143B0" w:rsidP="00766B44">
            <w:pPr>
              <w:pStyle w:val="WW-Default"/>
              <w:jc w:val="center"/>
              <w:rPr>
                <w:rFonts w:ascii="Calibri" w:hAnsi="Calibri"/>
                <w:sz w:val="22"/>
                <w:szCs w:val="22"/>
              </w:rPr>
            </w:pPr>
            <w:r>
              <w:rPr>
                <w:rFonts w:ascii="Calibri" w:hAnsi="Calibri"/>
                <w:sz w:val="22"/>
                <w:szCs w:val="22"/>
              </w:rPr>
              <w:t>Remote Media Access with Virtual Media</w:t>
            </w:r>
          </w:p>
          <w:p w:rsidR="006143B0" w:rsidRDefault="006143B0" w:rsidP="00766B44">
            <w:pPr>
              <w:pStyle w:val="WW-Default"/>
              <w:jc w:val="center"/>
              <w:rPr>
                <w:rFonts w:ascii="Calibri" w:hAnsi="Calibri"/>
                <w:sz w:val="22"/>
                <w:szCs w:val="22"/>
              </w:rPr>
            </w:pPr>
            <w:r>
              <w:rPr>
                <w:rFonts w:ascii="Calibri" w:hAnsi="Calibri"/>
                <w:sz w:val="22"/>
                <w:szCs w:val="22"/>
              </w:rPr>
              <w:t>Remote video, keyboard, and mouse control with Virtual Console</w:t>
            </w:r>
          </w:p>
          <w:p w:rsidR="006143B0" w:rsidRPr="005F59FF" w:rsidRDefault="006143B0" w:rsidP="00766B44">
            <w:pPr>
              <w:widowControl w:val="0"/>
              <w:autoSpaceDE w:val="0"/>
              <w:snapToGrid w:val="0"/>
              <w:spacing w:line="272" w:lineRule="exact"/>
              <w:ind w:left="0"/>
              <w:rPr>
                <w:sz w:val="23"/>
                <w:szCs w:val="23"/>
                <w:u w:val="none"/>
              </w:rPr>
            </w:pPr>
            <w:r w:rsidRPr="005F59FF">
              <w:rPr>
                <w:rFonts w:ascii="Calibri" w:hAnsi="Calibri"/>
                <w:color w:val="000000"/>
                <w:sz w:val="22"/>
                <w:szCs w:val="22"/>
                <w:u w:val="none"/>
              </w:rPr>
              <w:t>Shall support monitoring of server without adding additional agents</w:t>
            </w:r>
          </w:p>
        </w:tc>
        <w:tc>
          <w:tcPr>
            <w:tcW w:w="1080" w:type="dxa"/>
            <w:tcBorders>
              <w:top w:val="single" w:sz="4" w:space="0" w:color="000000"/>
              <w:left w:val="single" w:sz="4" w:space="0" w:color="000000"/>
              <w:bottom w:val="single" w:sz="4" w:space="0" w:color="000000"/>
            </w:tcBorders>
            <w:shd w:val="clear" w:color="auto" w:fill="auto"/>
            <w:vAlign w:val="center"/>
          </w:tcPr>
          <w:p w:rsidR="006143B0" w:rsidRDefault="006143B0" w:rsidP="00766B44">
            <w:pPr>
              <w:widowControl w:val="0"/>
              <w:autoSpaceDE w:val="0"/>
              <w:snapToGrid w:val="0"/>
              <w:ind w:left="100"/>
              <w:rPr>
                <w:rFonts w:ascii="Calibri" w:hAnsi="Calibri" w:cs="Arial"/>
                <w:sz w:val="22"/>
                <w:szCs w:val="22"/>
              </w:rPr>
            </w:pPr>
          </w:p>
        </w:tc>
        <w:tc>
          <w:tcPr>
            <w:tcW w:w="1795" w:type="dxa"/>
            <w:tcBorders>
              <w:top w:val="single" w:sz="4" w:space="0" w:color="000000"/>
              <w:left w:val="single" w:sz="4" w:space="0" w:color="000000"/>
              <w:bottom w:val="single" w:sz="4" w:space="0" w:color="000000"/>
            </w:tcBorders>
            <w:shd w:val="clear" w:color="auto" w:fill="auto"/>
            <w:vAlign w:val="center"/>
          </w:tcPr>
          <w:p w:rsidR="006143B0" w:rsidRDefault="006143B0" w:rsidP="00766B44">
            <w:pPr>
              <w:widowControl w:val="0"/>
              <w:autoSpaceDE w:val="0"/>
              <w:snapToGrid w:val="0"/>
              <w:ind w:left="100"/>
              <w:rPr>
                <w:rFonts w:ascii="Calibri" w:hAnsi="Calibri" w:cs="Arial"/>
                <w:sz w:val="22"/>
                <w:szCs w:val="22"/>
              </w:rPr>
            </w:pPr>
          </w:p>
        </w:tc>
        <w:tc>
          <w:tcPr>
            <w:tcW w:w="1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43B0" w:rsidRDefault="006143B0" w:rsidP="00766B44">
            <w:pPr>
              <w:widowControl w:val="0"/>
              <w:autoSpaceDE w:val="0"/>
              <w:snapToGrid w:val="0"/>
              <w:ind w:left="100"/>
              <w:rPr>
                <w:rFonts w:ascii="Calibri" w:hAnsi="Calibri" w:cs="Arial"/>
                <w:sz w:val="22"/>
                <w:szCs w:val="22"/>
              </w:rPr>
            </w:pPr>
          </w:p>
        </w:tc>
      </w:tr>
      <w:tr w:rsidR="006143B0" w:rsidTr="00766B44">
        <w:trPr>
          <w:trHeight w:hRule="exact" w:val="1423"/>
        </w:trPr>
        <w:tc>
          <w:tcPr>
            <w:tcW w:w="815" w:type="dxa"/>
            <w:tcBorders>
              <w:top w:val="single" w:sz="4" w:space="0" w:color="000000"/>
              <w:left w:val="single" w:sz="4" w:space="0" w:color="000000"/>
              <w:bottom w:val="single" w:sz="4" w:space="0" w:color="000000"/>
            </w:tcBorders>
            <w:shd w:val="clear" w:color="auto" w:fill="auto"/>
            <w:vAlign w:val="center"/>
          </w:tcPr>
          <w:p w:rsidR="006143B0" w:rsidRDefault="006143B0" w:rsidP="00766B44">
            <w:pPr>
              <w:widowControl w:val="0"/>
              <w:autoSpaceDE w:val="0"/>
              <w:snapToGrid w:val="0"/>
              <w:ind w:left="100"/>
              <w:rPr>
                <w:rFonts w:ascii="Calibri" w:hAnsi="Calibri" w:cs="Arial"/>
                <w:sz w:val="22"/>
                <w:szCs w:val="22"/>
              </w:rPr>
            </w:pPr>
          </w:p>
        </w:tc>
        <w:tc>
          <w:tcPr>
            <w:tcW w:w="2790" w:type="dxa"/>
            <w:tcBorders>
              <w:top w:val="single" w:sz="4" w:space="0" w:color="000000"/>
              <w:left w:val="single" w:sz="4" w:space="0" w:color="000000"/>
              <w:bottom w:val="single" w:sz="4" w:space="0" w:color="000000"/>
            </w:tcBorders>
            <w:shd w:val="clear" w:color="auto" w:fill="auto"/>
            <w:vAlign w:val="center"/>
          </w:tcPr>
          <w:p w:rsidR="006143B0" w:rsidRPr="005F59FF" w:rsidRDefault="006143B0" w:rsidP="00766B44">
            <w:pPr>
              <w:widowControl w:val="0"/>
              <w:autoSpaceDE w:val="0"/>
              <w:snapToGrid w:val="0"/>
              <w:ind w:left="100"/>
              <w:rPr>
                <w:rFonts w:ascii="Calibri" w:hAnsi="Calibri" w:cs="Arial"/>
                <w:color w:val="000000"/>
                <w:sz w:val="22"/>
                <w:szCs w:val="22"/>
                <w:u w:val="none"/>
              </w:rPr>
            </w:pPr>
            <w:r w:rsidRPr="005F59FF">
              <w:rPr>
                <w:rFonts w:ascii="Calibri" w:hAnsi="Calibri" w:cs="Arial"/>
                <w:color w:val="000000"/>
                <w:sz w:val="22"/>
                <w:szCs w:val="22"/>
                <w:u w:val="none"/>
              </w:rPr>
              <w:t>High availability</w:t>
            </w:r>
          </w:p>
        </w:tc>
        <w:tc>
          <w:tcPr>
            <w:tcW w:w="3240" w:type="dxa"/>
            <w:gridSpan w:val="2"/>
            <w:tcBorders>
              <w:top w:val="single" w:sz="4" w:space="0" w:color="000000"/>
              <w:left w:val="single" w:sz="4" w:space="0" w:color="000000"/>
              <w:bottom w:val="single" w:sz="4" w:space="0" w:color="000000"/>
            </w:tcBorders>
            <w:shd w:val="clear" w:color="auto" w:fill="auto"/>
            <w:vAlign w:val="center"/>
          </w:tcPr>
          <w:p w:rsidR="006143B0" w:rsidRDefault="006143B0" w:rsidP="00766B44">
            <w:pPr>
              <w:pStyle w:val="WW-Default"/>
              <w:snapToGrid w:val="0"/>
              <w:rPr>
                <w:rFonts w:ascii="Calibri" w:hAnsi="Calibri"/>
                <w:sz w:val="22"/>
                <w:szCs w:val="22"/>
              </w:rPr>
            </w:pPr>
            <w:r>
              <w:rPr>
                <w:rFonts w:ascii="Calibri" w:hAnsi="Calibri"/>
                <w:sz w:val="22"/>
                <w:szCs w:val="22"/>
              </w:rPr>
              <w:t xml:space="preserve">Redundant power supplies; </w:t>
            </w:r>
          </w:p>
          <w:p w:rsidR="006143B0" w:rsidRDefault="006143B0" w:rsidP="00766B44">
            <w:pPr>
              <w:pStyle w:val="WW-Default"/>
              <w:rPr>
                <w:rFonts w:ascii="Calibri" w:hAnsi="Calibri"/>
                <w:sz w:val="22"/>
                <w:szCs w:val="22"/>
              </w:rPr>
            </w:pPr>
            <w:r>
              <w:rPr>
                <w:rFonts w:ascii="Calibri" w:hAnsi="Calibri"/>
                <w:sz w:val="22"/>
                <w:szCs w:val="22"/>
              </w:rPr>
              <w:t>redundant fans</w:t>
            </w:r>
          </w:p>
        </w:tc>
        <w:tc>
          <w:tcPr>
            <w:tcW w:w="1080" w:type="dxa"/>
            <w:tcBorders>
              <w:top w:val="single" w:sz="4" w:space="0" w:color="000000"/>
              <w:left w:val="single" w:sz="4" w:space="0" w:color="000000"/>
              <w:bottom w:val="single" w:sz="4" w:space="0" w:color="000000"/>
            </w:tcBorders>
            <w:shd w:val="clear" w:color="auto" w:fill="auto"/>
            <w:vAlign w:val="center"/>
          </w:tcPr>
          <w:p w:rsidR="006143B0" w:rsidRDefault="006143B0" w:rsidP="00766B44">
            <w:pPr>
              <w:widowControl w:val="0"/>
              <w:autoSpaceDE w:val="0"/>
              <w:snapToGrid w:val="0"/>
              <w:ind w:left="100"/>
              <w:rPr>
                <w:rFonts w:ascii="Calibri" w:hAnsi="Calibri" w:cs="Arial"/>
                <w:sz w:val="22"/>
                <w:szCs w:val="22"/>
              </w:rPr>
            </w:pPr>
          </w:p>
        </w:tc>
        <w:tc>
          <w:tcPr>
            <w:tcW w:w="1795" w:type="dxa"/>
            <w:tcBorders>
              <w:top w:val="single" w:sz="4" w:space="0" w:color="000000"/>
              <w:left w:val="single" w:sz="4" w:space="0" w:color="000000"/>
              <w:bottom w:val="single" w:sz="4" w:space="0" w:color="000000"/>
            </w:tcBorders>
            <w:shd w:val="clear" w:color="auto" w:fill="auto"/>
            <w:vAlign w:val="center"/>
          </w:tcPr>
          <w:p w:rsidR="006143B0" w:rsidRDefault="006143B0" w:rsidP="00766B44">
            <w:pPr>
              <w:widowControl w:val="0"/>
              <w:autoSpaceDE w:val="0"/>
              <w:snapToGrid w:val="0"/>
              <w:ind w:left="100"/>
              <w:rPr>
                <w:rFonts w:ascii="Calibri" w:hAnsi="Calibri" w:cs="Arial"/>
                <w:sz w:val="22"/>
                <w:szCs w:val="22"/>
              </w:rPr>
            </w:pPr>
          </w:p>
        </w:tc>
        <w:tc>
          <w:tcPr>
            <w:tcW w:w="1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43B0" w:rsidRDefault="006143B0" w:rsidP="00766B44">
            <w:pPr>
              <w:widowControl w:val="0"/>
              <w:autoSpaceDE w:val="0"/>
              <w:snapToGrid w:val="0"/>
              <w:ind w:left="100"/>
              <w:rPr>
                <w:rFonts w:ascii="Calibri" w:hAnsi="Calibri" w:cs="Arial"/>
                <w:sz w:val="22"/>
                <w:szCs w:val="22"/>
              </w:rPr>
            </w:pPr>
          </w:p>
        </w:tc>
      </w:tr>
      <w:tr w:rsidR="006143B0" w:rsidTr="00766B44">
        <w:trPr>
          <w:trHeight w:hRule="exact" w:val="3700"/>
        </w:trPr>
        <w:tc>
          <w:tcPr>
            <w:tcW w:w="815" w:type="dxa"/>
            <w:tcBorders>
              <w:top w:val="single" w:sz="4" w:space="0" w:color="000000"/>
              <w:left w:val="single" w:sz="4" w:space="0" w:color="000000"/>
              <w:bottom w:val="single" w:sz="4" w:space="0" w:color="000000"/>
            </w:tcBorders>
            <w:shd w:val="clear" w:color="auto" w:fill="F2F2F2"/>
            <w:vAlign w:val="center"/>
          </w:tcPr>
          <w:p w:rsidR="006143B0" w:rsidRDefault="006143B0" w:rsidP="00766B44">
            <w:pPr>
              <w:widowControl w:val="0"/>
              <w:autoSpaceDE w:val="0"/>
              <w:snapToGrid w:val="0"/>
              <w:ind w:left="100"/>
              <w:rPr>
                <w:rFonts w:ascii="Calibri" w:hAnsi="Calibri" w:cs="Arial"/>
                <w:b w:val="0"/>
                <w:bCs/>
                <w:spacing w:val="1"/>
                <w:sz w:val="22"/>
                <w:szCs w:val="22"/>
              </w:rPr>
            </w:pPr>
            <w:r>
              <w:rPr>
                <w:rFonts w:ascii="Calibri" w:hAnsi="Calibri" w:cs="Arial"/>
                <w:bCs/>
                <w:spacing w:val="1"/>
                <w:sz w:val="22"/>
                <w:szCs w:val="22"/>
              </w:rPr>
              <w:t>12</w:t>
            </w:r>
          </w:p>
        </w:tc>
        <w:tc>
          <w:tcPr>
            <w:tcW w:w="2790" w:type="dxa"/>
            <w:tcBorders>
              <w:top w:val="single" w:sz="4" w:space="0" w:color="000000"/>
              <w:left w:val="single" w:sz="4" w:space="0" w:color="000000"/>
              <w:bottom w:val="single" w:sz="4" w:space="0" w:color="000000"/>
            </w:tcBorders>
            <w:shd w:val="clear" w:color="auto" w:fill="F2F2F2"/>
            <w:vAlign w:val="center"/>
          </w:tcPr>
          <w:p w:rsidR="006143B0" w:rsidRPr="005F59FF" w:rsidRDefault="006143B0" w:rsidP="00766B44">
            <w:pPr>
              <w:widowControl w:val="0"/>
              <w:autoSpaceDE w:val="0"/>
              <w:snapToGrid w:val="0"/>
              <w:ind w:left="100"/>
              <w:rPr>
                <w:rFonts w:ascii="Calibri" w:hAnsi="Calibri" w:cs="Arial"/>
                <w:b w:val="0"/>
                <w:bCs/>
                <w:sz w:val="22"/>
                <w:szCs w:val="22"/>
                <w:u w:val="none"/>
              </w:rPr>
            </w:pPr>
            <w:r w:rsidRPr="005F59FF">
              <w:rPr>
                <w:rFonts w:ascii="Calibri" w:hAnsi="Calibri" w:cs="Arial"/>
                <w:bCs/>
                <w:spacing w:val="-1"/>
                <w:sz w:val="22"/>
                <w:szCs w:val="22"/>
                <w:u w:val="none"/>
              </w:rPr>
              <w:t>B</w:t>
            </w:r>
            <w:r w:rsidRPr="005F59FF">
              <w:rPr>
                <w:rFonts w:ascii="Calibri" w:hAnsi="Calibri" w:cs="Arial"/>
                <w:bCs/>
                <w:sz w:val="22"/>
                <w:szCs w:val="22"/>
                <w:u w:val="none"/>
              </w:rPr>
              <w:t>ENCHMA</w:t>
            </w:r>
            <w:r w:rsidRPr="005F59FF">
              <w:rPr>
                <w:rFonts w:ascii="Calibri" w:hAnsi="Calibri" w:cs="Arial"/>
                <w:bCs/>
                <w:spacing w:val="1"/>
                <w:sz w:val="22"/>
                <w:szCs w:val="22"/>
                <w:u w:val="none"/>
              </w:rPr>
              <w:t>RK</w:t>
            </w:r>
            <w:r w:rsidRPr="005F59FF">
              <w:rPr>
                <w:rFonts w:ascii="Calibri" w:hAnsi="Calibri" w:cs="Arial"/>
                <w:bCs/>
                <w:sz w:val="22"/>
                <w:szCs w:val="22"/>
                <w:u w:val="none"/>
              </w:rPr>
              <w:t>S</w:t>
            </w:r>
          </w:p>
        </w:tc>
        <w:tc>
          <w:tcPr>
            <w:tcW w:w="3240" w:type="dxa"/>
            <w:gridSpan w:val="2"/>
            <w:tcBorders>
              <w:top w:val="single" w:sz="4" w:space="0" w:color="000000"/>
              <w:left w:val="single" w:sz="4" w:space="0" w:color="000000"/>
              <w:bottom w:val="single" w:sz="4" w:space="0" w:color="000000"/>
            </w:tcBorders>
            <w:shd w:val="clear" w:color="auto" w:fill="auto"/>
            <w:vAlign w:val="center"/>
          </w:tcPr>
          <w:p w:rsidR="006143B0" w:rsidRPr="005F59FF" w:rsidRDefault="006143B0" w:rsidP="00766B44">
            <w:pPr>
              <w:widowControl w:val="0"/>
              <w:autoSpaceDE w:val="0"/>
              <w:snapToGrid w:val="0"/>
              <w:spacing w:line="245" w:lineRule="exact"/>
              <w:ind w:left="100" w:hanging="10"/>
              <w:rPr>
                <w:rFonts w:ascii="Calibri" w:hAnsi="Calibri"/>
                <w:sz w:val="22"/>
                <w:szCs w:val="22"/>
                <w:u w:val="none"/>
              </w:rPr>
            </w:pPr>
            <w:r w:rsidRPr="005F59FF">
              <w:rPr>
                <w:rFonts w:ascii="Calibri" w:hAnsi="Calibri"/>
                <w:sz w:val="22"/>
                <w:szCs w:val="22"/>
                <w:u w:val="none"/>
              </w:rPr>
              <w:t>ACPI 2.0. Compliant</w:t>
            </w:r>
          </w:p>
          <w:p w:rsidR="006143B0" w:rsidRPr="005F59FF" w:rsidRDefault="006143B0" w:rsidP="00766B44">
            <w:pPr>
              <w:widowControl w:val="0"/>
              <w:autoSpaceDE w:val="0"/>
              <w:snapToGrid w:val="0"/>
              <w:spacing w:line="245" w:lineRule="exact"/>
              <w:ind w:left="100" w:hanging="10"/>
              <w:rPr>
                <w:rFonts w:ascii="Calibri" w:hAnsi="Calibri"/>
                <w:sz w:val="22"/>
                <w:szCs w:val="22"/>
                <w:u w:val="none"/>
              </w:rPr>
            </w:pPr>
            <w:r w:rsidRPr="005F59FF">
              <w:rPr>
                <w:rFonts w:ascii="Calibri" w:hAnsi="Calibri"/>
                <w:sz w:val="22"/>
                <w:szCs w:val="22"/>
                <w:u w:val="none"/>
              </w:rPr>
              <w:t>PCIE 2.0 Compliant</w:t>
            </w:r>
          </w:p>
          <w:p w:rsidR="006143B0" w:rsidRPr="005F59FF" w:rsidRDefault="006143B0" w:rsidP="00766B44">
            <w:pPr>
              <w:widowControl w:val="0"/>
              <w:autoSpaceDE w:val="0"/>
              <w:snapToGrid w:val="0"/>
              <w:spacing w:line="245" w:lineRule="exact"/>
              <w:ind w:left="100" w:hanging="10"/>
              <w:rPr>
                <w:rFonts w:ascii="Calibri" w:hAnsi="Calibri"/>
                <w:sz w:val="22"/>
                <w:szCs w:val="22"/>
                <w:u w:val="none"/>
              </w:rPr>
            </w:pPr>
            <w:r w:rsidRPr="005F59FF">
              <w:rPr>
                <w:rFonts w:ascii="Calibri" w:hAnsi="Calibri"/>
                <w:sz w:val="22"/>
                <w:szCs w:val="22"/>
                <w:u w:val="none"/>
              </w:rPr>
              <w:t>PXE Support</w:t>
            </w:r>
          </w:p>
          <w:p w:rsidR="006143B0" w:rsidRPr="005F59FF" w:rsidRDefault="006143B0" w:rsidP="00766B44">
            <w:pPr>
              <w:widowControl w:val="0"/>
              <w:autoSpaceDE w:val="0"/>
              <w:snapToGrid w:val="0"/>
              <w:spacing w:line="245" w:lineRule="exact"/>
              <w:ind w:left="100" w:hanging="10"/>
              <w:rPr>
                <w:rFonts w:ascii="Calibri" w:hAnsi="Calibri"/>
                <w:sz w:val="22"/>
                <w:szCs w:val="22"/>
                <w:u w:val="none"/>
              </w:rPr>
            </w:pPr>
            <w:r w:rsidRPr="005F59FF">
              <w:rPr>
                <w:rFonts w:ascii="Calibri" w:hAnsi="Calibri"/>
                <w:sz w:val="22"/>
                <w:szCs w:val="22"/>
                <w:u w:val="none"/>
              </w:rPr>
              <w:t>WOL Support</w:t>
            </w:r>
          </w:p>
          <w:p w:rsidR="006143B0" w:rsidRPr="005F59FF" w:rsidRDefault="006143B0" w:rsidP="00766B44">
            <w:pPr>
              <w:widowControl w:val="0"/>
              <w:autoSpaceDE w:val="0"/>
              <w:snapToGrid w:val="0"/>
              <w:spacing w:line="245" w:lineRule="exact"/>
              <w:ind w:left="100" w:hanging="10"/>
              <w:rPr>
                <w:rFonts w:ascii="Calibri" w:hAnsi="Calibri"/>
                <w:sz w:val="22"/>
                <w:szCs w:val="22"/>
                <w:u w:val="none"/>
              </w:rPr>
            </w:pPr>
            <w:r w:rsidRPr="005F59FF">
              <w:rPr>
                <w:rFonts w:ascii="Calibri" w:hAnsi="Calibri"/>
                <w:sz w:val="22"/>
                <w:szCs w:val="22"/>
                <w:u w:val="none"/>
              </w:rPr>
              <w:t>Physical Address Extension (PAE) Support</w:t>
            </w:r>
          </w:p>
          <w:p w:rsidR="006143B0" w:rsidRPr="005F59FF" w:rsidRDefault="006143B0" w:rsidP="00766B44">
            <w:pPr>
              <w:widowControl w:val="0"/>
              <w:autoSpaceDE w:val="0"/>
              <w:snapToGrid w:val="0"/>
              <w:spacing w:line="245" w:lineRule="exact"/>
              <w:ind w:left="100" w:hanging="10"/>
              <w:rPr>
                <w:rFonts w:ascii="Calibri" w:hAnsi="Calibri"/>
                <w:sz w:val="22"/>
                <w:szCs w:val="22"/>
                <w:u w:val="none"/>
              </w:rPr>
            </w:pPr>
            <w:r w:rsidRPr="005F59FF">
              <w:rPr>
                <w:rFonts w:ascii="Calibri" w:hAnsi="Calibri"/>
                <w:sz w:val="22"/>
                <w:szCs w:val="22"/>
                <w:u w:val="none"/>
              </w:rPr>
              <w:t>Microsoft® Logo certifications</w:t>
            </w:r>
          </w:p>
          <w:p w:rsidR="006143B0" w:rsidRPr="005F59FF" w:rsidRDefault="006143B0" w:rsidP="00766B44">
            <w:pPr>
              <w:widowControl w:val="0"/>
              <w:autoSpaceDE w:val="0"/>
              <w:snapToGrid w:val="0"/>
              <w:spacing w:line="245" w:lineRule="exact"/>
              <w:ind w:left="100" w:hanging="10"/>
              <w:rPr>
                <w:rFonts w:ascii="Calibri" w:hAnsi="Calibri"/>
                <w:sz w:val="22"/>
                <w:szCs w:val="22"/>
                <w:u w:val="none"/>
              </w:rPr>
            </w:pPr>
            <w:r w:rsidRPr="005F59FF">
              <w:rPr>
                <w:rFonts w:ascii="Calibri" w:hAnsi="Calibri"/>
                <w:sz w:val="22"/>
                <w:szCs w:val="22"/>
                <w:u w:val="none"/>
              </w:rPr>
              <w:t>USB 2.0 Support</w:t>
            </w:r>
          </w:p>
          <w:p w:rsidR="006143B0" w:rsidRPr="005F59FF" w:rsidRDefault="006143B0" w:rsidP="00766B44">
            <w:pPr>
              <w:widowControl w:val="0"/>
              <w:autoSpaceDE w:val="0"/>
              <w:snapToGrid w:val="0"/>
              <w:spacing w:line="245" w:lineRule="exact"/>
              <w:ind w:left="100" w:hanging="10"/>
              <w:rPr>
                <w:rFonts w:ascii="Calibri" w:hAnsi="Calibri"/>
                <w:sz w:val="22"/>
                <w:szCs w:val="22"/>
                <w:u w:val="none"/>
              </w:rPr>
            </w:pPr>
          </w:p>
          <w:p w:rsidR="006143B0" w:rsidRPr="005F59FF" w:rsidRDefault="006143B0" w:rsidP="00766B44">
            <w:pPr>
              <w:suppressAutoHyphens w:val="0"/>
              <w:autoSpaceDE w:val="0"/>
              <w:ind w:left="100" w:hanging="10"/>
              <w:rPr>
                <w:rFonts w:ascii="LiberationSans" w:hAnsi="LiberationSans" w:cs="LiberationSans"/>
                <w:u w:val="none"/>
              </w:rPr>
            </w:pPr>
            <w:r w:rsidRPr="005F59FF">
              <w:rPr>
                <w:rFonts w:ascii="LiberationSans" w:hAnsi="LiberationSans" w:cs="LiberationSans"/>
                <w:sz w:val="18"/>
                <w:szCs w:val="18"/>
                <w:u w:val="none"/>
              </w:rPr>
              <w:t xml:space="preserve"> </w:t>
            </w:r>
            <w:r w:rsidRPr="005F59FF">
              <w:rPr>
                <w:rFonts w:ascii="LiberationSans" w:hAnsi="LiberationSans" w:cs="LiberationSans"/>
                <w:u w:val="none"/>
              </w:rPr>
              <w:t>SPEC 2006 integer and floating point</w:t>
            </w:r>
          </w:p>
          <w:p w:rsidR="006143B0" w:rsidRPr="005F59FF" w:rsidRDefault="006143B0" w:rsidP="00766B44">
            <w:pPr>
              <w:widowControl w:val="0"/>
              <w:autoSpaceDE w:val="0"/>
              <w:snapToGrid w:val="0"/>
              <w:spacing w:line="245" w:lineRule="exact"/>
              <w:ind w:left="100" w:hanging="10"/>
              <w:rPr>
                <w:rFonts w:ascii="LiberationSans" w:hAnsi="LiberationSans" w:cs="LiberationSans"/>
                <w:u w:val="none"/>
              </w:rPr>
            </w:pPr>
            <w:r w:rsidRPr="005F59FF">
              <w:rPr>
                <w:rFonts w:ascii="LiberationSans" w:hAnsi="LiberationSans" w:cs="LiberationSans"/>
                <w:u w:val="none"/>
              </w:rPr>
              <w:t>or TPC or equivalent</w:t>
            </w:r>
          </w:p>
          <w:p w:rsidR="006143B0" w:rsidRPr="005F59FF" w:rsidRDefault="006143B0" w:rsidP="00766B44">
            <w:pPr>
              <w:widowControl w:val="0"/>
              <w:autoSpaceDE w:val="0"/>
              <w:snapToGrid w:val="0"/>
              <w:spacing w:line="245" w:lineRule="exact"/>
              <w:ind w:left="100"/>
              <w:rPr>
                <w:rFonts w:ascii="Calibri" w:hAnsi="Calibri"/>
                <w:u w:val="none"/>
              </w:rPr>
            </w:pPr>
          </w:p>
          <w:p w:rsidR="006143B0" w:rsidRPr="005F59FF" w:rsidRDefault="006143B0" w:rsidP="00766B44">
            <w:pPr>
              <w:widowControl w:val="0"/>
              <w:autoSpaceDE w:val="0"/>
              <w:snapToGrid w:val="0"/>
              <w:spacing w:line="245" w:lineRule="exact"/>
              <w:ind w:left="100"/>
              <w:rPr>
                <w:rFonts w:ascii="Calibri" w:hAnsi="Calibri"/>
                <w:sz w:val="22"/>
                <w:szCs w:val="22"/>
                <w:u w:val="none"/>
              </w:rPr>
            </w:pPr>
          </w:p>
          <w:p w:rsidR="006143B0" w:rsidRPr="005F59FF" w:rsidRDefault="006143B0" w:rsidP="00766B44">
            <w:pPr>
              <w:widowControl w:val="0"/>
              <w:autoSpaceDE w:val="0"/>
              <w:snapToGrid w:val="0"/>
              <w:spacing w:line="245" w:lineRule="exact"/>
              <w:ind w:left="100"/>
              <w:rPr>
                <w:rFonts w:ascii="Calibri" w:hAnsi="Calibri"/>
                <w:sz w:val="22"/>
                <w:szCs w:val="22"/>
                <w:u w:val="none"/>
              </w:rPr>
            </w:pPr>
          </w:p>
          <w:p w:rsidR="006143B0" w:rsidRPr="005F59FF" w:rsidRDefault="006143B0" w:rsidP="00766B44">
            <w:pPr>
              <w:widowControl w:val="0"/>
              <w:autoSpaceDE w:val="0"/>
              <w:snapToGrid w:val="0"/>
              <w:spacing w:line="245" w:lineRule="exact"/>
              <w:ind w:left="100"/>
              <w:rPr>
                <w:rFonts w:ascii="Calibri" w:hAnsi="Calibri"/>
                <w:sz w:val="22"/>
                <w:szCs w:val="22"/>
                <w:u w:val="none"/>
              </w:rPr>
            </w:pPr>
          </w:p>
        </w:tc>
        <w:tc>
          <w:tcPr>
            <w:tcW w:w="1080" w:type="dxa"/>
            <w:tcBorders>
              <w:top w:val="single" w:sz="4" w:space="0" w:color="000000"/>
              <w:left w:val="single" w:sz="4" w:space="0" w:color="000000"/>
              <w:bottom w:val="single" w:sz="4" w:space="0" w:color="000000"/>
            </w:tcBorders>
            <w:shd w:val="clear" w:color="auto" w:fill="auto"/>
            <w:vAlign w:val="center"/>
          </w:tcPr>
          <w:p w:rsidR="006143B0" w:rsidRDefault="006143B0" w:rsidP="00766B44">
            <w:pPr>
              <w:widowControl w:val="0"/>
              <w:autoSpaceDE w:val="0"/>
              <w:snapToGrid w:val="0"/>
              <w:ind w:left="100"/>
              <w:rPr>
                <w:rFonts w:ascii="Calibri" w:hAnsi="Calibri" w:cs="Arial"/>
                <w:sz w:val="22"/>
                <w:szCs w:val="22"/>
              </w:rPr>
            </w:pPr>
          </w:p>
        </w:tc>
        <w:tc>
          <w:tcPr>
            <w:tcW w:w="1795" w:type="dxa"/>
            <w:tcBorders>
              <w:top w:val="single" w:sz="4" w:space="0" w:color="000000"/>
              <w:left w:val="single" w:sz="4" w:space="0" w:color="000000"/>
              <w:bottom w:val="single" w:sz="4" w:space="0" w:color="000000"/>
            </w:tcBorders>
            <w:shd w:val="clear" w:color="auto" w:fill="auto"/>
            <w:vAlign w:val="center"/>
          </w:tcPr>
          <w:p w:rsidR="006143B0" w:rsidRDefault="006143B0" w:rsidP="00766B44">
            <w:pPr>
              <w:widowControl w:val="0"/>
              <w:autoSpaceDE w:val="0"/>
              <w:snapToGrid w:val="0"/>
              <w:ind w:left="100"/>
              <w:rPr>
                <w:rFonts w:ascii="Calibri" w:hAnsi="Calibri" w:cs="Arial"/>
                <w:sz w:val="22"/>
                <w:szCs w:val="22"/>
              </w:rPr>
            </w:pPr>
          </w:p>
        </w:tc>
        <w:tc>
          <w:tcPr>
            <w:tcW w:w="1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43B0" w:rsidRDefault="006143B0" w:rsidP="00766B44">
            <w:pPr>
              <w:widowControl w:val="0"/>
              <w:autoSpaceDE w:val="0"/>
              <w:snapToGrid w:val="0"/>
              <w:ind w:left="100"/>
              <w:rPr>
                <w:rFonts w:ascii="Calibri" w:hAnsi="Calibri" w:cs="Arial"/>
                <w:sz w:val="22"/>
                <w:szCs w:val="22"/>
              </w:rPr>
            </w:pPr>
          </w:p>
        </w:tc>
      </w:tr>
      <w:tr w:rsidR="006143B0" w:rsidTr="00766B44">
        <w:trPr>
          <w:trHeight w:hRule="exact" w:val="2350"/>
        </w:trPr>
        <w:tc>
          <w:tcPr>
            <w:tcW w:w="815" w:type="dxa"/>
            <w:tcBorders>
              <w:top w:val="single" w:sz="4" w:space="0" w:color="000000"/>
              <w:left w:val="single" w:sz="4" w:space="0" w:color="000000"/>
              <w:bottom w:val="single" w:sz="4" w:space="0" w:color="000000"/>
            </w:tcBorders>
            <w:shd w:val="clear" w:color="auto" w:fill="F2F2F2"/>
            <w:vAlign w:val="center"/>
          </w:tcPr>
          <w:p w:rsidR="006143B0" w:rsidRDefault="006143B0" w:rsidP="00766B44">
            <w:pPr>
              <w:widowControl w:val="0"/>
              <w:autoSpaceDE w:val="0"/>
              <w:snapToGrid w:val="0"/>
              <w:spacing w:before="3" w:line="120" w:lineRule="exact"/>
              <w:ind w:left="100"/>
              <w:rPr>
                <w:rFonts w:ascii="Calibri" w:hAnsi="Calibri" w:cs="Arial"/>
                <w:sz w:val="22"/>
                <w:szCs w:val="22"/>
              </w:rPr>
            </w:pPr>
          </w:p>
          <w:p w:rsidR="006143B0" w:rsidRDefault="006143B0" w:rsidP="00766B44">
            <w:pPr>
              <w:widowControl w:val="0"/>
              <w:autoSpaceDE w:val="0"/>
              <w:ind w:left="100"/>
              <w:rPr>
                <w:rFonts w:ascii="Calibri" w:hAnsi="Calibri" w:cs="Arial"/>
                <w:b w:val="0"/>
                <w:bCs/>
                <w:sz w:val="22"/>
                <w:szCs w:val="22"/>
              </w:rPr>
            </w:pPr>
            <w:r>
              <w:rPr>
                <w:rFonts w:ascii="Calibri" w:hAnsi="Calibri" w:cs="Arial"/>
                <w:bCs/>
                <w:spacing w:val="1"/>
                <w:sz w:val="22"/>
                <w:szCs w:val="22"/>
              </w:rPr>
              <w:t>1</w:t>
            </w:r>
            <w:r>
              <w:rPr>
                <w:rFonts w:ascii="Calibri" w:hAnsi="Calibri" w:cs="Arial"/>
                <w:bCs/>
                <w:sz w:val="22"/>
                <w:szCs w:val="22"/>
              </w:rPr>
              <w:t>3</w:t>
            </w:r>
          </w:p>
        </w:tc>
        <w:tc>
          <w:tcPr>
            <w:tcW w:w="2790" w:type="dxa"/>
            <w:tcBorders>
              <w:top w:val="single" w:sz="4" w:space="0" w:color="000000"/>
              <w:left w:val="single" w:sz="4" w:space="0" w:color="000000"/>
              <w:bottom w:val="single" w:sz="4" w:space="0" w:color="000000"/>
            </w:tcBorders>
            <w:shd w:val="clear" w:color="auto" w:fill="F2F2F2"/>
            <w:vAlign w:val="center"/>
          </w:tcPr>
          <w:p w:rsidR="006143B0" w:rsidRPr="005F59FF" w:rsidRDefault="006143B0" w:rsidP="00766B44">
            <w:pPr>
              <w:widowControl w:val="0"/>
              <w:autoSpaceDE w:val="0"/>
              <w:snapToGrid w:val="0"/>
              <w:spacing w:before="3" w:line="120" w:lineRule="exact"/>
              <w:ind w:left="100"/>
              <w:rPr>
                <w:rFonts w:ascii="Calibri" w:hAnsi="Calibri" w:cs="Arial"/>
                <w:sz w:val="22"/>
                <w:szCs w:val="22"/>
                <w:u w:val="none"/>
              </w:rPr>
            </w:pPr>
          </w:p>
          <w:p w:rsidR="006143B0" w:rsidRPr="005F59FF" w:rsidRDefault="006143B0" w:rsidP="00766B44">
            <w:pPr>
              <w:widowControl w:val="0"/>
              <w:autoSpaceDE w:val="0"/>
              <w:ind w:left="605"/>
              <w:rPr>
                <w:rFonts w:ascii="Calibri" w:hAnsi="Calibri" w:cs="Arial"/>
                <w:b w:val="0"/>
                <w:bCs/>
                <w:sz w:val="22"/>
                <w:szCs w:val="22"/>
                <w:u w:val="none"/>
              </w:rPr>
            </w:pPr>
            <w:r w:rsidRPr="005F59FF">
              <w:rPr>
                <w:rFonts w:ascii="Calibri" w:hAnsi="Calibri" w:cs="Arial"/>
                <w:bCs/>
                <w:sz w:val="22"/>
                <w:szCs w:val="22"/>
                <w:u w:val="none"/>
              </w:rPr>
              <w:t>OS C</w:t>
            </w:r>
            <w:r w:rsidRPr="005F59FF">
              <w:rPr>
                <w:rFonts w:ascii="Calibri" w:hAnsi="Calibri" w:cs="Arial"/>
                <w:bCs/>
                <w:spacing w:val="1"/>
                <w:sz w:val="22"/>
                <w:szCs w:val="22"/>
                <w:u w:val="none"/>
              </w:rPr>
              <w:t>E</w:t>
            </w:r>
            <w:r w:rsidRPr="005F59FF">
              <w:rPr>
                <w:rFonts w:ascii="Calibri" w:hAnsi="Calibri" w:cs="Arial"/>
                <w:bCs/>
                <w:sz w:val="22"/>
                <w:szCs w:val="22"/>
                <w:u w:val="none"/>
              </w:rPr>
              <w:t>R</w:t>
            </w:r>
            <w:r w:rsidRPr="005F59FF">
              <w:rPr>
                <w:rFonts w:ascii="Calibri" w:hAnsi="Calibri" w:cs="Arial"/>
                <w:bCs/>
                <w:spacing w:val="-1"/>
                <w:sz w:val="22"/>
                <w:szCs w:val="22"/>
                <w:u w:val="none"/>
              </w:rPr>
              <w:t>TI</w:t>
            </w:r>
            <w:r w:rsidRPr="005F59FF">
              <w:rPr>
                <w:rFonts w:ascii="Calibri" w:hAnsi="Calibri" w:cs="Arial"/>
                <w:bCs/>
                <w:sz w:val="22"/>
                <w:szCs w:val="22"/>
                <w:u w:val="none"/>
              </w:rPr>
              <w:t>F</w:t>
            </w:r>
            <w:r w:rsidRPr="005F59FF">
              <w:rPr>
                <w:rFonts w:ascii="Calibri" w:hAnsi="Calibri" w:cs="Arial"/>
                <w:bCs/>
                <w:spacing w:val="-1"/>
                <w:sz w:val="22"/>
                <w:szCs w:val="22"/>
                <w:u w:val="none"/>
              </w:rPr>
              <w:t>I</w:t>
            </w:r>
            <w:r w:rsidRPr="005F59FF">
              <w:rPr>
                <w:rFonts w:ascii="Calibri" w:hAnsi="Calibri" w:cs="Arial"/>
                <w:bCs/>
                <w:sz w:val="22"/>
                <w:szCs w:val="22"/>
                <w:u w:val="none"/>
              </w:rPr>
              <w:t>C</w:t>
            </w:r>
            <w:r w:rsidRPr="005F59FF">
              <w:rPr>
                <w:rFonts w:ascii="Calibri" w:hAnsi="Calibri" w:cs="Arial"/>
                <w:bCs/>
                <w:spacing w:val="1"/>
                <w:sz w:val="22"/>
                <w:szCs w:val="22"/>
                <w:u w:val="none"/>
              </w:rPr>
              <w:t>A</w:t>
            </w:r>
            <w:r w:rsidRPr="005F59FF">
              <w:rPr>
                <w:rFonts w:ascii="Calibri" w:hAnsi="Calibri" w:cs="Arial"/>
                <w:bCs/>
                <w:spacing w:val="-1"/>
                <w:sz w:val="22"/>
                <w:szCs w:val="22"/>
                <w:u w:val="none"/>
              </w:rPr>
              <w:t>TI</w:t>
            </w:r>
            <w:r w:rsidRPr="005F59FF">
              <w:rPr>
                <w:rFonts w:ascii="Calibri" w:hAnsi="Calibri" w:cs="Arial"/>
                <w:bCs/>
                <w:sz w:val="22"/>
                <w:szCs w:val="22"/>
                <w:u w:val="none"/>
              </w:rPr>
              <w:t>O</w:t>
            </w:r>
            <w:r w:rsidRPr="005F59FF">
              <w:rPr>
                <w:rFonts w:ascii="Calibri" w:hAnsi="Calibri" w:cs="Arial"/>
                <w:bCs/>
                <w:spacing w:val="-1"/>
                <w:sz w:val="22"/>
                <w:szCs w:val="22"/>
                <w:u w:val="none"/>
              </w:rPr>
              <w:t>N</w:t>
            </w:r>
            <w:r w:rsidRPr="005F59FF">
              <w:rPr>
                <w:rFonts w:ascii="Calibri" w:hAnsi="Calibri" w:cs="Arial"/>
                <w:bCs/>
                <w:sz w:val="22"/>
                <w:szCs w:val="22"/>
                <w:u w:val="none"/>
              </w:rPr>
              <w:t>S</w:t>
            </w:r>
          </w:p>
        </w:tc>
        <w:tc>
          <w:tcPr>
            <w:tcW w:w="3240" w:type="dxa"/>
            <w:gridSpan w:val="2"/>
            <w:tcBorders>
              <w:top w:val="single" w:sz="4" w:space="0" w:color="000000"/>
              <w:left w:val="single" w:sz="4" w:space="0" w:color="000000"/>
              <w:bottom w:val="single" w:sz="4" w:space="0" w:color="000000"/>
            </w:tcBorders>
            <w:shd w:val="clear" w:color="auto" w:fill="auto"/>
            <w:vAlign w:val="center"/>
          </w:tcPr>
          <w:p w:rsidR="006143B0" w:rsidRPr="005F59FF" w:rsidRDefault="006143B0" w:rsidP="00766B44">
            <w:pPr>
              <w:widowControl w:val="0"/>
              <w:tabs>
                <w:tab w:val="left" w:pos="431"/>
              </w:tabs>
              <w:autoSpaceDE w:val="0"/>
              <w:snapToGrid w:val="0"/>
              <w:ind w:left="431" w:hanging="331"/>
              <w:rPr>
                <w:rFonts w:ascii="Calibri" w:hAnsi="Calibri" w:cs="Arial"/>
                <w:spacing w:val="-1"/>
                <w:sz w:val="22"/>
                <w:szCs w:val="22"/>
                <w:u w:val="none"/>
              </w:rPr>
            </w:pPr>
            <w:r w:rsidRPr="005F59FF">
              <w:rPr>
                <w:rFonts w:ascii="Calibri" w:hAnsi="Calibri" w:cs="Arial"/>
                <w:spacing w:val="-1"/>
                <w:sz w:val="22"/>
                <w:szCs w:val="22"/>
                <w:u w:val="none"/>
              </w:rPr>
              <w:t>Microsoft Windows Server</w:t>
            </w:r>
          </w:p>
          <w:p w:rsidR="006143B0" w:rsidRPr="005F59FF" w:rsidRDefault="006143B0" w:rsidP="00766B44">
            <w:pPr>
              <w:widowControl w:val="0"/>
              <w:tabs>
                <w:tab w:val="left" w:pos="431"/>
              </w:tabs>
              <w:autoSpaceDE w:val="0"/>
              <w:snapToGrid w:val="0"/>
              <w:ind w:left="431" w:hanging="331"/>
              <w:rPr>
                <w:rFonts w:ascii="Calibri" w:hAnsi="Calibri" w:cs="Arial"/>
                <w:spacing w:val="-1"/>
                <w:sz w:val="22"/>
                <w:szCs w:val="22"/>
                <w:u w:val="none"/>
              </w:rPr>
            </w:pPr>
            <w:r w:rsidRPr="005F59FF">
              <w:rPr>
                <w:rFonts w:ascii="Calibri" w:hAnsi="Calibri" w:cs="Arial"/>
                <w:spacing w:val="-1"/>
                <w:sz w:val="22"/>
                <w:szCs w:val="22"/>
                <w:u w:val="none"/>
              </w:rPr>
              <w:t>Red Hat Enterprise Linux (RHEL)</w:t>
            </w:r>
          </w:p>
          <w:p w:rsidR="006143B0" w:rsidRPr="005F59FF" w:rsidRDefault="006143B0" w:rsidP="00766B44">
            <w:pPr>
              <w:widowControl w:val="0"/>
              <w:tabs>
                <w:tab w:val="left" w:pos="431"/>
              </w:tabs>
              <w:autoSpaceDE w:val="0"/>
              <w:snapToGrid w:val="0"/>
              <w:ind w:left="431" w:hanging="331"/>
              <w:rPr>
                <w:rFonts w:ascii="Calibri" w:hAnsi="Calibri" w:cs="Arial"/>
                <w:spacing w:val="-1"/>
                <w:sz w:val="22"/>
                <w:szCs w:val="22"/>
                <w:u w:val="none"/>
              </w:rPr>
            </w:pPr>
            <w:r w:rsidRPr="005F59FF">
              <w:rPr>
                <w:rFonts w:ascii="Calibri" w:hAnsi="Calibri" w:cs="Arial"/>
                <w:spacing w:val="-1"/>
                <w:sz w:val="22"/>
                <w:szCs w:val="22"/>
                <w:u w:val="none"/>
              </w:rPr>
              <w:t>SUSE Linux Enterprise Server (SLES)</w:t>
            </w:r>
          </w:p>
          <w:p w:rsidR="006143B0" w:rsidRPr="005F59FF" w:rsidRDefault="006143B0" w:rsidP="00766B44">
            <w:pPr>
              <w:widowControl w:val="0"/>
              <w:tabs>
                <w:tab w:val="left" w:pos="431"/>
              </w:tabs>
              <w:autoSpaceDE w:val="0"/>
              <w:snapToGrid w:val="0"/>
              <w:ind w:left="431" w:hanging="331"/>
              <w:rPr>
                <w:rFonts w:ascii="Calibri" w:hAnsi="Calibri" w:cs="Arial"/>
                <w:spacing w:val="-1"/>
                <w:sz w:val="22"/>
                <w:szCs w:val="22"/>
                <w:u w:val="none"/>
              </w:rPr>
            </w:pPr>
            <w:r w:rsidRPr="005F59FF">
              <w:rPr>
                <w:rFonts w:ascii="Calibri" w:hAnsi="Calibri" w:cs="Arial"/>
                <w:spacing w:val="-1"/>
                <w:sz w:val="22"/>
                <w:szCs w:val="22"/>
                <w:u w:val="none"/>
              </w:rPr>
              <w:t>Oracle Solaris</w:t>
            </w:r>
          </w:p>
          <w:p w:rsidR="006143B0" w:rsidRPr="005F59FF" w:rsidRDefault="006143B0" w:rsidP="00766B44">
            <w:pPr>
              <w:widowControl w:val="0"/>
              <w:tabs>
                <w:tab w:val="left" w:pos="431"/>
              </w:tabs>
              <w:autoSpaceDE w:val="0"/>
              <w:snapToGrid w:val="0"/>
              <w:ind w:left="431" w:hanging="331"/>
              <w:rPr>
                <w:rFonts w:ascii="Calibri" w:hAnsi="Calibri" w:cs="Arial"/>
                <w:spacing w:val="-1"/>
                <w:sz w:val="22"/>
                <w:szCs w:val="22"/>
                <w:u w:val="none"/>
              </w:rPr>
            </w:pPr>
            <w:r w:rsidRPr="005F59FF">
              <w:rPr>
                <w:rFonts w:ascii="Calibri" w:hAnsi="Calibri" w:cs="Arial"/>
                <w:spacing w:val="-1"/>
                <w:sz w:val="22"/>
                <w:szCs w:val="22"/>
                <w:u w:val="none"/>
              </w:rPr>
              <w:t>VMware</w:t>
            </w:r>
          </w:p>
          <w:p w:rsidR="006143B0" w:rsidRPr="005F59FF" w:rsidRDefault="006143B0" w:rsidP="00766B44">
            <w:pPr>
              <w:widowControl w:val="0"/>
              <w:tabs>
                <w:tab w:val="left" w:pos="431"/>
              </w:tabs>
              <w:autoSpaceDE w:val="0"/>
              <w:snapToGrid w:val="0"/>
              <w:ind w:left="431" w:hanging="331"/>
              <w:rPr>
                <w:rFonts w:ascii="Calibri" w:hAnsi="Calibri" w:cs="Arial"/>
                <w:spacing w:val="-1"/>
                <w:sz w:val="22"/>
                <w:szCs w:val="22"/>
                <w:u w:val="none"/>
              </w:rPr>
            </w:pPr>
            <w:r w:rsidRPr="005F59FF">
              <w:rPr>
                <w:rFonts w:ascii="Calibri" w:hAnsi="Calibri" w:cs="Arial"/>
                <w:spacing w:val="-1"/>
                <w:sz w:val="22"/>
                <w:szCs w:val="22"/>
                <w:u w:val="none"/>
              </w:rPr>
              <w:t>Citrix XenServer</w:t>
            </w:r>
          </w:p>
          <w:p w:rsidR="006143B0" w:rsidRPr="005F59FF" w:rsidRDefault="006143B0" w:rsidP="00766B44">
            <w:pPr>
              <w:widowControl w:val="0"/>
              <w:tabs>
                <w:tab w:val="left" w:pos="431"/>
              </w:tabs>
              <w:autoSpaceDE w:val="0"/>
              <w:snapToGrid w:val="0"/>
              <w:ind w:left="431" w:hanging="331"/>
              <w:rPr>
                <w:rFonts w:ascii="Calibri" w:hAnsi="Calibri" w:cs="Arial"/>
                <w:b w:val="0"/>
                <w:spacing w:val="-1"/>
                <w:sz w:val="22"/>
                <w:szCs w:val="22"/>
                <w:u w:val="none"/>
              </w:rPr>
            </w:pPr>
          </w:p>
        </w:tc>
        <w:tc>
          <w:tcPr>
            <w:tcW w:w="1080" w:type="dxa"/>
            <w:tcBorders>
              <w:top w:val="single" w:sz="4" w:space="0" w:color="000000"/>
              <w:left w:val="single" w:sz="4" w:space="0" w:color="000000"/>
              <w:bottom w:val="single" w:sz="4" w:space="0" w:color="000000"/>
            </w:tcBorders>
            <w:shd w:val="clear" w:color="auto" w:fill="auto"/>
            <w:vAlign w:val="center"/>
          </w:tcPr>
          <w:p w:rsidR="006143B0" w:rsidRDefault="006143B0" w:rsidP="00766B44">
            <w:pPr>
              <w:widowControl w:val="0"/>
              <w:autoSpaceDE w:val="0"/>
              <w:snapToGrid w:val="0"/>
              <w:ind w:left="100"/>
              <w:rPr>
                <w:rFonts w:ascii="Calibri" w:hAnsi="Calibri" w:cs="Arial"/>
                <w:sz w:val="22"/>
                <w:szCs w:val="22"/>
              </w:rPr>
            </w:pPr>
          </w:p>
        </w:tc>
        <w:tc>
          <w:tcPr>
            <w:tcW w:w="1795" w:type="dxa"/>
            <w:tcBorders>
              <w:top w:val="single" w:sz="4" w:space="0" w:color="000000"/>
              <w:left w:val="single" w:sz="4" w:space="0" w:color="000000"/>
              <w:bottom w:val="single" w:sz="4" w:space="0" w:color="000000"/>
            </w:tcBorders>
            <w:shd w:val="clear" w:color="auto" w:fill="auto"/>
            <w:vAlign w:val="center"/>
          </w:tcPr>
          <w:p w:rsidR="006143B0" w:rsidRDefault="006143B0" w:rsidP="00766B44">
            <w:pPr>
              <w:widowControl w:val="0"/>
              <w:autoSpaceDE w:val="0"/>
              <w:snapToGrid w:val="0"/>
              <w:ind w:left="100"/>
              <w:rPr>
                <w:rFonts w:ascii="Calibri" w:hAnsi="Calibri" w:cs="Arial"/>
                <w:sz w:val="22"/>
                <w:szCs w:val="22"/>
              </w:rPr>
            </w:pPr>
          </w:p>
        </w:tc>
        <w:tc>
          <w:tcPr>
            <w:tcW w:w="1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43B0" w:rsidRDefault="006143B0" w:rsidP="00766B44">
            <w:pPr>
              <w:widowControl w:val="0"/>
              <w:autoSpaceDE w:val="0"/>
              <w:snapToGrid w:val="0"/>
              <w:ind w:left="100"/>
              <w:rPr>
                <w:rFonts w:ascii="Calibri" w:hAnsi="Calibri" w:cs="Arial"/>
                <w:sz w:val="22"/>
                <w:szCs w:val="22"/>
              </w:rPr>
            </w:pPr>
          </w:p>
        </w:tc>
      </w:tr>
      <w:tr w:rsidR="006143B0" w:rsidTr="00766B44">
        <w:trPr>
          <w:trHeight w:hRule="exact" w:val="628"/>
        </w:trPr>
        <w:tc>
          <w:tcPr>
            <w:tcW w:w="815" w:type="dxa"/>
            <w:tcBorders>
              <w:top w:val="single" w:sz="4" w:space="0" w:color="000000"/>
              <w:left w:val="single" w:sz="4" w:space="0" w:color="000000"/>
              <w:bottom w:val="single" w:sz="4" w:space="0" w:color="000000"/>
            </w:tcBorders>
            <w:shd w:val="clear" w:color="auto" w:fill="F2F2F2"/>
            <w:vAlign w:val="center"/>
          </w:tcPr>
          <w:p w:rsidR="006143B0" w:rsidRDefault="006143B0" w:rsidP="00766B44">
            <w:pPr>
              <w:widowControl w:val="0"/>
              <w:autoSpaceDE w:val="0"/>
              <w:snapToGrid w:val="0"/>
              <w:ind w:left="100"/>
              <w:rPr>
                <w:rFonts w:ascii="Calibri" w:hAnsi="Calibri" w:cs="Arial"/>
                <w:b w:val="0"/>
                <w:bCs/>
                <w:sz w:val="22"/>
                <w:szCs w:val="22"/>
              </w:rPr>
            </w:pPr>
            <w:r>
              <w:rPr>
                <w:rFonts w:ascii="Calibri" w:hAnsi="Calibri" w:cs="Arial"/>
                <w:bCs/>
                <w:spacing w:val="1"/>
                <w:sz w:val="22"/>
                <w:szCs w:val="22"/>
              </w:rPr>
              <w:t>1</w:t>
            </w:r>
            <w:r>
              <w:rPr>
                <w:rFonts w:ascii="Calibri" w:hAnsi="Calibri" w:cs="Arial"/>
                <w:bCs/>
                <w:sz w:val="22"/>
                <w:szCs w:val="22"/>
              </w:rPr>
              <w:t>4</w:t>
            </w:r>
          </w:p>
        </w:tc>
        <w:tc>
          <w:tcPr>
            <w:tcW w:w="2790" w:type="dxa"/>
            <w:tcBorders>
              <w:top w:val="single" w:sz="4" w:space="0" w:color="000000"/>
              <w:left w:val="single" w:sz="4" w:space="0" w:color="000000"/>
              <w:bottom w:val="single" w:sz="4" w:space="0" w:color="000000"/>
            </w:tcBorders>
            <w:shd w:val="clear" w:color="auto" w:fill="F2F2F2"/>
            <w:vAlign w:val="center"/>
          </w:tcPr>
          <w:p w:rsidR="006143B0" w:rsidRPr="005F59FF" w:rsidRDefault="006143B0" w:rsidP="00766B44">
            <w:pPr>
              <w:widowControl w:val="0"/>
              <w:autoSpaceDE w:val="0"/>
              <w:snapToGrid w:val="0"/>
              <w:ind w:left="605"/>
              <w:rPr>
                <w:rFonts w:ascii="Calibri" w:hAnsi="Calibri" w:cs="Arial"/>
                <w:b w:val="0"/>
                <w:bCs/>
                <w:sz w:val="22"/>
                <w:szCs w:val="22"/>
                <w:u w:val="none"/>
              </w:rPr>
            </w:pPr>
            <w:r w:rsidRPr="005F59FF">
              <w:rPr>
                <w:rFonts w:ascii="Calibri" w:hAnsi="Calibri" w:cs="Arial"/>
                <w:bCs/>
                <w:sz w:val="22"/>
                <w:szCs w:val="22"/>
                <w:u w:val="none"/>
              </w:rPr>
              <w:t>W</w:t>
            </w:r>
            <w:r w:rsidRPr="005F59FF">
              <w:rPr>
                <w:rFonts w:ascii="Calibri" w:hAnsi="Calibri" w:cs="Arial"/>
                <w:bCs/>
                <w:spacing w:val="1"/>
                <w:sz w:val="22"/>
                <w:szCs w:val="22"/>
                <w:u w:val="none"/>
              </w:rPr>
              <w:t>A</w:t>
            </w:r>
            <w:r w:rsidRPr="005F59FF">
              <w:rPr>
                <w:rFonts w:ascii="Calibri" w:hAnsi="Calibri" w:cs="Arial"/>
                <w:bCs/>
                <w:sz w:val="22"/>
                <w:szCs w:val="22"/>
                <w:u w:val="none"/>
              </w:rPr>
              <w:t>RR</w:t>
            </w:r>
            <w:r w:rsidRPr="005F59FF">
              <w:rPr>
                <w:rFonts w:ascii="Calibri" w:hAnsi="Calibri" w:cs="Arial"/>
                <w:bCs/>
                <w:spacing w:val="1"/>
                <w:sz w:val="22"/>
                <w:szCs w:val="22"/>
                <w:u w:val="none"/>
              </w:rPr>
              <w:t>A</w:t>
            </w:r>
            <w:r w:rsidRPr="005F59FF">
              <w:rPr>
                <w:rFonts w:ascii="Calibri" w:hAnsi="Calibri" w:cs="Arial"/>
                <w:bCs/>
                <w:sz w:val="22"/>
                <w:szCs w:val="22"/>
                <w:u w:val="none"/>
              </w:rPr>
              <w:t>N</w:t>
            </w:r>
            <w:r w:rsidRPr="005F59FF">
              <w:rPr>
                <w:rFonts w:ascii="Calibri" w:hAnsi="Calibri" w:cs="Arial"/>
                <w:bCs/>
                <w:spacing w:val="-1"/>
                <w:sz w:val="22"/>
                <w:szCs w:val="22"/>
                <w:u w:val="none"/>
              </w:rPr>
              <w:t>T</w:t>
            </w:r>
            <w:r w:rsidRPr="005F59FF">
              <w:rPr>
                <w:rFonts w:ascii="Calibri" w:hAnsi="Calibri" w:cs="Arial"/>
                <w:bCs/>
                <w:sz w:val="22"/>
                <w:szCs w:val="22"/>
                <w:u w:val="none"/>
              </w:rPr>
              <w:t xml:space="preserve">Y </w:t>
            </w:r>
            <w:r w:rsidRPr="005F59FF">
              <w:rPr>
                <w:rFonts w:ascii="Calibri" w:hAnsi="Calibri" w:cs="Arial"/>
                <w:bCs/>
                <w:spacing w:val="-1"/>
                <w:sz w:val="22"/>
                <w:szCs w:val="22"/>
                <w:u w:val="none"/>
              </w:rPr>
              <w:t>T</w:t>
            </w:r>
            <w:r w:rsidRPr="005F59FF">
              <w:rPr>
                <w:rFonts w:ascii="Calibri" w:hAnsi="Calibri" w:cs="Arial"/>
                <w:bCs/>
                <w:sz w:val="22"/>
                <w:szCs w:val="22"/>
                <w:u w:val="none"/>
              </w:rPr>
              <w:t>ERMS</w:t>
            </w:r>
          </w:p>
        </w:tc>
        <w:tc>
          <w:tcPr>
            <w:tcW w:w="3240" w:type="dxa"/>
            <w:gridSpan w:val="2"/>
            <w:tcBorders>
              <w:top w:val="single" w:sz="4" w:space="0" w:color="000000"/>
              <w:left w:val="single" w:sz="4" w:space="0" w:color="000000"/>
              <w:bottom w:val="single" w:sz="4" w:space="0" w:color="000000"/>
            </w:tcBorders>
            <w:shd w:val="clear" w:color="auto" w:fill="auto"/>
            <w:vAlign w:val="center"/>
          </w:tcPr>
          <w:p w:rsidR="006143B0" w:rsidRPr="005F59FF" w:rsidRDefault="006143B0" w:rsidP="00766B44">
            <w:pPr>
              <w:widowControl w:val="0"/>
              <w:autoSpaceDE w:val="0"/>
              <w:snapToGrid w:val="0"/>
              <w:spacing w:line="245" w:lineRule="exact"/>
              <w:ind w:left="605"/>
              <w:rPr>
                <w:rFonts w:ascii="Calibri" w:hAnsi="Calibri"/>
                <w:sz w:val="22"/>
                <w:szCs w:val="22"/>
                <w:u w:val="none"/>
              </w:rPr>
            </w:pPr>
            <w:r w:rsidRPr="005F59FF">
              <w:rPr>
                <w:rFonts w:ascii="Calibri" w:hAnsi="Calibri"/>
                <w:sz w:val="22"/>
                <w:szCs w:val="22"/>
                <w:u w:val="none"/>
              </w:rPr>
              <w:t>3 year onsite warranty and 3 year AMC after warranty period</w:t>
            </w:r>
          </w:p>
        </w:tc>
        <w:tc>
          <w:tcPr>
            <w:tcW w:w="1080" w:type="dxa"/>
            <w:tcBorders>
              <w:top w:val="single" w:sz="4" w:space="0" w:color="000000"/>
              <w:left w:val="single" w:sz="4" w:space="0" w:color="000000"/>
              <w:bottom w:val="single" w:sz="4" w:space="0" w:color="000000"/>
            </w:tcBorders>
            <w:shd w:val="clear" w:color="auto" w:fill="auto"/>
            <w:vAlign w:val="center"/>
          </w:tcPr>
          <w:p w:rsidR="006143B0" w:rsidRDefault="006143B0" w:rsidP="00766B44">
            <w:pPr>
              <w:widowControl w:val="0"/>
              <w:autoSpaceDE w:val="0"/>
              <w:snapToGrid w:val="0"/>
              <w:ind w:left="100"/>
              <w:rPr>
                <w:rFonts w:ascii="Calibri" w:hAnsi="Calibri" w:cs="Arial"/>
                <w:sz w:val="22"/>
                <w:szCs w:val="22"/>
              </w:rPr>
            </w:pPr>
          </w:p>
        </w:tc>
        <w:tc>
          <w:tcPr>
            <w:tcW w:w="1795" w:type="dxa"/>
            <w:tcBorders>
              <w:top w:val="single" w:sz="4" w:space="0" w:color="000000"/>
              <w:left w:val="single" w:sz="4" w:space="0" w:color="000000"/>
              <w:bottom w:val="single" w:sz="4" w:space="0" w:color="000000"/>
            </w:tcBorders>
            <w:shd w:val="clear" w:color="auto" w:fill="auto"/>
            <w:vAlign w:val="center"/>
          </w:tcPr>
          <w:p w:rsidR="006143B0" w:rsidRDefault="006143B0" w:rsidP="00766B44">
            <w:pPr>
              <w:widowControl w:val="0"/>
              <w:autoSpaceDE w:val="0"/>
              <w:snapToGrid w:val="0"/>
              <w:ind w:left="100"/>
              <w:rPr>
                <w:rFonts w:ascii="Calibri" w:hAnsi="Calibri" w:cs="Arial"/>
                <w:sz w:val="22"/>
                <w:szCs w:val="22"/>
              </w:rPr>
            </w:pPr>
          </w:p>
        </w:tc>
        <w:tc>
          <w:tcPr>
            <w:tcW w:w="1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43B0" w:rsidRDefault="006143B0" w:rsidP="00766B44">
            <w:pPr>
              <w:widowControl w:val="0"/>
              <w:autoSpaceDE w:val="0"/>
              <w:snapToGrid w:val="0"/>
              <w:ind w:left="100"/>
              <w:rPr>
                <w:rFonts w:ascii="Calibri" w:hAnsi="Calibri" w:cs="Arial"/>
                <w:sz w:val="22"/>
                <w:szCs w:val="22"/>
              </w:rPr>
            </w:pPr>
          </w:p>
        </w:tc>
      </w:tr>
      <w:tr w:rsidR="006143B0" w:rsidTr="00766B44">
        <w:trPr>
          <w:trHeight w:hRule="exact" w:val="5752"/>
        </w:trPr>
        <w:tc>
          <w:tcPr>
            <w:tcW w:w="815" w:type="dxa"/>
            <w:tcBorders>
              <w:top w:val="single" w:sz="4" w:space="0" w:color="000000"/>
              <w:left w:val="single" w:sz="4" w:space="0" w:color="000000"/>
              <w:bottom w:val="single" w:sz="4" w:space="0" w:color="000000"/>
            </w:tcBorders>
            <w:shd w:val="clear" w:color="auto" w:fill="F2F2F2"/>
            <w:vAlign w:val="center"/>
          </w:tcPr>
          <w:p w:rsidR="006143B0" w:rsidRDefault="006143B0" w:rsidP="00766B44">
            <w:pPr>
              <w:widowControl w:val="0"/>
              <w:autoSpaceDE w:val="0"/>
              <w:snapToGrid w:val="0"/>
              <w:ind w:left="100"/>
              <w:rPr>
                <w:rFonts w:ascii="Calibri" w:hAnsi="Calibri" w:cs="Arial"/>
                <w:b w:val="0"/>
                <w:bCs/>
                <w:spacing w:val="1"/>
                <w:sz w:val="22"/>
                <w:szCs w:val="22"/>
              </w:rPr>
            </w:pPr>
            <w:r>
              <w:rPr>
                <w:rFonts w:ascii="Calibri" w:hAnsi="Calibri" w:cs="Arial"/>
                <w:bCs/>
                <w:spacing w:val="1"/>
                <w:sz w:val="22"/>
                <w:szCs w:val="22"/>
              </w:rPr>
              <w:t>15</w:t>
            </w:r>
          </w:p>
        </w:tc>
        <w:tc>
          <w:tcPr>
            <w:tcW w:w="2790" w:type="dxa"/>
            <w:tcBorders>
              <w:top w:val="single" w:sz="4" w:space="0" w:color="000000"/>
              <w:left w:val="single" w:sz="4" w:space="0" w:color="000000"/>
              <w:bottom w:val="single" w:sz="4" w:space="0" w:color="000000"/>
            </w:tcBorders>
            <w:shd w:val="clear" w:color="auto" w:fill="F2F2F2"/>
            <w:vAlign w:val="center"/>
          </w:tcPr>
          <w:p w:rsidR="006143B0" w:rsidRPr="00F42F43" w:rsidRDefault="006143B0" w:rsidP="00766B44">
            <w:pPr>
              <w:widowControl w:val="0"/>
              <w:autoSpaceDE w:val="0"/>
              <w:snapToGrid w:val="0"/>
              <w:ind w:left="100"/>
              <w:rPr>
                <w:rFonts w:ascii="Calibri" w:hAnsi="Calibri" w:cs="Arial"/>
                <w:b w:val="0"/>
                <w:bCs/>
                <w:sz w:val="22"/>
                <w:szCs w:val="22"/>
                <w:u w:val="none"/>
              </w:rPr>
            </w:pPr>
            <w:r w:rsidRPr="00F42F43">
              <w:rPr>
                <w:rFonts w:ascii="Calibri" w:hAnsi="Calibri" w:cs="Arial"/>
                <w:bCs/>
                <w:sz w:val="22"/>
                <w:szCs w:val="22"/>
                <w:u w:val="none"/>
              </w:rPr>
              <w:t>Compatibility</w:t>
            </w:r>
          </w:p>
        </w:tc>
        <w:tc>
          <w:tcPr>
            <w:tcW w:w="3240" w:type="dxa"/>
            <w:gridSpan w:val="2"/>
            <w:tcBorders>
              <w:top w:val="single" w:sz="4" w:space="0" w:color="000000"/>
              <w:left w:val="single" w:sz="4" w:space="0" w:color="000000"/>
              <w:bottom w:val="single" w:sz="4" w:space="0" w:color="000000"/>
            </w:tcBorders>
            <w:shd w:val="clear" w:color="auto" w:fill="auto"/>
            <w:vAlign w:val="center"/>
          </w:tcPr>
          <w:p w:rsidR="006143B0" w:rsidRDefault="006143B0" w:rsidP="00766B44">
            <w:pPr>
              <w:pStyle w:val="ListParagraph"/>
              <w:numPr>
                <w:ilvl w:val="0"/>
                <w:numId w:val="34"/>
              </w:numPr>
              <w:suppressAutoHyphens/>
              <w:snapToGrid w:val="0"/>
              <w:ind w:left="365" w:hanging="277"/>
              <w:contextualSpacing w:val="0"/>
              <w:jc w:val="left"/>
            </w:pPr>
            <w:r>
              <w:t>Provision to connect to existing HP DL580 Server through very high bandwidth interconnecting cable for higher backplane.</w:t>
            </w:r>
          </w:p>
          <w:p w:rsidR="006143B0" w:rsidRDefault="006143B0" w:rsidP="00766B44">
            <w:pPr>
              <w:pStyle w:val="ListParagraph"/>
              <w:numPr>
                <w:ilvl w:val="0"/>
                <w:numId w:val="34"/>
              </w:numPr>
              <w:suppressAutoHyphens/>
              <w:ind w:left="365" w:hanging="277"/>
              <w:contextualSpacing w:val="0"/>
              <w:jc w:val="left"/>
            </w:pPr>
            <w:r>
              <w:t>Monitor, Key board, Mouse: Not required</w:t>
            </w:r>
          </w:p>
          <w:p w:rsidR="006143B0" w:rsidRDefault="006143B0" w:rsidP="00766B44">
            <w:pPr>
              <w:pStyle w:val="ListParagraph"/>
              <w:widowControl w:val="0"/>
              <w:numPr>
                <w:ilvl w:val="0"/>
                <w:numId w:val="34"/>
              </w:numPr>
              <w:suppressAutoHyphens/>
              <w:autoSpaceDE w:val="0"/>
              <w:snapToGrid w:val="0"/>
              <w:spacing w:line="245" w:lineRule="exact"/>
              <w:ind w:left="365" w:hanging="277"/>
              <w:contextualSpacing w:val="0"/>
              <w:jc w:val="left"/>
            </w:pPr>
            <w:r>
              <w:t>DVD ROM SLIM to be provided</w:t>
            </w:r>
          </w:p>
          <w:p w:rsidR="006143B0" w:rsidRDefault="006143B0" w:rsidP="00766B44">
            <w:pPr>
              <w:pStyle w:val="ListParagraph"/>
              <w:widowControl w:val="0"/>
              <w:numPr>
                <w:ilvl w:val="0"/>
                <w:numId w:val="34"/>
              </w:numPr>
              <w:suppressAutoHyphens/>
              <w:autoSpaceDE w:val="0"/>
              <w:snapToGrid w:val="0"/>
              <w:spacing w:line="245" w:lineRule="exact"/>
              <w:ind w:left="365" w:hanging="277"/>
              <w:contextualSpacing w:val="0"/>
              <w:jc w:val="left"/>
            </w:pPr>
            <w:r>
              <w:t>KVM Switch connector: PS/2 based IP based KVM Switch connector RJ45 type for existing Avocent DSR 1021 KVM Switch -1 unit to be provided</w:t>
            </w:r>
          </w:p>
          <w:p w:rsidR="006143B0" w:rsidRDefault="006143B0" w:rsidP="00766B44">
            <w:pPr>
              <w:pStyle w:val="ListParagraph"/>
              <w:widowControl w:val="0"/>
              <w:numPr>
                <w:ilvl w:val="0"/>
                <w:numId w:val="34"/>
              </w:numPr>
              <w:suppressAutoHyphens/>
              <w:autoSpaceDE w:val="0"/>
              <w:snapToGrid w:val="0"/>
              <w:spacing w:line="245" w:lineRule="exact"/>
              <w:ind w:left="365" w:hanging="277"/>
              <w:contextualSpacing w:val="0"/>
              <w:jc w:val="left"/>
            </w:pPr>
            <w:r>
              <w:t>Operating System: Microsoft Windows Server 2008 Enterprise edition :education version</w:t>
            </w:r>
          </w:p>
          <w:p w:rsidR="006143B0" w:rsidRDefault="006143B0" w:rsidP="00766B44">
            <w:pPr>
              <w:pStyle w:val="ListParagraph"/>
              <w:widowControl w:val="0"/>
              <w:numPr>
                <w:ilvl w:val="0"/>
                <w:numId w:val="34"/>
              </w:numPr>
              <w:suppressAutoHyphens/>
              <w:autoSpaceDE w:val="0"/>
              <w:snapToGrid w:val="0"/>
              <w:spacing w:line="245" w:lineRule="exact"/>
              <w:ind w:left="365" w:hanging="277"/>
              <w:contextualSpacing w:val="0"/>
              <w:jc w:val="left"/>
            </w:pPr>
            <w:r>
              <w:t>Interoperability of hard disk SFF and LFF  with existing  servers</w:t>
            </w:r>
          </w:p>
        </w:tc>
        <w:tc>
          <w:tcPr>
            <w:tcW w:w="1080" w:type="dxa"/>
            <w:tcBorders>
              <w:top w:val="single" w:sz="4" w:space="0" w:color="000000"/>
              <w:left w:val="single" w:sz="4" w:space="0" w:color="000000"/>
              <w:bottom w:val="single" w:sz="4" w:space="0" w:color="000000"/>
            </w:tcBorders>
            <w:shd w:val="clear" w:color="auto" w:fill="auto"/>
            <w:vAlign w:val="center"/>
          </w:tcPr>
          <w:p w:rsidR="006143B0" w:rsidRDefault="006143B0" w:rsidP="00766B44">
            <w:pPr>
              <w:widowControl w:val="0"/>
              <w:autoSpaceDE w:val="0"/>
              <w:snapToGrid w:val="0"/>
              <w:ind w:left="100"/>
              <w:rPr>
                <w:rFonts w:ascii="Calibri" w:hAnsi="Calibri" w:cs="Arial"/>
                <w:color w:val="FF0000"/>
                <w:sz w:val="22"/>
                <w:szCs w:val="22"/>
              </w:rPr>
            </w:pPr>
          </w:p>
        </w:tc>
        <w:tc>
          <w:tcPr>
            <w:tcW w:w="1795" w:type="dxa"/>
            <w:tcBorders>
              <w:top w:val="single" w:sz="4" w:space="0" w:color="000000"/>
              <w:left w:val="single" w:sz="4" w:space="0" w:color="000000"/>
              <w:bottom w:val="single" w:sz="4" w:space="0" w:color="000000"/>
            </w:tcBorders>
            <w:shd w:val="clear" w:color="auto" w:fill="auto"/>
            <w:vAlign w:val="center"/>
          </w:tcPr>
          <w:p w:rsidR="006143B0" w:rsidRDefault="006143B0" w:rsidP="00766B44">
            <w:pPr>
              <w:widowControl w:val="0"/>
              <w:autoSpaceDE w:val="0"/>
              <w:snapToGrid w:val="0"/>
              <w:ind w:left="100"/>
              <w:rPr>
                <w:rFonts w:ascii="Calibri" w:hAnsi="Calibri" w:cs="Arial"/>
                <w:sz w:val="22"/>
                <w:szCs w:val="22"/>
              </w:rPr>
            </w:pPr>
          </w:p>
        </w:tc>
        <w:tc>
          <w:tcPr>
            <w:tcW w:w="1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43B0" w:rsidRDefault="006143B0" w:rsidP="00766B44">
            <w:pPr>
              <w:widowControl w:val="0"/>
              <w:autoSpaceDE w:val="0"/>
              <w:snapToGrid w:val="0"/>
              <w:ind w:left="100"/>
              <w:rPr>
                <w:rFonts w:ascii="Calibri" w:hAnsi="Calibri" w:cs="Arial"/>
                <w:sz w:val="22"/>
                <w:szCs w:val="22"/>
              </w:rPr>
            </w:pPr>
          </w:p>
        </w:tc>
      </w:tr>
      <w:tr w:rsidR="006143B0" w:rsidTr="00766B44">
        <w:trPr>
          <w:trHeight w:hRule="exact" w:val="1720"/>
        </w:trPr>
        <w:tc>
          <w:tcPr>
            <w:tcW w:w="815" w:type="dxa"/>
            <w:tcBorders>
              <w:top w:val="single" w:sz="4" w:space="0" w:color="000000"/>
              <w:left w:val="single" w:sz="4" w:space="0" w:color="000000"/>
              <w:bottom w:val="single" w:sz="4" w:space="0" w:color="000000"/>
            </w:tcBorders>
            <w:shd w:val="clear" w:color="auto" w:fill="F2F2F2"/>
            <w:vAlign w:val="center"/>
          </w:tcPr>
          <w:p w:rsidR="006143B0" w:rsidRDefault="006143B0" w:rsidP="00766B44">
            <w:pPr>
              <w:widowControl w:val="0"/>
              <w:autoSpaceDE w:val="0"/>
              <w:snapToGrid w:val="0"/>
              <w:ind w:left="100"/>
              <w:rPr>
                <w:rFonts w:ascii="Calibri" w:hAnsi="Calibri" w:cs="Arial"/>
                <w:b w:val="0"/>
                <w:bCs/>
                <w:spacing w:val="1"/>
                <w:sz w:val="22"/>
                <w:szCs w:val="22"/>
              </w:rPr>
            </w:pPr>
            <w:r>
              <w:rPr>
                <w:rFonts w:ascii="Calibri" w:hAnsi="Calibri" w:cs="Arial"/>
                <w:bCs/>
                <w:spacing w:val="1"/>
                <w:sz w:val="22"/>
                <w:szCs w:val="22"/>
              </w:rPr>
              <w:t>16</w:t>
            </w:r>
          </w:p>
        </w:tc>
        <w:tc>
          <w:tcPr>
            <w:tcW w:w="2790" w:type="dxa"/>
            <w:tcBorders>
              <w:top w:val="single" w:sz="4" w:space="0" w:color="000000"/>
              <w:left w:val="single" w:sz="4" w:space="0" w:color="000000"/>
              <w:bottom w:val="single" w:sz="4" w:space="0" w:color="000000"/>
            </w:tcBorders>
            <w:shd w:val="clear" w:color="auto" w:fill="F2F2F2"/>
            <w:vAlign w:val="center"/>
          </w:tcPr>
          <w:p w:rsidR="006143B0" w:rsidRPr="00F42F43" w:rsidRDefault="006143B0" w:rsidP="00766B44">
            <w:pPr>
              <w:widowControl w:val="0"/>
              <w:autoSpaceDE w:val="0"/>
              <w:snapToGrid w:val="0"/>
              <w:ind w:left="100"/>
              <w:rPr>
                <w:rFonts w:ascii="Calibri" w:hAnsi="Calibri" w:cs="Arial"/>
                <w:b w:val="0"/>
                <w:bCs/>
                <w:sz w:val="22"/>
                <w:szCs w:val="22"/>
                <w:u w:val="none"/>
              </w:rPr>
            </w:pPr>
            <w:r w:rsidRPr="00F42F43">
              <w:rPr>
                <w:rFonts w:ascii="Calibri" w:hAnsi="Calibri" w:cs="Arial"/>
                <w:bCs/>
                <w:sz w:val="22"/>
                <w:szCs w:val="22"/>
                <w:u w:val="none"/>
              </w:rPr>
              <w:t>Operating System</w:t>
            </w:r>
          </w:p>
        </w:tc>
        <w:tc>
          <w:tcPr>
            <w:tcW w:w="3240" w:type="dxa"/>
            <w:gridSpan w:val="2"/>
            <w:tcBorders>
              <w:top w:val="single" w:sz="4" w:space="0" w:color="000000"/>
              <w:left w:val="single" w:sz="4" w:space="0" w:color="000000"/>
              <w:bottom w:val="single" w:sz="4" w:space="0" w:color="000000"/>
            </w:tcBorders>
            <w:shd w:val="clear" w:color="auto" w:fill="auto"/>
            <w:vAlign w:val="center"/>
          </w:tcPr>
          <w:p w:rsidR="006143B0" w:rsidRPr="00C83517" w:rsidRDefault="006143B0" w:rsidP="00766B44">
            <w:pPr>
              <w:pStyle w:val="ListParagraph"/>
              <w:numPr>
                <w:ilvl w:val="0"/>
                <w:numId w:val="34"/>
              </w:numPr>
              <w:suppressAutoHyphens/>
              <w:snapToGrid w:val="0"/>
              <w:ind w:left="365" w:hanging="277"/>
              <w:contextualSpacing w:val="0"/>
              <w:jc w:val="left"/>
            </w:pPr>
            <w:r w:rsidRPr="00C83517">
              <w:t>Preloaded Microsoft Server 2008 Enterprise edition- Education Version</w:t>
            </w:r>
          </w:p>
        </w:tc>
        <w:tc>
          <w:tcPr>
            <w:tcW w:w="1080" w:type="dxa"/>
            <w:tcBorders>
              <w:top w:val="single" w:sz="4" w:space="0" w:color="000000"/>
              <w:left w:val="single" w:sz="4" w:space="0" w:color="000000"/>
              <w:bottom w:val="single" w:sz="4" w:space="0" w:color="000000"/>
            </w:tcBorders>
            <w:shd w:val="clear" w:color="auto" w:fill="auto"/>
            <w:vAlign w:val="center"/>
          </w:tcPr>
          <w:p w:rsidR="006143B0" w:rsidRDefault="006143B0" w:rsidP="00766B44">
            <w:pPr>
              <w:widowControl w:val="0"/>
              <w:autoSpaceDE w:val="0"/>
              <w:snapToGrid w:val="0"/>
              <w:ind w:left="100"/>
              <w:rPr>
                <w:rFonts w:ascii="Calibri" w:hAnsi="Calibri" w:cs="Arial"/>
                <w:color w:val="FF0000"/>
                <w:sz w:val="22"/>
                <w:szCs w:val="22"/>
              </w:rPr>
            </w:pPr>
          </w:p>
        </w:tc>
        <w:tc>
          <w:tcPr>
            <w:tcW w:w="1795" w:type="dxa"/>
            <w:tcBorders>
              <w:top w:val="single" w:sz="4" w:space="0" w:color="000000"/>
              <w:left w:val="single" w:sz="4" w:space="0" w:color="000000"/>
              <w:bottom w:val="single" w:sz="4" w:space="0" w:color="000000"/>
            </w:tcBorders>
            <w:shd w:val="clear" w:color="auto" w:fill="auto"/>
            <w:vAlign w:val="center"/>
          </w:tcPr>
          <w:p w:rsidR="006143B0" w:rsidRDefault="006143B0" w:rsidP="00766B44">
            <w:pPr>
              <w:widowControl w:val="0"/>
              <w:autoSpaceDE w:val="0"/>
              <w:snapToGrid w:val="0"/>
              <w:ind w:left="100"/>
              <w:rPr>
                <w:rFonts w:ascii="Calibri" w:hAnsi="Calibri" w:cs="Arial"/>
                <w:sz w:val="22"/>
                <w:szCs w:val="22"/>
              </w:rPr>
            </w:pPr>
          </w:p>
        </w:tc>
        <w:tc>
          <w:tcPr>
            <w:tcW w:w="1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43B0" w:rsidRDefault="006143B0" w:rsidP="00766B44">
            <w:pPr>
              <w:widowControl w:val="0"/>
              <w:autoSpaceDE w:val="0"/>
              <w:snapToGrid w:val="0"/>
              <w:ind w:left="100"/>
              <w:rPr>
                <w:rFonts w:ascii="Calibri" w:hAnsi="Calibri" w:cs="Arial"/>
                <w:sz w:val="22"/>
                <w:szCs w:val="22"/>
              </w:rPr>
            </w:pPr>
          </w:p>
        </w:tc>
      </w:tr>
    </w:tbl>
    <w:p w:rsidR="006221BA" w:rsidRDefault="006221BA" w:rsidP="006221BA">
      <w:pPr>
        <w:pageBreakBefore/>
        <w:ind w:left="0" w:firstLine="0"/>
        <w:jc w:val="both"/>
      </w:pPr>
    </w:p>
    <w:p w:rsidR="006221BA" w:rsidRDefault="006221BA" w:rsidP="006221BA">
      <w:pPr>
        <w:widowControl w:val="0"/>
        <w:autoSpaceDE w:val="0"/>
        <w:spacing w:before="9" w:line="140" w:lineRule="exact"/>
        <w:rPr>
          <w:rFonts w:ascii="Calibri" w:hAnsi="Calibri"/>
          <w:sz w:val="22"/>
          <w:szCs w:val="22"/>
        </w:rPr>
      </w:pPr>
    </w:p>
    <w:p w:rsidR="006221BA" w:rsidRDefault="006221BA" w:rsidP="0079728F">
      <w:pPr>
        <w:widowControl w:val="0"/>
        <w:autoSpaceDE w:val="0"/>
        <w:spacing w:before="3" w:line="240" w:lineRule="exact"/>
        <w:rPr>
          <w:rFonts w:ascii="Calibri" w:hAnsi="Calibri" w:cs="Arial"/>
          <w:sz w:val="22"/>
          <w:szCs w:val="22"/>
        </w:rPr>
      </w:pPr>
    </w:p>
    <w:p w:rsidR="006221BA" w:rsidRDefault="006221BA" w:rsidP="0079728F">
      <w:pPr>
        <w:widowControl w:val="0"/>
        <w:autoSpaceDE w:val="0"/>
        <w:spacing w:before="3" w:line="240" w:lineRule="exact"/>
        <w:rPr>
          <w:rFonts w:ascii="Calibri" w:hAnsi="Calibri" w:cs="Arial"/>
          <w:sz w:val="22"/>
          <w:szCs w:val="22"/>
        </w:rPr>
      </w:pPr>
    </w:p>
    <w:tbl>
      <w:tblPr>
        <w:tblW w:w="11125" w:type="dxa"/>
        <w:tblInd w:w="-625" w:type="dxa"/>
        <w:tblLayout w:type="fixed"/>
        <w:tblCellMar>
          <w:left w:w="0" w:type="dxa"/>
          <w:right w:w="0" w:type="dxa"/>
        </w:tblCellMar>
        <w:tblLook w:val="0000"/>
      </w:tblPr>
      <w:tblGrid>
        <w:gridCol w:w="1083"/>
        <w:gridCol w:w="2441"/>
        <w:gridCol w:w="3510"/>
        <w:gridCol w:w="1387"/>
        <w:gridCol w:w="1418"/>
        <w:gridCol w:w="1286"/>
      </w:tblGrid>
      <w:tr w:rsidR="006221BA" w:rsidTr="005527F9">
        <w:trPr>
          <w:trHeight w:hRule="exact" w:val="667"/>
        </w:trPr>
        <w:tc>
          <w:tcPr>
            <w:tcW w:w="11125"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rsidR="006221BA" w:rsidRDefault="006221BA" w:rsidP="006221BA">
            <w:pPr>
              <w:widowControl w:val="0"/>
              <w:numPr>
                <w:ilvl w:val="0"/>
                <w:numId w:val="36"/>
              </w:numPr>
              <w:tabs>
                <w:tab w:val="clear" w:pos="-720"/>
                <w:tab w:val="clear" w:pos="340"/>
                <w:tab w:val="clear" w:pos="1080"/>
                <w:tab w:val="clear" w:pos="4040"/>
                <w:tab w:val="clear" w:pos="5180"/>
                <w:tab w:val="clear" w:pos="5680"/>
                <w:tab w:val="clear" w:pos="9020"/>
                <w:tab w:val="clear" w:pos="9360"/>
                <w:tab w:val="clear" w:pos="10080"/>
                <w:tab w:val="clear" w:pos="10800"/>
              </w:tabs>
              <w:autoSpaceDE w:val="0"/>
              <w:snapToGrid w:val="0"/>
              <w:spacing w:line="239" w:lineRule="exact"/>
              <w:jc w:val="left"/>
              <w:rPr>
                <w:rFonts w:ascii="Calibri" w:hAnsi="Calibri"/>
                <w:sz w:val="22"/>
                <w:szCs w:val="22"/>
              </w:rPr>
            </w:pPr>
            <w:r>
              <w:rPr>
                <w:rFonts w:ascii="Calibri" w:hAnsi="Calibri" w:cs="Arial"/>
                <w:bCs/>
                <w:sz w:val="22"/>
                <w:szCs w:val="22"/>
              </w:rPr>
              <w:t>S</w:t>
            </w:r>
            <w:r>
              <w:rPr>
                <w:rFonts w:ascii="Calibri" w:hAnsi="Calibri" w:cs="Arial"/>
                <w:bCs/>
                <w:spacing w:val="1"/>
                <w:sz w:val="22"/>
                <w:szCs w:val="22"/>
              </w:rPr>
              <w:t>e</w:t>
            </w:r>
            <w:r>
              <w:rPr>
                <w:rFonts w:ascii="Calibri" w:hAnsi="Calibri" w:cs="Arial"/>
                <w:bCs/>
                <w:spacing w:val="-1"/>
                <w:sz w:val="22"/>
                <w:szCs w:val="22"/>
              </w:rPr>
              <w:t>r</w:t>
            </w:r>
            <w:r>
              <w:rPr>
                <w:rFonts w:ascii="Calibri" w:hAnsi="Calibri" w:cs="Arial"/>
                <w:bCs/>
                <w:sz w:val="22"/>
                <w:szCs w:val="22"/>
              </w:rPr>
              <w:t>v</w:t>
            </w:r>
            <w:r>
              <w:rPr>
                <w:rFonts w:ascii="Calibri" w:hAnsi="Calibri" w:cs="Arial"/>
                <w:bCs/>
                <w:spacing w:val="1"/>
                <w:sz w:val="22"/>
                <w:szCs w:val="22"/>
              </w:rPr>
              <w:t>e</w:t>
            </w:r>
            <w:r>
              <w:rPr>
                <w:rFonts w:ascii="Calibri" w:hAnsi="Calibri" w:cs="Arial"/>
                <w:bCs/>
                <w:sz w:val="22"/>
                <w:szCs w:val="22"/>
              </w:rPr>
              <w:t>r   :</w:t>
            </w:r>
            <w:r>
              <w:rPr>
                <w:rFonts w:ascii="Calibri" w:hAnsi="Calibri"/>
                <w:sz w:val="22"/>
                <w:szCs w:val="22"/>
              </w:rPr>
              <w:t xml:space="preserve"> 1P Intel Xeon Server, Rack mountable</w:t>
            </w:r>
          </w:p>
          <w:p w:rsidR="006221BA" w:rsidRDefault="006221BA" w:rsidP="00E03B81">
            <w:pPr>
              <w:widowControl w:val="0"/>
              <w:autoSpaceDE w:val="0"/>
              <w:snapToGrid w:val="0"/>
              <w:spacing w:line="239" w:lineRule="exact"/>
              <w:ind w:left="100"/>
              <w:rPr>
                <w:rFonts w:ascii="Calibri" w:hAnsi="Calibri" w:cs="Arial"/>
                <w:b w:val="0"/>
                <w:bCs/>
                <w:sz w:val="22"/>
                <w:szCs w:val="22"/>
              </w:rPr>
            </w:pPr>
          </w:p>
          <w:p w:rsidR="006221BA" w:rsidRDefault="006221BA" w:rsidP="00E03B81">
            <w:pPr>
              <w:widowControl w:val="0"/>
              <w:autoSpaceDE w:val="0"/>
              <w:snapToGrid w:val="0"/>
              <w:spacing w:line="239" w:lineRule="exact"/>
              <w:ind w:left="100"/>
              <w:rPr>
                <w:rFonts w:ascii="Calibri" w:hAnsi="Calibri" w:cs="Arial"/>
                <w:b w:val="0"/>
                <w:bCs/>
                <w:sz w:val="22"/>
                <w:szCs w:val="22"/>
              </w:rPr>
            </w:pPr>
          </w:p>
        </w:tc>
      </w:tr>
      <w:tr w:rsidR="006221BA" w:rsidTr="00766B44">
        <w:trPr>
          <w:trHeight w:hRule="exact" w:val="2098"/>
        </w:trPr>
        <w:tc>
          <w:tcPr>
            <w:tcW w:w="1083" w:type="dxa"/>
            <w:tcBorders>
              <w:top w:val="single" w:sz="4" w:space="0" w:color="000000"/>
              <w:left w:val="single" w:sz="4" w:space="0" w:color="000000"/>
              <w:bottom w:val="single" w:sz="4" w:space="0" w:color="000000"/>
            </w:tcBorders>
            <w:shd w:val="clear" w:color="auto" w:fill="F2F2F2"/>
            <w:vAlign w:val="center"/>
          </w:tcPr>
          <w:p w:rsidR="006221BA" w:rsidRDefault="006221BA" w:rsidP="00E03B81">
            <w:pPr>
              <w:widowControl w:val="0"/>
              <w:autoSpaceDE w:val="0"/>
              <w:snapToGrid w:val="0"/>
              <w:spacing w:line="239" w:lineRule="exact"/>
              <w:ind w:left="100"/>
              <w:rPr>
                <w:rFonts w:ascii="Calibri" w:hAnsi="Calibri" w:cs="Arial"/>
                <w:b w:val="0"/>
                <w:bCs/>
                <w:spacing w:val="1"/>
                <w:position w:val="1"/>
                <w:sz w:val="22"/>
                <w:szCs w:val="22"/>
              </w:rPr>
            </w:pPr>
            <w:r>
              <w:rPr>
                <w:rFonts w:ascii="Calibri" w:hAnsi="Calibri" w:cs="Arial"/>
                <w:bCs/>
                <w:spacing w:val="1"/>
                <w:position w:val="1"/>
                <w:sz w:val="22"/>
                <w:szCs w:val="22"/>
              </w:rPr>
              <w:t>Sl.</w:t>
            </w:r>
          </w:p>
          <w:p w:rsidR="006221BA" w:rsidRDefault="006221BA" w:rsidP="00E03B81">
            <w:pPr>
              <w:widowControl w:val="0"/>
              <w:autoSpaceDE w:val="0"/>
              <w:spacing w:line="240" w:lineRule="exact"/>
              <w:ind w:left="100"/>
              <w:rPr>
                <w:rFonts w:ascii="Calibri" w:hAnsi="Calibri" w:cs="Arial"/>
                <w:b w:val="0"/>
                <w:bCs/>
                <w:position w:val="1"/>
                <w:sz w:val="22"/>
                <w:szCs w:val="22"/>
              </w:rPr>
            </w:pPr>
            <w:r>
              <w:rPr>
                <w:rFonts w:ascii="Calibri" w:hAnsi="Calibri" w:cs="Arial"/>
                <w:bCs/>
                <w:position w:val="1"/>
                <w:sz w:val="22"/>
                <w:szCs w:val="22"/>
              </w:rPr>
              <w:t>No</w:t>
            </w:r>
          </w:p>
        </w:tc>
        <w:tc>
          <w:tcPr>
            <w:tcW w:w="2441" w:type="dxa"/>
            <w:tcBorders>
              <w:top w:val="single" w:sz="4" w:space="0" w:color="000000"/>
              <w:left w:val="single" w:sz="4" w:space="0" w:color="000000"/>
              <w:bottom w:val="single" w:sz="4" w:space="0" w:color="000000"/>
            </w:tcBorders>
            <w:shd w:val="clear" w:color="auto" w:fill="F2F2F2"/>
            <w:vAlign w:val="center"/>
          </w:tcPr>
          <w:p w:rsidR="006221BA" w:rsidRPr="000A0B8C" w:rsidRDefault="006221BA" w:rsidP="00E03B81">
            <w:pPr>
              <w:widowControl w:val="0"/>
              <w:autoSpaceDE w:val="0"/>
              <w:snapToGrid w:val="0"/>
              <w:spacing w:line="239" w:lineRule="exact"/>
              <w:ind w:left="100"/>
              <w:rPr>
                <w:rFonts w:ascii="Calibri" w:hAnsi="Calibri" w:cs="Arial"/>
                <w:b w:val="0"/>
                <w:bCs/>
                <w:position w:val="1"/>
                <w:sz w:val="22"/>
                <w:szCs w:val="22"/>
                <w:u w:val="none"/>
              </w:rPr>
            </w:pPr>
            <w:r w:rsidRPr="000A0B8C">
              <w:rPr>
                <w:rFonts w:ascii="Calibri" w:hAnsi="Calibri" w:cs="Arial"/>
                <w:bCs/>
                <w:position w:val="1"/>
                <w:sz w:val="22"/>
                <w:szCs w:val="22"/>
                <w:u w:val="none"/>
              </w:rPr>
              <w:t>P</w:t>
            </w:r>
            <w:r w:rsidRPr="000A0B8C">
              <w:rPr>
                <w:rFonts w:ascii="Calibri" w:hAnsi="Calibri" w:cs="Arial"/>
                <w:bCs/>
                <w:spacing w:val="1"/>
                <w:position w:val="1"/>
                <w:sz w:val="22"/>
                <w:szCs w:val="22"/>
                <w:u w:val="none"/>
              </w:rPr>
              <w:t>a</w:t>
            </w:r>
            <w:r w:rsidRPr="000A0B8C">
              <w:rPr>
                <w:rFonts w:ascii="Calibri" w:hAnsi="Calibri" w:cs="Arial"/>
                <w:bCs/>
                <w:spacing w:val="-1"/>
                <w:position w:val="1"/>
                <w:sz w:val="22"/>
                <w:szCs w:val="22"/>
                <w:u w:val="none"/>
              </w:rPr>
              <w:t>r</w:t>
            </w:r>
            <w:r w:rsidRPr="000A0B8C">
              <w:rPr>
                <w:rFonts w:ascii="Calibri" w:hAnsi="Calibri" w:cs="Arial"/>
                <w:bCs/>
                <w:spacing w:val="1"/>
                <w:position w:val="1"/>
                <w:sz w:val="22"/>
                <w:szCs w:val="22"/>
                <w:u w:val="none"/>
              </w:rPr>
              <w:t>ti</w:t>
            </w:r>
            <w:r w:rsidRPr="000A0B8C">
              <w:rPr>
                <w:rFonts w:ascii="Calibri" w:hAnsi="Calibri" w:cs="Arial"/>
                <w:bCs/>
                <w:position w:val="1"/>
                <w:sz w:val="22"/>
                <w:szCs w:val="22"/>
                <w:u w:val="none"/>
              </w:rPr>
              <w:t>c</w:t>
            </w:r>
            <w:r w:rsidRPr="000A0B8C">
              <w:rPr>
                <w:rFonts w:ascii="Calibri" w:hAnsi="Calibri" w:cs="Arial"/>
                <w:bCs/>
                <w:spacing w:val="1"/>
                <w:position w:val="1"/>
                <w:sz w:val="22"/>
                <w:szCs w:val="22"/>
                <w:u w:val="none"/>
              </w:rPr>
              <w:t>ula</w:t>
            </w:r>
            <w:r w:rsidRPr="000A0B8C">
              <w:rPr>
                <w:rFonts w:ascii="Calibri" w:hAnsi="Calibri" w:cs="Arial"/>
                <w:bCs/>
                <w:spacing w:val="-1"/>
                <w:position w:val="1"/>
                <w:sz w:val="22"/>
                <w:szCs w:val="22"/>
                <w:u w:val="none"/>
              </w:rPr>
              <w:t>r</w:t>
            </w:r>
            <w:r w:rsidRPr="000A0B8C">
              <w:rPr>
                <w:rFonts w:ascii="Calibri" w:hAnsi="Calibri" w:cs="Arial"/>
                <w:bCs/>
                <w:position w:val="1"/>
                <w:sz w:val="22"/>
                <w:szCs w:val="22"/>
                <w:u w:val="none"/>
              </w:rPr>
              <w:t>s</w:t>
            </w:r>
          </w:p>
        </w:tc>
        <w:tc>
          <w:tcPr>
            <w:tcW w:w="3510" w:type="dxa"/>
            <w:tcBorders>
              <w:top w:val="single" w:sz="4" w:space="0" w:color="000000"/>
              <w:left w:val="single" w:sz="4" w:space="0" w:color="000000"/>
              <w:bottom w:val="single" w:sz="4" w:space="0" w:color="000000"/>
            </w:tcBorders>
            <w:shd w:val="clear" w:color="auto" w:fill="F2F2F2"/>
            <w:vAlign w:val="center"/>
          </w:tcPr>
          <w:p w:rsidR="006221BA" w:rsidRPr="000A0B8C" w:rsidRDefault="006221BA" w:rsidP="00E03B81">
            <w:pPr>
              <w:widowControl w:val="0"/>
              <w:autoSpaceDE w:val="0"/>
              <w:snapToGrid w:val="0"/>
              <w:spacing w:line="239" w:lineRule="exact"/>
              <w:ind w:left="100"/>
              <w:rPr>
                <w:rFonts w:ascii="Calibri" w:hAnsi="Calibri" w:cs="Arial"/>
                <w:b w:val="0"/>
                <w:bCs/>
                <w:position w:val="1"/>
                <w:sz w:val="22"/>
                <w:szCs w:val="22"/>
                <w:u w:val="none"/>
              </w:rPr>
            </w:pPr>
            <w:r w:rsidRPr="000A0B8C">
              <w:rPr>
                <w:rFonts w:ascii="Calibri" w:hAnsi="Calibri" w:cs="Arial"/>
                <w:bCs/>
                <w:spacing w:val="-1"/>
                <w:position w:val="1"/>
                <w:sz w:val="22"/>
                <w:szCs w:val="22"/>
                <w:u w:val="none"/>
              </w:rPr>
              <w:t>T</w:t>
            </w:r>
            <w:r w:rsidRPr="000A0B8C">
              <w:rPr>
                <w:rFonts w:ascii="Calibri" w:hAnsi="Calibri" w:cs="Arial"/>
                <w:bCs/>
                <w:spacing w:val="1"/>
                <w:position w:val="1"/>
                <w:sz w:val="22"/>
                <w:szCs w:val="22"/>
                <w:u w:val="none"/>
              </w:rPr>
              <w:t>e</w:t>
            </w:r>
            <w:r w:rsidRPr="000A0B8C">
              <w:rPr>
                <w:rFonts w:ascii="Calibri" w:hAnsi="Calibri" w:cs="Arial"/>
                <w:bCs/>
                <w:position w:val="1"/>
                <w:sz w:val="22"/>
                <w:szCs w:val="22"/>
                <w:u w:val="none"/>
              </w:rPr>
              <w:t>c</w:t>
            </w:r>
            <w:r w:rsidRPr="000A0B8C">
              <w:rPr>
                <w:rFonts w:ascii="Calibri" w:hAnsi="Calibri" w:cs="Arial"/>
                <w:bCs/>
                <w:spacing w:val="1"/>
                <w:position w:val="1"/>
                <w:sz w:val="22"/>
                <w:szCs w:val="22"/>
                <w:u w:val="none"/>
              </w:rPr>
              <w:t>h</w:t>
            </w:r>
            <w:r w:rsidRPr="000A0B8C">
              <w:rPr>
                <w:rFonts w:ascii="Calibri" w:hAnsi="Calibri" w:cs="Arial"/>
                <w:bCs/>
                <w:position w:val="1"/>
                <w:sz w:val="22"/>
                <w:szCs w:val="22"/>
                <w:u w:val="none"/>
              </w:rPr>
              <w:t>n</w:t>
            </w:r>
            <w:r w:rsidRPr="000A0B8C">
              <w:rPr>
                <w:rFonts w:ascii="Calibri" w:hAnsi="Calibri" w:cs="Arial"/>
                <w:bCs/>
                <w:spacing w:val="1"/>
                <w:position w:val="1"/>
                <w:sz w:val="22"/>
                <w:szCs w:val="22"/>
                <w:u w:val="none"/>
              </w:rPr>
              <w:t>i</w:t>
            </w:r>
            <w:r w:rsidRPr="000A0B8C">
              <w:rPr>
                <w:rFonts w:ascii="Calibri" w:hAnsi="Calibri" w:cs="Arial"/>
                <w:bCs/>
                <w:position w:val="1"/>
                <w:sz w:val="22"/>
                <w:szCs w:val="22"/>
                <w:u w:val="none"/>
              </w:rPr>
              <w:t>c</w:t>
            </w:r>
            <w:r w:rsidRPr="000A0B8C">
              <w:rPr>
                <w:rFonts w:ascii="Calibri" w:hAnsi="Calibri" w:cs="Arial"/>
                <w:bCs/>
                <w:spacing w:val="1"/>
                <w:position w:val="1"/>
                <w:sz w:val="22"/>
                <w:szCs w:val="22"/>
                <w:u w:val="none"/>
              </w:rPr>
              <w:t>a</w:t>
            </w:r>
            <w:r w:rsidRPr="000A0B8C">
              <w:rPr>
                <w:rFonts w:ascii="Calibri" w:hAnsi="Calibri" w:cs="Arial"/>
                <w:bCs/>
                <w:position w:val="1"/>
                <w:sz w:val="22"/>
                <w:szCs w:val="22"/>
                <w:u w:val="none"/>
              </w:rPr>
              <w:t>l</w:t>
            </w:r>
          </w:p>
          <w:p w:rsidR="006221BA" w:rsidRPr="000A0B8C" w:rsidRDefault="006221BA" w:rsidP="00E03B81">
            <w:pPr>
              <w:widowControl w:val="0"/>
              <w:autoSpaceDE w:val="0"/>
              <w:spacing w:line="240" w:lineRule="exact"/>
              <w:ind w:left="100"/>
              <w:rPr>
                <w:rFonts w:ascii="Calibri" w:hAnsi="Calibri" w:cs="Arial"/>
                <w:b w:val="0"/>
                <w:bCs/>
                <w:position w:val="1"/>
                <w:sz w:val="22"/>
                <w:szCs w:val="22"/>
                <w:u w:val="none"/>
              </w:rPr>
            </w:pPr>
            <w:r w:rsidRPr="000A0B8C">
              <w:rPr>
                <w:rFonts w:ascii="Calibri" w:hAnsi="Calibri" w:cs="Arial"/>
                <w:bCs/>
                <w:position w:val="1"/>
                <w:sz w:val="22"/>
                <w:szCs w:val="22"/>
                <w:u w:val="none"/>
              </w:rPr>
              <w:t>Sp</w:t>
            </w:r>
            <w:r w:rsidRPr="000A0B8C">
              <w:rPr>
                <w:rFonts w:ascii="Calibri" w:hAnsi="Calibri" w:cs="Arial"/>
                <w:bCs/>
                <w:spacing w:val="1"/>
                <w:position w:val="1"/>
                <w:sz w:val="22"/>
                <w:szCs w:val="22"/>
                <w:u w:val="none"/>
              </w:rPr>
              <w:t>e</w:t>
            </w:r>
            <w:r w:rsidRPr="000A0B8C">
              <w:rPr>
                <w:rFonts w:ascii="Calibri" w:hAnsi="Calibri" w:cs="Arial"/>
                <w:bCs/>
                <w:position w:val="1"/>
                <w:sz w:val="22"/>
                <w:szCs w:val="22"/>
                <w:u w:val="none"/>
              </w:rPr>
              <w:t>c</w:t>
            </w:r>
            <w:r w:rsidRPr="000A0B8C">
              <w:rPr>
                <w:rFonts w:ascii="Calibri" w:hAnsi="Calibri" w:cs="Arial"/>
                <w:bCs/>
                <w:spacing w:val="1"/>
                <w:position w:val="1"/>
                <w:sz w:val="22"/>
                <w:szCs w:val="22"/>
                <w:u w:val="none"/>
              </w:rPr>
              <w:t>i</w:t>
            </w:r>
            <w:r w:rsidRPr="000A0B8C">
              <w:rPr>
                <w:rFonts w:ascii="Calibri" w:hAnsi="Calibri" w:cs="Arial"/>
                <w:bCs/>
                <w:spacing w:val="-1"/>
                <w:position w:val="1"/>
                <w:sz w:val="22"/>
                <w:szCs w:val="22"/>
                <w:u w:val="none"/>
              </w:rPr>
              <w:t>f</w:t>
            </w:r>
            <w:r w:rsidRPr="000A0B8C">
              <w:rPr>
                <w:rFonts w:ascii="Calibri" w:hAnsi="Calibri" w:cs="Arial"/>
                <w:bCs/>
                <w:spacing w:val="1"/>
                <w:position w:val="1"/>
                <w:sz w:val="22"/>
                <w:szCs w:val="22"/>
                <w:u w:val="none"/>
              </w:rPr>
              <w:t>i</w:t>
            </w:r>
            <w:r w:rsidRPr="000A0B8C">
              <w:rPr>
                <w:rFonts w:ascii="Calibri" w:hAnsi="Calibri" w:cs="Arial"/>
                <w:bCs/>
                <w:position w:val="1"/>
                <w:sz w:val="22"/>
                <w:szCs w:val="22"/>
                <w:u w:val="none"/>
              </w:rPr>
              <w:t>c</w:t>
            </w:r>
            <w:r w:rsidRPr="000A0B8C">
              <w:rPr>
                <w:rFonts w:ascii="Calibri" w:hAnsi="Calibri" w:cs="Arial"/>
                <w:bCs/>
                <w:spacing w:val="1"/>
                <w:position w:val="1"/>
                <w:sz w:val="22"/>
                <w:szCs w:val="22"/>
                <w:u w:val="none"/>
              </w:rPr>
              <w:t>ati</w:t>
            </w:r>
            <w:r w:rsidRPr="000A0B8C">
              <w:rPr>
                <w:rFonts w:ascii="Calibri" w:hAnsi="Calibri" w:cs="Arial"/>
                <w:bCs/>
                <w:position w:val="1"/>
                <w:sz w:val="22"/>
                <w:szCs w:val="22"/>
                <w:u w:val="none"/>
              </w:rPr>
              <w:t>on</w:t>
            </w:r>
          </w:p>
          <w:p w:rsidR="006221BA" w:rsidRPr="000A0B8C" w:rsidRDefault="006221BA" w:rsidP="00E03B81">
            <w:pPr>
              <w:widowControl w:val="0"/>
              <w:autoSpaceDE w:val="0"/>
              <w:spacing w:line="240" w:lineRule="exact"/>
              <w:ind w:left="100"/>
              <w:rPr>
                <w:rFonts w:ascii="Calibri" w:hAnsi="Calibri" w:cs="Arial"/>
                <w:b w:val="0"/>
                <w:bCs/>
                <w:position w:val="1"/>
                <w:sz w:val="22"/>
                <w:szCs w:val="22"/>
                <w:u w:val="none"/>
              </w:rPr>
            </w:pPr>
            <w:r w:rsidRPr="000A0B8C">
              <w:rPr>
                <w:rFonts w:ascii="Calibri" w:hAnsi="Calibri" w:cs="Arial"/>
                <w:bCs/>
                <w:position w:val="1"/>
                <w:sz w:val="22"/>
                <w:szCs w:val="22"/>
                <w:u w:val="none"/>
              </w:rPr>
              <w:t>p</w:t>
            </w:r>
            <w:r w:rsidRPr="000A0B8C">
              <w:rPr>
                <w:rFonts w:ascii="Calibri" w:hAnsi="Calibri" w:cs="Arial"/>
                <w:bCs/>
                <w:spacing w:val="-1"/>
                <w:position w:val="1"/>
                <w:sz w:val="22"/>
                <w:szCs w:val="22"/>
                <w:u w:val="none"/>
              </w:rPr>
              <w:t>r</w:t>
            </w:r>
            <w:r w:rsidRPr="000A0B8C">
              <w:rPr>
                <w:rFonts w:ascii="Calibri" w:hAnsi="Calibri" w:cs="Arial"/>
                <w:bCs/>
                <w:position w:val="1"/>
                <w:sz w:val="22"/>
                <w:szCs w:val="22"/>
                <w:u w:val="none"/>
              </w:rPr>
              <w:t>o</w:t>
            </w:r>
            <w:r w:rsidRPr="000A0B8C">
              <w:rPr>
                <w:rFonts w:ascii="Calibri" w:hAnsi="Calibri" w:cs="Arial"/>
                <w:bCs/>
                <w:spacing w:val="-1"/>
                <w:position w:val="1"/>
                <w:sz w:val="22"/>
                <w:szCs w:val="22"/>
                <w:u w:val="none"/>
              </w:rPr>
              <w:t>v</w:t>
            </w:r>
            <w:r w:rsidRPr="000A0B8C">
              <w:rPr>
                <w:rFonts w:ascii="Calibri" w:hAnsi="Calibri" w:cs="Arial"/>
                <w:bCs/>
                <w:spacing w:val="1"/>
                <w:position w:val="1"/>
                <w:sz w:val="22"/>
                <w:szCs w:val="22"/>
                <w:u w:val="none"/>
              </w:rPr>
              <w:t>i</w:t>
            </w:r>
            <w:r w:rsidRPr="000A0B8C">
              <w:rPr>
                <w:rFonts w:ascii="Calibri" w:hAnsi="Calibri" w:cs="Arial"/>
                <w:bCs/>
                <w:position w:val="1"/>
                <w:sz w:val="22"/>
                <w:szCs w:val="22"/>
                <w:u w:val="none"/>
              </w:rPr>
              <w:t>d</w:t>
            </w:r>
            <w:r w:rsidRPr="000A0B8C">
              <w:rPr>
                <w:rFonts w:ascii="Calibri" w:hAnsi="Calibri" w:cs="Arial"/>
                <w:bCs/>
                <w:spacing w:val="1"/>
                <w:position w:val="1"/>
                <w:sz w:val="22"/>
                <w:szCs w:val="22"/>
                <w:u w:val="none"/>
              </w:rPr>
              <w:t>e</w:t>
            </w:r>
            <w:r w:rsidRPr="000A0B8C">
              <w:rPr>
                <w:rFonts w:ascii="Calibri" w:hAnsi="Calibri" w:cs="Arial"/>
                <w:bCs/>
                <w:position w:val="1"/>
                <w:sz w:val="22"/>
                <w:szCs w:val="22"/>
                <w:u w:val="none"/>
              </w:rPr>
              <w:t>dby</w:t>
            </w:r>
            <w:r w:rsidRPr="000A0B8C">
              <w:rPr>
                <w:rFonts w:ascii="Calibri" w:hAnsi="Calibri" w:cs="Arial"/>
                <w:bCs/>
                <w:spacing w:val="1"/>
                <w:position w:val="1"/>
                <w:sz w:val="22"/>
                <w:szCs w:val="22"/>
                <w:u w:val="none"/>
              </w:rPr>
              <w:t>t</w:t>
            </w:r>
            <w:r w:rsidRPr="000A0B8C">
              <w:rPr>
                <w:rFonts w:ascii="Calibri" w:hAnsi="Calibri" w:cs="Arial"/>
                <w:bCs/>
                <w:position w:val="1"/>
                <w:sz w:val="22"/>
                <w:szCs w:val="22"/>
                <w:u w:val="none"/>
              </w:rPr>
              <w:t>he</w:t>
            </w:r>
          </w:p>
          <w:p w:rsidR="006221BA" w:rsidRPr="000A0B8C" w:rsidRDefault="006221BA" w:rsidP="00E03B81">
            <w:pPr>
              <w:widowControl w:val="0"/>
              <w:autoSpaceDE w:val="0"/>
              <w:spacing w:line="240" w:lineRule="exact"/>
              <w:ind w:left="100"/>
              <w:rPr>
                <w:rFonts w:ascii="Calibri" w:hAnsi="Calibri" w:cs="Arial"/>
                <w:b w:val="0"/>
                <w:bCs/>
                <w:position w:val="1"/>
                <w:sz w:val="22"/>
                <w:szCs w:val="22"/>
                <w:u w:val="none"/>
              </w:rPr>
            </w:pPr>
            <w:r w:rsidRPr="000A0B8C">
              <w:rPr>
                <w:rFonts w:ascii="Calibri" w:hAnsi="Calibri" w:cs="Arial"/>
                <w:bCs/>
                <w:position w:val="1"/>
                <w:sz w:val="22"/>
                <w:szCs w:val="22"/>
                <w:u w:val="none"/>
              </w:rPr>
              <w:t>pu</w:t>
            </w:r>
            <w:r w:rsidRPr="000A0B8C">
              <w:rPr>
                <w:rFonts w:ascii="Calibri" w:hAnsi="Calibri" w:cs="Arial"/>
                <w:bCs/>
                <w:spacing w:val="-1"/>
                <w:position w:val="1"/>
                <w:sz w:val="22"/>
                <w:szCs w:val="22"/>
                <w:u w:val="none"/>
              </w:rPr>
              <w:t>r</w:t>
            </w:r>
            <w:r w:rsidRPr="000A0B8C">
              <w:rPr>
                <w:rFonts w:ascii="Calibri" w:hAnsi="Calibri" w:cs="Arial"/>
                <w:bCs/>
                <w:position w:val="1"/>
                <w:sz w:val="22"/>
                <w:szCs w:val="22"/>
                <w:u w:val="none"/>
              </w:rPr>
              <w:t>c</w:t>
            </w:r>
            <w:r w:rsidRPr="000A0B8C">
              <w:rPr>
                <w:rFonts w:ascii="Calibri" w:hAnsi="Calibri" w:cs="Arial"/>
                <w:bCs/>
                <w:spacing w:val="1"/>
                <w:position w:val="1"/>
                <w:sz w:val="22"/>
                <w:szCs w:val="22"/>
                <w:u w:val="none"/>
              </w:rPr>
              <w:t>ha</w:t>
            </w:r>
            <w:r w:rsidRPr="000A0B8C">
              <w:rPr>
                <w:rFonts w:ascii="Calibri" w:hAnsi="Calibri" w:cs="Arial"/>
                <w:bCs/>
                <w:position w:val="1"/>
                <w:sz w:val="22"/>
                <w:szCs w:val="22"/>
                <w:u w:val="none"/>
              </w:rPr>
              <w:t>s</w:t>
            </w:r>
            <w:r w:rsidRPr="000A0B8C">
              <w:rPr>
                <w:rFonts w:ascii="Calibri" w:hAnsi="Calibri" w:cs="Arial"/>
                <w:bCs/>
                <w:spacing w:val="1"/>
                <w:position w:val="1"/>
                <w:sz w:val="22"/>
                <w:szCs w:val="22"/>
                <w:u w:val="none"/>
              </w:rPr>
              <w:t>e</w:t>
            </w:r>
            <w:r w:rsidRPr="000A0B8C">
              <w:rPr>
                <w:rFonts w:ascii="Calibri" w:hAnsi="Calibri" w:cs="Arial"/>
                <w:bCs/>
                <w:position w:val="1"/>
                <w:sz w:val="22"/>
                <w:szCs w:val="22"/>
                <w:u w:val="none"/>
              </w:rPr>
              <w:t>r</w:t>
            </w:r>
          </w:p>
        </w:tc>
        <w:tc>
          <w:tcPr>
            <w:tcW w:w="1387" w:type="dxa"/>
            <w:tcBorders>
              <w:top w:val="single" w:sz="4" w:space="0" w:color="000000"/>
              <w:left w:val="single" w:sz="4" w:space="0" w:color="000000"/>
              <w:bottom w:val="single" w:sz="4" w:space="0" w:color="000000"/>
            </w:tcBorders>
            <w:shd w:val="clear" w:color="auto" w:fill="F2F2F2"/>
            <w:vAlign w:val="center"/>
          </w:tcPr>
          <w:p w:rsidR="006221BA" w:rsidRPr="000A0B8C" w:rsidRDefault="006221BA" w:rsidP="00E03B81">
            <w:pPr>
              <w:widowControl w:val="0"/>
              <w:autoSpaceDE w:val="0"/>
              <w:snapToGrid w:val="0"/>
              <w:spacing w:line="239" w:lineRule="exact"/>
              <w:ind w:left="605"/>
              <w:rPr>
                <w:rFonts w:ascii="Calibri" w:hAnsi="Calibri" w:cs="Arial"/>
                <w:b w:val="0"/>
                <w:bCs/>
                <w:position w:val="1"/>
                <w:sz w:val="22"/>
                <w:szCs w:val="22"/>
                <w:u w:val="none"/>
              </w:rPr>
            </w:pPr>
            <w:r w:rsidRPr="000A0B8C">
              <w:rPr>
                <w:rFonts w:ascii="Calibri" w:hAnsi="Calibri" w:cs="Arial"/>
                <w:bCs/>
                <w:position w:val="1"/>
                <w:sz w:val="22"/>
                <w:szCs w:val="22"/>
                <w:u w:val="none"/>
              </w:rPr>
              <w:t>D</w:t>
            </w:r>
            <w:r w:rsidRPr="000A0B8C">
              <w:rPr>
                <w:rFonts w:ascii="Calibri" w:hAnsi="Calibri" w:cs="Arial"/>
                <w:bCs/>
                <w:spacing w:val="1"/>
                <w:position w:val="1"/>
                <w:sz w:val="22"/>
                <w:szCs w:val="22"/>
                <w:u w:val="none"/>
              </w:rPr>
              <w:t>etaile</w:t>
            </w:r>
            <w:r w:rsidRPr="000A0B8C">
              <w:rPr>
                <w:rFonts w:ascii="Calibri" w:hAnsi="Calibri" w:cs="Arial"/>
                <w:bCs/>
                <w:position w:val="1"/>
                <w:sz w:val="22"/>
                <w:szCs w:val="22"/>
                <w:u w:val="none"/>
              </w:rPr>
              <w:t>d</w:t>
            </w:r>
          </w:p>
          <w:p w:rsidR="006221BA" w:rsidRPr="000A0B8C" w:rsidRDefault="006221BA" w:rsidP="00E03B81">
            <w:pPr>
              <w:widowControl w:val="0"/>
              <w:autoSpaceDE w:val="0"/>
              <w:spacing w:line="240" w:lineRule="exact"/>
              <w:ind w:left="605"/>
              <w:rPr>
                <w:rFonts w:ascii="Calibri" w:hAnsi="Calibri" w:cs="Arial"/>
                <w:b w:val="0"/>
                <w:bCs/>
                <w:position w:val="1"/>
                <w:sz w:val="22"/>
                <w:szCs w:val="22"/>
                <w:u w:val="none"/>
              </w:rPr>
            </w:pPr>
            <w:r w:rsidRPr="000A0B8C">
              <w:rPr>
                <w:rFonts w:ascii="Calibri" w:hAnsi="Calibri" w:cs="Arial"/>
                <w:bCs/>
                <w:spacing w:val="-1"/>
                <w:position w:val="1"/>
                <w:sz w:val="22"/>
                <w:szCs w:val="22"/>
                <w:u w:val="none"/>
              </w:rPr>
              <w:t>T</w:t>
            </w:r>
            <w:r w:rsidRPr="000A0B8C">
              <w:rPr>
                <w:rFonts w:ascii="Calibri" w:hAnsi="Calibri" w:cs="Arial"/>
                <w:bCs/>
                <w:spacing w:val="1"/>
                <w:position w:val="1"/>
                <w:sz w:val="22"/>
                <w:szCs w:val="22"/>
                <w:u w:val="none"/>
              </w:rPr>
              <w:t>e</w:t>
            </w:r>
            <w:r w:rsidRPr="000A0B8C">
              <w:rPr>
                <w:rFonts w:ascii="Calibri" w:hAnsi="Calibri" w:cs="Arial"/>
                <w:bCs/>
                <w:position w:val="1"/>
                <w:sz w:val="22"/>
                <w:szCs w:val="22"/>
                <w:u w:val="none"/>
              </w:rPr>
              <w:t>c</w:t>
            </w:r>
            <w:r w:rsidRPr="000A0B8C">
              <w:rPr>
                <w:rFonts w:ascii="Calibri" w:hAnsi="Calibri" w:cs="Arial"/>
                <w:bCs/>
                <w:spacing w:val="1"/>
                <w:position w:val="1"/>
                <w:sz w:val="22"/>
                <w:szCs w:val="22"/>
                <w:u w:val="none"/>
              </w:rPr>
              <w:t>h</w:t>
            </w:r>
            <w:r w:rsidRPr="000A0B8C">
              <w:rPr>
                <w:rFonts w:ascii="Calibri" w:hAnsi="Calibri" w:cs="Arial"/>
                <w:bCs/>
                <w:position w:val="1"/>
                <w:sz w:val="22"/>
                <w:szCs w:val="22"/>
                <w:u w:val="none"/>
              </w:rPr>
              <w:t>n</w:t>
            </w:r>
            <w:r w:rsidRPr="000A0B8C">
              <w:rPr>
                <w:rFonts w:ascii="Calibri" w:hAnsi="Calibri" w:cs="Arial"/>
                <w:bCs/>
                <w:spacing w:val="1"/>
                <w:position w:val="1"/>
                <w:sz w:val="22"/>
                <w:szCs w:val="22"/>
                <w:u w:val="none"/>
              </w:rPr>
              <w:t>i</w:t>
            </w:r>
            <w:r w:rsidRPr="000A0B8C">
              <w:rPr>
                <w:rFonts w:ascii="Calibri" w:hAnsi="Calibri" w:cs="Arial"/>
                <w:bCs/>
                <w:position w:val="1"/>
                <w:sz w:val="22"/>
                <w:szCs w:val="22"/>
                <w:u w:val="none"/>
              </w:rPr>
              <w:t>c</w:t>
            </w:r>
            <w:r w:rsidRPr="000A0B8C">
              <w:rPr>
                <w:rFonts w:ascii="Calibri" w:hAnsi="Calibri" w:cs="Arial"/>
                <w:bCs/>
                <w:spacing w:val="1"/>
                <w:position w:val="1"/>
                <w:sz w:val="22"/>
                <w:szCs w:val="22"/>
                <w:u w:val="none"/>
              </w:rPr>
              <w:t>a</w:t>
            </w:r>
            <w:r w:rsidRPr="000A0B8C">
              <w:rPr>
                <w:rFonts w:ascii="Calibri" w:hAnsi="Calibri" w:cs="Arial"/>
                <w:bCs/>
                <w:position w:val="1"/>
                <w:sz w:val="22"/>
                <w:szCs w:val="22"/>
                <w:u w:val="none"/>
              </w:rPr>
              <w:t>l</w:t>
            </w:r>
          </w:p>
          <w:p w:rsidR="006221BA" w:rsidRPr="000A0B8C" w:rsidRDefault="006221BA" w:rsidP="00E03B81">
            <w:pPr>
              <w:widowControl w:val="0"/>
              <w:autoSpaceDE w:val="0"/>
              <w:spacing w:line="240" w:lineRule="exact"/>
              <w:ind w:left="605"/>
              <w:rPr>
                <w:rFonts w:ascii="Calibri" w:hAnsi="Calibri" w:cs="Arial"/>
                <w:b w:val="0"/>
                <w:bCs/>
                <w:position w:val="1"/>
                <w:sz w:val="22"/>
                <w:szCs w:val="22"/>
                <w:u w:val="none"/>
              </w:rPr>
            </w:pPr>
            <w:r w:rsidRPr="000A0B8C">
              <w:rPr>
                <w:rFonts w:ascii="Calibri" w:hAnsi="Calibri" w:cs="Arial"/>
                <w:bCs/>
                <w:position w:val="1"/>
                <w:sz w:val="22"/>
                <w:szCs w:val="22"/>
                <w:u w:val="none"/>
              </w:rPr>
              <w:t>s</w:t>
            </w:r>
            <w:r w:rsidRPr="000A0B8C">
              <w:rPr>
                <w:rFonts w:ascii="Calibri" w:hAnsi="Calibri" w:cs="Arial"/>
                <w:bCs/>
                <w:spacing w:val="1"/>
                <w:position w:val="1"/>
                <w:sz w:val="22"/>
                <w:szCs w:val="22"/>
                <w:u w:val="none"/>
              </w:rPr>
              <w:t>pe</w:t>
            </w:r>
            <w:r w:rsidRPr="000A0B8C">
              <w:rPr>
                <w:rFonts w:ascii="Calibri" w:hAnsi="Calibri" w:cs="Arial"/>
                <w:bCs/>
                <w:position w:val="1"/>
                <w:sz w:val="22"/>
                <w:szCs w:val="22"/>
                <w:u w:val="none"/>
              </w:rPr>
              <w:t>c</w:t>
            </w:r>
            <w:r w:rsidRPr="000A0B8C">
              <w:rPr>
                <w:rFonts w:ascii="Calibri" w:hAnsi="Calibri" w:cs="Arial"/>
                <w:bCs/>
                <w:spacing w:val="1"/>
                <w:position w:val="1"/>
                <w:sz w:val="22"/>
                <w:szCs w:val="22"/>
                <w:u w:val="none"/>
              </w:rPr>
              <w:t>i</w:t>
            </w:r>
            <w:r w:rsidRPr="000A0B8C">
              <w:rPr>
                <w:rFonts w:ascii="Calibri" w:hAnsi="Calibri" w:cs="Arial"/>
                <w:bCs/>
                <w:spacing w:val="-1"/>
                <w:position w:val="1"/>
                <w:sz w:val="22"/>
                <w:szCs w:val="22"/>
                <w:u w:val="none"/>
              </w:rPr>
              <w:t>f</w:t>
            </w:r>
            <w:r w:rsidRPr="000A0B8C">
              <w:rPr>
                <w:rFonts w:ascii="Calibri" w:hAnsi="Calibri" w:cs="Arial"/>
                <w:bCs/>
                <w:spacing w:val="1"/>
                <w:position w:val="1"/>
                <w:sz w:val="22"/>
                <w:szCs w:val="22"/>
                <w:u w:val="none"/>
              </w:rPr>
              <w:t>i</w:t>
            </w:r>
            <w:r w:rsidRPr="000A0B8C">
              <w:rPr>
                <w:rFonts w:ascii="Calibri" w:hAnsi="Calibri" w:cs="Arial"/>
                <w:bCs/>
                <w:position w:val="1"/>
                <w:sz w:val="22"/>
                <w:szCs w:val="22"/>
                <w:u w:val="none"/>
              </w:rPr>
              <w:t>c</w:t>
            </w:r>
            <w:r w:rsidRPr="000A0B8C">
              <w:rPr>
                <w:rFonts w:ascii="Calibri" w:hAnsi="Calibri" w:cs="Arial"/>
                <w:bCs/>
                <w:spacing w:val="1"/>
                <w:position w:val="1"/>
                <w:sz w:val="22"/>
                <w:szCs w:val="22"/>
                <w:u w:val="none"/>
              </w:rPr>
              <w:t>ati</w:t>
            </w:r>
            <w:r w:rsidRPr="000A0B8C">
              <w:rPr>
                <w:rFonts w:ascii="Calibri" w:hAnsi="Calibri" w:cs="Arial"/>
                <w:bCs/>
                <w:position w:val="1"/>
                <w:sz w:val="22"/>
                <w:szCs w:val="22"/>
                <w:u w:val="none"/>
              </w:rPr>
              <w:t>on</w:t>
            </w:r>
          </w:p>
          <w:p w:rsidR="006221BA" w:rsidRPr="000A0B8C" w:rsidRDefault="006221BA" w:rsidP="00E03B81">
            <w:pPr>
              <w:widowControl w:val="0"/>
              <w:autoSpaceDE w:val="0"/>
              <w:spacing w:line="240" w:lineRule="exact"/>
              <w:ind w:left="605"/>
              <w:rPr>
                <w:rFonts w:ascii="Calibri" w:hAnsi="Calibri" w:cs="Arial"/>
                <w:b w:val="0"/>
                <w:bCs/>
                <w:position w:val="1"/>
                <w:sz w:val="22"/>
                <w:szCs w:val="22"/>
                <w:u w:val="none"/>
              </w:rPr>
            </w:pPr>
            <w:r w:rsidRPr="000A0B8C">
              <w:rPr>
                <w:rFonts w:ascii="Calibri" w:hAnsi="Calibri" w:cs="Arial"/>
                <w:bCs/>
                <w:position w:val="1"/>
                <w:sz w:val="22"/>
                <w:szCs w:val="22"/>
                <w:u w:val="none"/>
              </w:rPr>
              <w:t>ofp</w:t>
            </w:r>
            <w:r w:rsidRPr="000A0B8C">
              <w:rPr>
                <w:rFonts w:ascii="Calibri" w:hAnsi="Calibri" w:cs="Arial"/>
                <w:bCs/>
                <w:spacing w:val="-1"/>
                <w:position w:val="1"/>
                <w:sz w:val="22"/>
                <w:szCs w:val="22"/>
                <w:u w:val="none"/>
              </w:rPr>
              <w:t>r</w:t>
            </w:r>
            <w:r w:rsidRPr="000A0B8C">
              <w:rPr>
                <w:rFonts w:ascii="Calibri" w:hAnsi="Calibri" w:cs="Arial"/>
                <w:bCs/>
                <w:position w:val="1"/>
                <w:sz w:val="22"/>
                <w:szCs w:val="22"/>
                <w:u w:val="none"/>
              </w:rPr>
              <w:t>opos</w:t>
            </w:r>
            <w:r w:rsidRPr="000A0B8C">
              <w:rPr>
                <w:rFonts w:ascii="Calibri" w:hAnsi="Calibri" w:cs="Arial"/>
                <w:bCs/>
                <w:spacing w:val="1"/>
                <w:position w:val="1"/>
                <w:sz w:val="22"/>
                <w:szCs w:val="22"/>
                <w:u w:val="none"/>
              </w:rPr>
              <w:t>e</w:t>
            </w:r>
            <w:r w:rsidRPr="000A0B8C">
              <w:rPr>
                <w:rFonts w:ascii="Calibri" w:hAnsi="Calibri" w:cs="Arial"/>
                <w:bCs/>
                <w:position w:val="1"/>
                <w:sz w:val="22"/>
                <w:szCs w:val="22"/>
                <w:u w:val="none"/>
              </w:rPr>
              <w:t>d</w:t>
            </w:r>
          </w:p>
          <w:p w:rsidR="006221BA" w:rsidRPr="000A0B8C" w:rsidRDefault="006221BA" w:rsidP="00E03B81">
            <w:pPr>
              <w:widowControl w:val="0"/>
              <w:autoSpaceDE w:val="0"/>
              <w:spacing w:line="239" w:lineRule="exact"/>
              <w:ind w:left="605"/>
              <w:rPr>
                <w:rFonts w:ascii="Calibri" w:hAnsi="Calibri" w:cs="Arial"/>
                <w:b w:val="0"/>
                <w:bCs/>
                <w:sz w:val="22"/>
                <w:szCs w:val="22"/>
                <w:u w:val="none"/>
              </w:rPr>
            </w:pPr>
            <w:r w:rsidRPr="000A0B8C">
              <w:rPr>
                <w:rFonts w:ascii="Calibri" w:hAnsi="Calibri" w:cs="Arial"/>
                <w:bCs/>
                <w:sz w:val="22"/>
                <w:szCs w:val="22"/>
                <w:u w:val="none"/>
              </w:rPr>
              <w:t>Equ</w:t>
            </w:r>
            <w:r w:rsidRPr="000A0B8C">
              <w:rPr>
                <w:rFonts w:ascii="Calibri" w:hAnsi="Calibri" w:cs="Arial"/>
                <w:bCs/>
                <w:spacing w:val="1"/>
                <w:sz w:val="22"/>
                <w:szCs w:val="22"/>
                <w:u w:val="none"/>
              </w:rPr>
              <w:t>i</w:t>
            </w:r>
            <w:r w:rsidRPr="000A0B8C">
              <w:rPr>
                <w:rFonts w:ascii="Calibri" w:hAnsi="Calibri" w:cs="Arial"/>
                <w:bCs/>
                <w:sz w:val="22"/>
                <w:szCs w:val="22"/>
                <w:u w:val="none"/>
              </w:rPr>
              <w:t>pm</w:t>
            </w:r>
            <w:r w:rsidRPr="000A0B8C">
              <w:rPr>
                <w:rFonts w:ascii="Calibri" w:hAnsi="Calibri" w:cs="Arial"/>
                <w:bCs/>
                <w:spacing w:val="2"/>
                <w:sz w:val="22"/>
                <w:szCs w:val="22"/>
                <w:u w:val="none"/>
              </w:rPr>
              <w:t>e</w:t>
            </w:r>
            <w:r w:rsidRPr="000A0B8C">
              <w:rPr>
                <w:rFonts w:ascii="Calibri" w:hAnsi="Calibri" w:cs="Arial"/>
                <w:bCs/>
                <w:sz w:val="22"/>
                <w:szCs w:val="22"/>
                <w:u w:val="none"/>
              </w:rPr>
              <w:t>nt</w:t>
            </w:r>
          </w:p>
        </w:tc>
        <w:tc>
          <w:tcPr>
            <w:tcW w:w="1418" w:type="dxa"/>
            <w:tcBorders>
              <w:top w:val="single" w:sz="4" w:space="0" w:color="000000"/>
              <w:left w:val="single" w:sz="4" w:space="0" w:color="000000"/>
              <w:bottom w:val="single" w:sz="4" w:space="0" w:color="000000"/>
            </w:tcBorders>
            <w:shd w:val="clear" w:color="auto" w:fill="F2F2F2"/>
            <w:vAlign w:val="center"/>
          </w:tcPr>
          <w:p w:rsidR="006221BA" w:rsidRPr="000A0B8C" w:rsidRDefault="006221BA" w:rsidP="00E03B81">
            <w:pPr>
              <w:widowControl w:val="0"/>
              <w:autoSpaceDE w:val="0"/>
              <w:snapToGrid w:val="0"/>
              <w:spacing w:line="239" w:lineRule="exact"/>
              <w:ind w:left="605"/>
              <w:rPr>
                <w:rFonts w:ascii="Calibri" w:hAnsi="Calibri" w:cs="Arial"/>
                <w:b w:val="0"/>
                <w:bCs/>
                <w:position w:val="1"/>
                <w:sz w:val="22"/>
                <w:szCs w:val="22"/>
                <w:u w:val="none"/>
              </w:rPr>
            </w:pPr>
            <w:r w:rsidRPr="000A0B8C">
              <w:rPr>
                <w:rFonts w:ascii="Calibri" w:hAnsi="Calibri" w:cs="Arial"/>
                <w:bCs/>
                <w:position w:val="1"/>
                <w:sz w:val="22"/>
                <w:szCs w:val="22"/>
                <w:u w:val="none"/>
              </w:rPr>
              <w:t>D</w:t>
            </w:r>
            <w:r w:rsidRPr="000A0B8C">
              <w:rPr>
                <w:rFonts w:ascii="Calibri" w:hAnsi="Calibri" w:cs="Arial"/>
                <w:bCs/>
                <w:spacing w:val="1"/>
                <w:position w:val="1"/>
                <w:sz w:val="22"/>
                <w:szCs w:val="22"/>
                <w:u w:val="none"/>
              </w:rPr>
              <w:t>e</w:t>
            </w:r>
            <w:r w:rsidRPr="000A0B8C">
              <w:rPr>
                <w:rFonts w:ascii="Calibri" w:hAnsi="Calibri" w:cs="Arial"/>
                <w:bCs/>
                <w:position w:val="1"/>
                <w:sz w:val="22"/>
                <w:szCs w:val="22"/>
                <w:u w:val="none"/>
              </w:rPr>
              <w:t>vi</w:t>
            </w:r>
            <w:r w:rsidRPr="000A0B8C">
              <w:rPr>
                <w:rFonts w:ascii="Calibri" w:hAnsi="Calibri" w:cs="Arial"/>
                <w:bCs/>
                <w:spacing w:val="2"/>
                <w:position w:val="1"/>
                <w:sz w:val="22"/>
                <w:szCs w:val="22"/>
                <w:u w:val="none"/>
              </w:rPr>
              <w:t>a</w:t>
            </w:r>
            <w:r w:rsidRPr="000A0B8C">
              <w:rPr>
                <w:rFonts w:ascii="Calibri" w:hAnsi="Calibri" w:cs="Arial"/>
                <w:bCs/>
                <w:spacing w:val="1"/>
                <w:position w:val="1"/>
                <w:sz w:val="22"/>
                <w:szCs w:val="22"/>
                <w:u w:val="none"/>
              </w:rPr>
              <w:t>ti</w:t>
            </w:r>
            <w:r w:rsidRPr="000A0B8C">
              <w:rPr>
                <w:rFonts w:ascii="Calibri" w:hAnsi="Calibri" w:cs="Arial"/>
                <w:bCs/>
                <w:position w:val="1"/>
                <w:sz w:val="22"/>
                <w:szCs w:val="22"/>
                <w:u w:val="none"/>
              </w:rPr>
              <w:t>ons</w:t>
            </w:r>
            <w:r w:rsidRPr="000A0B8C">
              <w:rPr>
                <w:rFonts w:ascii="Calibri" w:hAnsi="Calibri" w:cs="Arial"/>
                <w:bCs/>
                <w:spacing w:val="1"/>
                <w:position w:val="1"/>
                <w:sz w:val="22"/>
                <w:szCs w:val="22"/>
                <w:u w:val="none"/>
              </w:rPr>
              <w:t>i</w:t>
            </w:r>
            <w:r w:rsidRPr="000A0B8C">
              <w:rPr>
                <w:rFonts w:ascii="Calibri" w:hAnsi="Calibri" w:cs="Arial"/>
                <w:bCs/>
                <w:position w:val="1"/>
                <w:sz w:val="22"/>
                <w:szCs w:val="22"/>
                <w:u w:val="none"/>
              </w:rPr>
              <w:t>f</w:t>
            </w:r>
          </w:p>
          <w:p w:rsidR="006221BA" w:rsidRPr="000A0B8C" w:rsidRDefault="006221BA" w:rsidP="00E03B81">
            <w:pPr>
              <w:widowControl w:val="0"/>
              <w:autoSpaceDE w:val="0"/>
              <w:spacing w:line="240" w:lineRule="exact"/>
              <w:ind w:left="605"/>
              <w:rPr>
                <w:rFonts w:ascii="Calibri" w:hAnsi="Calibri" w:cs="Arial"/>
                <w:b w:val="0"/>
                <w:bCs/>
                <w:position w:val="1"/>
                <w:sz w:val="22"/>
                <w:szCs w:val="22"/>
                <w:u w:val="none"/>
              </w:rPr>
            </w:pPr>
            <w:r w:rsidRPr="000A0B8C">
              <w:rPr>
                <w:rFonts w:ascii="Calibri" w:hAnsi="Calibri" w:cs="Arial"/>
                <w:bCs/>
                <w:spacing w:val="1"/>
                <w:position w:val="1"/>
                <w:sz w:val="22"/>
                <w:szCs w:val="22"/>
                <w:u w:val="none"/>
              </w:rPr>
              <w:t>a</w:t>
            </w:r>
            <w:r w:rsidRPr="000A0B8C">
              <w:rPr>
                <w:rFonts w:ascii="Calibri" w:hAnsi="Calibri" w:cs="Arial"/>
                <w:bCs/>
                <w:position w:val="1"/>
                <w:sz w:val="22"/>
                <w:szCs w:val="22"/>
                <w:u w:val="none"/>
              </w:rPr>
              <w:t>nyw</w:t>
            </w:r>
            <w:r w:rsidRPr="000A0B8C">
              <w:rPr>
                <w:rFonts w:ascii="Calibri" w:hAnsi="Calibri" w:cs="Arial"/>
                <w:bCs/>
                <w:spacing w:val="1"/>
                <w:position w:val="1"/>
                <w:sz w:val="22"/>
                <w:szCs w:val="22"/>
                <w:u w:val="none"/>
              </w:rPr>
              <w:t>it</w:t>
            </w:r>
            <w:r w:rsidRPr="000A0B8C">
              <w:rPr>
                <w:rFonts w:ascii="Calibri" w:hAnsi="Calibri" w:cs="Arial"/>
                <w:bCs/>
                <w:position w:val="1"/>
                <w:sz w:val="22"/>
                <w:szCs w:val="22"/>
                <w:u w:val="none"/>
              </w:rPr>
              <w:t>h</w:t>
            </w:r>
          </w:p>
          <w:p w:rsidR="006221BA" w:rsidRPr="000A0B8C" w:rsidRDefault="006221BA" w:rsidP="00E03B81">
            <w:pPr>
              <w:widowControl w:val="0"/>
              <w:autoSpaceDE w:val="0"/>
              <w:spacing w:line="240" w:lineRule="exact"/>
              <w:ind w:left="605"/>
              <w:rPr>
                <w:rFonts w:ascii="Calibri" w:hAnsi="Calibri" w:cs="Arial"/>
                <w:b w:val="0"/>
                <w:bCs/>
                <w:color w:val="000000"/>
                <w:position w:val="1"/>
                <w:sz w:val="22"/>
                <w:szCs w:val="22"/>
                <w:u w:val="none"/>
              </w:rPr>
            </w:pPr>
            <w:r w:rsidRPr="000A0B8C">
              <w:rPr>
                <w:rFonts w:ascii="Calibri" w:hAnsi="Calibri" w:cs="Arial"/>
                <w:bCs/>
                <w:spacing w:val="-1"/>
                <w:position w:val="1"/>
                <w:sz w:val="22"/>
                <w:szCs w:val="22"/>
                <w:u w:val="none"/>
              </w:rPr>
              <w:t>r</w:t>
            </w:r>
            <w:r w:rsidRPr="000A0B8C">
              <w:rPr>
                <w:rFonts w:ascii="Calibri" w:hAnsi="Calibri" w:cs="Arial"/>
                <w:bCs/>
                <w:spacing w:val="1"/>
                <w:position w:val="1"/>
                <w:sz w:val="22"/>
                <w:szCs w:val="22"/>
                <w:u w:val="none"/>
              </w:rPr>
              <w:t>ea</w:t>
            </w:r>
            <w:r w:rsidRPr="000A0B8C">
              <w:rPr>
                <w:rFonts w:ascii="Calibri" w:hAnsi="Calibri" w:cs="Arial"/>
                <w:bCs/>
                <w:position w:val="1"/>
                <w:sz w:val="22"/>
                <w:szCs w:val="22"/>
                <w:u w:val="none"/>
              </w:rPr>
              <w:t>son</w:t>
            </w:r>
            <w:r w:rsidRPr="000A0B8C">
              <w:rPr>
                <w:rFonts w:ascii="Calibri" w:hAnsi="Calibri" w:cs="Arial"/>
                <w:bCs/>
                <w:color w:val="000000"/>
                <w:spacing w:val="1"/>
                <w:position w:val="1"/>
                <w:sz w:val="22"/>
                <w:szCs w:val="22"/>
                <w:u w:val="none"/>
              </w:rPr>
              <w:t>/j</w:t>
            </w:r>
            <w:r w:rsidRPr="000A0B8C">
              <w:rPr>
                <w:rFonts w:ascii="Calibri" w:hAnsi="Calibri" w:cs="Arial"/>
                <w:bCs/>
                <w:color w:val="000000"/>
                <w:position w:val="1"/>
                <w:sz w:val="22"/>
                <w:szCs w:val="22"/>
                <w:u w:val="none"/>
              </w:rPr>
              <w:t>us</w:t>
            </w:r>
            <w:r w:rsidRPr="000A0B8C">
              <w:rPr>
                <w:rFonts w:ascii="Calibri" w:hAnsi="Calibri" w:cs="Arial"/>
                <w:bCs/>
                <w:color w:val="000000"/>
                <w:spacing w:val="1"/>
                <w:position w:val="1"/>
                <w:sz w:val="22"/>
                <w:szCs w:val="22"/>
                <w:u w:val="none"/>
              </w:rPr>
              <w:t>ti</w:t>
            </w:r>
            <w:r w:rsidRPr="000A0B8C">
              <w:rPr>
                <w:rFonts w:ascii="Calibri" w:hAnsi="Calibri" w:cs="Arial"/>
                <w:bCs/>
                <w:color w:val="000000"/>
                <w:spacing w:val="-1"/>
                <w:position w:val="1"/>
                <w:sz w:val="22"/>
                <w:szCs w:val="22"/>
                <w:u w:val="none"/>
              </w:rPr>
              <w:t>f</w:t>
            </w:r>
            <w:r w:rsidRPr="000A0B8C">
              <w:rPr>
                <w:rFonts w:ascii="Calibri" w:hAnsi="Calibri" w:cs="Arial"/>
                <w:bCs/>
                <w:color w:val="000000"/>
                <w:spacing w:val="1"/>
                <w:position w:val="1"/>
                <w:sz w:val="22"/>
                <w:szCs w:val="22"/>
                <w:u w:val="none"/>
              </w:rPr>
              <w:t>i</w:t>
            </w:r>
            <w:r w:rsidRPr="000A0B8C">
              <w:rPr>
                <w:rFonts w:ascii="Calibri" w:hAnsi="Calibri" w:cs="Arial"/>
                <w:bCs/>
                <w:color w:val="000000"/>
                <w:position w:val="1"/>
                <w:sz w:val="22"/>
                <w:szCs w:val="22"/>
                <w:u w:val="none"/>
              </w:rPr>
              <w:t>c</w:t>
            </w:r>
            <w:r w:rsidRPr="000A0B8C">
              <w:rPr>
                <w:rFonts w:ascii="Calibri" w:hAnsi="Calibri" w:cs="Arial"/>
                <w:bCs/>
                <w:color w:val="000000"/>
                <w:spacing w:val="1"/>
                <w:position w:val="1"/>
                <w:sz w:val="22"/>
                <w:szCs w:val="22"/>
                <w:u w:val="none"/>
              </w:rPr>
              <w:t>ati</w:t>
            </w:r>
            <w:r w:rsidRPr="000A0B8C">
              <w:rPr>
                <w:rFonts w:ascii="Calibri" w:hAnsi="Calibri" w:cs="Arial"/>
                <w:bCs/>
                <w:color w:val="000000"/>
                <w:position w:val="1"/>
                <w:sz w:val="22"/>
                <w:szCs w:val="22"/>
                <w:u w:val="none"/>
              </w:rPr>
              <w:t>on</w:t>
            </w:r>
          </w:p>
        </w:tc>
        <w:tc>
          <w:tcPr>
            <w:tcW w:w="128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221BA" w:rsidRPr="000A0B8C" w:rsidRDefault="006221BA" w:rsidP="00E03B81">
            <w:pPr>
              <w:widowControl w:val="0"/>
              <w:autoSpaceDE w:val="0"/>
              <w:snapToGrid w:val="0"/>
              <w:spacing w:line="239" w:lineRule="exact"/>
              <w:ind w:left="605"/>
              <w:rPr>
                <w:rFonts w:ascii="Calibri" w:hAnsi="Calibri" w:cs="Arial"/>
                <w:b w:val="0"/>
                <w:bCs/>
                <w:position w:val="1"/>
                <w:sz w:val="22"/>
                <w:szCs w:val="22"/>
                <w:u w:val="none"/>
              </w:rPr>
            </w:pPr>
            <w:r w:rsidRPr="000A0B8C">
              <w:rPr>
                <w:rFonts w:ascii="Calibri" w:hAnsi="Calibri" w:cs="Arial"/>
                <w:bCs/>
                <w:position w:val="1"/>
                <w:sz w:val="22"/>
                <w:szCs w:val="22"/>
                <w:u w:val="none"/>
              </w:rPr>
              <w:t>Suppo</w:t>
            </w:r>
            <w:r w:rsidRPr="000A0B8C">
              <w:rPr>
                <w:rFonts w:ascii="Calibri" w:hAnsi="Calibri" w:cs="Arial"/>
                <w:bCs/>
                <w:spacing w:val="-1"/>
                <w:position w:val="1"/>
                <w:sz w:val="22"/>
                <w:szCs w:val="22"/>
                <w:u w:val="none"/>
              </w:rPr>
              <w:t>r</w:t>
            </w:r>
            <w:r w:rsidRPr="000A0B8C">
              <w:rPr>
                <w:rFonts w:ascii="Calibri" w:hAnsi="Calibri" w:cs="Arial"/>
                <w:bCs/>
                <w:spacing w:val="1"/>
                <w:position w:val="1"/>
                <w:sz w:val="22"/>
                <w:szCs w:val="22"/>
                <w:u w:val="none"/>
              </w:rPr>
              <w:t>ti</w:t>
            </w:r>
            <w:r w:rsidRPr="000A0B8C">
              <w:rPr>
                <w:rFonts w:ascii="Calibri" w:hAnsi="Calibri" w:cs="Arial"/>
                <w:bCs/>
                <w:position w:val="1"/>
                <w:sz w:val="22"/>
                <w:szCs w:val="22"/>
                <w:u w:val="none"/>
              </w:rPr>
              <w:t>ng</w:t>
            </w:r>
          </w:p>
          <w:p w:rsidR="006221BA" w:rsidRPr="000A0B8C" w:rsidRDefault="006221BA" w:rsidP="00E03B81">
            <w:pPr>
              <w:widowControl w:val="0"/>
              <w:autoSpaceDE w:val="0"/>
              <w:spacing w:line="240" w:lineRule="exact"/>
              <w:ind w:left="605"/>
              <w:rPr>
                <w:rFonts w:ascii="Calibri" w:hAnsi="Calibri" w:cs="Arial"/>
                <w:b w:val="0"/>
                <w:bCs/>
                <w:position w:val="1"/>
                <w:sz w:val="22"/>
                <w:szCs w:val="22"/>
                <w:u w:val="none"/>
              </w:rPr>
            </w:pPr>
            <w:r w:rsidRPr="000A0B8C">
              <w:rPr>
                <w:rFonts w:ascii="Calibri" w:hAnsi="Calibri" w:cs="Arial"/>
                <w:bCs/>
                <w:position w:val="1"/>
                <w:sz w:val="22"/>
                <w:szCs w:val="22"/>
                <w:u w:val="none"/>
              </w:rPr>
              <w:t>Documents</w:t>
            </w:r>
          </w:p>
        </w:tc>
      </w:tr>
      <w:tr w:rsidR="006221BA" w:rsidTr="00766B44">
        <w:trPr>
          <w:trHeight w:hRule="exact" w:val="271"/>
        </w:trPr>
        <w:tc>
          <w:tcPr>
            <w:tcW w:w="1083" w:type="dxa"/>
            <w:tcBorders>
              <w:top w:val="single" w:sz="4" w:space="0" w:color="000000"/>
              <w:left w:val="single" w:sz="4" w:space="0" w:color="000000"/>
              <w:bottom w:val="single" w:sz="4" w:space="0" w:color="000000"/>
            </w:tcBorders>
            <w:shd w:val="clear" w:color="auto" w:fill="auto"/>
            <w:vAlign w:val="center"/>
          </w:tcPr>
          <w:p w:rsidR="006221BA" w:rsidRDefault="006221BA" w:rsidP="00E03B81">
            <w:pPr>
              <w:widowControl w:val="0"/>
              <w:autoSpaceDE w:val="0"/>
              <w:snapToGrid w:val="0"/>
              <w:ind w:left="100"/>
              <w:rPr>
                <w:rFonts w:ascii="Calibri" w:hAnsi="Calibri" w:cs="Arial"/>
                <w:sz w:val="22"/>
                <w:szCs w:val="22"/>
              </w:rPr>
            </w:pPr>
          </w:p>
        </w:tc>
        <w:tc>
          <w:tcPr>
            <w:tcW w:w="2441" w:type="dxa"/>
            <w:tcBorders>
              <w:top w:val="single" w:sz="4" w:space="0" w:color="000000"/>
              <w:left w:val="single" w:sz="4" w:space="0" w:color="000000"/>
              <w:bottom w:val="single" w:sz="4" w:space="0" w:color="000000"/>
            </w:tcBorders>
            <w:shd w:val="clear" w:color="auto" w:fill="auto"/>
            <w:vAlign w:val="center"/>
          </w:tcPr>
          <w:p w:rsidR="006221BA" w:rsidRPr="000A0B8C" w:rsidRDefault="006221BA" w:rsidP="00E03B81">
            <w:pPr>
              <w:widowControl w:val="0"/>
              <w:autoSpaceDE w:val="0"/>
              <w:snapToGrid w:val="0"/>
              <w:spacing w:line="238" w:lineRule="exact"/>
              <w:ind w:left="100"/>
              <w:rPr>
                <w:rFonts w:ascii="Calibri" w:hAnsi="Calibri" w:cs="Arial"/>
                <w:b w:val="0"/>
                <w:bCs/>
                <w:sz w:val="22"/>
                <w:szCs w:val="22"/>
                <w:u w:val="none"/>
              </w:rPr>
            </w:pPr>
            <w:r w:rsidRPr="000A0B8C">
              <w:rPr>
                <w:rFonts w:ascii="Calibri" w:hAnsi="Calibri" w:cs="Arial"/>
                <w:bCs/>
                <w:spacing w:val="-1"/>
                <w:sz w:val="22"/>
                <w:szCs w:val="22"/>
                <w:u w:val="none"/>
              </w:rPr>
              <w:t>Br</w:t>
            </w:r>
            <w:r w:rsidRPr="000A0B8C">
              <w:rPr>
                <w:rFonts w:ascii="Calibri" w:hAnsi="Calibri" w:cs="Arial"/>
                <w:bCs/>
                <w:spacing w:val="1"/>
                <w:sz w:val="22"/>
                <w:szCs w:val="22"/>
                <w:u w:val="none"/>
              </w:rPr>
              <w:t>a</w:t>
            </w:r>
            <w:r w:rsidRPr="000A0B8C">
              <w:rPr>
                <w:rFonts w:ascii="Calibri" w:hAnsi="Calibri" w:cs="Arial"/>
                <w:bCs/>
                <w:sz w:val="22"/>
                <w:szCs w:val="22"/>
                <w:u w:val="none"/>
              </w:rPr>
              <w:t>nd</w:t>
            </w:r>
          </w:p>
        </w:tc>
        <w:tc>
          <w:tcPr>
            <w:tcW w:w="6315" w:type="dxa"/>
            <w:gridSpan w:val="3"/>
            <w:tcBorders>
              <w:left w:val="single" w:sz="4" w:space="0" w:color="000000"/>
              <w:bottom w:val="single" w:sz="4" w:space="0" w:color="000000"/>
            </w:tcBorders>
            <w:shd w:val="clear" w:color="auto" w:fill="auto"/>
            <w:vAlign w:val="center"/>
          </w:tcPr>
          <w:p w:rsidR="006221BA" w:rsidRDefault="006221BA" w:rsidP="00E03B81">
            <w:pPr>
              <w:widowControl w:val="0"/>
              <w:autoSpaceDE w:val="0"/>
              <w:snapToGrid w:val="0"/>
              <w:ind w:left="100"/>
              <w:rPr>
                <w:rFonts w:ascii="Calibri" w:hAnsi="Calibri" w:cs="Arial"/>
                <w:sz w:val="22"/>
                <w:szCs w:val="22"/>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21BA" w:rsidRDefault="006221BA" w:rsidP="00E03B81">
            <w:pPr>
              <w:widowControl w:val="0"/>
              <w:autoSpaceDE w:val="0"/>
              <w:snapToGrid w:val="0"/>
              <w:ind w:left="100"/>
              <w:rPr>
                <w:rFonts w:ascii="Calibri" w:hAnsi="Calibri" w:cs="Arial"/>
                <w:sz w:val="22"/>
                <w:szCs w:val="22"/>
              </w:rPr>
            </w:pPr>
          </w:p>
        </w:tc>
      </w:tr>
      <w:tr w:rsidR="006221BA" w:rsidTr="00766B44">
        <w:trPr>
          <w:trHeight w:hRule="exact" w:val="529"/>
        </w:trPr>
        <w:tc>
          <w:tcPr>
            <w:tcW w:w="1083" w:type="dxa"/>
            <w:tcBorders>
              <w:top w:val="single" w:sz="4" w:space="0" w:color="000000"/>
              <w:left w:val="single" w:sz="4" w:space="0" w:color="000000"/>
              <w:bottom w:val="single" w:sz="4" w:space="0" w:color="000000"/>
            </w:tcBorders>
            <w:shd w:val="clear" w:color="auto" w:fill="auto"/>
            <w:vAlign w:val="center"/>
          </w:tcPr>
          <w:p w:rsidR="006221BA" w:rsidRDefault="006221BA" w:rsidP="00E03B81">
            <w:pPr>
              <w:widowControl w:val="0"/>
              <w:autoSpaceDE w:val="0"/>
              <w:snapToGrid w:val="0"/>
              <w:ind w:left="100"/>
              <w:rPr>
                <w:rFonts w:ascii="Calibri" w:hAnsi="Calibri" w:cs="Arial"/>
                <w:sz w:val="22"/>
                <w:szCs w:val="22"/>
              </w:rPr>
            </w:pPr>
          </w:p>
        </w:tc>
        <w:tc>
          <w:tcPr>
            <w:tcW w:w="2441" w:type="dxa"/>
            <w:tcBorders>
              <w:top w:val="single" w:sz="4" w:space="0" w:color="000000"/>
              <w:left w:val="single" w:sz="4" w:space="0" w:color="000000"/>
              <w:bottom w:val="single" w:sz="4" w:space="0" w:color="000000"/>
            </w:tcBorders>
            <w:shd w:val="clear" w:color="auto" w:fill="auto"/>
            <w:vAlign w:val="center"/>
          </w:tcPr>
          <w:p w:rsidR="006221BA" w:rsidRPr="000A0B8C" w:rsidRDefault="006221BA" w:rsidP="00E03B81">
            <w:pPr>
              <w:widowControl w:val="0"/>
              <w:autoSpaceDE w:val="0"/>
              <w:snapToGrid w:val="0"/>
              <w:spacing w:line="239" w:lineRule="exact"/>
              <w:ind w:left="100"/>
              <w:rPr>
                <w:rFonts w:ascii="Calibri" w:hAnsi="Calibri" w:cs="Arial"/>
                <w:b w:val="0"/>
                <w:bCs/>
                <w:position w:val="1"/>
                <w:sz w:val="22"/>
                <w:szCs w:val="22"/>
                <w:u w:val="none"/>
              </w:rPr>
            </w:pPr>
            <w:r w:rsidRPr="000A0B8C">
              <w:rPr>
                <w:rFonts w:ascii="Calibri" w:hAnsi="Calibri" w:cs="Arial"/>
                <w:bCs/>
                <w:position w:val="1"/>
                <w:sz w:val="22"/>
                <w:szCs w:val="22"/>
                <w:u w:val="none"/>
              </w:rPr>
              <w:t>Mod</w:t>
            </w:r>
            <w:r w:rsidRPr="000A0B8C">
              <w:rPr>
                <w:rFonts w:ascii="Calibri" w:hAnsi="Calibri" w:cs="Arial"/>
                <w:bCs/>
                <w:spacing w:val="1"/>
                <w:position w:val="1"/>
                <w:sz w:val="22"/>
                <w:szCs w:val="22"/>
                <w:u w:val="none"/>
              </w:rPr>
              <w:t>e</w:t>
            </w:r>
            <w:r w:rsidRPr="000A0B8C">
              <w:rPr>
                <w:rFonts w:ascii="Calibri" w:hAnsi="Calibri" w:cs="Arial"/>
                <w:bCs/>
                <w:position w:val="1"/>
                <w:sz w:val="22"/>
                <w:szCs w:val="22"/>
                <w:u w:val="none"/>
              </w:rPr>
              <w:t>lNo/ P</w:t>
            </w:r>
            <w:r w:rsidRPr="000A0B8C">
              <w:rPr>
                <w:rFonts w:ascii="Calibri" w:hAnsi="Calibri" w:cs="Arial"/>
                <w:bCs/>
                <w:spacing w:val="-1"/>
                <w:position w:val="1"/>
                <w:sz w:val="22"/>
                <w:szCs w:val="22"/>
                <w:u w:val="none"/>
              </w:rPr>
              <w:t>r</w:t>
            </w:r>
            <w:r w:rsidRPr="000A0B8C">
              <w:rPr>
                <w:rFonts w:ascii="Calibri" w:hAnsi="Calibri" w:cs="Arial"/>
                <w:bCs/>
                <w:position w:val="1"/>
                <w:sz w:val="22"/>
                <w:szCs w:val="22"/>
                <w:u w:val="none"/>
              </w:rPr>
              <w:t>od</w:t>
            </w:r>
            <w:r w:rsidRPr="000A0B8C">
              <w:rPr>
                <w:rFonts w:ascii="Calibri" w:hAnsi="Calibri" w:cs="Arial"/>
                <w:bCs/>
                <w:spacing w:val="1"/>
                <w:position w:val="1"/>
                <w:sz w:val="22"/>
                <w:szCs w:val="22"/>
                <w:u w:val="none"/>
              </w:rPr>
              <w:t>u</w:t>
            </w:r>
            <w:r w:rsidRPr="000A0B8C">
              <w:rPr>
                <w:rFonts w:ascii="Calibri" w:hAnsi="Calibri" w:cs="Arial"/>
                <w:bCs/>
                <w:position w:val="1"/>
                <w:sz w:val="22"/>
                <w:szCs w:val="22"/>
                <w:u w:val="none"/>
              </w:rPr>
              <w:t>ct</w:t>
            </w:r>
          </w:p>
          <w:p w:rsidR="006221BA" w:rsidRPr="000A0B8C" w:rsidRDefault="006221BA" w:rsidP="00E03B81">
            <w:pPr>
              <w:widowControl w:val="0"/>
              <w:autoSpaceDE w:val="0"/>
              <w:spacing w:line="239" w:lineRule="exact"/>
              <w:ind w:left="100"/>
              <w:rPr>
                <w:rFonts w:ascii="Calibri" w:hAnsi="Calibri" w:cs="Arial"/>
                <w:b w:val="0"/>
                <w:bCs/>
                <w:sz w:val="22"/>
                <w:szCs w:val="22"/>
                <w:u w:val="none"/>
              </w:rPr>
            </w:pPr>
            <w:r w:rsidRPr="000A0B8C">
              <w:rPr>
                <w:rFonts w:ascii="Calibri" w:hAnsi="Calibri" w:cs="Arial"/>
                <w:bCs/>
                <w:sz w:val="22"/>
                <w:szCs w:val="22"/>
                <w:u w:val="none"/>
              </w:rPr>
              <w:t>No#</w:t>
            </w:r>
          </w:p>
        </w:tc>
        <w:tc>
          <w:tcPr>
            <w:tcW w:w="6315" w:type="dxa"/>
            <w:gridSpan w:val="3"/>
            <w:tcBorders>
              <w:top w:val="single" w:sz="4" w:space="0" w:color="000000"/>
              <w:left w:val="single" w:sz="4" w:space="0" w:color="000000"/>
              <w:bottom w:val="single" w:sz="4" w:space="0" w:color="000000"/>
            </w:tcBorders>
            <w:shd w:val="clear" w:color="auto" w:fill="auto"/>
            <w:vAlign w:val="center"/>
          </w:tcPr>
          <w:p w:rsidR="006221BA" w:rsidRDefault="006221BA" w:rsidP="00E03B81">
            <w:pPr>
              <w:widowControl w:val="0"/>
              <w:autoSpaceDE w:val="0"/>
              <w:snapToGrid w:val="0"/>
              <w:ind w:left="100"/>
              <w:rPr>
                <w:rFonts w:ascii="Calibri" w:hAnsi="Calibri" w:cs="Arial"/>
                <w:sz w:val="22"/>
                <w:szCs w:val="22"/>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21BA" w:rsidRDefault="006221BA" w:rsidP="00E03B81">
            <w:pPr>
              <w:widowControl w:val="0"/>
              <w:autoSpaceDE w:val="0"/>
              <w:snapToGrid w:val="0"/>
              <w:ind w:left="100"/>
              <w:rPr>
                <w:rFonts w:ascii="Calibri" w:hAnsi="Calibri" w:cs="Arial"/>
                <w:sz w:val="22"/>
                <w:szCs w:val="22"/>
              </w:rPr>
            </w:pPr>
          </w:p>
        </w:tc>
      </w:tr>
      <w:tr w:rsidR="006221BA" w:rsidTr="00766B44">
        <w:trPr>
          <w:trHeight w:hRule="exact" w:val="271"/>
        </w:trPr>
        <w:tc>
          <w:tcPr>
            <w:tcW w:w="1083" w:type="dxa"/>
            <w:tcBorders>
              <w:top w:val="single" w:sz="4" w:space="0" w:color="000000"/>
              <w:left w:val="single" w:sz="4" w:space="0" w:color="000000"/>
              <w:bottom w:val="single" w:sz="4" w:space="0" w:color="000000"/>
            </w:tcBorders>
            <w:shd w:val="clear" w:color="auto" w:fill="auto"/>
            <w:vAlign w:val="center"/>
          </w:tcPr>
          <w:p w:rsidR="006221BA" w:rsidRDefault="006221BA" w:rsidP="00E03B81">
            <w:pPr>
              <w:widowControl w:val="0"/>
              <w:autoSpaceDE w:val="0"/>
              <w:snapToGrid w:val="0"/>
              <w:ind w:left="100"/>
              <w:rPr>
                <w:rFonts w:ascii="Calibri" w:hAnsi="Calibri" w:cs="Arial"/>
                <w:sz w:val="22"/>
                <w:szCs w:val="22"/>
              </w:rPr>
            </w:pPr>
          </w:p>
        </w:tc>
        <w:tc>
          <w:tcPr>
            <w:tcW w:w="2441" w:type="dxa"/>
            <w:tcBorders>
              <w:top w:val="single" w:sz="4" w:space="0" w:color="000000"/>
              <w:left w:val="single" w:sz="4" w:space="0" w:color="000000"/>
              <w:bottom w:val="single" w:sz="4" w:space="0" w:color="000000"/>
            </w:tcBorders>
            <w:shd w:val="clear" w:color="auto" w:fill="auto"/>
            <w:vAlign w:val="center"/>
          </w:tcPr>
          <w:p w:rsidR="006221BA" w:rsidRPr="000A0B8C" w:rsidRDefault="006221BA" w:rsidP="00E03B81">
            <w:pPr>
              <w:widowControl w:val="0"/>
              <w:autoSpaceDE w:val="0"/>
              <w:snapToGrid w:val="0"/>
              <w:spacing w:line="238" w:lineRule="exact"/>
              <w:ind w:left="100"/>
              <w:rPr>
                <w:rFonts w:ascii="Calibri" w:hAnsi="Calibri" w:cs="Arial"/>
                <w:b w:val="0"/>
                <w:bCs/>
                <w:sz w:val="22"/>
                <w:szCs w:val="22"/>
                <w:u w:val="none"/>
              </w:rPr>
            </w:pPr>
            <w:r w:rsidRPr="000A0B8C">
              <w:rPr>
                <w:rFonts w:ascii="Calibri" w:hAnsi="Calibri" w:cs="Arial"/>
                <w:bCs/>
                <w:spacing w:val="-1"/>
                <w:sz w:val="22"/>
                <w:szCs w:val="22"/>
                <w:u w:val="none"/>
              </w:rPr>
              <w:t>Y</w:t>
            </w:r>
            <w:r w:rsidRPr="000A0B8C">
              <w:rPr>
                <w:rFonts w:ascii="Calibri" w:hAnsi="Calibri" w:cs="Arial"/>
                <w:bCs/>
                <w:spacing w:val="1"/>
                <w:sz w:val="22"/>
                <w:szCs w:val="22"/>
                <w:u w:val="none"/>
              </w:rPr>
              <w:t>ea</w:t>
            </w:r>
            <w:r w:rsidRPr="000A0B8C">
              <w:rPr>
                <w:rFonts w:ascii="Calibri" w:hAnsi="Calibri" w:cs="Arial"/>
                <w:bCs/>
                <w:sz w:val="22"/>
                <w:szCs w:val="22"/>
                <w:u w:val="none"/>
              </w:rPr>
              <w:t>rofM</w:t>
            </w:r>
            <w:r w:rsidRPr="000A0B8C">
              <w:rPr>
                <w:rFonts w:ascii="Calibri" w:hAnsi="Calibri" w:cs="Arial"/>
                <w:bCs/>
                <w:spacing w:val="1"/>
                <w:sz w:val="22"/>
                <w:szCs w:val="22"/>
                <w:u w:val="none"/>
              </w:rPr>
              <w:t>a</w:t>
            </w:r>
            <w:r w:rsidRPr="000A0B8C">
              <w:rPr>
                <w:rFonts w:ascii="Calibri" w:hAnsi="Calibri" w:cs="Arial"/>
                <w:bCs/>
                <w:sz w:val="22"/>
                <w:szCs w:val="22"/>
                <w:u w:val="none"/>
              </w:rPr>
              <w:t>nu</w:t>
            </w:r>
            <w:r w:rsidRPr="000A0B8C">
              <w:rPr>
                <w:rFonts w:ascii="Calibri" w:hAnsi="Calibri" w:cs="Arial"/>
                <w:bCs/>
                <w:spacing w:val="-1"/>
                <w:sz w:val="22"/>
                <w:szCs w:val="22"/>
                <w:u w:val="none"/>
              </w:rPr>
              <w:t>f</w:t>
            </w:r>
            <w:r w:rsidRPr="000A0B8C">
              <w:rPr>
                <w:rFonts w:ascii="Calibri" w:hAnsi="Calibri" w:cs="Arial"/>
                <w:bCs/>
                <w:spacing w:val="1"/>
                <w:sz w:val="22"/>
                <w:szCs w:val="22"/>
                <w:u w:val="none"/>
              </w:rPr>
              <w:t>a</w:t>
            </w:r>
            <w:r w:rsidRPr="000A0B8C">
              <w:rPr>
                <w:rFonts w:ascii="Calibri" w:hAnsi="Calibri" w:cs="Arial"/>
                <w:bCs/>
                <w:sz w:val="22"/>
                <w:szCs w:val="22"/>
                <w:u w:val="none"/>
              </w:rPr>
              <w:t>c</w:t>
            </w:r>
            <w:r w:rsidRPr="000A0B8C">
              <w:rPr>
                <w:rFonts w:ascii="Calibri" w:hAnsi="Calibri" w:cs="Arial"/>
                <w:bCs/>
                <w:spacing w:val="1"/>
                <w:sz w:val="22"/>
                <w:szCs w:val="22"/>
                <w:u w:val="none"/>
              </w:rPr>
              <w:t>t</w:t>
            </w:r>
            <w:r w:rsidRPr="000A0B8C">
              <w:rPr>
                <w:rFonts w:ascii="Calibri" w:hAnsi="Calibri" w:cs="Arial"/>
                <w:bCs/>
                <w:sz w:val="22"/>
                <w:szCs w:val="22"/>
                <w:u w:val="none"/>
              </w:rPr>
              <w:t>u</w:t>
            </w:r>
            <w:r w:rsidRPr="000A0B8C">
              <w:rPr>
                <w:rFonts w:ascii="Calibri" w:hAnsi="Calibri" w:cs="Arial"/>
                <w:bCs/>
                <w:spacing w:val="-1"/>
                <w:sz w:val="22"/>
                <w:szCs w:val="22"/>
                <w:u w:val="none"/>
              </w:rPr>
              <w:t>r</w:t>
            </w:r>
            <w:r w:rsidRPr="000A0B8C">
              <w:rPr>
                <w:rFonts w:ascii="Calibri" w:hAnsi="Calibri" w:cs="Arial"/>
                <w:bCs/>
                <w:sz w:val="22"/>
                <w:szCs w:val="22"/>
                <w:u w:val="none"/>
              </w:rPr>
              <w:t>e</w:t>
            </w:r>
          </w:p>
        </w:tc>
        <w:tc>
          <w:tcPr>
            <w:tcW w:w="6315" w:type="dxa"/>
            <w:gridSpan w:val="3"/>
            <w:tcBorders>
              <w:top w:val="single" w:sz="4" w:space="0" w:color="000000"/>
              <w:left w:val="single" w:sz="4" w:space="0" w:color="000000"/>
              <w:bottom w:val="single" w:sz="4" w:space="0" w:color="000000"/>
            </w:tcBorders>
            <w:shd w:val="clear" w:color="auto" w:fill="auto"/>
            <w:vAlign w:val="center"/>
          </w:tcPr>
          <w:p w:rsidR="006221BA" w:rsidRDefault="006221BA" w:rsidP="00E03B81">
            <w:pPr>
              <w:widowControl w:val="0"/>
              <w:autoSpaceDE w:val="0"/>
              <w:snapToGrid w:val="0"/>
              <w:ind w:left="100"/>
              <w:rPr>
                <w:rFonts w:ascii="Calibri" w:hAnsi="Calibri" w:cs="Arial"/>
                <w:sz w:val="22"/>
                <w:szCs w:val="22"/>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21BA" w:rsidRDefault="006221BA" w:rsidP="00E03B81">
            <w:pPr>
              <w:widowControl w:val="0"/>
              <w:autoSpaceDE w:val="0"/>
              <w:snapToGrid w:val="0"/>
              <w:ind w:left="100"/>
              <w:rPr>
                <w:rFonts w:ascii="Calibri" w:hAnsi="Calibri" w:cs="Arial"/>
                <w:sz w:val="22"/>
                <w:szCs w:val="22"/>
              </w:rPr>
            </w:pPr>
          </w:p>
        </w:tc>
      </w:tr>
      <w:tr w:rsidR="006221BA" w:rsidTr="00766B44">
        <w:trPr>
          <w:trHeight w:hRule="exact" w:val="271"/>
        </w:trPr>
        <w:tc>
          <w:tcPr>
            <w:tcW w:w="1083" w:type="dxa"/>
            <w:tcBorders>
              <w:top w:val="single" w:sz="4" w:space="0" w:color="000000"/>
              <w:left w:val="single" w:sz="4" w:space="0" w:color="000000"/>
              <w:bottom w:val="single" w:sz="4" w:space="0" w:color="000000"/>
            </w:tcBorders>
            <w:shd w:val="clear" w:color="auto" w:fill="auto"/>
            <w:vAlign w:val="center"/>
          </w:tcPr>
          <w:p w:rsidR="006221BA" w:rsidRDefault="006221BA" w:rsidP="00E03B81">
            <w:pPr>
              <w:widowControl w:val="0"/>
              <w:autoSpaceDE w:val="0"/>
              <w:snapToGrid w:val="0"/>
              <w:ind w:left="100"/>
              <w:rPr>
                <w:rFonts w:ascii="Calibri" w:hAnsi="Calibri" w:cs="Arial"/>
                <w:sz w:val="22"/>
                <w:szCs w:val="22"/>
              </w:rPr>
            </w:pPr>
          </w:p>
        </w:tc>
        <w:tc>
          <w:tcPr>
            <w:tcW w:w="2441" w:type="dxa"/>
            <w:tcBorders>
              <w:top w:val="single" w:sz="4" w:space="0" w:color="000000"/>
              <w:left w:val="single" w:sz="4" w:space="0" w:color="000000"/>
              <w:bottom w:val="single" w:sz="4" w:space="0" w:color="000000"/>
            </w:tcBorders>
            <w:shd w:val="clear" w:color="auto" w:fill="auto"/>
            <w:vAlign w:val="center"/>
          </w:tcPr>
          <w:p w:rsidR="006221BA" w:rsidRPr="000A0B8C" w:rsidRDefault="006221BA" w:rsidP="00E03B81">
            <w:pPr>
              <w:widowControl w:val="0"/>
              <w:autoSpaceDE w:val="0"/>
              <w:snapToGrid w:val="0"/>
              <w:ind w:left="100"/>
              <w:rPr>
                <w:rFonts w:ascii="Calibri" w:hAnsi="Calibri" w:cs="Arial"/>
                <w:sz w:val="22"/>
                <w:szCs w:val="22"/>
                <w:u w:val="none"/>
              </w:rPr>
            </w:pPr>
          </w:p>
        </w:tc>
        <w:tc>
          <w:tcPr>
            <w:tcW w:w="6315" w:type="dxa"/>
            <w:gridSpan w:val="3"/>
            <w:tcBorders>
              <w:top w:val="single" w:sz="4" w:space="0" w:color="000000"/>
              <w:left w:val="single" w:sz="4" w:space="0" w:color="000000"/>
            </w:tcBorders>
            <w:shd w:val="clear" w:color="auto" w:fill="auto"/>
            <w:vAlign w:val="center"/>
          </w:tcPr>
          <w:p w:rsidR="006221BA" w:rsidRDefault="006221BA" w:rsidP="00E03B81">
            <w:pPr>
              <w:widowControl w:val="0"/>
              <w:autoSpaceDE w:val="0"/>
              <w:snapToGrid w:val="0"/>
              <w:ind w:left="100"/>
              <w:rPr>
                <w:rFonts w:ascii="Calibri" w:hAnsi="Calibri" w:cs="Arial"/>
                <w:sz w:val="22"/>
                <w:szCs w:val="22"/>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21BA" w:rsidRDefault="006221BA" w:rsidP="00E03B81">
            <w:pPr>
              <w:widowControl w:val="0"/>
              <w:autoSpaceDE w:val="0"/>
              <w:snapToGrid w:val="0"/>
              <w:ind w:left="100"/>
              <w:rPr>
                <w:rFonts w:ascii="Calibri" w:hAnsi="Calibri" w:cs="Arial"/>
                <w:sz w:val="22"/>
                <w:szCs w:val="22"/>
              </w:rPr>
            </w:pPr>
          </w:p>
        </w:tc>
      </w:tr>
      <w:tr w:rsidR="006221BA" w:rsidTr="00766B44">
        <w:trPr>
          <w:trHeight w:hRule="exact" w:val="538"/>
        </w:trPr>
        <w:tc>
          <w:tcPr>
            <w:tcW w:w="1083" w:type="dxa"/>
            <w:tcBorders>
              <w:top w:val="single" w:sz="4" w:space="0" w:color="000000"/>
              <w:left w:val="single" w:sz="4" w:space="0" w:color="000000"/>
              <w:bottom w:val="single" w:sz="4" w:space="0" w:color="000000"/>
            </w:tcBorders>
            <w:shd w:val="clear" w:color="auto" w:fill="F2F2F2"/>
            <w:vAlign w:val="center"/>
          </w:tcPr>
          <w:p w:rsidR="006221BA" w:rsidRDefault="006221BA" w:rsidP="00E03B81">
            <w:pPr>
              <w:widowControl w:val="0"/>
              <w:autoSpaceDE w:val="0"/>
              <w:snapToGrid w:val="0"/>
              <w:ind w:left="100"/>
              <w:rPr>
                <w:rFonts w:ascii="Calibri" w:hAnsi="Calibri" w:cs="Arial"/>
                <w:b w:val="0"/>
                <w:bCs/>
                <w:sz w:val="22"/>
                <w:szCs w:val="22"/>
              </w:rPr>
            </w:pPr>
            <w:r>
              <w:rPr>
                <w:rFonts w:ascii="Calibri" w:hAnsi="Calibri" w:cs="Arial"/>
                <w:bCs/>
                <w:sz w:val="22"/>
                <w:szCs w:val="22"/>
              </w:rPr>
              <w:t>0</w:t>
            </w:r>
          </w:p>
        </w:tc>
        <w:tc>
          <w:tcPr>
            <w:tcW w:w="2441" w:type="dxa"/>
            <w:tcBorders>
              <w:top w:val="single" w:sz="4" w:space="0" w:color="000000"/>
              <w:left w:val="single" w:sz="4" w:space="0" w:color="000000"/>
              <w:bottom w:val="single" w:sz="4" w:space="0" w:color="000000"/>
            </w:tcBorders>
            <w:shd w:val="clear" w:color="auto" w:fill="F2F2F2"/>
            <w:vAlign w:val="center"/>
          </w:tcPr>
          <w:p w:rsidR="006221BA" w:rsidRPr="000A0B8C" w:rsidRDefault="006221BA" w:rsidP="00E03B81">
            <w:pPr>
              <w:widowControl w:val="0"/>
              <w:autoSpaceDE w:val="0"/>
              <w:snapToGrid w:val="0"/>
              <w:ind w:left="100"/>
              <w:rPr>
                <w:rFonts w:ascii="Calibri" w:hAnsi="Calibri" w:cs="Arial"/>
                <w:b w:val="0"/>
                <w:bCs/>
                <w:sz w:val="22"/>
                <w:szCs w:val="22"/>
                <w:u w:val="none"/>
              </w:rPr>
            </w:pPr>
            <w:r w:rsidRPr="000A0B8C">
              <w:rPr>
                <w:rFonts w:ascii="Calibri" w:hAnsi="Calibri" w:cs="Arial"/>
                <w:bCs/>
                <w:sz w:val="22"/>
                <w:szCs w:val="22"/>
                <w:u w:val="none"/>
              </w:rPr>
              <w:t>F</w:t>
            </w:r>
            <w:r w:rsidRPr="000A0B8C">
              <w:rPr>
                <w:rFonts w:ascii="Calibri" w:hAnsi="Calibri" w:cs="Arial"/>
                <w:bCs/>
                <w:spacing w:val="-1"/>
                <w:sz w:val="22"/>
                <w:szCs w:val="22"/>
                <w:u w:val="none"/>
              </w:rPr>
              <w:t>or</w:t>
            </w:r>
            <w:r w:rsidRPr="000A0B8C">
              <w:rPr>
                <w:rFonts w:ascii="Calibri" w:hAnsi="Calibri" w:cs="Arial"/>
                <w:bCs/>
                <w:sz w:val="22"/>
                <w:szCs w:val="22"/>
                <w:u w:val="none"/>
              </w:rPr>
              <w:t>mF</w:t>
            </w:r>
            <w:r w:rsidRPr="000A0B8C">
              <w:rPr>
                <w:rFonts w:ascii="Calibri" w:hAnsi="Calibri" w:cs="Arial"/>
                <w:bCs/>
                <w:spacing w:val="1"/>
                <w:sz w:val="22"/>
                <w:szCs w:val="22"/>
                <w:u w:val="none"/>
              </w:rPr>
              <w:t>a</w:t>
            </w:r>
            <w:r w:rsidRPr="000A0B8C">
              <w:rPr>
                <w:rFonts w:ascii="Calibri" w:hAnsi="Calibri" w:cs="Arial"/>
                <w:bCs/>
                <w:sz w:val="22"/>
                <w:szCs w:val="22"/>
                <w:u w:val="none"/>
              </w:rPr>
              <w:t>c</w:t>
            </w:r>
            <w:r w:rsidRPr="000A0B8C">
              <w:rPr>
                <w:rFonts w:ascii="Calibri" w:hAnsi="Calibri" w:cs="Arial"/>
                <w:bCs/>
                <w:spacing w:val="1"/>
                <w:sz w:val="22"/>
                <w:szCs w:val="22"/>
                <w:u w:val="none"/>
              </w:rPr>
              <w:t>t</w:t>
            </w:r>
            <w:r w:rsidRPr="000A0B8C">
              <w:rPr>
                <w:rFonts w:ascii="Calibri" w:hAnsi="Calibri" w:cs="Arial"/>
                <w:bCs/>
                <w:sz w:val="22"/>
                <w:szCs w:val="22"/>
                <w:u w:val="none"/>
              </w:rPr>
              <w:t>or</w:t>
            </w:r>
          </w:p>
        </w:tc>
        <w:tc>
          <w:tcPr>
            <w:tcW w:w="3510" w:type="dxa"/>
            <w:tcBorders>
              <w:top w:val="single" w:sz="4" w:space="0" w:color="000000"/>
              <w:left w:val="single" w:sz="4" w:space="0" w:color="000000"/>
              <w:bottom w:val="single" w:sz="4" w:space="0" w:color="000000"/>
            </w:tcBorders>
            <w:shd w:val="clear" w:color="auto" w:fill="auto"/>
            <w:vAlign w:val="center"/>
          </w:tcPr>
          <w:p w:rsidR="006221BA" w:rsidRPr="000A0B8C" w:rsidRDefault="006221BA" w:rsidP="00E03B81">
            <w:pPr>
              <w:widowControl w:val="0"/>
              <w:autoSpaceDE w:val="0"/>
              <w:snapToGrid w:val="0"/>
              <w:spacing w:line="243" w:lineRule="exact"/>
              <w:ind w:left="605"/>
              <w:rPr>
                <w:rFonts w:ascii="Calibri" w:hAnsi="Calibri"/>
                <w:sz w:val="22"/>
                <w:szCs w:val="22"/>
                <w:u w:val="none"/>
              </w:rPr>
            </w:pPr>
            <w:r w:rsidRPr="000A0B8C">
              <w:rPr>
                <w:rFonts w:ascii="Calibri" w:hAnsi="Calibri"/>
                <w:sz w:val="22"/>
                <w:szCs w:val="22"/>
                <w:u w:val="none"/>
              </w:rPr>
              <w:t>1U, Rack mountable with mounting kit</w:t>
            </w:r>
          </w:p>
          <w:p w:rsidR="006221BA" w:rsidRDefault="006221BA" w:rsidP="00E03B81">
            <w:pPr>
              <w:widowControl w:val="0"/>
              <w:autoSpaceDE w:val="0"/>
              <w:snapToGrid w:val="0"/>
              <w:spacing w:line="243" w:lineRule="exact"/>
              <w:ind w:left="100"/>
              <w:rPr>
                <w:rFonts w:ascii="Calibri" w:hAnsi="Calibri"/>
                <w:sz w:val="22"/>
                <w:szCs w:val="22"/>
              </w:rPr>
            </w:pPr>
          </w:p>
          <w:p w:rsidR="006221BA" w:rsidRDefault="006221BA" w:rsidP="00E03B81">
            <w:pPr>
              <w:widowControl w:val="0"/>
              <w:autoSpaceDE w:val="0"/>
              <w:snapToGrid w:val="0"/>
              <w:spacing w:line="243" w:lineRule="exact"/>
              <w:ind w:left="100"/>
              <w:rPr>
                <w:rFonts w:ascii="Calibri" w:hAnsi="Calibri"/>
                <w:sz w:val="22"/>
                <w:szCs w:val="22"/>
              </w:rPr>
            </w:pPr>
            <w:r>
              <w:rPr>
                <w:rFonts w:ascii="Calibri" w:hAnsi="Calibri"/>
                <w:sz w:val="22"/>
                <w:szCs w:val="22"/>
              </w:rPr>
              <w:t>EEEEEEe</w:t>
            </w:r>
          </w:p>
          <w:p w:rsidR="006221BA" w:rsidRDefault="006221BA" w:rsidP="00E03B81">
            <w:pPr>
              <w:widowControl w:val="0"/>
              <w:autoSpaceDE w:val="0"/>
              <w:snapToGrid w:val="0"/>
              <w:spacing w:line="243" w:lineRule="exact"/>
              <w:ind w:left="100"/>
              <w:rPr>
                <w:rFonts w:ascii="Calibri" w:hAnsi="Calibri"/>
                <w:sz w:val="22"/>
                <w:szCs w:val="22"/>
              </w:rPr>
            </w:pPr>
            <w:r>
              <w:rPr>
                <w:rFonts w:ascii="Calibri" w:hAnsi="Calibri"/>
                <w:sz w:val="22"/>
                <w:szCs w:val="22"/>
              </w:rPr>
              <w:t>EEE</w:t>
            </w:r>
          </w:p>
          <w:p w:rsidR="006221BA" w:rsidRDefault="006221BA" w:rsidP="00E03B81">
            <w:pPr>
              <w:widowControl w:val="0"/>
              <w:autoSpaceDE w:val="0"/>
              <w:snapToGrid w:val="0"/>
              <w:spacing w:line="243" w:lineRule="exact"/>
              <w:ind w:left="100"/>
              <w:rPr>
                <w:rFonts w:ascii="Calibri" w:hAnsi="Calibri"/>
                <w:sz w:val="22"/>
                <w:szCs w:val="22"/>
              </w:rPr>
            </w:pPr>
          </w:p>
        </w:tc>
        <w:tc>
          <w:tcPr>
            <w:tcW w:w="1387" w:type="dxa"/>
            <w:tcBorders>
              <w:top w:val="single" w:sz="4" w:space="0" w:color="000000"/>
              <w:left w:val="single" w:sz="4" w:space="0" w:color="000000"/>
              <w:bottom w:val="single" w:sz="4" w:space="0" w:color="000000"/>
            </w:tcBorders>
            <w:shd w:val="clear" w:color="auto" w:fill="auto"/>
            <w:vAlign w:val="center"/>
          </w:tcPr>
          <w:p w:rsidR="006221BA" w:rsidRDefault="006221BA" w:rsidP="00E03B81">
            <w:pPr>
              <w:widowControl w:val="0"/>
              <w:autoSpaceDE w:val="0"/>
              <w:snapToGrid w:val="0"/>
              <w:spacing w:line="243" w:lineRule="exact"/>
              <w:ind w:left="100"/>
              <w:rPr>
                <w:rFonts w:ascii="Calibri" w:hAnsi="Calibri" w:cs="Arial"/>
                <w:position w:val="1"/>
                <w:sz w:val="22"/>
                <w:szCs w:val="22"/>
              </w:rPr>
            </w:pPr>
          </w:p>
        </w:tc>
        <w:tc>
          <w:tcPr>
            <w:tcW w:w="1418" w:type="dxa"/>
            <w:tcBorders>
              <w:top w:val="single" w:sz="4" w:space="0" w:color="000000"/>
              <w:left w:val="single" w:sz="4" w:space="0" w:color="000000"/>
              <w:bottom w:val="single" w:sz="4" w:space="0" w:color="000000"/>
            </w:tcBorders>
            <w:shd w:val="clear" w:color="auto" w:fill="auto"/>
            <w:vAlign w:val="center"/>
          </w:tcPr>
          <w:p w:rsidR="006221BA" w:rsidRDefault="006221BA" w:rsidP="00E03B81">
            <w:pPr>
              <w:widowControl w:val="0"/>
              <w:autoSpaceDE w:val="0"/>
              <w:snapToGrid w:val="0"/>
              <w:ind w:left="100"/>
              <w:rPr>
                <w:rFonts w:ascii="Calibri" w:hAnsi="Calibri" w:cs="Arial"/>
                <w:sz w:val="22"/>
                <w:szCs w:val="22"/>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21BA" w:rsidRDefault="006221BA" w:rsidP="00E03B81">
            <w:pPr>
              <w:widowControl w:val="0"/>
              <w:autoSpaceDE w:val="0"/>
              <w:snapToGrid w:val="0"/>
              <w:ind w:left="100"/>
              <w:rPr>
                <w:rFonts w:ascii="Calibri" w:hAnsi="Calibri" w:cs="Arial"/>
                <w:sz w:val="22"/>
                <w:szCs w:val="22"/>
              </w:rPr>
            </w:pPr>
          </w:p>
        </w:tc>
      </w:tr>
      <w:tr w:rsidR="006221BA" w:rsidTr="00766B44">
        <w:trPr>
          <w:trHeight w:hRule="exact" w:val="271"/>
        </w:trPr>
        <w:tc>
          <w:tcPr>
            <w:tcW w:w="1083" w:type="dxa"/>
            <w:tcBorders>
              <w:top w:val="single" w:sz="4" w:space="0" w:color="000000"/>
              <w:left w:val="single" w:sz="4" w:space="0" w:color="000000"/>
              <w:bottom w:val="single" w:sz="4" w:space="0" w:color="000000"/>
            </w:tcBorders>
            <w:shd w:val="clear" w:color="auto" w:fill="auto"/>
            <w:vAlign w:val="center"/>
          </w:tcPr>
          <w:p w:rsidR="006221BA" w:rsidRDefault="006221BA" w:rsidP="00E03B81">
            <w:pPr>
              <w:widowControl w:val="0"/>
              <w:autoSpaceDE w:val="0"/>
              <w:snapToGrid w:val="0"/>
              <w:spacing w:line="238" w:lineRule="exact"/>
              <w:ind w:left="100"/>
              <w:rPr>
                <w:rFonts w:ascii="Calibri" w:hAnsi="Calibri" w:cs="Arial"/>
                <w:b w:val="0"/>
                <w:bCs/>
                <w:sz w:val="22"/>
                <w:szCs w:val="22"/>
              </w:rPr>
            </w:pPr>
            <w:r>
              <w:rPr>
                <w:rFonts w:ascii="Calibri" w:hAnsi="Calibri" w:cs="Arial"/>
                <w:bCs/>
                <w:sz w:val="22"/>
                <w:szCs w:val="22"/>
              </w:rPr>
              <w:t>1</w:t>
            </w:r>
          </w:p>
        </w:tc>
        <w:tc>
          <w:tcPr>
            <w:tcW w:w="2441" w:type="dxa"/>
            <w:tcBorders>
              <w:top w:val="single" w:sz="4" w:space="0" w:color="000000"/>
              <w:left w:val="single" w:sz="4" w:space="0" w:color="000000"/>
              <w:bottom w:val="single" w:sz="4" w:space="0" w:color="000000"/>
            </w:tcBorders>
            <w:shd w:val="clear" w:color="auto" w:fill="auto"/>
            <w:vAlign w:val="center"/>
          </w:tcPr>
          <w:p w:rsidR="006221BA" w:rsidRPr="000A0B8C" w:rsidRDefault="006221BA" w:rsidP="00E03B81">
            <w:pPr>
              <w:widowControl w:val="0"/>
              <w:autoSpaceDE w:val="0"/>
              <w:snapToGrid w:val="0"/>
              <w:spacing w:line="238" w:lineRule="exact"/>
              <w:ind w:left="100"/>
              <w:rPr>
                <w:rFonts w:ascii="Calibri" w:hAnsi="Calibri" w:cs="Arial"/>
                <w:b w:val="0"/>
                <w:bCs/>
                <w:sz w:val="22"/>
                <w:szCs w:val="22"/>
                <w:u w:val="none"/>
              </w:rPr>
            </w:pPr>
            <w:r w:rsidRPr="000A0B8C">
              <w:rPr>
                <w:rFonts w:ascii="Calibri" w:hAnsi="Calibri" w:cs="Arial"/>
                <w:bCs/>
                <w:sz w:val="22"/>
                <w:szCs w:val="22"/>
                <w:u w:val="none"/>
              </w:rPr>
              <w:t>C</w:t>
            </w:r>
            <w:r w:rsidRPr="000A0B8C">
              <w:rPr>
                <w:rFonts w:ascii="Calibri" w:hAnsi="Calibri" w:cs="Arial"/>
                <w:bCs/>
                <w:spacing w:val="1"/>
                <w:sz w:val="22"/>
                <w:szCs w:val="22"/>
                <w:u w:val="none"/>
              </w:rPr>
              <w:t>P</w:t>
            </w:r>
            <w:r w:rsidRPr="000A0B8C">
              <w:rPr>
                <w:rFonts w:ascii="Calibri" w:hAnsi="Calibri" w:cs="Arial"/>
                <w:bCs/>
                <w:sz w:val="22"/>
                <w:szCs w:val="22"/>
                <w:u w:val="none"/>
              </w:rPr>
              <w:t>U</w:t>
            </w:r>
          </w:p>
        </w:tc>
        <w:tc>
          <w:tcPr>
            <w:tcW w:w="3510" w:type="dxa"/>
            <w:vMerge w:val="restart"/>
            <w:tcBorders>
              <w:top w:val="single" w:sz="4" w:space="0" w:color="000000"/>
              <w:left w:val="single" w:sz="4" w:space="0" w:color="000000"/>
              <w:bottom w:val="single" w:sz="4" w:space="0" w:color="000000"/>
            </w:tcBorders>
            <w:shd w:val="clear" w:color="auto" w:fill="auto"/>
          </w:tcPr>
          <w:p w:rsidR="006221BA" w:rsidRDefault="006221BA" w:rsidP="00E03B81">
            <w:pPr>
              <w:pStyle w:val="WW-Default"/>
              <w:snapToGrid w:val="0"/>
              <w:rPr>
                <w:rFonts w:ascii="Calibri" w:hAnsi="Calibri"/>
                <w:color w:val="auto"/>
                <w:sz w:val="22"/>
                <w:szCs w:val="22"/>
              </w:rPr>
            </w:pPr>
            <w:r>
              <w:rPr>
                <w:rFonts w:ascii="Calibri" w:hAnsi="Calibri"/>
                <w:color w:val="auto"/>
                <w:sz w:val="22"/>
                <w:szCs w:val="22"/>
              </w:rPr>
              <w:t xml:space="preserve">Intel(R) Xeon(R) Processor  1.80GHz, 10M Cache, No Turbo, 4Core , 80W </w:t>
            </w:r>
          </w:p>
          <w:p w:rsidR="006221BA" w:rsidRDefault="006221BA" w:rsidP="00E03B81">
            <w:pPr>
              <w:widowControl w:val="0"/>
              <w:autoSpaceDE w:val="0"/>
              <w:snapToGrid w:val="0"/>
              <w:spacing w:line="267" w:lineRule="exact"/>
              <w:rPr>
                <w:rFonts w:ascii="Calibri" w:hAnsi="Calibri" w:cs="Arial"/>
                <w:color w:val="FF0000"/>
                <w:position w:val="1"/>
                <w:sz w:val="22"/>
                <w:szCs w:val="22"/>
              </w:rPr>
            </w:pPr>
          </w:p>
        </w:tc>
        <w:tc>
          <w:tcPr>
            <w:tcW w:w="1387" w:type="dxa"/>
            <w:vMerge w:val="restart"/>
            <w:tcBorders>
              <w:top w:val="single" w:sz="4" w:space="0" w:color="000000"/>
              <w:left w:val="single" w:sz="4" w:space="0" w:color="000000"/>
            </w:tcBorders>
            <w:shd w:val="clear" w:color="auto" w:fill="auto"/>
            <w:vAlign w:val="center"/>
          </w:tcPr>
          <w:p w:rsidR="006221BA" w:rsidRDefault="006221BA" w:rsidP="00E03B81">
            <w:pPr>
              <w:widowControl w:val="0"/>
              <w:autoSpaceDE w:val="0"/>
              <w:snapToGrid w:val="0"/>
              <w:ind w:left="100"/>
              <w:rPr>
                <w:rFonts w:ascii="Calibri" w:hAnsi="Calibri" w:cs="Arial"/>
                <w:sz w:val="22"/>
                <w:szCs w:val="22"/>
              </w:rPr>
            </w:pPr>
          </w:p>
        </w:tc>
        <w:tc>
          <w:tcPr>
            <w:tcW w:w="1418" w:type="dxa"/>
            <w:vMerge w:val="restart"/>
            <w:tcBorders>
              <w:top w:val="single" w:sz="4" w:space="0" w:color="000000"/>
              <w:left w:val="single" w:sz="4" w:space="0" w:color="000000"/>
            </w:tcBorders>
            <w:shd w:val="clear" w:color="auto" w:fill="auto"/>
            <w:vAlign w:val="center"/>
          </w:tcPr>
          <w:p w:rsidR="006221BA" w:rsidRDefault="006221BA" w:rsidP="00E03B81">
            <w:pPr>
              <w:widowControl w:val="0"/>
              <w:autoSpaceDE w:val="0"/>
              <w:snapToGrid w:val="0"/>
              <w:ind w:left="100"/>
              <w:rPr>
                <w:rFonts w:ascii="Calibri" w:hAnsi="Calibri" w:cs="Arial"/>
                <w:sz w:val="22"/>
                <w:szCs w:val="22"/>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21BA" w:rsidRDefault="006221BA" w:rsidP="00E03B81">
            <w:pPr>
              <w:widowControl w:val="0"/>
              <w:autoSpaceDE w:val="0"/>
              <w:snapToGrid w:val="0"/>
              <w:ind w:left="100"/>
              <w:rPr>
                <w:rFonts w:ascii="Calibri" w:hAnsi="Calibri" w:cs="Arial"/>
                <w:sz w:val="22"/>
                <w:szCs w:val="22"/>
              </w:rPr>
            </w:pPr>
          </w:p>
        </w:tc>
      </w:tr>
      <w:tr w:rsidR="006221BA" w:rsidTr="00766B44">
        <w:trPr>
          <w:trHeight w:hRule="exact" w:val="277"/>
        </w:trPr>
        <w:tc>
          <w:tcPr>
            <w:tcW w:w="1083" w:type="dxa"/>
            <w:tcBorders>
              <w:top w:val="single" w:sz="4" w:space="0" w:color="000000"/>
              <w:left w:val="single" w:sz="4" w:space="0" w:color="000000"/>
              <w:bottom w:val="single" w:sz="4" w:space="0" w:color="000000"/>
            </w:tcBorders>
            <w:shd w:val="clear" w:color="auto" w:fill="auto"/>
            <w:vAlign w:val="center"/>
          </w:tcPr>
          <w:p w:rsidR="006221BA" w:rsidRDefault="006221BA" w:rsidP="00E03B81">
            <w:pPr>
              <w:widowControl w:val="0"/>
              <w:autoSpaceDE w:val="0"/>
              <w:snapToGrid w:val="0"/>
              <w:spacing w:line="243" w:lineRule="exact"/>
              <w:ind w:left="100"/>
              <w:rPr>
                <w:rFonts w:ascii="Calibri" w:hAnsi="Calibri" w:cs="Arial"/>
                <w:position w:val="1"/>
                <w:sz w:val="22"/>
                <w:szCs w:val="22"/>
              </w:rPr>
            </w:pPr>
            <w:r>
              <w:rPr>
                <w:rFonts w:ascii="Calibri" w:hAnsi="Calibri" w:cs="Arial"/>
                <w:spacing w:val="1"/>
                <w:position w:val="1"/>
                <w:sz w:val="22"/>
                <w:szCs w:val="22"/>
              </w:rPr>
              <w:t>1</w:t>
            </w:r>
            <w:r>
              <w:rPr>
                <w:rFonts w:ascii="Calibri" w:hAnsi="Calibri" w:cs="Arial"/>
                <w:position w:val="1"/>
                <w:sz w:val="22"/>
                <w:szCs w:val="22"/>
              </w:rPr>
              <w:t>.1</w:t>
            </w:r>
          </w:p>
        </w:tc>
        <w:tc>
          <w:tcPr>
            <w:tcW w:w="2441" w:type="dxa"/>
            <w:tcBorders>
              <w:top w:val="single" w:sz="4" w:space="0" w:color="000000"/>
              <w:left w:val="single" w:sz="4" w:space="0" w:color="000000"/>
              <w:bottom w:val="single" w:sz="4" w:space="0" w:color="000000"/>
            </w:tcBorders>
            <w:shd w:val="clear" w:color="auto" w:fill="auto"/>
            <w:vAlign w:val="center"/>
          </w:tcPr>
          <w:p w:rsidR="006221BA" w:rsidRPr="000A0B8C" w:rsidRDefault="006221BA" w:rsidP="00E03B81">
            <w:pPr>
              <w:widowControl w:val="0"/>
              <w:autoSpaceDE w:val="0"/>
              <w:snapToGrid w:val="0"/>
              <w:spacing w:line="243" w:lineRule="exact"/>
              <w:ind w:left="100"/>
              <w:rPr>
                <w:rFonts w:ascii="Calibri" w:hAnsi="Calibri" w:cs="Arial"/>
                <w:position w:val="1"/>
                <w:sz w:val="22"/>
                <w:szCs w:val="22"/>
                <w:u w:val="none"/>
              </w:rPr>
            </w:pPr>
            <w:r w:rsidRPr="000A0B8C">
              <w:rPr>
                <w:rFonts w:ascii="Calibri" w:hAnsi="Calibri" w:cs="Arial"/>
                <w:position w:val="1"/>
                <w:sz w:val="22"/>
                <w:szCs w:val="22"/>
                <w:u w:val="none"/>
              </w:rPr>
              <w:t>Br</w:t>
            </w:r>
            <w:r w:rsidRPr="000A0B8C">
              <w:rPr>
                <w:rFonts w:ascii="Calibri" w:hAnsi="Calibri" w:cs="Arial"/>
                <w:spacing w:val="2"/>
                <w:position w:val="1"/>
                <w:sz w:val="22"/>
                <w:szCs w:val="22"/>
                <w:u w:val="none"/>
              </w:rPr>
              <w:t>a</w:t>
            </w:r>
            <w:r w:rsidRPr="000A0B8C">
              <w:rPr>
                <w:rFonts w:ascii="Calibri" w:hAnsi="Calibri" w:cs="Arial"/>
                <w:spacing w:val="-1"/>
                <w:position w:val="1"/>
                <w:sz w:val="22"/>
                <w:szCs w:val="22"/>
                <w:u w:val="none"/>
              </w:rPr>
              <w:t>n</w:t>
            </w:r>
            <w:r w:rsidRPr="000A0B8C">
              <w:rPr>
                <w:rFonts w:ascii="Calibri" w:hAnsi="Calibri" w:cs="Arial"/>
                <w:position w:val="1"/>
                <w:sz w:val="22"/>
                <w:szCs w:val="22"/>
                <w:u w:val="none"/>
              </w:rPr>
              <w:t>dN</w:t>
            </w:r>
            <w:r w:rsidRPr="000A0B8C">
              <w:rPr>
                <w:rFonts w:ascii="Calibri" w:hAnsi="Calibri" w:cs="Arial"/>
                <w:spacing w:val="1"/>
                <w:position w:val="1"/>
                <w:sz w:val="22"/>
                <w:szCs w:val="22"/>
                <w:u w:val="none"/>
              </w:rPr>
              <w:t>a</w:t>
            </w:r>
            <w:r w:rsidRPr="000A0B8C">
              <w:rPr>
                <w:rFonts w:ascii="Calibri" w:hAnsi="Calibri" w:cs="Arial"/>
                <w:spacing w:val="-1"/>
                <w:position w:val="1"/>
                <w:sz w:val="22"/>
                <w:szCs w:val="22"/>
                <w:u w:val="none"/>
              </w:rPr>
              <w:t>m</w:t>
            </w:r>
            <w:r w:rsidRPr="000A0B8C">
              <w:rPr>
                <w:rFonts w:ascii="Calibri" w:hAnsi="Calibri" w:cs="Arial"/>
                <w:position w:val="1"/>
                <w:sz w:val="22"/>
                <w:szCs w:val="22"/>
                <w:u w:val="none"/>
              </w:rPr>
              <w:t>e</w:t>
            </w:r>
          </w:p>
        </w:tc>
        <w:tc>
          <w:tcPr>
            <w:tcW w:w="3510" w:type="dxa"/>
            <w:vMerge/>
            <w:tcBorders>
              <w:top w:val="single" w:sz="4" w:space="0" w:color="000000"/>
              <w:left w:val="single" w:sz="4" w:space="0" w:color="000000"/>
              <w:bottom w:val="single" w:sz="4" w:space="0" w:color="000000"/>
            </w:tcBorders>
            <w:shd w:val="clear" w:color="auto" w:fill="auto"/>
            <w:vAlign w:val="center"/>
          </w:tcPr>
          <w:p w:rsidR="006221BA" w:rsidRDefault="006221BA" w:rsidP="00E03B81">
            <w:pPr>
              <w:widowControl w:val="0"/>
              <w:autoSpaceDE w:val="0"/>
              <w:snapToGrid w:val="0"/>
              <w:spacing w:line="243" w:lineRule="exact"/>
              <w:ind w:left="100"/>
              <w:rPr>
                <w:rFonts w:ascii="Calibri" w:hAnsi="Calibri" w:cs="Arial"/>
                <w:sz w:val="22"/>
                <w:szCs w:val="22"/>
              </w:rPr>
            </w:pPr>
          </w:p>
        </w:tc>
        <w:tc>
          <w:tcPr>
            <w:tcW w:w="1387" w:type="dxa"/>
            <w:vMerge/>
            <w:tcBorders>
              <w:left w:val="single" w:sz="4" w:space="0" w:color="000000"/>
            </w:tcBorders>
            <w:shd w:val="clear" w:color="auto" w:fill="auto"/>
            <w:vAlign w:val="center"/>
          </w:tcPr>
          <w:p w:rsidR="006221BA" w:rsidRDefault="006221BA" w:rsidP="00E03B81">
            <w:pPr>
              <w:widowControl w:val="0"/>
              <w:autoSpaceDE w:val="0"/>
              <w:snapToGrid w:val="0"/>
              <w:ind w:left="100"/>
              <w:rPr>
                <w:rFonts w:ascii="Calibri" w:hAnsi="Calibri" w:cs="Arial"/>
                <w:sz w:val="22"/>
                <w:szCs w:val="22"/>
              </w:rPr>
            </w:pPr>
          </w:p>
        </w:tc>
        <w:tc>
          <w:tcPr>
            <w:tcW w:w="1418" w:type="dxa"/>
            <w:vMerge/>
            <w:tcBorders>
              <w:left w:val="single" w:sz="4" w:space="0" w:color="000000"/>
            </w:tcBorders>
            <w:shd w:val="clear" w:color="auto" w:fill="auto"/>
            <w:vAlign w:val="center"/>
          </w:tcPr>
          <w:p w:rsidR="006221BA" w:rsidRDefault="006221BA" w:rsidP="00E03B81">
            <w:pPr>
              <w:widowControl w:val="0"/>
              <w:autoSpaceDE w:val="0"/>
              <w:snapToGrid w:val="0"/>
              <w:ind w:left="100"/>
              <w:rPr>
                <w:rFonts w:ascii="Calibri" w:hAnsi="Calibri" w:cs="Arial"/>
                <w:sz w:val="22"/>
                <w:szCs w:val="22"/>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21BA" w:rsidRDefault="006221BA" w:rsidP="00E03B81">
            <w:pPr>
              <w:widowControl w:val="0"/>
              <w:autoSpaceDE w:val="0"/>
              <w:snapToGrid w:val="0"/>
              <w:ind w:left="100"/>
              <w:rPr>
                <w:rFonts w:ascii="Calibri" w:hAnsi="Calibri" w:cs="Arial"/>
                <w:sz w:val="22"/>
                <w:szCs w:val="22"/>
              </w:rPr>
            </w:pPr>
          </w:p>
        </w:tc>
      </w:tr>
      <w:tr w:rsidR="006221BA" w:rsidTr="00766B44">
        <w:trPr>
          <w:trHeight w:hRule="exact" w:val="277"/>
        </w:trPr>
        <w:tc>
          <w:tcPr>
            <w:tcW w:w="1083" w:type="dxa"/>
            <w:tcBorders>
              <w:top w:val="single" w:sz="4" w:space="0" w:color="000000"/>
              <w:left w:val="single" w:sz="4" w:space="0" w:color="000000"/>
              <w:bottom w:val="single" w:sz="4" w:space="0" w:color="000000"/>
            </w:tcBorders>
            <w:shd w:val="clear" w:color="auto" w:fill="auto"/>
            <w:vAlign w:val="center"/>
          </w:tcPr>
          <w:p w:rsidR="006221BA" w:rsidRDefault="006221BA" w:rsidP="00E03B81">
            <w:pPr>
              <w:widowControl w:val="0"/>
              <w:autoSpaceDE w:val="0"/>
              <w:snapToGrid w:val="0"/>
              <w:spacing w:line="243" w:lineRule="exact"/>
              <w:ind w:left="100"/>
              <w:rPr>
                <w:rFonts w:ascii="Calibri" w:hAnsi="Calibri" w:cs="Arial"/>
                <w:position w:val="1"/>
                <w:sz w:val="22"/>
                <w:szCs w:val="22"/>
              </w:rPr>
            </w:pPr>
            <w:r>
              <w:rPr>
                <w:rFonts w:ascii="Calibri" w:hAnsi="Calibri" w:cs="Arial"/>
                <w:spacing w:val="1"/>
                <w:position w:val="1"/>
                <w:sz w:val="22"/>
                <w:szCs w:val="22"/>
              </w:rPr>
              <w:t>1</w:t>
            </w:r>
            <w:r>
              <w:rPr>
                <w:rFonts w:ascii="Calibri" w:hAnsi="Calibri" w:cs="Arial"/>
                <w:position w:val="1"/>
                <w:sz w:val="22"/>
                <w:szCs w:val="22"/>
              </w:rPr>
              <w:t>.2</w:t>
            </w:r>
          </w:p>
        </w:tc>
        <w:tc>
          <w:tcPr>
            <w:tcW w:w="2441" w:type="dxa"/>
            <w:tcBorders>
              <w:top w:val="single" w:sz="4" w:space="0" w:color="000000"/>
              <w:left w:val="single" w:sz="4" w:space="0" w:color="000000"/>
              <w:bottom w:val="single" w:sz="4" w:space="0" w:color="000000"/>
            </w:tcBorders>
            <w:shd w:val="clear" w:color="auto" w:fill="auto"/>
            <w:vAlign w:val="center"/>
          </w:tcPr>
          <w:p w:rsidR="006221BA" w:rsidRPr="000A0B8C" w:rsidRDefault="006221BA" w:rsidP="00E03B81">
            <w:pPr>
              <w:widowControl w:val="0"/>
              <w:autoSpaceDE w:val="0"/>
              <w:snapToGrid w:val="0"/>
              <w:spacing w:line="243" w:lineRule="exact"/>
              <w:ind w:left="100"/>
              <w:rPr>
                <w:rFonts w:ascii="Calibri" w:hAnsi="Calibri" w:cs="Arial"/>
                <w:position w:val="1"/>
                <w:sz w:val="22"/>
                <w:szCs w:val="22"/>
                <w:u w:val="none"/>
              </w:rPr>
            </w:pPr>
            <w:r w:rsidRPr="000A0B8C">
              <w:rPr>
                <w:rFonts w:ascii="Calibri" w:hAnsi="Calibri" w:cs="Arial"/>
                <w:position w:val="1"/>
                <w:sz w:val="22"/>
                <w:szCs w:val="22"/>
                <w:u w:val="none"/>
              </w:rPr>
              <w:t>Cl</w:t>
            </w:r>
            <w:r w:rsidRPr="000A0B8C">
              <w:rPr>
                <w:rFonts w:ascii="Calibri" w:hAnsi="Calibri" w:cs="Arial"/>
                <w:spacing w:val="-1"/>
                <w:position w:val="1"/>
                <w:sz w:val="22"/>
                <w:szCs w:val="22"/>
                <w:u w:val="none"/>
              </w:rPr>
              <w:t>o</w:t>
            </w:r>
            <w:r w:rsidRPr="000A0B8C">
              <w:rPr>
                <w:rFonts w:ascii="Calibri" w:hAnsi="Calibri" w:cs="Arial"/>
                <w:position w:val="1"/>
                <w:sz w:val="22"/>
                <w:szCs w:val="22"/>
                <w:u w:val="none"/>
              </w:rPr>
              <w:t>ck</w:t>
            </w:r>
            <w:r w:rsidRPr="000A0B8C">
              <w:rPr>
                <w:rFonts w:ascii="Calibri" w:hAnsi="Calibri" w:cs="Arial"/>
                <w:spacing w:val="1"/>
                <w:position w:val="1"/>
                <w:sz w:val="22"/>
                <w:szCs w:val="22"/>
                <w:u w:val="none"/>
              </w:rPr>
              <w:t>S</w:t>
            </w:r>
            <w:r w:rsidRPr="000A0B8C">
              <w:rPr>
                <w:rFonts w:ascii="Calibri" w:hAnsi="Calibri" w:cs="Arial"/>
                <w:position w:val="1"/>
                <w:sz w:val="22"/>
                <w:szCs w:val="22"/>
                <w:u w:val="none"/>
              </w:rPr>
              <w:t>p</w:t>
            </w:r>
            <w:r w:rsidRPr="000A0B8C">
              <w:rPr>
                <w:rFonts w:ascii="Calibri" w:hAnsi="Calibri" w:cs="Arial"/>
                <w:spacing w:val="1"/>
                <w:position w:val="1"/>
                <w:sz w:val="22"/>
                <w:szCs w:val="22"/>
                <w:u w:val="none"/>
              </w:rPr>
              <w:t>e</w:t>
            </w:r>
            <w:r w:rsidRPr="000A0B8C">
              <w:rPr>
                <w:rFonts w:ascii="Calibri" w:hAnsi="Calibri" w:cs="Arial"/>
                <w:position w:val="1"/>
                <w:sz w:val="22"/>
                <w:szCs w:val="22"/>
                <w:u w:val="none"/>
              </w:rPr>
              <w:t>ed</w:t>
            </w:r>
          </w:p>
        </w:tc>
        <w:tc>
          <w:tcPr>
            <w:tcW w:w="3510" w:type="dxa"/>
            <w:vMerge/>
            <w:tcBorders>
              <w:top w:val="single" w:sz="4" w:space="0" w:color="000000"/>
              <w:left w:val="single" w:sz="4" w:space="0" w:color="000000"/>
              <w:bottom w:val="single" w:sz="4" w:space="0" w:color="000000"/>
            </w:tcBorders>
            <w:shd w:val="clear" w:color="auto" w:fill="auto"/>
            <w:vAlign w:val="center"/>
          </w:tcPr>
          <w:p w:rsidR="006221BA" w:rsidRDefault="006221BA" w:rsidP="00E03B81">
            <w:pPr>
              <w:widowControl w:val="0"/>
              <w:autoSpaceDE w:val="0"/>
              <w:snapToGrid w:val="0"/>
              <w:spacing w:line="243" w:lineRule="exact"/>
              <w:ind w:left="100"/>
              <w:rPr>
                <w:rFonts w:ascii="Calibri" w:hAnsi="Calibri" w:cs="Arial"/>
                <w:sz w:val="22"/>
                <w:szCs w:val="22"/>
              </w:rPr>
            </w:pPr>
          </w:p>
        </w:tc>
        <w:tc>
          <w:tcPr>
            <w:tcW w:w="1387" w:type="dxa"/>
            <w:vMerge/>
            <w:tcBorders>
              <w:left w:val="single" w:sz="4" w:space="0" w:color="000000"/>
            </w:tcBorders>
            <w:shd w:val="clear" w:color="auto" w:fill="auto"/>
            <w:vAlign w:val="center"/>
          </w:tcPr>
          <w:p w:rsidR="006221BA" w:rsidRDefault="006221BA" w:rsidP="00E03B81">
            <w:pPr>
              <w:widowControl w:val="0"/>
              <w:autoSpaceDE w:val="0"/>
              <w:snapToGrid w:val="0"/>
              <w:ind w:left="100"/>
              <w:rPr>
                <w:rFonts w:ascii="Calibri" w:hAnsi="Calibri" w:cs="Arial"/>
                <w:sz w:val="22"/>
                <w:szCs w:val="22"/>
              </w:rPr>
            </w:pPr>
          </w:p>
        </w:tc>
        <w:tc>
          <w:tcPr>
            <w:tcW w:w="1418" w:type="dxa"/>
            <w:vMerge/>
            <w:tcBorders>
              <w:left w:val="single" w:sz="4" w:space="0" w:color="000000"/>
            </w:tcBorders>
            <w:shd w:val="clear" w:color="auto" w:fill="auto"/>
            <w:vAlign w:val="center"/>
          </w:tcPr>
          <w:p w:rsidR="006221BA" w:rsidRDefault="006221BA" w:rsidP="00E03B81">
            <w:pPr>
              <w:widowControl w:val="0"/>
              <w:autoSpaceDE w:val="0"/>
              <w:snapToGrid w:val="0"/>
              <w:ind w:left="100"/>
              <w:rPr>
                <w:rFonts w:ascii="Calibri" w:hAnsi="Calibri" w:cs="Arial"/>
                <w:sz w:val="22"/>
                <w:szCs w:val="22"/>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21BA" w:rsidRDefault="006221BA" w:rsidP="00E03B81">
            <w:pPr>
              <w:widowControl w:val="0"/>
              <w:autoSpaceDE w:val="0"/>
              <w:snapToGrid w:val="0"/>
              <w:ind w:left="100"/>
              <w:rPr>
                <w:rFonts w:ascii="Calibri" w:hAnsi="Calibri" w:cs="Arial"/>
                <w:sz w:val="22"/>
                <w:szCs w:val="22"/>
              </w:rPr>
            </w:pPr>
          </w:p>
        </w:tc>
      </w:tr>
      <w:tr w:rsidR="006221BA" w:rsidTr="00766B44">
        <w:trPr>
          <w:trHeight w:hRule="exact" w:val="277"/>
        </w:trPr>
        <w:tc>
          <w:tcPr>
            <w:tcW w:w="1083" w:type="dxa"/>
            <w:tcBorders>
              <w:top w:val="single" w:sz="4" w:space="0" w:color="000000"/>
              <w:left w:val="single" w:sz="4" w:space="0" w:color="000000"/>
              <w:bottom w:val="single" w:sz="4" w:space="0" w:color="000000"/>
            </w:tcBorders>
            <w:shd w:val="clear" w:color="auto" w:fill="auto"/>
            <w:vAlign w:val="center"/>
          </w:tcPr>
          <w:p w:rsidR="006221BA" w:rsidRDefault="006221BA" w:rsidP="00E03B81">
            <w:pPr>
              <w:widowControl w:val="0"/>
              <w:autoSpaceDE w:val="0"/>
              <w:snapToGrid w:val="0"/>
              <w:spacing w:line="243" w:lineRule="exact"/>
              <w:ind w:left="100"/>
              <w:rPr>
                <w:rFonts w:ascii="Calibri" w:hAnsi="Calibri" w:cs="Arial"/>
                <w:position w:val="1"/>
                <w:sz w:val="22"/>
                <w:szCs w:val="22"/>
              </w:rPr>
            </w:pPr>
            <w:r>
              <w:rPr>
                <w:rFonts w:ascii="Calibri" w:hAnsi="Calibri" w:cs="Arial"/>
                <w:spacing w:val="1"/>
                <w:position w:val="1"/>
                <w:sz w:val="22"/>
                <w:szCs w:val="22"/>
              </w:rPr>
              <w:t>1</w:t>
            </w:r>
            <w:r>
              <w:rPr>
                <w:rFonts w:ascii="Calibri" w:hAnsi="Calibri" w:cs="Arial"/>
                <w:position w:val="1"/>
                <w:sz w:val="22"/>
                <w:szCs w:val="22"/>
              </w:rPr>
              <w:t>.3</w:t>
            </w:r>
          </w:p>
        </w:tc>
        <w:tc>
          <w:tcPr>
            <w:tcW w:w="2441" w:type="dxa"/>
            <w:tcBorders>
              <w:top w:val="single" w:sz="4" w:space="0" w:color="000000"/>
              <w:left w:val="single" w:sz="4" w:space="0" w:color="000000"/>
              <w:bottom w:val="single" w:sz="4" w:space="0" w:color="000000"/>
            </w:tcBorders>
            <w:shd w:val="clear" w:color="auto" w:fill="auto"/>
            <w:vAlign w:val="center"/>
          </w:tcPr>
          <w:p w:rsidR="006221BA" w:rsidRPr="000A0B8C" w:rsidRDefault="006221BA" w:rsidP="00E03B81">
            <w:pPr>
              <w:widowControl w:val="0"/>
              <w:autoSpaceDE w:val="0"/>
              <w:snapToGrid w:val="0"/>
              <w:spacing w:line="243" w:lineRule="exact"/>
              <w:ind w:left="100"/>
              <w:rPr>
                <w:rFonts w:ascii="Calibri" w:hAnsi="Calibri" w:cs="Arial"/>
                <w:position w:val="1"/>
                <w:sz w:val="22"/>
                <w:szCs w:val="22"/>
                <w:u w:val="none"/>
              </w:rPr>
            </w:pPr>
            <w:r w:rsidRPr="000A0B8C">
              <w:rPr>
                <w:rFonts w:ascii="Calibri" w:hAnsi="Calibri" w:cs="Arial"/>
                <w:position w:val="1"/>
                <w:sz w:val="22"/>
                <w:szCs w:val="22"/>
                <w:u w:val="none"/>
              </w:rPr>
              <w:t>C</w:t>
            </w:r>
            <w:r w:rsidRPr="000A0B8C">
              <w:rPr>
                <w:rFonts w:ascii="Calibri" w:hAnsi="Calibri" w:cs="Arial"/>
                <w:spacing w:val="1"/>
                <w:position w:val="1"/>
                <w:sz w:val="22"/>
                <w:szCs w:val="22"/>
                <w:u w:val="none"/>
              </w:rPr>
              <w:t>a</w:t>
            </w:r>
            <w:r w:rsidRPr="000A0B8C">
              <w:rPr>
                <w:rFonts w:ascii="Calibri" w:hAnsi="Calibri" w:cs="Arial"/>
                <w:position w:val="1"/>
                <w:sz w:val="22"/>
                <w:szCs w:val="22"/>
                <w:u w:val="none"/>
              </w:rPr>
              <w:t>cheL</w:t>
            </w:r>
            <w:r w:rsidRPr="000A0B8C">
              <w:rPr>
                <w:rFonts w:ascii="Calibri" w:hAnsi="Calibri" w:cs="Arial"/>
                <w:spacing w:val="1"/>
                <w:position w:val="1"/>
                <w:sz w:val="22"/>
                <w:szCs w:val="22"/>
                <w:u w:val="none"/>
              </w:rPr>
              <w:t>1</w:t>
            </w:r>
            <w:r w:rsidRPr="000A0B8C">
              <w:rPr>
                <w:rFonts w:ascii="Calibri" w:hAnsi="Calibri" w:cs="Arial"/>
                <w:position w:val="1"/>
                <w:sz w:val="22"/>
                <w:szCs w:val="22"/>
                <w:u w:val="none"/>
              </w:rPr>
              <w:t>/L</w:t>
            </w:r>
            <w:r w:rsidRPr="000A0B8C">
              <w:rPr>
                <w:rFonts w:ascii="Calibri" w:hAnsi="Calibri" w:cs="Arial"/>
                <w:spacing w:val="1"/>
                <w:position w:val="1"/>
                <w:sz w:val="22"/>
                <w:szCs w:val="22"/>
                <w:u w:val="none"/>
              </w:rPr>
              <w:t>2</w:t>
            </w:r>
            <w:r w:rsidRPr="000A0B8C">
              <w:rPr>
                <w:rFonts w:ascii="Calibri" w:hAnsi="Calibri" w:cs="Arial"/>
                <w:spacing w:val="-1"/>
                <w:position w:val="1"/>
                <w:sz w:val="22"/>
                <w:szCs w:val="22"/>
                <w:u w:val="none"/>
              </w:rPr>
              <w:t>/</w:t>
            </w:r>
            <w:r w:rsidRPr="000A0B8C">
              <w:rPr>
                <w:rFonts w:ascii="Calibri" w:hAnsi="Calibri" w:cs="Arial"/>
                <w:position w:val="1"/>
                <w:sz w:val="22"/>
                <w:szCs w:val="22"/>
                <w:u w:val="none"/>
              </w:rPr>
              <w:t>L3</w:t>
            </w:r>
          </w:p>
        </w:tc>
        <w:tc>
          <w:tcPr>
            <w:tcW w:w="3510" w:type="dxa"/>
            <w:vMerge/>
            <w:tcBorders>
              <w:top w:val="single" w:sz="4" w:space="0" w:color="000000"/>
              <w:left w:val="single" w:sz="4" w:space="0" w:color="000000"/>
              <w:bottom w:val="single" w:sz="4" w:space="0" w:color="000000"/>
            </w:tcBorders>
            <w:shd w:val="clear" w:color="auto" w:fill="auto"/>
            <w:vAlign w:val="center"/>
          </w:tcPr>
          <w:p w:rsidR="006221BA" w:rsidRDefault="006221BA" w:rsidP="00E03B81">
            <w:pPr>
              <w:widowControl w:val="0"/>
              <w:autoSpaceDE w:val="0"/>
              <w:snapToGrid w:val="0"/>
              <w:spacing w:line="243" w:lineRule="exact"/>
              <w:ind w:left="100"/>
              <w:rPr>
                <w:rFonts w:ascii="Calibri" w:hAnsi="Calibri" w:cs="Arial"/>
                <w:sz w:val="22"/>
                <w:szCs w:val="22"/>
              </w:rPr>
            </w:pPr>
          </w:p>
        </w:tc>
        <w:tc>
          <w:tcPr>
            <w:tcW w:w="1387" w:type="dxa"/>
            <w:vMerge/>
            <w:tcBorders>
              <w:left w:val="single" w:sz="4" w:space="0" w:color="000000"/>
            </w:tcBorders>
            <w:shd w:val="clear" w:color="auto" w:fill="auto"/>
            <w:vAlign w:val="center"/>
          </w:tcPr>
          <w:p w:rsidR="006221BA" w:rsidRDefault="006221BA" w:rsidP="00E03B81">
            <w:pPr>
              <w:widowControl w:val="0"/>
              <w:autoSpaceDE w:val="0"/>
              <w:snapToGrid w:val="0"/>
              <w:ind w:left="100"/>
              <w:rPr>
                <w:rFonts w:ascii="Calibri" w:hAnsi="Calibri" w:cs="Arial"/>
                <w:sz w:val="22"/>
                <w:szCs w:val="22"/>
              </w:rPr>
            </w:pPr>
          </w:p>
        </w:tc>
        <w:tc>
          <w:tcPr>
            <w:tcW w:w="1418" w:type="dxa"/>
            <w:vMerge/>
            <w:tcBorders>
              <w:left w:val="single" w:sz="4" w:space="0" w:color="000000"/>
            </w:tcBorders>
            <w:shd w:val="clear" w:color="auto" w:fill="auto"/>
            <w:vAlign w:val="center"/>
          </w:tcPr>
          <w:p w:rsidR="006221BA" w:rsidRDefault="006221BA" w:rsidP="00E03B81">
            <w:pPr>
              <w:widowControl w:val="0"/>
              <w:autoSpaceDE w:val="0"/>
              <w:snapToGrid w:val="0"/>
              <w:ind w:left="100"/>
              <w:rPr>
                <w:rFonts w:ascii="Calibri" w:hAnsi="Calibri" w:cs="Arial"/>
                <w:sz w:val="22"/>
                <w:szCs w:val="22"/>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21BA" w:rsidRDefault="006221BA" w:rsidP="00E03B81">
            <w:pPr>
              <w:widowControl w:val="0"/>
              <w:autoSpaceDE w:val="0"/>
              <w:snapToGrid w:val="0"/>
              <w:ind w:left="100"/>
              <w:rPr>
                <w:rFonts w:ascii="Calibri" w:hAnsi="Calibri" w:cs="Arial"/>
                <w:sz w:val="22"/>
                <w:szCs w:val="22"/>
              </w:rPr>
            </w:pPr>
          </w:p>
        </w:tc>
      </w:tr>
      <w:tr w:rsidR="006221BA" w:rsidTr="00766B44">
        <w:trPr>
          <w:trHeight w:hRule="exact" w:val="277"/>
        </w:trPr>
        <w:tc>
          <w:tcPr>
            <w:tcW w:w="1083" w:type="dxa"/>
            <w:tcBorders>
              <w:top w:val="single" w:sz="4" w:space="0" w:color="000000"/>
              <w:left w:val="single" w:sz="4" w:space="0" w:color="000000"/>
              <w:bottom w:val="single" w:sz="4" w:space="0" w:color="000000"/>
            </w:tcBorders>
            <w:shd w:val="clear" w:color="auto" w:fill="auto"/>
            <w:vAlign w:val="center"/>
          </w:tcPr>
          <w:p w:rsidR="006221BA" w:rsidRDefault="006221BA" w:rsidP="00E03B81">
            <w:pPr>
              <w:widowControl w:val="0"/>
              <w:autoSpaceDE w:val="0"/>
              <w:snapToGrid w:val="0"/>
              <w:spacing w:line="243" w:lineRule="exact"/>
              <w:ind w:left="100"/>
              <w:rPr>
                <w:rFonts w:ascii="Calibri" w:hAnsi="Calibri" w:cs="Arial"/>
                <w:position w:val="1"/>
                <w:sz w:val="22"/>
                <w:szCs w:val="22"/>
              </w:rPr>
            </w:pPr>
            <w:r>
              <w:rPr>
                <w:rFonts w:ascii="Calibri" w:hAnsi="Calibri" w:cs="Arial"/>
                <w:spacing w:val="1"/>
                <w:position w:val="1"/>
                <w:sz w:val="22"/>
                <w:szCs w:val="22"/>
              </w:rPr>
              <w:t>1</w:t>
            </w:r>
            <w:r>
              <w:rPr>
                <w:rFonts w:ascii="Calibri" w:hAnsi="Calibri" w:cs="Arial"/>
                <w:position w:val="1"/>
                <w:sz w:val="22"/>
                <w:szCs w:val="22"/>
              </w:rPr>
              <w:t>.4</w:t>
            </w:r>
          </w:p>
        </w:tc>
        <w:tc>
          <w:tcPr>
            <w:tcW w:w="2441" w:type="dxa"/>
            <w:tcBorders>
              <w:top w:val="single" w:sz="4" w:space="0" w:color="000000"/>
              <w:left w:val="single" w:sz="4" w:space="0" w:color="000000"/>
              <w:bottom w:val="single" w:sz="4" w:space="0" w:color="000000"/>
            </w:tcBorders>
            <w:shd w:val="clear" w:color="auto" w:fill="auto"/>
            <w:vAlign w:val="center"/>
          </w:tcPr>
          <w:p w:rsidR="006221BA" w:rsidRPr="000A0B8C" w:rsidRDefault="006221BA" w:rsidP="00E03B81">
            <w:pPr>
              <w:widowControl w:val="0"/>
              <w:autoSpaceDE w:val="0"/>
              <w:snapToGrid w:val="0"/>
              <w:spacing w:line="243" w:lineRule="exact"/>
              <w:ind w:left="100"/>
              <w:rPr>
                <w:rFonts w:ascii="Calibri" w:hAnsi="Calibri" w:cs="Arial"/>
                <w:position w:val="1"/>
                <w:sz w:val="22"/>
                <w:szCs w:val="22"/>
                <w:u w:val="none"/>
              </w:rPr>
            </w:pPr>
            <w:r w:rsidRPr="000A0B8C">
              <w:rPr>
                <w:rFonts w:ascii="Calibri" w:hAnsi="Calibri" w:cs="Arial"/>
                <w:position w:val="1"/>
                <w:sz w:val="22"/>
                <w:szCs w:val="22"/>
                <w:u w:val="none"/>
              </w:rPr>
              <w:t>Nu</w:t>
            </w:r>
            <w:r w:rsidRPr="000A0B8C">
              <w:rPr>
                <w:rFonts w:ascii="Calibri" w:hAnsi="Calibri" w:cs="Arial"/>
                <w:spacing w:val="-1"/>
                <w:position w:val="1"/>
                <w:sz w:val="22"/>
                <w:szCs w:val="22"/>
                <w:u w:val="none"/>
              </w:rPr>
              <w:t>m</w:t>
            </w:r>
            <w:r w:rsidRPr="000A0B8C">
              <w:rPr>
                <w:rFonts w:ascii="Calibri" w:hAnsi="Calibri" w:cs="Arial"/>
                <w:position w:val="1"/>
                <w:sz w:val="22"/>
                <w:szCs w:val="22"/>
                <w:u w:val="none"/>
              </w:rPr>
              <w:t>b</w:t>
            </w:r>
            <w:r w:rsidRPr="000A0B8C">
              <w:rPr>
                <w:rFonts w:ascii="Calibri" w:hAnsi="Calibri" w:cs="Arial"/>
                <w:spacing w:val="1"/>
                <w:position w:val="1"/>
                <w:sz w:val="22"/>
                <w:szCs w:val="22"/>
                <w:u w:val="none"/>
              </w:rPr>
              <w:t>e</w:t>
            </w:r>
            <w:r w:rsidRPr="000A0B8C">
              <w:rPr>
                <w:rFonts w:ascii="Calibri" w:hAnsi="Calibri" w:cs="Arial"/>
                <w:position w:val="1"/>
                <w:sz w:val="22"/>
                <w:szCs w:val="22"/>
                <w:u w:val="none"/>
              </w:rPr>
              <w:t>r</w:t>
            </w:r>
            <w:r w:rsidRPr="000A0B8C">
              <w:rPr>
                <w:rFonts w:ascii="Calibri" w:hAnsi="Calibri" w:cs="Arial"/>
                <w:spacing w:val="-1"/>
                <w:position w:val="1"/>
                <w:sz w:val="22"/>
                <w:szCs w:val="22"/>
                <w:u w:val="none"/>
              </w:rPr>
              <w:t>o</w:t>
            </w:r>
            <w:r w:rsidRPr="000A0B8C">
              <w:rPr>
                <w:rFonts w:ascii="Calibri" w:hAnsi="Calibri" w:cs="Arial"/>
                <w:position w:val="1"/>
                <w:sz w:val="22"/>
                <w:szCs w:val="22"/>
                <w:u w:val="none"/>
              </w:rPr>
              <w:t>fCP</w:t>
            </w:r>
            <w:r w:rsidRPr="000A0B8C">
              <w:rPr>
                <w:rFonts w:ascii="Calibri" w:hAnsi="Calibri" w:cs="Arial"/>
                <w:spacing w:val="1"/>
                <w:position w:val="1"/>
                <w:sz w:val="22"/>
                <w:szCs w:val="22"/>
                <w:u w:val="none"/>
              </w:rPr>
              <w:t>U</w:t>
            </w:r>
            <w:r w:rsidRPr="000A0B8C">
              <w:rPr>
                <w:rFonts w:ascii="Calibri" w:hAnsi="Calibri" w:cs="Arial"/>
                <w:position w:val="1"/>
                <w:sz w:val="22"/>
                <w:szCs w:val="22"/>
                <w:u w:val="none"/>
              </w:rPr>
              <w:t>s</w:t>
            </w:r>
          </w:p>
        </w:tc>
        <w:tc>
          <w:tcPr>
            <w:tcW w:w="3510" w:type="dxa"/>
            <w:vMerge/>
            <w:tcBorders>
              <w:top w:val="single" w:sz="4" w:space="0" w:color="000000"/>
              <w:left w:val="single" w:sz="4" w:space="0" w:color="000000"/>
              <w:bottom w:val="single" w:sz="4" w:space="0" w:color="000000"/>
            </w:tcBorders>
            <w:shd w:val="clear" w:color="auto" w:fill="auto"/>
            <w:vAlign w:val="center"/>
          </w:tcPr>
          <w:p w:rsidR="006221BA" w:rsidRDefault="006221BA" w:rsidP="00E03B81">
            <w:pPr>
              <w:widowControl w:val="0"/>
              <w:autoSpaceDE w:val="0"/>
              <w:snapToGrid w:val="0"/>
              <w:spacing w:line="243" w:lineRule="exact"/>
              <w:ind w:left="100"/>
              <w:rPr>
                <w:rFonts w:ascii="Calibri" w:hAnsi="Calibri" w:cs="Arial"/>
                <w:sz w:val="22"/>
                <w:szCs w:val="22"/>
              </w:rPr>
            </w:pPr>
          </w:p>
        </w:tc>
        <w:tc>
          <w:tcPr>
            <w:tcW w:w="1387" w:type="dxa"/>
            <w:vMerge/>
            <w:tcBorders>
              <w:left w:val="single" w:sz="4" w:space="0" w:color="000000"/>
            </w:tcBorders>
            <w:shd w:val="clear" w:color="auto" w:fill="auto"/>
            <w:vAlign w:val="center"/>
          </w:tcPr>
          <w:p w:rsidR="006221BA" w:rsidRDefault="006221BA" w:rsidP="00E03B81">
            <w:pPr>
              <w:widowControl w:val="0"/>
              <w:autoSpaceDE w:val="0"/>
              <w:snapToGrid w:val="0"/>
              <w:ind w:left="100"/>
              <w:rPr>
                <w:rFonts w:ascii="Calibri" w:hAnsi="Calibri" w:cs="Arial"/>
                <w:sz w:val="22"/>
                <w:szCs w:val="22"/>
              </w:rPr>
            </w:pPr>
          </w:p>
        </w:tc>
        <w:tc>
          <w:tcPr>
            <w:tcW w:w="1418" w:type="dxa"/>
            <w:vMerge/>
            <w:tcBorders>
              <w:left w:val="single" w:sz="4" w:space="0" w:color="000000"/>
            </w:tcBorders>
            <w:shd w:val="clear" w:color="auto" w:fill="auto"/>
            <w:vAlign w:val="center"/>
          </w:tcPr>
          <w:p w:rsidR="006221BA" w:rsidRDefault="006221BA" w:rsidP="00E03B81">
            <w:pPr>
              <w:widowControl w:val="0"/>
              <w:autoSpaceDE w:val="0"/>
              <w:snapToGrid w:val="0"/>
              <w:ind w:left="100"/>
              <w:rPr>
                <w:rFonts w:ascii="Calibri" w:hAnsi="Calibri" w:cs="Arial"/>
                <w:sz w:val="22"/>
                <w:szCs w:val="22"/>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21BA" w:rsidRDefault="006221BA" w:rsidP="00E03B81">
            <w:pPr>
              <w:widowControl w:val="0"/>
              <w:autoSpaceDE w:val="0"/>
              <w:snapToGrid w:val="0"/>
              <w:ind w:left="100"/>
              <w:rPr>
                <w:rFonts w:ascii="Calibri" w:hAnsi="Calibri" w:cs="Arial"/>
                <w:sz w:val="22"/>
                <w:szCs w:val="22"/>
              </w:rPr>
            </w:pPr>
          </w:p>
        </w:tc>
      </w:tr>
      <w:tr w:rsidR="006221BA" w:rsidTr="00766B44">
        <w:trPr>
          <w:trHeight w:hRule="exact" w:val="364"/>
        </w:trPr>
        <w:tc>
          <w:tcPr>
            <w:tcW w:w="1083" w:type="dxa"/>
            <w:tcBorders>
              <w:top w:val="single" w:sz="4" w:space="0" w:color="000000"/>
              <w:left w:val="single" w:sz="4" w:space="0" w:color="000000"/>
              <w:bottom w:val="single" w:sz="4" w:space="0" w:color="000000"/>
            </w:tcBorders>
            <w:shd w:val="clear" w:color="auto" w:fill="auto"/>
            <w:vAlign w:val="center"/>
          </w:tcPr>
          <w:p w:rsidR="006221BA" w:rsidRDefault="006221BA" w:rsidP="00E03B81">
            <w:pPr>
              <w:widowControl w:val="0"/>
              <w:autoSpaceDE w:val="0"/>
              <w:snapToGrid w:val="0"/>
              <w:spacing w:line="243" w:lineRule="exact"/>
              <w:ind w:left="100"/>
              <w:rPr>
                <w:rFonts w:ascii="Calibri" w:hAnsi="Calibri" w:cs="Arial"/>
                <w:position w:val="1"/>
                <w:sz w:val="22"/>
                <w:szCs w:val="22"/>
              </w:rPr>
            </w:pPr>
            <w:r>
              <w:rPr>
                <w:rFonts w:ascii="Calibri" w:hAnsi="Calibri" w:cs="Arial"/>
                <w:spacing w:val="1"/>
                <w:position w:val="1"/>
                <w:sz w:val="22"/>
                <w:szCs w:val="22"/>
              </w:rPr>
              <w:t>1</w:t>
            </w:r>
            <w:r>
              <w:rPr>
                <w:rFonts w:ascii="Calibri" w:hAnsi="Calibri" w:cs="Arial"/>
                <w:position w:val="1"/>
                <w:sz w:val="22"/>
                <w:szCs w:val="22"/>
              </w:rPr>
              <w:t>.5</w:t>
            </w:r>
          </w:p>
        </w:tc>
        <w:tc>
          <w:tcPr>
            <w:tcW w:w="2441" w:type="dxa"/>
            <w:tcBorders>
              <w:top w:val="single" w:sz="4" w:space="0" w:color="000000"/>
              <w:left w:val="single" w:sz="4" w:space="0" w:color="000000"/>
              <w:bottom w:val="single" w:sz="4" w:space="0" w:color="000000"/>
            </w:tcBorders>
            <w:shd w:val="clear" w:color="auto" w:fill="auto"/>
            <w:vAlign w:val="center"/>
          </w:tcPr>
          <w:p w:rsidR="006221BA" w:rsidRPr="000A0B8C" w:rsidRDefault="006221BA" w:rsidP="00E03B81">
            <w:pPr>
              <w:widowControl w:val="0"/>
              <w:autoSpaceDE w:val="0"/>
              <w:snapToGrid w:val="0"/>
              <w:spacing w:line="243" w:lineRule="exact"/>
              <w:ind w:left="100"/>
              <w:rPr>
                <w:rFonts w:ascii="Calibri" w:hAnsi="Calibri" w:cs="Arial"/>
                <w:position w:val="1"/>
                <w:sz w:val="22"/>
                <w:szCs w:val="22"/>
                <w:u w:val="none"/>
              </w:rPr>
            </w:pPr>
            <w:r w:rsidRPr="000A0B8C">
              <w:rPr>
                <w:rFonts w:ascii="Calibri" w:hAnsi="Calibri" w:cs="Arial"/>
                <w:position w:val="1"/>
                <w:sz w:val="22"/>
                <w:szCs w:val="22"/>
                <w:u w:val="none"/>
              </w:rPr>
              <w:t>Nu</w:t>
            </w:r>
            <w:r w:rsidRPr="000A0B8C">
              <w:rPr>
                <w:rFonts w:ascii="Calibri" w:hAnsi="Calibri" w:cs="Arial"/>
                <w:spacing w:val="-1"/>
                <w:position w:val="1"/>
                <w:sz w:val="22"/>
                <w:szCs w:val="22"/>
                <w:u w:val="none"/>
              </w:rPr>
              <w:t>m</w:t>
            </w:r>
            <w:r w:rsidRPr="000A0B8C">
              <w:rPr>
                <w:rFonts w:ascii="Calibri" w:hAnsi="Calibri" w:cs="Arial"/>
                <w:position w:val="1"/>
                <w:sz w:val="22"/>
                <w:szCs w:val="22"/>
                <w:u w:val="none"/>
              </w:rPr>
              <w:t>b</w:t>
            </w:r>
            <w:r w:rsidRPr="000A0B8C">
              <w:rPr>
                <w:rFonts w:ascii="Calibri" w:hAnsi="Calibri" w:cs="Arial"/>
                <w:spacing w:val="1"/>
                <w:position w:val="1"/>
                <w:sz w:val="22"/>
                <w:szCs w:val="22"/>
                <w:u w:val="none"/>
              </w:rPr>
              <w:t>e</w:t>
            </w:r>
            <w:r w:rsidRPr="000A0B8C">
              <w:rPr>
                <w:rFonts w:ascii="Calibri" w:hAnsi="Calibri" w:cs="Arial"/>
                <w:position w:val="1"/>
                <w:sz w:val="22"/>
                <w:szCs w:val="22"/>
                <w:u w:val="none"/>
              </w:rPr>
              <w:t>r</w:t>
            </w:r>
            <w:r w:rsidRPr="000A0B8C">
              <w:rPr>
                <w:rFonts w:ascii="Calibri" w:hAnsi="Calibri" w:cs="Arial"/>
                <w:spacing w:val="-1"/>
                <w:position w:val="1"/>
                <w:sz w:val="22"/>
                <w:szCs w:val="22"/>
                <w:u w:val="none"/>
              </w:rPr>
              <w:t>o</w:t>
            </w:r>
            <w:r w:rsidRPr="000A0B8C">
              <w:rPr>
                <w:rFonts w:ascii="Calibri" w:hAnsi="Calibri" w:cs="Arial"/>
                <w:position w:val="1"/>
                <w:sz w:val="22"/>
                <w:szCs w:val="22"/>
                <w:u w:val="none"/>
              </w:rPr>
              <w:t>fCor</w:t>
            </w:r>
            <w:r w:rsidRPr="000A0B8C">
              <w:rPr>
                <w:rFonts w:ascii="Calibri" w:hAnsi="Calibri" w:cs="Arial"/>
                <w:spacing w:val="1"/>
                <w:position w:val="1"/>
                <w:sz w:val="22"/>
                <w:szCs w:val="22"/>
                <w:u w:val="none"/>
              </w:rPr>
              <w:t>e</w:t>
            </w:r>
            <w:r w:rsidRPr="000A0B8C">
              <w:rPr>
                <w:rFonts w:ascii="Calibri" w:hAnsi="Calibri" w:cs="Arial"/>
                <w:position w:val="1"/>
                <w:sz w:val="22"/>
                <w:szCs w:val="22"/>
                <w:u w:val="none"/>
              </w:rPr>
              <w:t>s</w:t>
            </w:r>
            <w:r w:rsidRPr="000A0B8C">
              <w:rPr>
                <w:rFonts w:ascii="Calibri" w:hAnsi="Calibri" w:cs="Arial"/>
                <w:spacing w:val="-1"/>
                <w:position w:val="1"/>
                <w:sz w:val="22"/>
                <w:szCs w:val="22"/>
                <w:u w:val="none"/>
              </w:rPr>
              <w:t>/</w:t>
            </w:r>
            <w:r w:rsidRPr="000A0B8C">
              <w:rPr>
                <w:rFonts w:ascii="Calibri" w:hAnsi="Calibri" w:cs="Arial"/>
                <w:position w:val="1"/>
                <w:sz w:val="22"/>
                <w:szCs w:val="22"/>
                <w:u w:val="none"/>
              </w:rPr>
              <w:t>CPU</w:t>
            </w:r>
          </w:p>
        </w:tc>
        <w:tc>
          <w:tcPr>
            <w:tcW w:w="3510" w:type="dxa"/>
            <w:vMerge/>
            <w:tcBorders>
              <w:top w:val="single" w:sz="4" w:space="0" w:color="000000"/>
              <w:left w:val="single" w:sz="4" w:space="0" w:color="000000"/>
              <w:bottom w:val="single" w:sz="4" w:space="0" w:color="000000"/>
            </w:tcBorders>
            <w:shd w:val="clear" w:color="auto" w:fill="auto"/>
            <w:vAlign w:val="center"/>
          </w:tcPr>
          <w:p w:rsidR="006221BA" w:rsidRDefault="006221BA" w:rsidP="00E03B81">
            <w:pPr>
              <w:widowControl w:val="0"/>
              <w:autoSpaceDE w:val="0"/>
              <w:snapToGrid w:val="0"/>
              <w:spacing w:line="243" w:lineRule="exact"/>
              <w:ind w:left="100"/>
              <w:rPr>
                <w:rFonts w:ascii="Calibri" w:hAnsi="Calibri" w:cs="Arial"/>
                <w:sz w:val="22"/>
                <w:szCs w:val="22"/>
              </w:rPr>
            </w:pPr>
          </w:p>
        </w:tc>
        <w:tc>
          <w:tcPr>
            <w:tcW w:w="1387" w:type="dxa"/>
            <w:vMerge/>
            <w:tcBorders>
              <w:left w:val="single" w:sz="4" w:space="0" w:color="000000"/>
              <w:bottom w:val="single" w:sz="4" w:space="0" w:color="000000"/>
            </w:tcBorders>
            <w:shd w:val="clear" w:color="auto" w:fill="auto"/>
            <w:vAlign w:val="center"/>
          </w:tcPr>
          <w:p w:rsidR="006221BA" w:rsidRDefault="006221BA" w:rsidP="00E03B81">
            <w:pPr>
              <w:widowControl w:val="0"/>
              <w:autoSpaceDE w:val="0"/>
              <w:snapToGrid w:val="0"/>
              <w:ind w:left="100"/>
              <w:rPr>
                <w:rFonts w:ascii="Calibri" w:hAnsi="Calibri" w:cs="Arial"/>
                <w:sz w:val="22"/>
                <w:szCs w:val="22"/>
              </w:rPr>
            </w:pPr>
          </w:p>
        </w:tc>
        <w:tc>
          <w:tcPr>
            <w:tcW w:w="1418" w:type="dxa"/>
            <w:vMerge/>
            <w:tcBorders>
              <w:left w:val="single" w:sz="4" w:space="0" w:color="000000"/>
              <w:bottom w:val="single" w:sz="4" w:space="0" w:color="000000"/>
            </w:tcBorders>
            <w:shd w:val="clear" w:color="auto" w:fill="auto"/>
            <w:vAlign w:val="center"/>
          </w:tcPr>
          <w:p w:rsidR="006221BA" w:rsidRDefault="006221BA" w:rsidP="00E03B81">
            <w:pPr>
              <w:widowControl w:val="0"/>
              <w:autoSpaceDE w:val="0"/>
              <w:snapToGrid w:val="0"/>
              <w:ind w:left="100"/>
              <w:rPr>
                <w:rFonts w:ascii="Calibri" w:hAnsi="Calibri" w:cs="Arial"/>
                <w:sz w:val="22"/>
                <w:szCs w:val="22"/>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21BA" w:rsidRDefault="006221BA" w:rsidP="00E03B81">
            <w:pPr>
              <w:widowControl w:val="0"/>
              <w:autoSpaceDE w:val="0"/>
              <w:snapToGrid w:val="0"/>
              <w:ind w:left="100"/>
              <w:rPr>
                <w:rFonts w:ascii="Calibri" w:hAnsi="Calibri" w:cs="Arial"/>
                <w:sz w:val="22"/>
                <w:szCs w:val="22"/>
              </w:rPr>
            </w:pPr>
          </w:p>
        </w:tc>
      </w:tr>
      <w:tr w:rsidR="006221BA" w:rsidTr="00766B44">
        <w:trPr>
          <w:trHeight w:hRule="exact" w:val="763"/>
        </w:trPr>
        <w:tc>
          <w:tcPr>
            <w:tcW w:w="1083" w:type="dxa"/>
            <w:tcBorders>
              <w:top w:val="single" w:sz="4" w:space="0" w:color="000000"/>
              <w:left w:val="single" w:sz="4" w:space="0" w:color="000000"/>
              <w:bottom w:val="single" w:sz="4" w:space="0" w:color="000000"/>
            </w:tcBorders>
            <w:shd w:val="clear" w:color="auto" w:fill="auto"/>
            <w:vAlign w:val="center"/>
          </w:tcPr>
          <w:p w:rsidR="006221BA" w:rsidRDefault="006221BA" w:rsidP="00E03B81">
            <w:pPr>
              <w:widowControl w:val="0"/>
              <w:autoSpaceDE w:val="0"/>
              <w:snapToGrid w:val="0"/>
              <w:spacing w:line="243" w:lineRule="exact"/>
              <w:ind w:left="100"/>
              <w:rPr>
                <w:rFonts w:ascii="Calibri" w:hAnsi="Calibri" w:cs="Arial"/>
                <w:spacing w:val="1"/>
                <w:position w:val="1"/>
                <w:sz w:val="22"/>
                <w:szCs w:val="22"/>
              </w:rPr>
            </w:pPr>
            <w:r>
              <w:rPr>
                <w:rFonts w:ascii="Calibri" w:hAnsi="Calibri" w:cs="Arial"/>
                <w:spacing w:val="1"/>
                <w:position w:val="1"/>
                <w:sz w:val="22"/>
                <w:szCs w:val="22"/>
              </w:rPr>
              <w:t>1.6</w:t>
            </w:r>
          </w:p>
        </w:tc>
        <w:tc>
          <w:tcPr>
            <w:tcW w:w="2441" w:type="dxa"/>
            <w:tcBorders>
              <w:top w:val="single" w:sz="4" w:space="0" w:color="000000"/>
              <w:left w:val="single" w:sz="4" w:space="0" w:color="000000"/>
              <w:bottom w:val="single" w:sz="4" w:space="0" w:color="000000"/>
            </w:tcBorders>
            <w:shd w:val="clear" w:color="auto" w:fill="auto"/>
            <w:vAlign w:val="center"/>
          </w:tcPr>
          <w:p w:rsidR="006221BA" w:rsidRPr="000A0B8C" w:rsidRDefault="006221BA" w:rsidP="00E03B81">
            <w:pPr>
              <w:widowControl w:val="0"/>
              <w:autoSpaceDE w:val="0"/>
              <w:snapToGrid w:val="0"/>
              <w:spacing w:line="243" w:lineRule="exact"/>
              <w:ind w:left="605"/>
              <w:rPr>
                <w:rFonts w:ascii="Calibri" w:hAnsi="Calibri" w:cs="Arial"/>
                <w:position w:val="1"/>
                <w:sz w:val="22"/>
                <w:szCs w:val="22"/>
                <w:u w:val="none"/>
              </w:rPr>
            </w:pPr>
            <w:r w:rsidRPr="000A0B8C">
              <w:rPr>
                <w:rFonts w:ascii="Calibri" w:hAnsi="Calibri" w:cs="Arial"/>
                <w:position w:val="1"/>
                <w:sz w:val="22"/>
                <w:szCs w:val="22"/>
                <w:u w:val="none"/>
              </w:rPr>
              <w:t>Internal Interconnect</w:t>
            </w:r>
          </w:p>
        </w:tc>
        <w:tc>
          <w:tcPr>
            <w:tcW w:w="3510" w:type="dxa"/>
            <w:tcBorders>
              <w:top w:val="single" w:sz="4" w:space="0" w:color="000000"/>
              <w:left w:val="single" w:sz="4" w:space="0" w:color="000000"/>
              <w:bottom w:val="single" w:sz="4" w:space="0" w:color="000000"/>
            </w:tcBorders>
            <w:shd w:val="clear" w:color="auto" w:fill="auto"/>
            <w:vAlign w:val="center"/>
          </w:tcPr>
          <w:p w:rsidR="006221BA" w:rsidRDefault="006221BA" w:rsidP="00E03B81">
            <w:pPr>
              <w:widowControl w:val="0"/>
              <w:autoSpaceDE w:val="0"/>
              <w:snapToGrid w:val="0"/>
              <w:spacing w:line="269" w:lineRule="exact"/>
              <w:ind w:left="100"/>
              <w:rPr>
                <w:rFonts w:ascii="Calibri" w:hAnsi="Calibri"/>
                <w:sz w:val="22"/>
                <w:szCs w:val="22"/>
              </w:rPr>
            </w:pPr>
          </w:p>
          <w:p w:rsidR="006221BA" w:rsidRDefault="006221BA" w:rsidP="00E03B81">
            <w:pPr>
              <w:widowControl w:val="0"/>
              <w:autoSpaceDE w:val="0"/>
              <w:snapToGrid w:val="0"/>
              <w:spacing w:line="269" w:lineRule="exact"/>
              <w:ind w:left="100"/>
              <w:rPr>
                <w:rFonts w:ascii="Calibri" w:hAnsi="Calibri"/>
                <w:sz w:val="22"/>
                <w:szCs w:val="22"/>
              </w:rPr>
            </w:pPr>
          </w:p>
          <w:p w:rsidR="006221BA" w:rsidRDefault="006221BA" w:rsidP="00E03B81">
            <w:pPr>
              <w:widowControl w:val="0"/>
              <w:autoSpaceDE w:val="0"/>
              <w:snapToGrid w:val="0"/>
              <w:spacing w:line="269" w:lineRule="exact"/>
              <w:ind w:left="100"/>
              <w:rPr>
                <w:rFonts w:ascii="Calibri" w:hAnsi="Calibri"/>
                <w:sz w:val="22"/>
                <w:szCs w:val="22"/>
              </w:rPr>
            </w:pPr>
          </w:p>
          <w:p w:rsidR="006221BA" w:rsidRDefault="006221BA" w:rsidP="00E03B81">
            <w:pPr>
              <w:widowControl w:val="0"/>
              <w:autoSpaceDE w:val="0"/>
              <w:snapToGrid w:val="0"/>
              <w:spacing w:line="269" w:lineRule="exact"/>
              <w:ind w:left="100"/>
              <w:rPr>
                <w:rFonts w:ascii="Calibri" w:hAnsi="Calibri"/>
                <w:sz w:val="22"/>
                <w:szCs w:val="22"/>
              </w:rPr>
            </w:pPr>
          </w:p>
          <w:p w:rsidR="006221BA" w:rsidRDefault="006221BA" w:rsidP="00E03B81">
            <w:pPr>
              <w:widowControl w:val="0"/>
              <w:autoSpaceDE w:val="0"/>
              <w:snapToGrid w:val="0"/>
              <w:spacing w:line="269" w:lineRule="exact"/>
              <w:ind w:left="100"/>
              <w:rPr>
                <w:rFonts w:ascii="Calibri" w:hAnsi="Calibri"/>
                <w:sz w:val="22"/>
                <w:szCs w:val="22"/>
              </w:rPr>
            </w:pPr>
          </w:p>
          <w:p w:rsidR="006221BA" w:rsidRDefault="006221BA" w:rsidP="00E03B81">
            <w:pPr>
              <w:widowControl w:val="0"/>
              <w:autoSpaceDE w:val="0"/>
              <w:snapToGrid w:val="0"/>
              <w:spacing w:line="269" w:lineRule="exact"/>
              <w:ind w:left="100"/>
              <w:rPr>
                <w:rFonts w:ascii="Calibri" w:hAnsi="Calibri"/>
                <w:sz w:val="22"/>
                <w:szCs w:val="22"/>
              </w:rPr>
            </w:pPr>
          </w:p>
        </w:tc>
        <w:tc>
          <w:tcPr>
            <w:tcW w:w="1387" w:type="dxa"/>
            <w:tcBorders>
              <w:left w:val="single" w:sz="4" w:space="0" w:color="000000"/>
              <w:bottom w:val="single" w:sz="4" w:space="0" w:color="000000"/>
            </w:tcBorders>
            <w:shd w:val="clear" w:color="auto" w:fill="auto"/>
            <w:vAlign w:val="center"/>
          </w:tcPr>
          <w:p w:rsidR="006221BA" w:rsidRDefault="006221BA" w:rsidP="00E03B81">
            <w:pPr>
              <w:widowControl w:val="0"/>
              <w:autoSpaceDE w:val="0"/>
              <w:snapToGrid w:val="0"/>
              <w:ind w:left="100"/>
              <w:rPr>
                <w:rFonts w:ascii="Calibri" w:hAnsi="Calibri" w:cs="Arial"/>
                <w:sz w:val="22"/>
                <w:szCs w:val="22"/>
              </w:rPr>
            </w:pPr>
          </w:p>
        </w:tc>
        <w:tc>
          <w:tcPr>
            <w:tcW w:w="1418" w:type="dxa"/>
            <w:tcBorders>
              <w:left w:val="single" w:sz="4" w:space="0" w:color="000000"/>
              <w:bottom w:val="single" w:sz="4" w:space="0" w:color="000000"/>
            </w:tcBorders>
            <w:shd w:val="clear" w:color="auto" w:fill="auto"/>
            <w:vAlign w:val="center"/>
          </w:tcPr>
          <w:p w:rsidR="006221BA" w:rsidRDefault="006221BA" w:rsidP="00E03B81">
            <w:pPr>
              <w:widowControl w:val="0"/>
              <w:autoSpaceDE w:val="0"/>
              <w:snapToGrid w:val="0"/>
              <w:ind w:left="100"/>
              <w:rPr>
                <w:rFonts w:ascii="Calibri" w:hAnsi="Calibri" w:cs="Arial"/>
                <w:sz w:val="22"/>
                <w:szCs w:val="22"/>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21BA" w:rsidRDefault="006221BA" w:rsidP="00E03B81">
            <w:pPr>
              <w:widowControl w:val="0"/>
              <w:autoSpaceDE w:val="0"/>
              <w:snapToGrid w:val="0"/>
              <w:ind w:left="100"/>
              <w:rPr>
                <w:rFonts w:ascii="Calibri" w:hAnsi="Calibri" w:cs="Arial"/>
                <w:sz w:val="22"/>
                <w:szCs w:val="22"/>
              </w:rPr>
            </w:pPr>
          </w:p>
        </w:tc>
      </w:tr>
      <w:tr w:rsidR="006221BA" w:rsidTr="00766B44">
        <w:trPr>
          <w:trHeight w:hRule="exact" w:val="277"/>
        </w:trPr>
        <w:tc>
          <w:tcPr>
            <w:tcW w:w="1083" w:type="dxa"/>
            <w:tcBorders>
              <w:top w:val="single" w:sz="4" w:space="0" w:color="000000"/>
              <w:left w:val="single" w:sz="4" w:space="0" w:color="000000"/>
              <w:bottom w:val="single" w:sz="4" w:space="0" w:color="000000"/>
            </w:tcBorders>
            <w:shd w:val="clear" w:color="auto" w:fill="F2F2F2"/>
            <w:vAlign w:val="center"/>
          </w:tcPr>
          <w:p w:rsidR="006221BA" w:rsidRDefault="006221BA" w:rsidP="00E03B81">
            <w:pPr>
              <w:widowControl w:val="0"/>
              <w:autoSpaceDE w:val="0"/>
              <w:snapToGrid w:val="0"/>
              <w:ind w:left="100"/>
              <w:rPr>
                <w:rFonts w:ascii="Calibri" w:hAnsi="Calibri" w:cs="Arial"/>
                <w:b w:val="0"/>
                <w:bCs/>
                <w:sz w:val="22"/>
                <w:szCs w:val="22"/>
              </w:rPr>
            </w:pPr>
            <w:r>
              <w:rPr>
                <w:rFonts w:ascii="Calibri" w:hAnsi="Calibri" w:cs="Arial"/>
                <w:bCs/>
                <w:sz w:val="22"/>
                <w:szCs w:val="22"/>
              </w:rPr>
              <w:t>2.</w:t>
            </w:r>
          </w:p>
        </w:tc>
        <w:tc>
          <w:tcPr>
            <w:tcW w:w="2441" w:type="dxa"/>
            <w:tcBorders>
              <w:top w:val="single" w:sz="4" w:space="0" w:color="000000"/>
              <w:left w:val="single" w:sz="4" w:space="0" w:color="000000"/>
              <w:bottom w:val="single" w:sz="4" w:space="0" w:color="000000"/>
            </w:tcBorders>
            <w:shd w:val="clear" w:color="auto" w:fill="F2F2F2"/>
            <w:vAlign w:val="center"/>
          </w:tcPr>
          <w:p w:rsidR="006221BA" w:rsidRPr="000A0B8C" w:rsidRDefault="006221BA" w:rsidP="00E03B81">
            <w:pPr>
              <w:widowControl w:val="0"/>
              <w:autoSpaceDE w:val="0"/>
              <w:snapToGrid w:val="0"/>
              <w:ind w:left="100"/>
              <w:rPr>
                <w:rFonts w:ascii="Calibri" w:hAnsi="Calibri" w:cs="Arial"/>
                <w:b w:val="0"/>
                <w:bCs/>
                <w:sz w:val="22"/>
                <w:szCs w:val="22"/>
                <w:u w:val="none"/>
              </w:rPr>
            </w:pPr>
            <w:r w:rsidRPr="000A0B8C">
              <w:rPr>
                <w:rFonts w:ascii="Calibri" w:hAnsi="Calibri" w:cs="Arial"/>
                <w:bCs/>
                <w:sz w:val="22"/>
                <w:szCs w:val="22"/>
                <w:u w:val="none"/>
              </w:rPr>
              <w:t>MEMORY</w:t>
            </w:r>
          </w:p>
        </w:tc>
        <w:tc>
          <w:tcPr>
            <w:tcW w:w="3510" w:type="dxa"/>
            <w:vMerge w:val="restart"/>
            <w:tcBorders>
              <w:top w:val="single" w:sz="4" w:space="0" w:color="000000"/>
              <w:left w:val="single" w:sz="4" w:space="0" w:color="000000"/>
              <w:bottom w:val="single" w:sz="4" w:space="0" w:color="000000"/>
            </w:tcBorders>
            <w:shd w:val="clear" w:color="auto" w:fill="auto"/>
          </w:tcPr>
          <w:p w:rsidR="006221BA" w:rsidRDefault="006221BA" w:rsidP="005527F9">
            <w:pPr>
              <w:widowControl w:val="0"/>
              <w:autoSpaceDE w:val="0"/>
              <w:snapToGrid w:val="0"/>
              <w:spacing w:line="239" w:lineRule="exact"/>
              <w:ind w:left="76" w:firstLine="0"/>
              <w:rPr>
                <w:rFonts w:ascii="Calibri" w:hAnsi="Calibri" w:cs="Arial"/>
                <w:sz w:val="22"/>
                <w:szCs w:val="22"/>
                <w:lang w:val="en-IN"/>
              </w:rPr>
            </w:pPr>
          </w:p>
          <w:p w:rsidR="006221BA" w:rsidRPr="000A0B8C" w:rsidRDefault="006221BA" w:rsidP="005527F9">
            <w:pPr>
              <w:widowControl w:val="0"/>
              <w:autoSpaceDE w:val="0"/>
              <w:snapToGrid w:val="0"/>
              <w:spacing w:line="239" w:lineRule="exact"/>
              <w:ind w:left="76" w:firstLine="0"/>
              <w:rPr>
                <w:rFonts w:ascii="Calibri" w:hAnsi="Calibri" w:cs="Arial"/>
                <w:sz w:val="22"/>
                <w:szCs w:val="22"/>
                <w:u w:val="none"/>
                <w:lang w:val="en-IN"/>
              </w:rPr>
            </w:pPr>
            <w:r w:rsidRPr="000A0B8C">
              <w:rPr>
                <w:rFonts w:ascii="Calibri" w:hAnsi="Calibri" w:cs="Arial"/>
                <w:sz w:val="22"/>
                <w:szCs w:val="22"/>
                <w:u w:val="none"/>
                <w:lang w:val="en-IN"/>
              </w:rPr>
              <w:t>DDR3 Registered (RDIMM)</w:t>
            </w:r>
          </w:p>
          <w:p w:rsidR="006221BA" w:rsidRPr="000A0B8C" w:rsidRDefault="006221BA" w:rsidP="005527F9">
            <w:pPr>
              <w:ind w:left="76" w:firstLine="0"/>
              <w:rPr>
                <w:rFonts w:ascii="Calibri" w:hAnsi="Calibri"/>
                <w:sz w:val="22"/>
                <w:szCs w:val="22"/>
                <w:u w:val="none"/>
              </w:rPr>
            </w:pPr>
            <w:r w:rsidRPr="000A0B8C">
              <w:rPr>
                <w:rFonts w:ascii="Calibri" w:hAnsi="Calibri"/>
                <w:bCs/>
                <w:sz w:val="22"/>
                <w:szCs w:val="22"/>
                <w:u w:val="none"/>
              </w:rPr>
              <w:t xml:space="preserve">8GB </w:t>
            </w:r>
            <w:r w:rsidRPr="000A0B8C">
              <w:rPr>
                <w:rFonts w:ascii="Calibri" w:hAnsi="Calibri"/>
                <w:sz w:val="22"/>
                <w:szCs w:val="22"/>
                <w:u w:val="none"/>
              </w:rPr>
              <w:t>(2 x 4GB) Registered DIMMs  (1333MHz)</w:t>
            </w:r>
          </w:p>
          <w:p w:rsidR="006221BA" w:rsidRPr="000A0B8C" w:rsidRDefault="006221BA" w:rsidP="005527F9">
            <w:pPr>
              <w:widowControl w:val="0"/>
              <w:autoSpaceDE w:val="0"/>
              <w:snapToGrid w:val="0"/>
              <w:spacing w:line="239" w:lineRule="exact"/>
              <w:ind w:left="76" w:firstLine="0"/>
              <w:rPr>
                <w:rFonts w:ascii="Calibri" w:hAnsi="Calibri" w:cs="Arial"/>
                <w:sz w:val="22"/>
                <w:szCs w:val="22"/>
                <w:u w:val="none"/>
                <w:lang w:val="en-IN"/>
              </w:rPr>
            </w:pPr>
          </w:p>
          <w:p w:rsidR="006221BA" w:rsidRPr="000A0B8C" w:rsidRDefault="006221BA" w:rsidP="005527F9">
            <w:pPr>
              <w:widowControl w:val="0"/>
              <w:autoSpaceDE w:val="0"/>
              <w:snapToGrid w:val="0"/>
              <w:spacing w:line="239" w:lineRule="exact"/>
              <w:ind w:left="76" w:firstLine="0"/>
              <w:rPr>
                <w:rFonts w:ascii="Calibri" w:hAnsi="Calibri" w:cs="Arial"/>
                <w:sz w:val="22"/>
                <w:szCs w:val="22"/>
                <w:u w:val="none"/>
                <w:lang w:val="en-IN"/>
              </w:rPr>
            </w:pPr>
          </w:p>
          <w:p w:rsidR="006221BA" w:rsidRPr="000A0B8C" w:rsidRDefault="006221BA" w:rsidP="005527F9">
            <w:pPr>
              <w:widowControl w:val="0"/>
              <w:autoSpaceDE w:val="0"/>
              <w:snapToGrid w:val="0"/>
              <w:spacing w:line="239" w:lineRule="exact"/>
              <w:ind w:left="76" w:firstLine="0"/>
              <w:rPr>
                <w:rFonts w:ascii="Calibri" w:hAnsi="Calibri" w:cs="Arial"/>
                <w:sz w:val="22"/>
                <w:szCs w:val="22"/>
                <w:u w:val="none"/>
                <w:lang w:val="en-IN"/>
              </w:rPr>
            </w:pPr>
          </w:p>
          <w:p w:rsidR="006221BA" w:rsidRPr="000A0B8C" w:rsidRDefault="006221BA" w:rsidP="005527F9">
            <w:pPr>
              <w:widowControl w:val="0"/>
              <w:autoSpaceDE w:val="0"/>
              <w:snapToGrid w:val="0"/>
              <w:spacing w:line="239" w:lineRule="exact"/>
              <w:ind w:left="76" w:firstLine="0"/>
              <w:rPr>
                <w:rFonts w:ascii="Calibri" w:hAnsi="Calibri" w:cs="Arial"/>
                <w:sz w:val="22"/>
                <w:szCs w:val="22"/>
                <w:u w:val="none"/>
                <w:lang w:val="en-IN"/>
              </w:rPr>
            </w:pPr>
          </w:p>
          <w:p w:rsidR="006221BA" w:rsidRPr="000A0B8C" w:rsidRDefault="006221BA" w:rsidP="005527F9">
            <w:pPr>
              <w:widowControl w:val="0"/>
              <w:autoSpaceDE w:val="0"/>
              <w:snapToGrid w:val="0"/>
              <w:spacing w:line="239" w:lineRule="exact"/>
              <w:ind w:left="76" w:firstLine="0"/>
              <w:rPr>
                <w:rFonts w:ascii="Calibri" w:hAnsi="Calibri" w:cs="Arial"/>
                <w:sz w:val="22"/>
                <w:szCs w:val="22"/>
                <w:u w:val="none"/>
                <w:lang w:val="en-IN"/>
              </w:rPr>
            </w:pPr>
            <w:r w:rsidRPr="000A0B8C">
              <w:rPr>
                <w:rFonts w:ascii="Calibri" w:hAnsi="Calibri" w:cs="Arial"/>
                <w:sz w:val="22"/>
                <w:szCs w:val="22"/>
                <w:u w:val="none"/>
                <w:lang w:val="en-IN"/>
              </w:rPr>
              <w:t>Memory  expandability  32 GB</w:t>
            </w:r>
          </w:p>
          <w:p w:rsidR="006221BA" w:rsidRPr="000A0B8C" w:rsidRDefault="006221BA" w:rsidP="005527F9">
            <w:pPr>
              <w:widowControl w:val="0"/>
              <w:autoSpaceDE w:val="0"/>
              <w:snapToGrid w:val="0"/>
              <w:spacing w:line="239" w:lineRule="exact"/>
              <w:ind w:left="76" w:firstLine="0"/>
              <w:rPr>
                <w:rFonts w:ascii="Calibri" w:hAnsi="Calibri"/>
                <w:sz w:val="22"/>
                <w:szCs w:val="22"/>
                <w:u w:val="none"/>
              </w:rPr>
            </w:pPr>
          </w:p>
          <w:p w:rsidR="006221BA" w:rsidRPr="000A0B8C" w:rsidRDefault="006221BA" w:rsidP="005527F9">
            <w:pPr>
              <w:widowControl w:val="0"/>
              <w:autoSpaceDE w:val="0"/>
              <w:snapToGrid w:val="0"/>
              <w:spacing w:line="239" w:lineRule="exact"/>
              <w:ind w:left="76" w:firstLine="0"/>
              <w:rPr>
                <w:rFonts w:ascii="Calibri" w:hAnsi="Calibri"/>
                <w:sz w:val="22"/>
                <w:szCs w:val="22"/>
                <w:u w:val="none"/>
              </w:rPr>
            </w:pPr>
            <w:r w:rsidRPr="000A0B8C">
              <w:rPr>
                <w:rFonts w:ascii="Calibri" w:hAnsi="Calibri"/>
                <w:sz w:val="22"/>
                <w:szCs w:val="22"/>
                <w:u w:val="none"/>
              </w:rPr>
              <w:t>1333MHz</w:t>
            </w:r>
          </w:p>
        </w:tc>
        <w:tc>
          <w:tcPr>
            <w:tcW w:w="1387" w:type="dxa"/>
            <w:vMerge w:val="restart"/>
            <w:tcBorders>
              <w:top w:val="single" w:sz="4" w:space="0" w:color="000000"/>
              <w:left w:val="single" w:sz="4" w:space="0" w:color="000000"/>
            </w:tcBorders>
            <w:shd w:val="clear" w:color="auto" w:fill="auto"/>
            <w:vAlign w:val="center"/>
          </w:tcPr>
          <w:p w:rsidR="006221BA" w:rsidRDefault="006221BA" w:rsidP="00E03B81">
            <w:pPr>
              <w:widowControl w:val="0"/>
              <w:autoSpaceDE w:val="0"/>
              <w:snapToGrid w:val="0"/>
              <w:ind w:left="100"/>
              <w:rPr>
                <w:rFonts w:ascii="Calibri" w:hAnsi="Calibri" w:cs="Arial"/>
                <w:spacing w:val="-4"/>
                <w:position w:val="1"/>
                <w:sz w:val="22"/>
                <w:szCs w:val="22"/>
              </w:rPr>
            </w:pPr>
          </w:p>
        </w:tc>
        <w:tc>
          <w:tcPr>
            <w:tcW w:w="1418" w:type="dxa"/>
            <w:vMerge w:val="restart"/>
            <w:tcBorders>
              <w:top w:val="single" w:sz="4" w:space="0" w:color="000000"/>
              <w:left w:val="single" w:sz="4" w:space="0" w:color="000000"/>
            </w:tcBorders>
            <w:shd w:val="clear" w:color="auto" w:fill="auto"/>
            <w:vAlign w:val="center"/>
          </w:tcPr>
          <w:p w:rsidR="006221BA" w:rsidRDefault="006221BA" w:rsidP="00E03B81">
            <w:pPr>
              <w:widowControl w:val="0"/>
              <w:autoSpaceDE w:val="0"/>
              <w:snapToGrid w:val="0"/>
              <w:ind w:left="100"/>
              <w:rPr>
                <w:rFonts w:ascii="Calibri" w:hAnsi="Calibri" w:cs="Arial"/>
                <w:color w:val="00B050"/>
                <w:sz w:val="22"/>
                <w:szCs w:val="22"/>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21BA" w:rsidRDefault="006221BA" w:rsidP="00E03B81">
            <w:pPr>
              <w:widowControl w:val="0"/>
              <w:autoSpaceDE w:val="0"/>
              <w:snapToGrid w:val="0"/>
              <w:ind w:left="100"/>
              <w:rPr>
                <w:rFonts w:ascii="Calibri" w:hAnsi="Calibri" w:cs="Arial"/>
                <w:sz w:val="22"/>
                <w:szCs w:val="22"/>
              </w:rPr>
            </w:pPr>
          </w:p>
        </w:tc>
      </w:tr>
      <w:tr w:rsidR="006221BA" w:rsidTr="00766B44">
        <w:trPr>
          <w:trHeight w:hRule="exact" w:val="277"/>
        </w:trPr>
        <w:tc>
          <w:tcPr>
            <w:tcW w:w="1083" w:type="dxa"/>
            <w:tcBorders>
              <w:top w:val="single" w:sz="4" w:space="0" w:color="000000"/>
              <w:left w:val="single" w:sz="4" w:space="0" w:color="000000"/>
              <w:bottom w:val="single" w:sz="4" w:space="0" w:color="000000"/>
            </w:tcBorders>
            <w:shd w:val="clear" w:color="auto" w:fill="auto"/>
            <w:vAlign w:val="center"/>
          </w:tcPr>
          <w:p w:rsidR="006221BA" w:rsidRDefault="006221BA" w:rsidP="00E03B81">
            <w:pPr>
              <w:widowControl w:val="0"/>
              <w:autoSpaceDE w:val="0"/>
              <w:snapToGrid w:val="0"/>
              <w:spacing w:line="243" w:lineRule="exact"/>
              <w:ind w:left="100"/>
              <w:rPr>
                <w:rFonts w:ascii="Calibri" w:hAnsi="Calibri" w:cs="Arial"/>
                <w:position w:val="1"/>
                <w:sz w:val="22"/>
                <w:szCs w:val="22"/>
              </w:rPr>
            </w:pPr>
            <w:r>
              <w:rPr>
                <w:rFonts w:ascii="Calibri" w:hAnsi="Calibri" w:cs="Arial"/>
                <w:spacing w:val="1"/>
                <w:position w:val="1"/>
                <w:sz w:val="22"/>
                <w:szCs w:val="22"/>
              </w:rPr>
              <w:t>2</w:t>
            </w:r>
            <w:r>
              <w:rPr>
                <w:rFonts w:ascii="Calibri" w:hAnsi="Calibri" w:cs="Arial"/>
                <w:position w:val="1"/>
                <w:sz w:val="22"/>
                <w:szCs w:val="22"/>
              </w:rPr>
              <w:t>.1</w:t>
            </w:r>
          </w:p>
        </w:tc>
        <w:tc>
          <w:tcPr>
            <w:tcW w:w="2441" w:type="dxa"/>
            <w:tcBorders>
              <w:top w:val="single" w:sz="4" w:space="0" w:color="000000"/>
              <w:left w:val="single" w:sz="4" w:space="0" w:color="000000"/>
              <w:bottom w:val="single" w:sz="4" w:space="0" w:color="000000"/>
            </w:tcBorders>
            <w:shd w:val="clear" w:color="auto" w:fill="auto"/>
            <w:vAlign w:val="center"/>
          </w:tcPr>
          <w:p w:rsidR="006221BA" w:rsidRPr="000A0B8C" w:rsidRDefault="006221BA" w:rsidP="00E03B81">
            <w:pPr>
              <w:widowControl w:val="0"/>
              <w:autoSpaceDE w:val="0"/>
              <w:snapToGrid w:val="0"/>
              <w:spacing w:line="243" w:lineRule="exact"/>
              <w:ind w:left="100"/>
              <w:rPr>
                <w:rFonts w:ascii="Calibri" w:hAnsi="Calibri" w:cs="Arial"/>
                <w:position w:val="1"/>
                <w:sz w:val="22"/>
                <w:szCs w:val="22"/>
                <w:u w:val="none"/>
              </w:rPr>
            </w:pPr>
            <w:r w:rsidRPr="000A0B8C">
              <w:rPr>
                <w:rFonts w:ascii="Calibri" w:hAnsi="Calibri" w:cs="Arial"/>
                <w:position w:val="1"/>
                <w:sz w:val="22"/>
                <w:szCs w:val="22"/>
                <w:u w:val="none"/>
              </w:rPr>
              <w:t>Type</w:t>
            </w:r>
          </w:p>
        </w:tc>
        <w:tc>
          <w:tcPr>
            <w:tcW w:w="3510" w:type="dxa"/>
            <w:vMerge/>
            <w:tcBorders>
              <w:top w:val="single" w:sz="4" w:space="0" w:color="000000"/>
              <w:left w:val="single" w:sz="4" w:space="0" w:color="000000"/>
              <w:bottom w:val="single" w:sz="4" w:space="0" w:color="000000"/>
            </w:tcBorders>
            <w:shd w:val="clear" w:color="auto" w:fill="auto"/>
            <w:vAlign w:val="center"/>
          </w:tcPr>
          <w:p w:rsidR="006221BA" w:rsidRDefault="006221BA" w:rsidP="005527F9">
            <w:pPr>
              <w:widowControl w:val="0"/>
              <w:autoSpaceDE w:val="0"/>
              <w:snapToGrid w:val="0"/>
              <w:spacing w:line="243" w:lineRule="exact"/>
              <w:ind w:left="76" w:firstLine="0"/>
              <w:rPr>
                <w:rFonts w:ascii="Calibri" w:hAnsi="Calibri" w:cs="Arial"/>
                <w:sz w:val="22"/>
                <w:szCs w:val="22"/>
              </w:rPr>
            </w:pPr>
          </w:p>
        </w:tc>
        <w:tc>
          <w:tcPr>
            <w:tcW w:w="1387" w:type="dxa"/>
            <w:vMerge/>
            <w:tcBorders>
              <w:left w:val="single" w:sz="4" w:space="0" w:color="000000"/>
            </w:tcBorders>
            <w:shd w:val="clear" w:color="auto" w:fill="auto"/>
            <w:vAlign w:val="center"/>
          </w:tcPr>
          <w:p w:rsidR="006221BA" w:rsidRDefault="006221BA" w:rsidP="00E03B81">
            <w:pPr>
              <w:widowControl w:val="0"/>
              <w:autoSpaceDE w:val="0"/>
              <w:snapToGrid w:val="0"/>
              <w:ind w:left="100"/>
              <w:rPr>
                <w:rFonts w:ascii="Calibri" w:hAnsi="Calibri" w:cs="Arial"/>
                <w:sz w:val="22"/>
                <w:szCs w:val="22"/>
              </w:rPr>
            </w:pPr>
          </w:p>
        </w:tc>
        <w:tc>
          <w:tcPr>
            <w:tcW w:w="1418" w:type="dxa"/>
            <w:vMerge/>
            <w:tcBorders>
              <w:left w:val="single" w:sz="4" w:space="0" w:color="000000"/>
            </w:tcBorders>
            <w:shd w:val="clear" w:color="auto" w:fill="auto"/>
            <w:vAlign w:val="center"/>
          </w:tcPr>
          <w:p w:rsidR="006221BA" w:rsidRDefault="006221BA" w:rsidP="00E03B81">
            <w:pPr>
              <w:widowControl w:val="0"/>
              <w:autoSpaceDE w:val="0"/>
              <w:snapToGrid w:val="0"/>
              <w:ind w:left="100"/>
              <w:rPr>
                <w:rFonts w:ascii="Calibri" w:hAnsi="Calibri" w:cs="Arial"/>
                <w:sz w:val="22"/>
                <w:szCs w:val="22"/>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21BA" w:rsidRDefault="006221BA" w:rsidP="00E03B81">
            <w:pPr>
              <w:widowControl w:val="0"/>
              <w:autoSpaceDE w:val="0"/>
              <w:snapToGrid w:val="0"/>
              <w:ind w:left="100"/>
              <w:rPr>
                <w:rFonts w:ascii="Calibri" w:hAnsi="Calibri" w:cs="Arial"/>
                <w:sz w:val="22"/>
                <w:szCs w:val="22"/>
              </w:rPr>
            </w:pPr>
          </w:p>
        </w:tc>
      </w:tr>
      <w:tr w:rsidR="006221BA" w:rsidTr="00766B44">
        <w:trPr>
          <w:trHeight w:hRule="exact" w:val="278"/>
        </w:trPr>
        <w:tc>
          <w:tcPr>
            <w:tcW w:w="1083" w:type="dxa"/>
            <w:tcBorders>
              <w:top w:val="single" w:sz="4" w:space="0" w:color="000000"/>
              <w:left w:val="single" w:sz="4" w:space="0" w:color="000000"/>
              <w:bottom w:val="single" w:sz="4" w:space="0" w:color="000000"/>
            </w:tcBorders>
            <w:shd w:val="clear" w:color="auto" w:fill="auto"/>
            <w:vAlign w:val="center"/>
          </w:tcPr>
          <w:p w:rsidR="006221BA" w:rsidRDefault="006221BA" w:rsidP="00E03B81">
            <w:pPr>
              <w:widowControl w:val="0"/>
              <w:autoSpaceDE w:val="0"/>
              <w:snapToGrid w:val="0"/>
              <w:spacing w:line="243" w:lineRule="exact"/>
              <w:ind w:left="100"/>
              <w:rPr>
                <w:rFonts w:ascii="Calibri" w:hAnsi="Calibri" w:cs="Arial"/>
                <w:position w:val="1"/>
                <w:sz w:val="22"/>
                <w:szCs w:val="22"/>
              </w:rPr>
            </w:pPr>
            <w:r>
              <w:rPr>
                <w:rFonts w:ascii="Calibri" w:hAnsi="Calibri" w:cs="Arial"/>
                <w:spacing w:val="1"/>
                <w:position w:val="1"/>
                <w:sz w:val="22"/>
                <w:szCs w:val="22"/>
              </w:rPr>
              <w:t>2</w:t>
            </w:r>
            <w:r>
              <w:rPr>
                <w:rFonts w:ascii="Calibri" w:hAnsi="Calibri" w:cs="Arial"/>
                <w:position w:val="1"/>
                <w:sz w:val="22"/>
                <w:szCs w:val="22"/>
              </w:rPr>
              <w:t>.2</w:t>
            </w:r>
          </w:p>
        </w:tc>
        <w:tc>
          <w:tcPr>
            <w:tcW w:w="2441" w:type="dxa"/>
            <w:tcBorders>
              <w:top w:val="single" w:sz="4" w:space="0" w:color="000000"/>
              <w:left w:val="single" w:sz="4" w:space="0" w:color="000000"/>
              <w:bottom w:val="single" w:sz="4" w:space="0" w:color="000000"/>
            </w:tcBorders>
            <w:shd w:val="clear" w:color="auto" w:fill="auto"/>
            <w:vAlign w:val="center"/>
          </w:tcPr>
          <w:p w:rsidR="006221BA" w:rsidRPr="000A0B8C" w:rsidRDefault="006221BA" w:rsidP="00E03B81">
            <w:pPr>
              <w:widowControl w:val="0"/>
              <w:autoSpaceDE w:val="0"/>
              <w:snapToGrid w:val="0"/>
              <w:spacing w:line="243" w:lineRule="exact"/>
              <w:ind w:left="100"/>
              <w:rPr>
                <w:rFonts w:ascii="Calibri" w:hAnsi="Calibri" w:cs="Arial"/>
                <w:position w:val="1"/>
                <w:sz w:val="22"/>
                <w:szCs w:val="22"/>
                <w:u w:val="none"/>
              </w:rPr>
            </w:pPr>
            <w:r w:rsidRPr="000A0B8C">
              <w:rPr>
                <w:rFonts w:ascii="Calibri" w:hAnsi="Calibri" w:cs="Arial"/>
                <w:spacing w:val="1"/>
                <w:position w:val="1"/>
                <w:sz w:val="22"/>
                <w:szCs w:val="22"/>
                <w:u w:val="none"/>
              </w:rPr>
              <w:t>S</w:t>
            </w:r>
            <w:r w:rsidRPr="000A0B8C">
              <w:rPr>
                <w:rFonts w:ascii="Calibri" w:hAnsi="Calibri" w:cs="Arial"/>
                <w:position w:val="1"/>
                <w:sz w:val="22"/>
                <w:szCs w:val="22"/>
                <w:u w:val="none"/>
              </w:rPr>
              <w:t>i</w:t>
            </w:r>
            <w:r w:rsidRPr="000A0B8C">
              <w:rPr>
                <w:rFonts w:ascii="Calibri" w:hAnsi="Calibri" w:cs="Arial"/>
                <w:spacing w:val="1"/>
                <w:position w:val="1"/>
                <w:sz w:val="22"/>
                <w:szCs w:val="22"/>
                <w:u w:val="none"/>
              </w:rPr>
              <w:t>z</w:t>
            </w:r>
            <w:r w:rsidRPr="000A0B8C">
              <w:rPr>
                <w:rFonts w:ascii="Calibri" w:hAnsi="Calibri" w:cs="Arial"/>
                <w:position w:val="1"/>
                <w:sz w:val="22"/>
                <w:szCs w:val="22"/>
                <w:u w:val="none"/>
              </w:rPr>
              <w:t>e</w:t>
            </w:r>
          </w:p>
        </w:tc>
        <w:tc>
          <w:tcPr>
            <w:tcW w:w="3510" w:type="dxa"/>
            <w:vMerge/>
            <w:tcBorders>
              <w:top w:val="single" w:sz="4" w:space="0" w:color="000000"/>
              <w:left w:val="single" w:sz="4" w:space="0" w:color="000000"/>
              <w:bottom w:val="single" w:sz="4" w:space="0" w:color="000000"/>
            </w:tcBorders>
            <w:shd w:val="clear" w:color="auto" w:fill="auto"/>
            <w:vAlign w:val="center"/>
          </w:tcPr>
          <w:p w:rsidR="006221BA" w:rsidRDefault="006221BA" w:rsidP="005527F9">
            <w:pPr>
              <w:widowControl w:val="0"/>
              <w:autoSpaceDE w:val="0"/>
              <w:snapToGrid w:val="0"/>
              <w:spacing w:line="243" w:lineRule="exact"/>
              <w:ind w:left="76" w:firstLine="0"/>
              <w:rPr>
                <w:rFonts w:ascii="Calibri" w:hAnsi="Calibri" w:cs="Arial"/>
                <w:sz w:val="22"/>
                <w:szCs w:val="22"/>
              </w:rPr>
            </w:pPr>
          </w:p>
        </w:tc>
        <w:tc>
          <w:tcPr>
            <w:tcW w:w="1387" w:type="dxa"/>
            <w:vMerge/>
            <w:tcBorders>
              <w:left w:val="single" w:sz="4" w:space="0" w:color="000000"/>
            </w:tcBorders>
            <w:shd w:val="clear" w:color="auto" w:fill="auto"/>
            <w:vAlign w:val="center"/>
          </w:tcPr>
          <w:p w:rsidR="006221BA" w:rsidRDefault="006221BA" w:rsidP="00E03B81">
            <w:pPr>
              <w:widowControl w:val="0"/>
              <w:autoSpaceDE w:val="0"/>
              <w:snapToGrid w:val="0"/>
              <w:ind w:left="100"/>
              <w:rPr>
                <w:rFonts w:ascii="Calibri" w:hAnsi="Calibri" w:cs="Arial"/>
                <w:sz w:val="22"/>
                <w:szCs w:val="22"/>
              </w:rPr>
            </w:pPr>
          </w:p>
        </w:tc>
        <w:tc>
          <w:tcPr>
            <w:tcW w:w="1418" w:type="dxa"/>
            <w:vMerge/>
            <w:tcBorders>
              <w:left w:val="single" w:sz="4" w:space="0" w:color="000000"/>
            </w:tcBorders>
            <w:shd w:val="clear" w:color="auto" w:fill="auto"/>
            <w:vAlign w:val="center"/>
          </w:tcPr>
          <w:p w:rsidR="006221BA" w:rsidRDefault="006221BA" w:rsidP="00E03B81">
            <w:pPr>
              <w:widowControl w:val="0"/>
              <w:autoSpaceDE w:val="0"/>
              <w:snapToGrid w:val="0"/>
              <w:ind w:left="100"/>
              <w:rPr>
                <w:rFonts w:ascii="Calibri" w:hAnsi="Calibri" w:cs="Arial"/>
                <w:sz w:val="22"/>
                <w:szCs w:val="22"/>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21BA" w:rsidRDefault="006221BA" w:rsidP="00E03B81">
            <w:pPr>
              <w:widowControl w:val="0"/>
              <w:autoSpaceDE w:val="0"/>
              <w:snapToGrid w:val="0"/>
              <w:ind w:left="100"/>
              <w:rPr>
                <w:rFonts w:ascii="Calibri" w:hAnsi="Calibri" w:cs="Arial"/>
                <w:sz w:val="22"/>
                <w:szCs w:val="22"/>
              </w:rPr>
            </w:pPr>
          </w:p>
        </w:tc>
      </w:tr>
      <w:tr w:rsidR="006221BA" w:rsidTr="00766B44">
        <w:trPr>
          <w:trHeight w:hRule="exact" w:val="277"/>
        </w:trPr>
        <w:tc>
          <w:tcPr>
            <w:tcW w:w="1083" w:type="dxa"/>
            <w:tcBorders>
              <w:top w:val="single" w:sz="4" w:space="0" w:color="000000"/>
              <w:left w:val="single" w:sz="4" w:space="0" w:color="000000"/>
              <w:bottom w:val="single" w:sz="4" w:space="0" w:color="000000"/>
            </w:tcBorders>
            <w:shd w:val="clear" w:color="auto" w:fill="auto"/>
            <w:vAlign w:val="center"/>
          </w:tcPr>
          <w:p w:rsidR="006221BA" w:rsidRDefault="006221BA" w:rsidP="00E03B81">
            <w:pPr>
              <w:widowControl w:val="0"/>
              <w:autoSpaceDE w:val="0"/>
              <w:snapToGrid w:val="0"/>
              <w:spacing w:line="243" w:lineRule="exact"/>
              <w:ind w:left="100"/>
              <w:rPr>
                <w:rFonts w:ascii="Calibri" w:hAnsi="Calibri" w:cs="Arial"/>
                <w:position w:val="1"/>
                <w:sz w:val="22"/>
                <w:szCs w:val="22"/>
              </w:rPr>
            </w:pPr>
            <w:r>
              <w:rPr>
                <w:rFonts w:ascii="Calibri" w:hAnsi="Calibri" w:cs="Arial"/>
                <w:spacing w:val="1"/>
                <w:position w:val="1"/>
                <w:sz w:val="22"/>
                <w:szCs w:val="22"/>
              </w:rPr>
              <w:t>2</w:t>
            </w:r>
            <w:r>
              <w:rPr>
                <w:rFonts w:ascii="Calibri" w:hAnsi="Calibri" w:cs="Arial"/>
                <w:position w:val="1"/>
                <w:sz w:val="22"/>
                <w:szCs w:val="22"/>
              </w:rPr>
              <w:t>.3</w:t>
            </w:r>
          </w:p>
        </w:tc>
        <w:tc>
          <w:tcPr>
            <w:tcW w:w="2441" w:type="dxa"/>
            <w:tcBorders>
              <w:top w:val="single" w:sz="4" w:space="0" w:color="000000"/>
              <w:left w:val="single" w:sz="4" w:space="0" w:color="000000"/>
              <w:bottom w:val="single" w:sz="4" w:space="0" w:color="000000"/>
            </w:tcBorders>
            <w:shd w:val="clear" w:color="auto" w:fill="auto"/>
            <w:vAlign w:val="center"/>
          </w:tcPr>
          <w:p w:rsidR="006221BA" w:rsidRPr="000A0B8C" w:rsidRDefault="006221BA" w:rsidP="00E03B81">
            <w:pPr>
              <w:widowControl w:val="0"/>
              <w:autoSpaceDE w:val="0"/>
              <w:snapToGrid w:val="0"/>
              <w:spacing w:line="243" w:lineRule="exact"/>
              <w:ind w:left="100"/>
              <w:rPr>
                <w:rFonts w:ascii="Calibri" w:hAnsi="Calibri" w:cs="Arial"/>
                <w:position w:val="1"/>
                <w:sz w:val="22"/>
                <w:szCs w:val="22"/>
                <w:u w:val="none"/>
              </w:rPr>
            </w:pPr>
            <w:r w:rsidRPr="000A0B8C">
              <w:rPr>
                <w:rFonts w:ascii="Calibri" w:hAnsi="Calibri" w:cs="Arial"/>
                <w:spacing w:val="1"/>
                <w:position w:val="1"/>
                <w:sz w:val="22"/>
                <w:szCs w:val="22"/>
                <w:u w:val="none"/>
              </w:rPr>
              <w:t>A</w:t>
            </w:r>
            <w:r w:rsidRPr="000A0B8C">
              <w:rPr>
                <w:rFonts w:ascii="Calibri" w:hAnsi="Calibri" w:cs="Arial"/>
                <w:position w:val="1"/>
                <w:sz w:val="22"/>
                <w:szCs w:val="22"/>
                <w:u w:val="none"/>
              </w:rPr>
              <w:t>c</w:t>
            </w:r>
            <w:r w:rsidRPr="000A0B8C">
              <w:rPr>
                <w:rFonts w:ascii="Calibri" w:hAnsi="Calibri" w:cs="Arial"/>
                <w:spacing w:val="1"/>
                <w:position w:val="1"/>
                <w:sz w:val="22"/>
                <w:szCs w:val="22"/>
                <w:u w:val="none"/>
              </w:rPr>
              <w:t>c</w:t>
            </w:r>
            <w:r w:rsidRPr="000A0B8C">
              <w:rPr>
                <w:rFonts w:ascii="Calibri" w:hAnsi="Calibri" w:cs="Arial"/>
                <w:position w:val="1"/>
                <w:sz w:val="22"/>
                <w:szCs w:val="22"/>
                <w:u w:val="none"/>
              </w:rPr>
              <w:t>essti</w:t>
            </w:r>
            <w:r w:rsidRPr="000A0B8C">
              <w:rPr>
                <w:rFonts w:ascii="Calibri" w:hAnsi="Calibri" w:cs="Arial"/>
                <w:spacing w:val="-1"/>
                <w:position w:val="1"/>
                <w:sz w:val="22"/>
                <w:szCs w:val="22"/>
                <w:u w:val="none"/>
              </w:rPr>
              <w:t>m</w:t>
            </w:r>
            <w:r w:rsidRPr="000A0B8C">
              <w:rPr>
                <w:rFonts w:ascii="Calibri" w:hAnsi="Calibri" w:cs="Arial"/>
                <w:position w:val="1"/>
                <w:sz w:val="22"/>
                <w:szCs w:val="22"/>
                <w:u w:val="none"/>
              </w:rPr>
              <w:t>e</w:t>
            </w:r>
          </w:p>
        </w:tc>
        <w:tc>
          <w:tcPr>
            <w:tcW w:w="3510" w:type="dxa"/>
            <w:vMerge/>
            <w:tcBorders>
              <w:top w:val="single" w:sz="4" w:space="0" w:color="000000"/>
              <w:left w:val="single" w:sz="4" w:space="0" w:color="000000"/>
              <w:bottom w:val="single" w:sz="4" w:space="0" w:color="000000"/>
            </w:tcBorders>
            <w:shd w:val="clear" w:color="auto" w:fill="auto"/>
            <w:vAlign w:val="center"/>
          </w:tcPr>
          <w:p w:rsidR="006221BA" w:rsidRDefault="006221BA" w:rsidP="005527F9">
            <w:pPr>
              <w:widowControl w:val="0"/>
              <w:autoSpaceDE w:val="0"/>
              <w:snapToGrid w:val="0"/>
              <w:spacing w:line="243" w:lineRule="exact"/>
              <w:ind w:left="76" w:firstLine="0"/>
              <w:rPr>
                <w:rFonts w:ascii="Calibri" w:hAnsi="Calibri" w:cs="Arial"/>
                <w:sz w:val="22"/>
                <w:szCs w:val="22"/>
              </w:rPr>
            </w:pPr>
          </w:p>
        </w:tc>
        <w:tc>
          <w:tcPr>
            <w:tcW w:w="1387" w:type="dxa"/>
            <w:vMerge/>
            <w:tcBorders>
              <w:left w:val="single" w:sz="4" w:space="0" w:color="000000"/>
            </w:tcBorders>
            <w:shd w:val="clear" w:color="auto" w:fill="auto"/>
            <w:vAlign w:val="center"/>
          </w:tcPr>
          <w:p w:rsidR="006221BA" w:rsidRDefault="006221BA" w:rsidP="00E03B81">
            <w:pPr>
              <w:widowControl w:val="0"/>
              <w:autoSpaceDE w:val="0"/>
              <w:snapToGrid w:val="0"/>
              <w:ind w:left="100"/>
              <w:rPr>
                <w:rFonts w:ascii="Calibri" w:hAnsi="Calibri" w:cs="Arial"/>
                <w:sz w:val="22"/>
                <w:szCs w:val="22"/>
              </w:rPr>
            </w:pPr>
          </w:p>
        </w:tc>
        <w:tc>
          <w:tcPr>
            <w:tcW w:w="1418" w:type="dxa"/>
            <w:vMerge/>
            <w:tcBorders>
              <w:left w:val="single" w:sz="4" w:space="0" w:color="000000"/>
            </w:tcBorders>
            <w:shd w:val="clear" w:color="auto" w:fill="auto"/>
            <w:vAlign w:val="center"/>
          </w:tcPr>
          <w:p w:rsidR="006221BA" w:rsidRDefault="006221BA" w:rsidP="00E03B81">
            <w:pPr>
              <w:widowControl w:val="0"/>
              <w:autoSpaceDE w:val="0"/>
              <w:snapToGrid w:val="0"/>
              <w:ind w:left="100"/>
              <w:rPr>
                <w:rFonts w:ascii="Calibri" w:hAnsi="Calibri" w:cs="Arial"/>
                <w:sz w:val="22"/>
                <w:szCs w:val="22"/>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21BA" w:rsidRDefault="006221BA" w:rsidP="00E03B81">
            <w:pPr>
              <w:widowControl w:val="0"/>
              <w:autoSpaceDE w:val="0"/>
              <w:snapToGrid w:val="0"/>
              <w:ind w:left="100"/>
              <w:rPr>
                <w:rFonts w:ascii="Calibri" w:hAnsi="Calibri" w:cs="Arial"/>
                <w:sz w:val="22"/>
                <w:szCs w:val="22"/>
              </w:rPr>
            </w:pPr>
          </w:p>
        </w:tc>
      </w:tr>
      <w:tr w:rsidR="006221BA" w:rsidTr="00766B44">
        <w:trPr>
          <w:trHeight w:hRule="exact" w:val="277"/>
        </w:trPr>
        <w:tc>
          <w:tcPr>
            <w:tcW w:w="1083" w:type="dxa"/>
            <w:tcBorders>
              <w:top w:val="single" w:sz="4" w:space="0" w:color="000000"/>
              <w:left w:val="single" w:sz="4" w:space="0" w:color="000000"/>
              <w:bottom w:val="single" w:sz="4" w:space="0" w:color="000000"/>
            </w:tcBorders>
            <w:shd w:val="clear" w:color="auto" w:fill="auto"/>
            <w:vAlign w:val="center"/>
          </w:tcPr>
          <w:p w:rsidR="006221BA" w:rsidRDefault="006221BA" w:rsidP="00E03B81">
            <w:pPr>
              <w:widowControl w:val="0"/>
              <w:autoSpaceDE w:val="0"/>
              <w:snapToGrid w:val="0"/>
              <w:spacing w:line="243" w:lineRule="exact"/>
              <w:ind w:left="100"/>
              <w:rPr>
                <w:rFonts w:ascii="Calibri" w:hAnsi="Calibri" w:cs="Arial"/>
                <w:position w:val="1"/>
                <w:sz w:val="22"/>
                <w:szCs w:val="22"/>
              </w:rPr>
            </w:pPr>
            <w:r>
              <w:rPr>
                <w:rFonts w:ascii="Calibri" w:hAnsi="Calibri" w:cs="Arial"/>
                <w:spacing w:val="1"/>
                <w:position w:val="1"/>
                <w:sz w:val="22"/>
                <w:szCs w:val="22"/>
              </w:rPr>
              <w:t>2</w:t>
            </w:r>
            <w:r>
              <w:rPr>
                <w:rFonts w:ascii="Calibri" w:hAnsi="Calibri" w:cs="Arial"/>
                <w:position w:val="1"/>
                <w:sz w:val="22"/>
                <w:szCs w:val="22"/>
              </w:rPr>
              <w:t>.4</w:t>
            </w:r>
          </w:p>
        </w:tc>
        <w:tc>
          <w:tcPr>
            <w:tcW w:w="2441" w:type="dxa"/>
            <w:tcBorders>
              <w:top w:val="single" w:sz="4" w:space="0" w:color="000000"/>
              <w:left w:val="single" w:sz="4" w:space="0" w:color="000000"/>
              <w:bottom w:val="single" w:sz="4" w:space="0" w:color="000000"/>
            </w:tcBorders>
            <w:shd w:val="clear" w:color="auto" w:fill="auto"/>
            <w:vAlign w:val="center"/>
          </w:tcPr>
          <w:p w:rsidR="006221BA" w:rsidRPr="000A0B8C" w:rsidRDefault="006221BA" w:rsidP="00E03B81">
            <w:pPr>
              <w:widowControl w:val="0"/>
              <w:autoSpaceDE w:val="0"/>
              <w:snapToGrid w:val="0"/>
              <w:spacing w:line="243" w:lineRule="exact"/>
              <w:ind w:left="100"/>
              <w:rPr>
                <w:rFonts w:ascii="Calibri" w:hAnsi="Calibri" w:cs="Arial"/>
                <w:position w:val="1"/>
                <w:sz w:val="22"/>
                <w:szCs w:val="22"/>
                <w:u w:val="none"/>
              </w:rPr>
            </w:pPr>
            <w:r w:rsidRPr="000A0B8C">
              <w:rPr>
                <w:rFonts w:ascii="Calibri" w:hAnsi="Calibri" w:cs="Arial"/>
                <w:position w:val="1"/>
                <w:sz w:val="22"/>
                <w:szCs w:val="22"/>
                <w:u w:val="none"/>
              </w:rPr>
              <w:t>Cycleti</w:t>
            </w:r>
            <w:r w:rsidRPr="000A0B8C">
              <w:rPr>
                <w:rFonts w:ascii="Calibri" w:hAnsi="Calibri" w:cs="Arial"/>
                <w:spacing w:val="-1"/>
                <w:position w:val="1"/>
                <w:sz w:val="22"/>
                <w:szCs w:val="22"/>
                <w:u w:val="none"/>
              </w:rPr>
              <w:t>m</w:t>
            </w:r>
            <w:r w:rsidRPr="000A0B8C">
              <w:rPr>
                <w:rFonts w:ascii="Calibri" w:hAnsi="Calibri" w:cs="Arial"/>
                <w:position w:val="1"/>
                <w:sz w:val="22"/>
                <w:szCs w:val="22"/>
                <w:u w:val="none"/>
              </w:rPr>
              <w:t>e</w:t>
            </w:r>
          </w:p>
        </w:tc>
        <w:tc>
          <w:tcPr>
            <w:tcW w:w="3510" w:type="dxa"/>
            <w:vMerge/>
            <w:tcBorders>
              <w:top w:val="single" w:sz="4" w:space="0" w:color="000000"/>
              <w:left w:val="single" w:sz="4" w:space="0" w:color="000000"/>
              <w:bottom w:val="single" w:sz="4" w:space="0" w:color="000000"/>
            </w:tcBorders>
            <w:shd w:val="clear" w:color="auto" w:fill="auto"/>
            <w:vAlign w:val="center"/>
          </w:tcPr>
          <w:p w:rsidR="006221BA" w:rsidRDefault="006221BA" w:rsidP="005527F9">
            <w:pPr>
              <w:widowControl w:val="0"/>
              <w:autoSpaceDE w:val="0"/>
              <w:snapToGrid w:val="0"/>
              <w:spacing w:line="243" w:lineRule="exact"/>
              <w:ind w:left="76" w:firstLine="0"/>
              <w:rPr>
                <w:rFonts w:ascii="Calibri" w:hAnsi="Calibri" w:cs="Arial"/>
                <w:sz w:val="22"/>
                <w:szCs w:val="22"/>
              </w:rPr>
            </w:pPr>
          </w:p>
        </w:tc>
        <w:tc>
          <w:tcPr>
            <w:tcW w:w="1387" w:type="dxa"/>
            <w:vMerge/>
            <w:tcBorders>
              <w:left w:val="single" w:sz="4" w:space="0" w:color="000000"/>
            </w:tcBorders>
            <w:shd w:val="clear" w:color="auto" w:fill="auto"/>
            <w:vAlign w:val="center"/>
          </w:tcPr>
          <w:p w:rsidR="006221BA" w:rsidRDefault="006221BA" w:rsidP="00E03B81">
            <w:pPr>
              <w:widowControl w:val="0"/>
              <w:autoSpaceDE w:val="0"/>
              <w:snapToGrid w:val="0"/>
              <w:ind w:left="100"/>
              <w:rPr>
                <w:rFonts w:ascii="Calibri" w:hAnsi="Calibri" w:cs="Arial"/>
                <w:sz w:val="22"/>
                <w:szCs w:val="22"/>
              </w:rPr>
            </w:pPr>
          </w:p>
        </w:tc>
        <w:tc>
          <w:tcPr>
            <w:tcW w:w="1418" w:type="dxa"/>
            <w:vMerge/>
            <w:tcBorders>
              <w:left w:val="single" w:sz="4" w:space="0" w:color="000000"/>
            </w:tcBorders>
            <w:shd w:val="clear" w:color="auto" w:fill="auto"/>
            <w:vAlign w:val="center"/>
          </w:tcPr>
          <w:p w:rsidR="006221BA" w:rsidRDefault="006221BA" w:rsidP="00E03B81">
            <w:pPr>
              <w:widowControl w:val="0"/>
              <w:autoSpaceDE w:val="0"/>
              <w:snapToGrid w:val="0"/>
              <w:ind w:left="100"/>
              <w:rPr>
                <w:rFonts w:ascii="Calibri" w:hAnsi="Calibri" w:cs="Arial"/>
                <w:sz w:val="22"/>
                <w:szCs w:val="22"/>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21BA" w:rsidRDefault="006221BA" w:rsidP="00E03B81">
            <w:pPr>
              <w:widowControl w:val="0"/>
              <w:autoSpaceDE w:val="0"/>
              <w:snapToGrid w:val="0"/>
              <w:ind w:left="100"/>
              <w:rPr>
                <w:rFonts w:ascii="Calibri" w:hAnsi="Calibri" w:cs="Arial"/>
                <w:sz w:val="22"/>
                <w:szCs w:val="22"/>
              </w:rPr>
            </w:pPr>
          </w:p>
        </w:tc>
      </w:tr>
      <w:tr w:rsidR="006221BA" w:rsidTr="00766B44">
        <w:trPr>
          <w:trHeight w:hRule="exact" w:val="277"/>
        </w:trPr>
        <w:tc>
          <w:tcPr>
            <w:tcW w:w="1083" w:type="dxa"/>
            <w:tcBorders>
              <w:top w:val="single" w:sz="4" w:space="0" w:color="000000"/>
              <w:left w:val="single" w:sz="4" w:space="0" w:color="000000"/>
              <w:bottom w:val="single" w:sz="4" w:space="0" w:color="000000"/>
            </w:tcBorders>
            <w:shd w:val="clear" w:color="auto" w:fill="auto"/>
            <w:vAlign w:val="center"/>
          </w:tcPr>
          <w:p w:rsidR="006221BA" w:rsidRDefault="006221BA" w:rsidP="00E03B81">
            <w:pPr>
              <w:widowControl w:val="0"/>
              <w:autoSpaceDE w:val="0"/>
              <w:snapToGrid w:val="0"/>
              <w:spacing w:line="243" w:lineRule="exact"/>
              <w:ind w:left="100"/>
              <w:rPr>
                <w:rFonts w:ascii="Calibri" w:hAnsi="Calibri" w:cs="Arial"/>
                <w:position w:val="1"/>
                <w:sz w:val="22"/>
                <w:szCs w:val="22"/>
              </w:rPr>
            </w:pPr>
            <w:r>
              <w:rPr>
                <w:rFonts w:ascii="Calibri" w:hAnsi="Calibri" w:cs="Arial"/>
                <w:spacing w:val="1"/>
                <w:position w:val="1"/>
                <w:sz w:val="22"/>
                <w:szCs w:val="22"/>
              </w:rPr>
              <w:t>2</w:t>
            </w:r>
            <w:r>
              <w:rPr>
                <w:rFonts w:ascii="Calibri" w:hAnsi="Calibri" w:cs="Arial"/>
                <w:position w:val="1"/>
                <w:sz w:val="22"/>
                <w:szCs w:val="22"/>
              </w:rPr>
              <w:t>.5</w:t>
            </w:r>
          </w:p>
        </w:tc>
        <w:tc>
          <w:tcPr>
            <w:tcW w:w="2441" w:type="dxa"/>
            <w:tcBorders>
              <w:top w:val="single" w:sz="4" w:space="0" w:color="000000"/>
              <w:left w:val="single" w:sz="4" w:space="0" w:color="000000"/>
              <w:bottom w:val="single" w:sz="4" w:space="0" w:color="000000"/>
            </w:tcBorders>
            <w:shd w:val="clear" w:color="auto" w:fill="auto"/>
            <w:vAlign w:val="center"/>
          </w:tcPr>
          <w:p w:rsidR="006221BA" w:rsidRPr="000A0B8C" w:rsidRDefault="006221BA" w:rsidP="00E03B81">
            <w:pPr>
              <w:widowControl w:val="0"/>
              <w:autoSpaceDE w:val="0"/>
              <w:snapToGrid w:val="0"/>
              <w:spacing w:line="243" w:lineRule="exact"/>
              <w:ind w:left="100"/>
              <w:rPr>
                <w:rFonts w:ascii="Calibri" w:hAnsi="Calibri" w:cs="Arial"/>
                <w:position w:val="1"/>
                <w:sz w:val="22"/>
                <w:szCs w:val="22"/>
                <w:u w:val="none"/>
              </w:rPr>
            </w:pPr>
            <w:r w:rsidRPr="000A0B8C">
              <w:rPr>
                <w:rFonts w:ascii="Calibri" w:hAnsi="Calibri" w:cs="Arial"/>
                <w:spacing w:val="1"/>
                <w:position w:val="1"/>
                <w:sz w:val="22"/>
                <w:szCs w:val="22"/>
                <w:u w:val="none"/>
              </w:rPr>
              <w:t>A</w:t>
            </w:r>
            <w:r w:rsidRPr="000A0B8C">
              <w:rPr>
                <w:rFonts w:ascii="Calibri" w:hAnsi="Calibri" w:cs="Arial"/>
                <w:position w:val="1"/>
                <w:sz w:val="22"/>
                <w:szCs w:val="22"/>
                <w:u w:val="none"/>
              </w:rPr>
              <w:t>c</w:t>
            </w:r>
            <w:r w:rsidRPr="000A0B8C">
              <w:rPr>
                <w:rFonts w:ascii="Calibri" w:hAnsi="Calibri" w:cs="Arial"/>
                <w:spacing w:val="1"/>
                <w:position w:val="1"/>
                <w:sz w:val="22"/>
                <w:szCs w:val="22"/>
                <w:u w:val="none"/>
              </w:rPr>
              <w:t>c</w:t>
            </w:r>
            <w:r w:rsidRPr="000A0B8C">
              <w:rPr>
                <w:rFonts w:ascii="Calibri" w:hAnsi="Calibri" w:cs="Arial"/>
                <w:position w:val="1"/>
                <w:sz w:val="22"/>
                <w:szCs w:val="22"/>
                <w:u w:val="none"/>
              </w:rPr>
              <w:t>essw</w:t>
            </w:r>
            <w:r w:rsidRPr="000A0B8C">
              <w:rPr>
                <w:rFonts w:ascii="Calibri" w:hAnsi="Calibri" w:cs="Arial"/>
                <w:spacing w:val="-1"/>
                <w:position w:val="1"/>
                <w:sz w:val="22"/>
                <w:szCs w:val="22"/>
                <w:u w:val="none"/>
              </w:rPr>
              <w:t>i</w:t>
            </w:r>
            <w:r w:rsidRPr="000A0B8C">
              <w:rPr>
                <w:rFonts w:ascii="Calibri" w:hAnsi="Calibri" w:cs="Arial"/>
                <w:position w:val="1"/>
                <w:sz w:val="22"/>
                <w:szCs w:val="22"/>
                <w:u w:val="none"/>
              </w:rPr>
              <w:t>dthinBytes</w:t>
            </w:r>
          </w:p>
        </w:tc>
        <w:tc>
          <w:tcPr>
            <w:tcW w:w="3510" w:type="dxa"/>
            <w:vMerge/>
            <w:tcBorders>
              <w:top w:val="single" w:sz="4" w:space="0" w:color="000000"/>
              <w:left w:val="single" w:sz="4" w:space="0" w:color="000000"/>
              <w:bottom w:val="single" w:sz="4" w:space="0" w:color="000000"/>
            </w:tcBorders>
            <w:shd w:val="clear" w:color="auto" w:fill="auto"/>
            <w:vAlign w:val="center"/>
          </w:tcPr>
          <w:p w:rsidR="006221BA" w:rsidRDefault="006221BA" w:rsidP="005527F9">
            <w:pPr>
              <w:widowControl w:val="0"/>
              <w:autoSpaceDE w:val="0"/>
              <w:snapToGrid w:val="0"/>
              <w:spacing w:line="243" w:lineRule="exact"/>
              <w:ind w:left="76" w:firstLine="0"/>
              <w:rPr>
                <w:rFonts w:ascii="Calibri" w:hAnsi="Calibri" w:cs="Arial"/>
                <w:sz w:val="22"/>
                <w:szCs w:val="22"/>
              </w:rPr>
            </w:pPr>
          </w:p>
        </w:tc>
        <w:tc>
          <w:tcPr>
            <w:tcW w:w="1387" w:type="dxa"/>
            <w:vMerge/>
            <w:tcBorders>
              <w:left w:val="single" w:sz="4" w:space="0" w:color="000000"/>
            </w:tcBorders>
            <w:shd w:val="clear" w:color="auto" w:fill="auto"/>
            <w:vAlign w:val="center"/>
          </w:tcPr>
          <w:p w:rsidR="006221BA" w:rsidRDefault="006221BA" w:rsidP="00E03B81">
            <w:pPr>
              <w:widowControl w:val="0"/>
              <w:autoSpaceDE w:val="0"/>
              <w:snapToGrid w:val="0"/>
              <w:ind w:left="100"/>
              <w:rPr>
                <w:rFonts w:ascii="Calibri" w:hAnsi="Calibri" w:cs="Arial"/>
                <w:sz w:val="22"/>
                <w:szCs w:val="22"/>
              </w:rPr>
            </w:pPr>
          </w:p>
        </w:tc>
        <w:tc>
          <w:tcPr>
            <w:tcW w:w="1418" w:type="dxa"/>
            <w:vMerge/>
            <w:tcBorders>
              <w:left w:val="single" w:sz="4" w:space="0" w:color="000000"/>
            </w:tcBorders>
            <w:shd w:val="clear" w:color="auto" w:fill="auto"/>
            <w:vAlign w:val="center"/>
          </w:tcPr>
          <w:p w:rsidR="006221BA" w:rsidRDefault="006221BA" w:rsidP="00E03B81">
            <w:pPr>
              <w:widowControl w:val="0"/>
              <w:autoSpaceDE w:val="0"/>
              <w:snapToGrid w:val="0"/>
              <w:ind w:left="100"/>
              <w:rPr>
                <w:rFonts w:ascii="Calibri" w:hAnsi="Calibri" w:cs="Arial"/>
                <w:sz w:val="22"/>
                <w:szCs w:val="22"/>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21BA" w:rsidRDefault="006221BA" w:rsidP="00E03B81">
            <w:pPr>
              <w:widowControl w:val="0"/>
              <w:autoSpaceDE w:val="0"/>
              <w:snapToGrid w:val="0"/>
              <w:ind w:left="100"/>
              <w:rPr>
                <w:rFonts w:ascii="Calibri" w:hAnsi="Calibri" w:cs="Arial"/>
                <w:sz w:val="22"/>
                <w:szCs w:val="22"/>
              </w:rPr>
            </w:pPr>
          </w:p>
        </w:tc>
      </w:tr>
      <w:tr w:rsidR="006221BA" w:rsidTr="00766B44">
        <w:trPr>
          <w:trHeight w:hRule="exact" w:val="277"/>
        </w:trPr>
        <w:tc>
          <w:tcPr>
            <w:tcW w:w="1083" w:type="dxa"/>
            <w:tcBorders>
              <w:top w:val="single" w:sz="4" w:space="0" w:color="000000"/>
              <w:left w:val="single" w:sz="4" w:space="0" w:color="000000"/>
              <w:bottom w:val="single" w:sz="4" w:space="0" w:color="000000"/>
            </w:tcBorders>
            <w:shd w:val="clear" w:color="auto" w:fill="auto"/>
            <w:vAlign w:val="center"/>
          </w:tcPr>
          <w:p w:rsidR="006221BA" w:rsidRDefault="006221BA" w:rsidP="00E03B81">
            <w:pPr>
              <w:widowControl w:val="0"/>
              <w:autoSpaceDE w:val="0"/>
              <w:snapToGrid w:val="0"/>
              <w:spacing w:line="243" w:lineRule="exact"/>
              <w:ind w:left="100"/>
              <w:rPr>
                <w:rFonts w:ascii="Calibri" w:hAnsi="Calibri" w:cs="Arial"/>
                <w:position w:val="1"/>
                <w:sz w:val="22"/>
                <w:szCs w:val="22"/>
              </w:rPr>
            </w:pPr>
            <w:r>
              <w:rPr>
                <w:rFonts w:ascii="Calibri" w:hAnsi="Calibri" w:cs="Arial"/>
                <w:spacing w:val="1"/>
                <w:position w:val="1"/>
                <w:sz w:val="22"/>
                <w:szCs w:val="22"/>
              </w:rPr>
              <w:t>2</w:t>
            </w:r>
            <w:r>
              <w:rPr>
                <w:rFonts w:ascii="Calibri" w:hAnsi="Calibri" w:cs="Arial"/>
                <w:position w:val="1"/>
                <w:sz w:val="22"/>
                <w:szCs w:val="22"/>
              </w:rPr>
              <w:t>.6</w:t>
            </w:r>
          </w:p>
        </w:tc>
        <w:tc>
          <w:tcPr>
            <w:tcW w:w="2441" w:type="dxa"/>
            <w:tcBorders>
              <w:top w:val="single" w:sz="4" w:space="0" w:color="000000"/>
              <w:left w:val="single" w:sz="4" w:space="0" w:color="000000"/>
              <w:bottom w:val="single" w:sz="4" w:space="0" w:color="000000"/>
            </w:tcBorders>
            <w:shd w:val="clear" w:color="auto" w:fill="auto"/>
            <w:vAlign w:val="center"/>
          </w:tcPr>
          <w:p w:rsidR="006221BA" w:rsidRPr="000A0B8C" w:rsidRDefault="006221BA" w:rsidP="00E03B81">
            <w:pPr>
              <w:widowControl w:val="0"/>
              <w:autoSpaceDE w:val="0"/>
              <w:snapToGrid w:val="0"/>
              <w:spacing w:line="243" w:lineRule="exact"/>
              <w:ind w:left="100"/>
              <w:rPr>
                <w:rFonts w:ascii="Calibri" w:hAnsi="Calibri" w:cs="Arial"/>
                <w:position w:val="1"/>
                <w:sz w:val="22"/>
                <w:szCs w:val="22"/>
                <w:u w:val="none"/>
              </w:rPr>
            </w:pPr>
            <w:r w:rsidRPr="000A0B8C">
              <w:rPr>
                <w:rFonts w:ascii="Calibri" w:hAnsi="Calibri" w:cs="Arial"/>
                <w:position w:val="1"/>
                <w:sz w:val="22"/>
                <w:szCs w:val="22"/>
                <w:u w:val="none"/>
              </w:rPr>
              <w:t>Ch</w:t>
            </w:r>
            <w:r w:rsidRPr="000A0B8C">
              <w:rPr>
                <w:rFonts w:ascii="Calibri" w:hAnsi="Calibri" w:cs="Arial"/>
                <w:spacing w:val="-1"/>
                <w:position w:val="1"/>
                <w:sz w:val="22"/>
                <w:szCs w:val="22"/>
                <w:u w:val="none"/>
              </w:rPr>
              <w:t>i</w:t>
            </w:r>
            <w:r w:rsidRPr="000A0B8C">
              <w:rPr>
                <w:rFonts w:ascii="Calibri" w:hAnsi="Calibri" w:cs="Arial"/>
                <w:position w:val="1"/>
                <w:sz w:val="22"/>
                <w:szCs w:val="22"/>
                <w:u w:val="none"/>
              </w:rPr>
              <w:t>pC</w:t>
            </w:r>
            <w:r w:rsidRPr="000A0B8C">
              <w:rPr>
                <w:rFonts w:ascii="Calibri" w:hAnsi="Calibri" w:cs="Arial"/>
                <w:spacing w:val="1"/>
                <w:position w:val="1"/>
                <w:sz w:val="22"/>
                <w:szCs w:val="22"/>
                <w:u w:val="none"/>
              </w:rPr>
              <w:t>a</w:t>
            </w:r>
            <w:r w:rsidRPr="000A0B8C">
              <w:rPr>
                <w:rFonts w:ascii="Calibri" w:hAnsi="Calibri" w:cs="Arial"/>
                <w:position w:val="1"/>
                <w:sz w:val="22"/>
                <w:szCs w:val="22"/>
                <w:u w:val="none"/>
              </w:rPr>
              <w:t>p</w:t>
            </w:r>
            <w:r w:rsidRPr="000A0B8C">
              <w:rPr>
                <w:rFonts w:ascii="Calibri" w:hAnsi="Calibri" w:cs="Arial"/>
                <w:spacing w:val="1"/>
                <w:position w:val="1"/>
                <w:sz w:val="22"/>
                <w:szCs w:val="22"/>
                <w:u w:val="none"/>
              </w:rPr>
              <w:t>a</w:t>
            </w:r>
            <w:r w:rsidRPr="000A0B8C">
              <w:rPr>
                <w:rFonts w:ascii="Calibri" w:hAnsi="Calibri" w:cs="Arial"/>
                <w:position w:val="1"/>
                <w:sz w:val="22"/>
                <w:szCs w:val="22"/>
                <w:u w:val="none"/>
              </w:rPr>
              <w:t>city</w:t>
            </w:r>
          </w:p>
        </w:tc>
        <w:tc>
          <w:tcPr>
            <w:tcW w:w="3510" w:type="dxa"/>
            <w:vMerge/>
            <w:tcBorders>
              <w:top w:val="single" w:sz="4" w:space="0" w:color="000000"/>
              <w:left w:val="single" w:sz="4" w:space="0" w:color="000000"/>
              <w:bottom w:val="single" w:sz="4" w:space="0" w:color="000000"/>
            </w:tcBorders>
            <w:shd w:val="clear" w:color="auto" w:fill="auto"/>
            <w:vAlign w:val="center"/>
          </w:tcPr>
          <w:p w:rsidR="006221BA" w:rsidRDefault="006221BA" w:rsidP="005527F9">
            <w:pPr>
              <w:widowControl w:val="0"/>
              <w:autoSpaceDE w:val="0"/>
              <w:snapToGrid w:val="0"/>
              <w:spacing w:line="243" w:lineRule="exact"/>
              <w:ind w:left="76" w:firstLine="0"/>
              <w:rPr>
                <w:rFonts w:ascii="Calibri" w:hAnsi="Calibri" w:cs="Arial"/>
                <w:sz w:val="22"/>
                <w:szCs w:val="22"/>
              </w:rPr>
            </w:pPr>
          </w:p>
        </w:tc>
        <w:tc>
          <w:tcPr>
            <w:tcW w:w="1387" w:type="dxa"/>
            <w:vMerge/>
            <w:tcBorders>
              <w:left w:val="single" w:sz="4" w:space="0" w:color="000000"/>
            </w:tcBorders>
            <w:shd w:val="clear" w:color="auto" w:fill="auto"/>
            <w:vAlign w:val="center"/>
          </w:tcPr>
          <w:p w:rsidR="006221BA" w:rsidRDefault="006221BA" w:rsidP="00E03B81">
            <w:pPr>
              <w:widowControl w:val="0"/>
              <w:autoSpaceDE w:val="0"/>
              <w:snapToGrid w:val="0"/>
              <w:ind w:left="100"/>
              <w:rPr>
                <w:rFonts w:ascii="Calibri" w:hAnsi="Calibri" w:cs="Arial"/>
                <w:sz w:val="22"/>
                <w:szCs w:val="22"/>
              </w:rPr>
            </w:pPr>
          </w:p>
        </w:tc>
        <w:tc>
          <w:tcPr>
            <w:tcW w:w="1418" w:type="dxa"/>
            <w:vMerge/>
            <w:tcBorders>
              <w:left w:val="single" w:sz="4" w:space="0" w:color="000000"/>
            </w:tcBorders>
            <w:shd w:val="clear" w:color="auto" w:fill="auto"/>
            <w:vAlign w:val="center"/>
          </w:tcPr>
          <w:p w:rsidR="006221BA" w:rsidRDefault="006221BA" w:rsidP="00E03B81">
            <w:pPr>
              <w:widowControl w:val="0"/>
              <w:autoSpaceDE w:val="0"/>
              <w:snapToGrid w:val="0"/>
              <w:ind w:left="100"/>
              <w:rPr>
                <w:rFonts w:ascii="Calibri" w:hAnsi="Calibri" w:cs="Arial"/>
                <w:sz w:val="22"/>
                <w:szCs w:val="22"/>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21BA" w:rsidRDefault="006221BA" w:rsidP="00E03B81">
            <w:pPr>
              <w:widowControl w:val="0"/>
              <w:autoSpaceDE w:val="0"/>
              <w:snapToGrid w:val="0"/>
              <w:ind w:left="100"/>
              <w:rPr>
                <w:rFonts w:ascii="Calibri" w:hAnsi="Calibri" w:cs="Arial"/>
                <w:sz w:val="22"/>
                <w:szCs w:val="22"/>
              </w:rPr>
            </w:pPr>
          </w:p>
        </w:tc>
      </w:tr>
      <w:tr w:rsidR="006221BA" w:rsidTr="00766B44">
        <w:trPr>
          <w:trHeight w:hRule="exact" w:val="538"/>
        </w:trPr>
        <w:tc>
          <w:tcPr>
            <w:tcW w:w="1083" w:type="dxa"/>
            <w:tcBorders>
              <w:top w:val="single" w:sz="4" w:space="0" w:color="000000"/>
              <w:left w:val="single" w:sz="4" w:space="0" w:color="000000"/>
              <w:bottom w:val="single" w:sz="4" w:space="0" w:color="000000"/>
            </w:tcBorders>
            <w:shd w:val="clear" w:color="auto" w:fill="auto"/>
            <w:vAlign w:val="center"/>
          </w:tcPr>
          <w:p w:rsidR="006221BA" w:rsidRDefault="006221BA" w:rsidP="00E03B81">
            <w:pPr>
              <w:widowControl w:val="0"/>
              <w:autoSpaceDE w:val="0"/>
              <w:snapToGrid w:val="0"/>
              <w:spacing w:before="9" w:line="110" w:lineRule="exact"/>
              <w:ind w:left="100"/>
              <w:rPr>
                <w:rFonts w:ascii="Calibri" w:hAnsi="Calibri" w:cs="Arial"/>
                <w:sz w:val="22"/>
                <w:szCs w:val="22"/>
              </w:rPr>
            </w:pPr>
          </w:p>
          <w:p w:rsidR="006221BA" w:rsidRDefault="006221BA" w:rsidP="00E03B81">
            <w:pPr>
              <w:widowControl w:val="0"/>
              <w:autoSpaceDE w:val="0"/>
              <w:ind w:left="100"/>
              <w:rPr>
                <w:rFonts w:ascii="Calibri" w:hAnsi="Calibri" w:cs="Arial"/>
                <w:sz w:val="22"/>
                <w:szCs w:val="22"/>
              </w:rPr>
            </w:pPr>
            <w:r>
              <w:rPr>
                <w:rFonts w:ascii="Calibri" w:hAnsi="Calibri" w:cs="Arial"/>
                <w:spacing w:val="1"/>
                <w:sz w:val="22"/>
                <w:szCs w:val="22"/>
              </w:rPr>
              <w:t>2</w:t>
            </w:r>
            <w:r>
              <w:rPr>
                <w:rFonts w:ascii="Calibri" w:hAnsi="Calibri" w:cs="Arial"/>
                <w:sz w:val="22"/>
                <w:szCs w:val="22"/>
              </w:rPr>
              <w:t>.7</w:t>
            </w:r>
          </w:p>
        </w:tc>
        <w:tc>
          <w:tcPr>
            <w:tcW w:w="2441" w:type="dxa"/>
            <w:tcBorders>
              <w:top w:val="single" w:sz="4" w:space="0" w:color="000000"/>
              <w:left w:val="single" w:sz="4" w:space="0" w:color="000000"/>
              <w:bottom w:val="single" w:sz="4" w:space="0" w:color="000000"/>
            </w:tcBorders>
            <w:shd w:val="clear" w:color="auto" w:fill="auto"/>
            <w:vAlign w:val="center"/>
          </w:tcPr>
          <w:p w:rsidR="006221BA" w:rsidRPr="000A0B8C" w:rsidRDefault="006221BA" w:rsidP="00E03B81">
            <w:pPr>
              <w:widowControl w:val="0"/>
              <w:autoSpaceDE w:val="0"/>
              <w:snapToGrid w:val="0"/>
              <w:spacing w:line="245" w:lineRule="exact"/>
              <w:ind w:left="605"/>
              <w:rPr>
                <w:rFonts w:ascii="Calibri" w:hAnsi="Calibri" w:cs="Arial"/>
                <w:position w:val="1"/>
                <w:sz w:val="22"/>
                <w:szCs w:val="22"/>
                <w:u w:val="none"/>
              </w:rPr>
            </w:pPr>
            <w:r w:rsidRPr="000A0B8C">
              <w:rPr>
                <w:rFonts w:ascii="Calibri" w:hAnsi="Calibri" w:cs="Arial"/>
                <w:spacing w:val="1"/>
                <w:position w:val="1"/>
                <w:sz w:val="22"/>
                <w:szCs w:val="22"/>
                <w:u w:val="none"/>
              </w:rPr>
              <w:t>Ma</w:t>
            </w:r>
            <w:r w:rsidRPr="000A0B8C">
              <w:rPr>
                <w:rFonts w:ascii="Calibri" w:hAnsi="Calibri" w:cs="Arial"/>
                <w:position w:val="1"/>
                <w:sz w:val="22"/>
                <w:szCs w:val="22"/>
                <w:u w:val="none"/>
              </w:rPr>
              <w:t>xi</w:t>
            </w:r>
            <w:r w:rsidRPr="000A0B8C">
              <w:rPr>
                <w:rFonts w:ascii="Calibri" w:hAnsi="Calibri" w:cs="Arial"/>
                <w:spacing w:val="-1"/>
                <w:position w:val="1"/>
                <w:sz w:val="22"/>
                <w:szCs w:val="22"/>
                <w:u w:val="none"/>
              </w:rPr>
              <w:t>m</w:t>
            </w:r>
            <w:r w:rsidRPr="000A0B8C">
              <w:rPr>
                <w:rFonts w:ascii="Calibri" w:hAnsi="Calibri" w:cs="Arial"/>
                <w:position w:val="1"/>
                <w:sz w:val="22"/>
                <w:szCs w:val="22"/>
                <w:u w:val="none"/>
              </w:rPr>
              <w:t>um</w:t>
            </w:r>
            <w:r w:rsidRPr="000A0B8C">
              <w:rPr>
                <w:rFonts w:ascii="Calibri" w:hAnsi="Calibri" w:cs="Arial"/>
                <w:spacing w:val="-1"/>
                <w:position w:val="1"/>
                <w:sz w:val="22"/>
                <w:szCs w:val="22"/>
                <w:u w:val="none"/>
              </w:rPr>
              <w:t>m</w:t>
            </w:r>
            <w:r w:rsidRPr="000A0B8C">
              <w:rPr>
                <w:rFonts w:ascii="Calibri" w:hAnsi="Calibri" w:cs="Arial"/>
                <w:position w:val="1"/>
                <w:sz w:val="22"/>
                <w:szCs w:val="22"/>
                <w:u w:val="none"/>
              </w:rPr>
              <w:t>em</w:t>
            </w:r>
            <w:r w:rsidRPr="000A0B8C">
              <w:rPr>
                <w:rFonts w:ascii="Calibri" w:hAnsi="Calibri" w:cs="Arial"/>
                <w:spacing w:val="-1"/>
                <w:position w:val="1"/>
                <w:sz w:val="22"/>
                <w:szCs w:val="22"/>
                <w:u w:val="none"/>
              </w:rPr>
              <w:t>o</w:t>
            </w:r>
            <w:r w:rsidRPr="000A0B8C">
              <w:rPr>
                <w:rFonts w:ascii="Calibri" w:hAnsi="Calibri" w:cs="Arial"/>
                <w:position w:val="1"/>
                <w:sz w:val="22"/>
                <w:szCs w:val="22"/>
                <w:u w:val="none"/>
              </w:rPr>
              <w:t>rys</w:t>
            </w:r>
            <w:r w:rsidRPr="000A0B8C">
              <w:rPr>
                <w:rFonts w:ascii="Calibri" w:hAnsi="Calibri" w:cs="Arial"/>
                <w:spacing w:val="-1"/>
                <w:position w:val="1"/>
                <w:sz w:val="22"/>
                <w:szCs w:val="22"/>
                <w:u w:val="none"/>
              </w:rPr>
              <w:t>i</w:t>
            </w:r>
            <w:r w:rsidRPr="000A0B8C">
              <w:rPr>
                <w:rFonts w:ascii="Calibri" w:hAnsi="Calibri" w:cs="Arial"/>
                <w:spacing w:val="1"/>
                <w:position w:val="1"/>
                <w:sz w:val="22"/>
                <w:szCs w:val="22"/>
                <w:u w:val="none"/>
              </w:rPr>
              <w:t>z</w:t>
            </w:r>
            <w:r w:rsidRPr="000A0B8C">
              <w:rPr>
                <w:rFonts w:ascii="Calibri" w:hAnsi="Calibri" w:cs="Arial"/>
                <w:position w:val="1"/>
                <w:sz w:val="22"/>
                <w:szCs w:val="22"/>
                <w:u w:val="none"/>
              </w:rPr>
              <w:t>e</w:t>
            </w:r>
          </w:p>
          <w:p w:rsidR="006221BA" w:rsidRPr="000A0B8C" w:rsidRDefault="006221BA" w:rsidP="00E03B81">
            <w:pPr>
              <w:widowControl w:val="0"/>
              <w:autoSpaceDE w:val="0"/>
              <w:spacing w:line="243" w:lineRule="exact"/>
              <w:ind w:left="605"/>
              <w:rPr>
                <w:rFonts w:ascii="Calibri" w:hAnsi="Calibri" w:cs="Arial"/>
                <w:position w:val="1"/>
                <w:sz w:val="22"/>
                <w:szCs w:val="22"/>
                <w:u w:val="none"/>
              </w:rPr>
            </w:pPr>
            <w:r w:rsidRPr="000A0B8C">
              <w:rPr>
                <w:rFonts w:ascii="Calibri" w:hAnsi="Calibri" w:cs="Arial"/>
                <w:position w:val="1"/>
                <w:sz w:val="22"/>
                <w:szCs w:val="22"/>
                <w:u w:val="none"/>
              </w:rPr>
              <w:t>supp</w:t>
            </w:r>
            <w:r w:rsidRPr="000A0B8C">
              <w:rPr>
                <w:rFonts w:ascii="Calibri" w:hAnsi="Calibri" w:cs="Arial"/>
                <w:spacing w:val="-1"/>
                <w:position w:val="1"/>
                <w:sz w:val="22"/>
                <w:szCs w:val="22"/>
                <w:u w:val="none"/>
              </w:rPr>
              <w:t>o</w:t>
            </w:r>
            <w:r w:rsidRPr="000A0B8C">
              <w:rPr>
                <w:rFonts w:ascii="Calibri" w:hAnsi="Calibri" w:cs="Arial"/>
                <w:position w:val="1"/>
                <w:sz w:val="22"/>
                <w:szCs w:val="22"/>
                <w:u w:val="none"/>
              </w:rPr>
              <w:t>rt</w:t>
            </w:r>
            <w:r w:rsidRPr="000A0B8C">
              <w:rPr>
                <w:rFonts w:ascii="Calibri" w:hAnsi="Calibri" w:cs="Arial"/>
                <w:spacing w:val="1"/>
                <w:position w:val="1"/>
                <w:sz w:val="22"/>
                <w:szCs w:val="22"/>
                <w:u w:val="none"/>
              </w:rPr>
              <w:t>e</w:t>
            </w:r>
            <w:r w:rsidRPr="000A0B8C">
              <w:rPr>
                <w:rFonts w:ascii="Calibri" w:hAnsi="Calibri" w:cs="Arial"/>
                <w:position w:val="1"/>
                <w:sz w:val="22"/>
                <w:szCs w:val="22"/>
                <w:u w:val="none"/>
              </w:rPr>
              <w:t>d</w:t>
            </w:r>
          </w:p>
        </w:tc>
        <w:tc>
          <w:tcPr>
            <w:tcW w:w="3510" w:type="dxa"/>
            <w:vMerge/>
            <w:tcBorders>
              <w:top w:val="single" w:sz="4" w:space="0" w:color="000000"/>
              <w:left w:val="single" w:sz="4" w:space="0" w:color="000000"/>
              <w:bottom w:val="single" w:sz="4" w:space="0" w:color="000000"/>
            </w:tcBorders>
            <w:shd w:val="clear" w:color="auto" w:fill="auto"/>
            <w:vAlign w:val="center"/>
          </w:tcPr>
          <w:p w:rsidR="006221BA" w:rsidRDefault="006221BA" w:rsidP="005527F9">
            <w:pPr>
              <w:widowControl w:val="0"/>
              <w:autoSpaceDE w:val="0"/>
              <w:snapToGrid w:val="0"/>
              <w:spacing w:line="243" w:lineRule="exact"/>
              <w:ind w:left="76" w:firstLine="0"/>
              <w:rPr>
                <w:rFonts w:ascii="Calibri" w:hAnsi="Calibri" w:cs="Arial"/>
                <w:sz w:val="22"/>
                <w:szCs w:val="22"/>
              </w:rPr>
            </w:pPr>
          </w:p>
        </w:tc>
        <w:tc>
          <w:tcPr>
            <w:tcW w:w="1387" w:type="dxa"/>
            <w:vMerge/>
            <w:tcBorders>
              <w:left w:val="single" w:sz="4" w:space="0" w:color="000000"/>
            </w:tcBorders>
            <w:shd w:val="clear" w:color="auto" w:fill="auto"/>
            <w:vAlign w:val="center"/>
          </w:tcPr>
          <w:p w:rsidR="006221BA" w:rsidRDefault="006221BA" w:rsidP="00E03B81">
            <w:pPr>
              <w:widowControl w:val="0"/>
              <w:autoSpaceDE w:val="0"/>
              <w:snapToGrid w:val="0"/>
              <w:ind w:left="100"/>
              <w:rPr>
                <w:rFonts w:ascii="Calibri" w:hAnsi="Calibri" w:cs="Arial"/>
                <w:sz w:val="22"/>
                <w:szCs w:val="22"/>
              </w:rPr>
            </w:pPr>
          </w:p>
        </w:tc>
        <w:tc>
          <w:tcPr>
            <w:tcW w:w="1418" w:type="dxa"/>
            <w:vMerge/>
            <w:tcBorders>
              <w:left w:val="single" w:sz="4" w:space="0" w:color="000000"/>
              <w:bottom w:val="single" w:sz="4" w:space="0" w:color="000000"/>
            </w:tcBorders>
            <w:shd w:val="clear" w:color="auto" w:fill="auto"/>
            <w:vAlign w:val="center"/>
          </w:tcPr>
          <w:p w:rsidR="006221BA" w:rsidRDefault="006221BA" w:rsidP="00E03B81">
            <w:pPr>
              <w:widowControl w:val="0"/>
              <w:autoSpaceDE w:val="0"/>
              <w:snapToGrid w:val="0"/>
              <w:ind w:left="100"/>
              <w:rPr>
                <w:rFonts w:ascii="Calibri" w:hAnsi="Calibri" w:cs="Arial"/>
                <w:sz w:val="22"/>
                <w:szCs w:val="22"/>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21BA" w:rsidRDefault="006221BA" w:rsidP="00E03B81">
            <w:pPr>
              <w:widowControl w:val="0"/>
              <w:autoSpaceDE w:val="0"/>
              <w:snapToGrid w:val="0"/>
              <w:ind w:left="100"/>
              <w:rPr>
                <w:rFonts w:ascii="Calibri" w:hAnsi="Calibri" w:cs="Arial"/>
                <w:sz w:val="22"/>
                <w:szCs w:val="22"/>
              </w:rPr>
            </w:pPr>
          </w:p>
        </w:tc>
      </w:tr>
      <w:tr w:rsidR="006221BA" w:rsidTr="00766B44">
        <w:trPr>
          <w:trHeight w:hRule="exact" w:val="277"/>
        </w:trPr>
        <w:tc>
          <w:tcPr>
            <w:tcW w:w="1083" w:type="dxa"/>
            <w:tcBorders>
              <w:top w:val="single" w:sz="4" w:space="0" w:color="000000"/>
              <w:left w:val="single" w:sz="4" w:space="0" w:color="000000"/>
              <w:bottom w:val="single" w:sz="4" w:space="0" w:color="000000"/>
            </w:tcBorders>
            <w:shd w:val="clear" w:color="auto" w:fill="auto"/>
            <w:vAlign w:val="center"/>
          </w:tcPr>
          <w:p w:rsidR="006221BA" w:rsidRDefault="006221BA" w:rsidP="00E03B81">
            <w:pPr>
              <w:widowControl w:val="0"/>
              <w:autoSpaceDE w:val="0"/>
              <w:snapToGrid w:val="0"/>
              <w:spacing w:line="243" w:lineRule="exact"/>
              <w:ind w:left="100"/>
              <w:rPr>
                <w:rFonts w:ascii="Calibri" w:hAnsi="Calibri" w:cs="Arial"/>
                <w:position w:val="1"/>
                <w:sz w:val="22"/>
                <w:szCs w:val="22"/>
              </w:rPr>
            </w:pPr>
            <w:r>
              <w:rPr>
                <w:rFonts w:ascii="Calibri" w:hAnsi="Calibri" w:cs="Arial"/>
                <w:spacing w:val="1"/>
                <w:position w:val="1"/>
                <w:sz w:val="22"/>
                <w:szCs w:val="22"/>
              </w:rPr>
              <w:t>2</w:t>
            </w:r>
            <w:r>
              <w:rPr>
                <w:rFonts w:ascii="Calibri" w:hAnsi="Calibri" w:cs="Arial"/>
                <w:position w:val="1"/>
                <w:sz w:val="22"/>
                <w:szCs w:val="22"/>
              </w:rPr>
              <w:t>.8</w:t>
            </w:r>
          </w:p>
        </w:tc>
        <w:tc>
          <w:tcPr>
            <w:tcW w:w="2441" w:type="dxa"/>
            <w:tcBorders>
              <w:top w:val="single" w:sz="4" w:space="0" w:color="000000"/>
              <w:left w:val="single" w:sz="4" w:space="0" w:color="000000"/>
              <w:bottom w:val="single" w:sz="4" w:space="0" w:color="000000"/>
            </w:tcBorders>
            <w:shd w:val="clear" w:color="auto" w:fill="auto"/>
            <w:vAlign w:val="center"/>
          </w:tcPr>
          <w:p w:rsidR="006221BA" w:rsidRPr="000A0B8C" w:rsidRDefault="006221BA" w:rsidP="00E03B81">
            <w:pPr>
              <w:widowControl w:val="0"/>
              <w:autoSpaceDE w:val="0"/>
              <w:snapToGrid w:val="0"/>
              <w:spacing w:line="243" w:lineRule="exact"/>
              <w:ind w:left="100"/>
              <w:rPr>
                <w:rFonts w:ascii="Calibri" w:hAnsi="Calibri" w:cs="Arial"/>
                <w:position w:val="1"/>
                <w:sz w:val="22"/>
                <w:szCs w:val="22"/>
                <w:u w:val="none"/>
              </w:rPr>
            </w:pPr>
            <w:r w:rsidRPr="000A0B8C">
              <w:rPr>
                <w:rFonts w:ascii="Calibri" w:hAnsi="Calibri" w:cs="Arial"/>
                <w:spacing w:val="-1"/>
                <w:position w:val="1"/>
                <w:sz w:val="22"/>
                <w:szCs w:val="22"/>
                <w:u w:val="none"/>
              </w:rPr>
              <w:t>R</w:t>
            </w:r>
            <w:r w:rsidRPr="000A0B8C">
              <w:rPr>
                <w:rFonts w:ascii="Calibri" w:hAnsi="Calibri" w:cs="Arial"/>
                <w:spacing w:val="1"/>
                <w:position w:val="1"/>
                <w:sz w:val="22"/>
                <w:szCs w:val="22"/>
                <w:u w:val="none"/>
              </w:rPr>
              <w:t>A</w:t>
            </w:r>
            <w:r w:rsidRPr="000A0B8C">
              <w:rPr>
                <w:rFonts w:ascii="Calibri" w:hAnsi="Calibri" w:cs="Arial"/>
                <w:position w:val="1"/>
                <w:sz w:val="22"/>
                <w:szCs w:val="22"/>
                <w:u w:val="none"/>
              </w:rPr>
              <w:t>Mspe</w:t>
            </w:r>
            <w:r w:rsidRPr="000A0B8C">
              <w:rPr>
                <w:rFonts w:ascii="Calibri" w:hAnsi="Calibri" w:cs="Arial"/>
                <w:spacing w:val="1"/>
                <w:position w:val="1"/>
                <w:sz w:val="22"/>
                <w:szCs w:val="22"/>
                <w:u w:val="none"/>
              </w:rPr>
              <w:t>e</w:t>
            </w:r>
            <w:r w:rsidRPr="000A0B8C">
              <w:rPr>
                <w:rFonts w:ascii="Calibri" w:hAnsi="Calibri" w:cs="Arial"/>
                <w:position w:val="1"/>
                <w:sz w:val="22"/>
                <w:szCs w:val="22"/>
                <w:u w:val="none"/>
              </w:rPr>
              <w:t>d</w:t>
            </w:r>
          </w:p>
        </w:tc>
        <w:tc>
          <w:tcPr>
            <w:tcW w:w="3510" w:type="dxa"/>
            <w:vMerge/>
            <w:tcBorders>
              <w:top w:val="single" w:sz="4" w:space="0" w:color="000000"/>
              <w:left w:val="single" w:sz="4" w:space="0" w:color="000000"/>
              <w:bottom w:val="single" w:sz="4" w:space="0" w:color="000000"/>
            </w:tcBorders>
            <w:shd w:val="clear" w:color="auto" w:fill="auto"/>
            <w:vAlign w:val="center"/>
          </w:tcPr>
          <w:p w:rsidR="006221BA" w:rsidRDefault="006221BA" w:rsidP="005527F9">
            <w:pPr>
              <w:widowControl w:val="0"/>
              <w:autoSpaceDE w:val="0"/>
              <w:snapToGrid w:val="0"/>
              <w:spacing w:line="243" w:lineRule="exact"/>
              <w:ind w:left="76" w:firstLine="0"/>
              <w:rPr>
                <w:rFonts w:ascii="Calibri" w:hAnsi="Calibri" w:cs="Arial"/>
                <w:sz w:val="22"/>
                <w:szCs w:val="22"/>
              </w:rPr>
            </w:pPr>
          </w:p>
        </w:tc>
        <w:tc>
          <w:tcPr>
            <w:tcW w:w="1387" w:type="dxa"/>
            <w:vMerge/>
            <w:tcBorders>
              <w:left w:val="single" w:sz="4" w:space="0" w:color="000000"/>
              <w:bottom w:val="single" w:sz="4" w:space="0" w:color="000000"/>
            </w:tcBorders>
            <w:shd w:val="clear" w:color="auto" w:fill="auto"/>
            <w:vAlign w:val="center"/>
          </w:tcPr>
          <w:p w:rsidR="006221BA" w:rsidRDefault="006221BA" w:rsidP="00E03B81">
            <w:pPr>
              <w:widowControl w:val="0"/>
              <w:autoSpaceDE w:val="0"/>
              <w:snapToGrid w:val="0"/>
              <w:ind w:left="100"/>
              <w:rPr>
                <w:rFonts w:ascii="Calibri" w:hAnsi="Calibri" w:cs="Arial"/>
                <w:sz w:val="22"/>
                <w:szCs w:val="22"/>
              </w:rPr>
            </w:pPr>
          </w:p>
        </w:tc>
        <w:tc>
          <w:tcPr>
            <w:tcW w:w="1418" w:type="dxa"/>
            <w:tcBorders>
              <w:top w:val="single" w:sz="4" w:space="0" w:color="000000"/>
              <w:left w:val="single" w:sz="4" w:space="0" w:color="000000"/>
              <w:bottom w:val="single" w:sz="4" w:space="0" w:color="000000"/>
            </w:tcBorders>
            <w:shd w:val="clear" w:color="auto" w:fill="auto"/>
            <w:vAlign w:val="center"/>
          </w:tcPr>
          <w:p w:rsidR="006221BA" w:rsidRDefault="006221BA" w:rsidP="00E03B81">
            <w:pPr>
              <w:widowControl w:val="0"/>
              <w:autoSpaceDE w:val="0"/>
              <w:snapToGrid w:val="0"/>
              <w:ind w:left="100"/>
              <w:rPr>
                <w:rFonts w:ascii="Calibri" w:hAnsi="Calibri" w:cs="Arial"/>
                <w:sz w:val="22"/>
                <w:szCs w:val="22"/>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21BA" w:rsidRDefault="006221BA" w:rsidP="00E03B81">
            <w:pPr>
              <w:widowControl w:val="0"/>
              <w:autoSpaceDE w:val="0"/>
              <w:snapToGrid w:val="0"/>
              <w:ind w:left="100"/>
              <w:rPr>
                <w:rFonts w:ascii="Calibri" w:hAnsi="Calibri" w:cs="Arial"/>
                <w:sz w:val="22"/>
                <w:szCs w:val="22"/>
              </w:rPr>
            </w:pPr>
          </w:p>
        </w:tc>
      </w:tr>
      <w:tr w:rsidR="006221BA" w:rsidTr="00766B44">
        <w:trPr>
          <w:trHeight w:hRule="exact" w:val="277"/>
        </w:trPr>
        <w:tc>
          <w:tcPr>
            <w:tcW w:w="1083" w:type="dxa"/>
            <w:tcBorders>
              <w:top w:val="single" w:sz="4" w:space="0" w:color="000000"/>
              <w:left w:val="single" w:sz="4" w:space="0" w:color="000000"/>
              <w:bottom w:val="single" w:sz="4" w:space="0" w:color="000000"/>
            </w:tcBorders>
            <w:shd w:val="clear" w:color="auto" w:fill="F2F2F2"/>
            <w:vAlign w:val="center"/>
          </w:tcPr>
          <w:p w:rsidR="006221BA" w:rsidRDefault="006221BA" w:rsidP="00E03B81">
            <w:pPr>
              <w:widowControl w:val="0"/>
              <w:autoSpaceDE w:val="0"/>
              <w:snapToGrid w:val="0"/>
              <w:ind w:left="100"/>
              <w:rPr>
                <w:rFonts w:ascii="Calibri" w:hAnsi="Calibri" w:cs="Arial"/>
                <w:b w:val="0"/>
                <w:bCs/>
                <w:sz w:val="22"/>
                <w:szCs w:val="22"/>
              </w:rPr>
            </w:pPr>
            <w:r>
              <w:rPr>
                <w:rFonts w:ascii="Calibri" w:hAnsi="Calibri" w:cs="Arial"/>
                <w:bCs/>
                <w:sz w:val="22"/>
                <w:szCs w:val="22"/>
              </w:rPr>
              <w:t>3</w:t>
            </w:r>
          </w:p>
        </w:tc>
        <w:tc>
          <w:tcPr>
            <w:tcW w:w="2441" w:type="dxa"/>
            <w:tcBorders>
              <w:top w:val="single" w:sz="4" w:space="0" w:color="000000"/>
              <w:left w:val="single" w:sz="4" w:space="0" w:color="000000"/>
              <w:bottom w:val="single" w:sz="4" w:space="0" w:color="000000"/>
            </w:tcBorders>
            <w:shd w:val="clear" w:color="auto" w:fill="F2F2F2"/>
            <w:vAlign w:val="center"/>
          </w:tcPr>
          <w:p w:rsidR="006221BA" w:rsidRPr="000A0B8C" w:rsidRDefault="006221BA" w:rsidP="00E03B81">
            <w:pPr>
              <w:widowControl w:val="0"/>
              <w:autoSpaceDE w:val="0"/>
              <w:snapToGrid w:val="0"/>
              <w:ind w:left="100"/>
              <w:rPr>
                <w:rFonts w:ascii="Calibri" w:hAnsi="Calibri" w:cs="Arial"/>
                <w:b w:val="0"/>
                <w:bCs/>
                <w:sz w:val="22"/>
                <w:szCs w:val="22"/>
                <w:u w:val="none"/>
              </w:rPr>
            </w:pPr>
            <w:r w:rsidRPr="000A0B8C">
              <w:rPr>
                <w:rFonts w:ascii="Calibri" w:hAnsi="Calibri" w:cs="Arial"/>
                <w:bCs/>
                <w:sz w:val="22"/>
                <w:szCs w:val="22"/>
                <w:u w:val="none"/>
              </w:rPr>
              <w:t>MO</w:t>
            </w:r>
            <w:r w:rsidRPr="000A0B8C">
              <w:rPr>
                <w:rFonts w:ascii="Calibri" w:hAnsi="Calibri" w:cs="Arial"/>
                <w:bCs/>
                <w:spacing w:val="-1"/>
                <w:sz w:val="22"/>
                <w:szCs w:val="22"/>
                <w:u w:val="none"/>
              </w:rPr>
              <w:t>T</w:t>
            </w:r>
            <w:r w:rsidRPr="000A0B8C">
              <w:rPr>
                <w:rFonts w:ascii="Calibri" w:hAnsi="Calibri" w:cs="Arial"/>
                <w:bCs/>
                <w:sz w:val="22"/>
                <w:szCs w:val="22"/>
                <w:u w:val="none"/>
              </w:rPr>
              <w:t>HER</w:t>
            </w:r>
            <w:r w:rsidRPr="000A0B8C">
              <w:rPr>
                <w:rFonts w:ascii="Calibri" w:hAnsi="Calibri" w:cs="Arial"/>
                <w:bCs/>
                <w:spacing w:val="-1"/>
                <w:sz w:val="22"/>
                <w:szCs w:val="22"/>
                <w:u w:val="none"/>
              </w:rPr>
              <w:t>B</w:t>
            </w:r>
            <w:r w:rsidRPr="000A0B8C">
              <w:rPr>
                <w:rFonts w:ascii="Calibri" w:hAnsi="Calibri" w:cs="Arial"/>
                <w:bCs/>
                <w:spacing w:val="1"/>
                <w:sz w:val="22"/>
                <w:szCs w:val="22"/>
                <w:u w:val="none"/>
              </w:rPr>
              <w:t>A</w:t>
            </w:r>
            <w:r w:rsidRPr="000A0B8C">
              <w:rPr>
                <w:rFonts w:ascii="Calibri" w:hAnsi="Calibri" w:cs="Arial"/>
                <w:bCs/>
                <w:sz w:val="22"/>
                <w:szCs w:val="22"/>
                <w:u w:val="none"/>
              </w:rPr>
              <w:t>ORD</w:t>
            </w:r>
          </w:p>
        </w:tc>
        <w:tc>
          <w:tcPr>
            <w:tcW w:w="3510" w:type="dxa"/>
            <w:tcBorders>
              <w:top w:val="single" w:sz="4" w:space="0" w:color="000000"/>
              <w:left w:val="single" w:sz="4" w:space="0" w:color="000000"/>
              <w:bottom w:val="single" w:sz="4" w:space="0" w:color="000000"/>
            </w:tcBorders>
            <w:shd w:val="clear" w:color="auto" w:fill="auto"/>
            <w:vAlign w:val="center"/>
          </w:tcPr>
          <w:p w:rsidR="006221BA" w:rsidRDefault="006221BA" w:rsidP="005527F9">
            <w:pPr>
              <w:pStyle w:val="WW-Default"/>
              <w:snapToGrid w:val="0"/>
              <w:ind w:left="76"/>
              <w:jc w:val="center"/>
              <w:rPr>
                <w:rFonts w:ascii="Calibri" w:hAnsi="Calibri"/>
                <w:color w:val="auto"/>
                <w:sz w:val="22"/>
                <w:szCs w:val="22"/>
              </w:rPr>
            </w:pPr>
            <w:r>
              <w:rPr>
                <w:rFonts w:ascii="Arial" w:hAnsi="Arial" w:cs="Arial"/>
                <w:sz w:val="20"/>
                <w:szCs w:val="20"/>
              </w:rPr>
              <w:t>C 600 or higher</w:t>
            </w:r>
            <w:r>
              <w:rPr>
                <w:rFonts w:ascii="Calibri" w:hAnsi="Calibri"/>
                <w:color w:val="auto"/>
                <w:sz w:val="22"/>
                <w:szCs w:val="22"/>
              </w:rPr>
              <w:t xml:space="preserve"> , Intel /OEM</w:t>
            </w:r>
          </w:p>
          <w:p w:rsidR="006221BA" w:rsidRDefault="006221BA" w:rsidP="005527F9">
            <w:pPr>
              <w:widowControl w:val="0"/>
              <w:autoSpaceDE w:val="0"/>
              <w:snapToGrid w:val="0"/>
              <w:spacing w:line="239" w:lineRule="exact"/>
              <w:ind w:left="76" w:firstLine="0"/>
              <w:rPr>
                <w:rFonts w:ascii="Calibri" w:hAnsi="Calibri" w:cs="Arial"/>
                <w:sz w:val="22"/>
                <w:szCs w:val="22"/>
                <w:lang w:val="en-IN"/>
              </w:rPr>
            </w:pPr>
          </w:p>
          <w:p w:rsidR="006221BA" w:rsidRDefault="006221BA" w:rsidP="005527F9">
            <w:pPr>
              <w:pStyle w:val="WW-Default"/>
              <w:ind w:left="76"/>
              <w:jc w:val="center"/>
              <w:rPr>
                <w:sz w:val="22"/>
                <w:szCs w:val="22"/>
              </w:rPr>
            </w:pPr>
            <w:r>
              <w:rPr>
                <w:sz w:val="22"/>
                <w:szCs w:val="22"/>
              </w:rPr>
              <w:t>Intel C600 series</w:t>
            </w:r>
          </w:p>
          <w:p w:rsidR="006221BA" w:rsidRDefault="006221BA" w:rsidP="005527F9">
            <w:pPr>
              <w:widowControl w:val="0"/>
              <w:autoSpaceDE w:val="0"/>
              <w:snapToGrid w:val="0"/>
              <w:spacing w:line="239" w:lineRule="exact"/>
              <w:ind w:left="76" w:firstLine="0"/>
              <w:rPr>
                <w:rFonts w:ascii="Calibri" w:hAnsi="Calibri" w:cs="Arial"/>
                <w:sz w:val="22"/>
                <w:szCs w:val="22"/>
                <w:lang w:val="en-IN"/>
              </w:rPr>
            </w:pPr>
          </w:p>
          <w:p w:rsidR="006221BA" w:rsidRDefault="006221BA" w:rsidP="005527F9">
            <w:pPr>
              <w:widowControl w:val="0"/>
              <w:autoSpaceDE w:val="0"/>
              <w:snapToGrid w:val="0"/>
              <w:spacing w:line="239" w:lineRule="exact"/>
              <w:ind w:left="76" w:firstLine="0"/>
              <w:rPr>
                <w:rFonts w:ascii="Calibri" w:hAnsi="Calibri" w:cs="Arial"/>
                <w:sz w:val="22"/>
                <w:szCs w:val="22"/>
                <w:lang w:val="en-IN"/>
              </w:rPr>
            </w:pPr>
            <w:r>
              <w:rPr>
                <w:rFonts w:ascii="Calibri" w:hAnsi="Calibri" w:cs="Arial"/>
                <w:sz w:val="22"/>
                <w:szCs w:val="22"/>
                <w:lang w:val="en-IN"/>
              </w:rPr>
              <w:t>One</w:t>
            </w:r>
          </w:p>
          <w:p w:rsidR="006221BA" w:rsidRDefault="006221BA" w:rsidP="005527F9">
            <w:pPr>
              <w:widowControl w:val="0"/>
              <w:autoSpaceDE w:val="0"/>
              <w:snapToGrid w:val="0"/>
              <w:spacing w:line="239" w:lineRule="exact"/>
              <w:ind w:left="76" w:firstLine="0"/>
              <w:rPr>
                <w:rFonts w:ascii="Calibri" w:hAnsi="Calibri" w:cs="Arial"/>
                <w:sz w:val="22"/>
                <w:szCs w:val="22"/>
                <w:lang w:val="en-IN"/>
              </w:rPr>
            </w:pPr>
          </w:p>
          <w:p w:rsidR="006221BA" w:rsidRDefault="006221BA" w:rsidP="005527F9">
            <w:pPr>
              <w:widowControl w:val="0"/>
              <w:autoSpaceDE w:val="0"/>
              <w:snapToGrid w:val="0"/>
              <w:spacing w:line="239" w:lineRule="exact"/>
              <w:ind w:left="76" w:firstLine="0"/>
              <w:rPr>
                <w:rFonts w:ascii="Calibri" w:hAnsi="Calibri" w:cs="Arial"/>
                <w:sz w:val="22"/>
                <w:szCs w:val="22"/>
                <w:lang w:val="en-IN"/>
              </w:rPr>
            </w:pPr>
          </w:p>
          <w:p w:rsidR="006221BA" w:rsidRDefault="006221BA" w:rsidP="005527F9">
            <w:pPr>
              <w:widowControl w:val="0"/>
              <w:autoSpaceDE w:val="0"/>
              <w:snapToGrid w:val="0"/>
              <w:spacing w:line="239" w:lineRule="exact"/>
              <w:ind w:left="76" w:firstLine="0"/>
              <w:rPr>
                <w:rFonts w:ascii="Calibri" w:hAnsi="Calibri" w:cs="Arial"/>
                <w:sz w:val="22"/>
                <w:szCs w:val="22"/>
                <w:lang w:val="en-IN"/>
              </w:rPr>
            </w:pPr>
          </w:p>
          <w:p w:rsidR="006221BA" w:rsidRDefault="006221BA" w:rsidP="005527F9">
            <w:pPr>
              <w:widowControl w:val="0"/>
              <w:autoSpaceDE w:val="0"/>
              <w:snapToGrid w:val="0"/>
              <w:spacing w:line="239" w:lineRule="exact"/>
              <w:ind w:left="76" w:firstLine="0"/>
              <w:rPr>
                <w:rFonts w:ascii="Calibri" w:hAnsi="Calibri" w:cs="Arial"/>
                <w:sz w:val="22"/>
                <w:szCs w:val="22"/>
                <w:lang w:val="en-IN"/>
              </w:rPr>
            </w:pPr>
          </w:p>
          <w:p w:rsidR="006221BA" w:rsidRDefault="006221BA" w:rsidP="005527F9">
            <w:pPr>
              <w:widowControl w:val="0"/>
              <w:autoSpaceDE w:val="0"/>
              <w:snapToGrid w:val="0"/>
              <w:spacing w:line="239" w:lineRule="exact"/>
              <w:ind w:left="76" w:firstLine="0"/>
              <w:rPr>
                <w:rFonts w:ascii="Calibri" w:hAnsi="Calibri"/>
                <w:sz w:val="22"/>
                <w:szCs w:val="22"/>
              </w:rPr>
            </w:pPr>
          </w:p>
        </w:tc>
        <w:tc>
          <w:tcPr>
            <w:tcW w:w="1387" w:type="dxa"/>
            <w:tcBorders>
              <w:top w:val="single" w:sz="4" w:space="0" w:color="000000"/>
              <w:left w:val="single" w:sz="4" w:space="0" w:color="000000"/>
            </w:tcBorders>
            <w:shd w:val="clear" w:color="auto" w:fill="auto"/>
            <w:vAlign w:val="center"/>
          </w:tcPr>
          <w:p w:rsidR="006221BA" w:rsidRDefault="006221BA" w:rsidP="00E03B81">
            <w:pPr>
              <w:widowControl w:val="0"/>
              <w:autoSpaceDE w:val="0"/>
              <w:snapToGrid w:val="0"/>
              <w:spacing w:line="245" w:lineRule="exact"/>
              <w:ind w:left="100"/>
              <w:rPr>
                <w:rFonts w:ascii="Calibri" w:hAnsi="Calibri" w:cs="Arial"/>
                <w:position w:val="1"/>
                <w:sz w:val="22"/>
                <w:szCs w:val="22"/>
              </w:rPr>
            </w:pPr>
          </w:p>
        </w:tc>
        <w:tc>
          <w:tcPr>
            <w:tcW w:w="1418" w:type="dxa"/>
            <w:tcBorders>
              <w:top w:val="single" w:sz="4" w:space="0" w:color="000000"/>
              <w:left w:val="single" w:sz="4" w:space="0" w:color="000000"/>
              <w:bottom w:val="single" w:sz="4" w:space="0" w:color="000000"/>
            </w:tcBorders>
            <w:shd w:val="clear" w:color="auto" w:fill="auto"/>
            <w:vAlign w:val="center"/>
          </w:tcPr>
          <w:p w:rsidR="006221BA" w:rsidRDefault="006221BA" w:rsidP="00E03B81">
            <w:pPr>
              <w:widowControl w:val="0"/>
              <w:autoSpaceDE w:val="0"/>
              <w:snapToGrid w:val="0"/>
              <w:ind w:left="100"/>
              <w:rPr>
                <w:rFonts w:ascii="Calibri" w:hAnsi="Calibri" w:cs="Arial"/>
                <w:sz w:val="22"/>
                <w:szCs w:val="22"/>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21BA" w:rsidRDefault="006221BA" w:rsidP="00E03B81">
            <w:pPr>
              <w:widowControl w:val="0"/>
              <w:autoSpaceDE w:val="0"/>
              <w:snapToGrid w:val="0"/>
              <w:ind w:left="100"/>
              <w:rPr>
                <w:rFonts w:ascii="Calibri" w:hAnsi="Calibri" w:cs="Arial"/>
                <w:sz w:val="22"/>
                <w:szCs w:val="22"/>
              </w:rPr>
            </w:pPr>
          </w:p>
        </w:tc>
      </w:tr>
      <w:tr w:rsidR="006221BA" w:rsidTr="00766B44">
        <w:trPr>
          <w:trHeight w:hRule="exact" w:val="277"/>
        </w:trPr>
        <w:tc>
          <w:tcPr>
            <w:tcW w:w="1083" w:type="dxa"/>
            <w:tcBorders>
              <w:top w:val="single" w:sz="4" w:space="0" w:color="000000"/>
              <w:left w:val="single" w:sz="4" w:space="0" w:color="000000"/>
              <w:bottom w:val="single" w:sz="4" w:space="0" w:color="000000"/>
            </w:tcBorders>
            <w:shd w:val="clear" w:color="auto" w:fill="auto"/>
            <w:vAlign w:val="center"/>
          </w:tcPr>
          <w:p w:rsidR="006221BA" w:rsidRDefault="006221BA" w:rsidP="00E03B81">
            <w:pPr>
              <w:widowControl w:val="0"/>
              <w:autoSpaceDE w:val="0"/>
              <w:snapToGrid w:val="0"/>
              <w:spacing w:line="243" w:lineRule="exact"/>
              <w:ind w:left="100"/>
              <w:rPr>
                <w:rFonts w:ascii="Calibri" w:hAnsi="Calibri" w:cs="Arial"/>
                <w:position w:val="1"/>
                <w:sz w:val="22"/>
                <w:szCs w:val="22"/>
              </w:rPr>
            </w:pPr>
            <w:r>
              <w:rPr>
                <w:rFonts w:ascii="Calibri" w:hAnsi="Calibri" w:cs="Arial"/>
                <w:spacing w:val="1"/>
                <w:position w:val="1"/>
                <w:sz w:val="22"/>
                <w:szCs w:val="22"/>
              </w:rPr>
              <w:t>3</w:t>
            </w:r>
            <w:r>
              <w:rPr>
                <w:rFonts w:ascii="Calibri" w:hAnsi="Calibri" w:cs="Arial"/>
                <w:position w:val="1"/>
                <w:sz w:val="22"/>
                <w:szCs w:val="22"/>
              </w:rPr>
              <w:t>.1</w:t>
            </w:r>
          </w:p>
        </w:tc>
        <w:tc>
          <w:tcPr>
            <w:tcW w:w="2441" w:type="dxa"/>
            <w:tcBorders>
              <w:top w:val="single" w:sz="4" w:space="0" w:color="000000"/>
              <w:left w:val="single" w:sz="4" w:space="0" w:color="000000"/>
              <w:bottom w:val="single" w:sz="4" w:space="0" w:color="000000"/>
            </w:tcBorders>
            <w:shd w:val="clear" w:color="auto" w:fill="auto"/>
            <w:vAlign w:val="center"/>
          </w:tcPr>
          <w:p w:rsidR="006221BA" w:rsidRPr="000A0B8C" w:rsidRDefault="006221BA" w:rsidP="00E03B81">
            <w:pPr>
              <w:widowControl w:val="0"/>
              <w:autoSpaceDE w:val="0"/>
              <w:snapToGrid w:val="0"/>
              <w:spacing w:line="243" w:lineRule="exact"/>
              <w:ind w:left="100"/>
              <w:rPr>
                <w:rFonts w:ascii="Calibri" w:hAnsi="Calibri" w:cs="Arial"/>
                <w:position w:val="1"/>
                <w:sz w:val="22"/>
                <w:szCs w:val="22"/>
                <w:u w:val="none"/>
              </w:rPr>
            </w:pPr>
            <w:r w:rsidRPr="000A0B8C">
              <w:rPr>
                <w:rFonts w:ascii="Calibri" w:hAnsi="Calibri" w:cs="Arial"/>
                <w:position w:val="1"/>
                <w:sz w:val="22"/>
                <w:szCs w:val="22"/>
                <w:u w:val="none"/>
              </w:rPr>
              <w:t>Ch</w:t>
            </w:r>
            <w:r w:rsidRPr="000A0B8C">
              <w:rPr>
                <w:rFonts w:ascii="Calibri" w:hAnsi="Calibri" w:cs="Arial"/>
                <w:spacing w:val="-1"/>
                <w:position w:val="1"/>
                <w:sz w:val="22"/>
                <w:szCs w:val="22"/>
                <w:u w:val="none"/>
              </w:rPr>
              <w:t>i</w:t>
            </w:r>
            <w:r w:rsidRPr="000A0B8C">
              <w:rPr>
                <w:rFonts w:ascii="Calibri" w:hAnsi="Calibri" w:cs="Arial"/>
                <w:position w:val="1"/>
                <w:sz w:val="22"/>
                <w:szCs w:val="22"/>
                <w:u w:val="none"/>
              </w:rPr>
              <w:t>pset</w:t>
            </w:r>
          </w:p>
        </w:tc>
        <w:tc>
          <w:tcPr>
            <w:tcW w:w="3510" w:type="dxa"/>
            <w:vMerge w:val="restart"/>
            <w:tcBorders>
              <w:top w:val="single" w:sz="4" w:space="0" w:color="000000"/>
              <w:left w:val="single" w:sz="4" w:space="0" w:color="000000"/>
              <w:bottom w:val="single" w:sz="4" w:space="0" w:color="000000"/>
            </w:tcBorders>
            <w:shd w:val="clear" w:color="auto" w:fill="auto"/>
            <w:vAlign w:val="center"/>
          </w:tcPr>
          <w:p w:rsidR="006221BA" w:rsidRDefault="006221BA" w:rsidP="00E03B81">
            <w:pPr>
              <w:widowControl w:val="0"/>
              <w:autoSpaceDE w:val="0"/>
              <w:snapToGrid w:val="0"/>
              <w:spacing w:line="243" w:lineRule="exact"/>
              <w:ind w:left="100"/>
              <w:rPr>
                <w:rFonts w:ascii="Calibri" w:hAnsi="Calibri" w:cs="Arial"/>
                <w:sz w:val="22"/>
                <w:szCs w:val="22"/>
              </w:rPr>
            </w:pPr>
          </w:p>
        </w:tc>
        <w:tc>
          <w:tcPr>
            <w:tcW w:w="1387" w:type="dxa"/>
            <w:vMerge w:val="restart"/>
            <w:tcBorders>
              <w:left w:val="single" w:sz="4" w:space="0" w:color="000000"/>
            </w:tcBorders>
            <w:shd w:val="clear" w:color="auto" w:fill="auto"/>
            <w:vAlign w:val="center"/>
          </w:tcPr>
          <w:p w:rsidR="006221BA" w:rsidRDefault="006221BA" w:rsidP="00E03B81">
            <w:pPr>
              <w:widowControl w:val="0"/>
              <w:autoSpaceDE w:val="0"/>
              <w:snapToGrid w:val="0"/>
              <w:ind w:left="100"/>
              <w:rPr>
                <w:rFonts w:ascii="Calibri" w:hAnsi="Calibri" w:cs="Arial"/>
                <w:sz w:val="22"/>
                <w:szCs w:val="22"/>
              </w:rPr>
            </w:pPr>
          </w:p>
        </w:tc>
        <w:tc>
          <w:tcPr>
            <w:tcW w:w="1418" w:type="dxa"/>
            <w:tcBorders>
              <w:top w:val="single" w:sz="4" w:space="0" w:color="000000"/>
              <w:left w:val="single" w:sz="4" w:space="0" w:color="000000"/>
              <w:bottom w:val="single" w:sz="4" w:space="0" w:color="000000"/>
            </w:tcBorders>
            <w:shd w:val="clear" w:color="auto" w:fill="auto"/>
            <w:vAlign w:val="center"/>
          </w:tcPr>
          <w:p w:rsidR="006221BA" w:rsidRDefault="006221BA" w:rsidP="00E03B81">
            <w:pPr>
              <w:widowControl w:val="0"/>
              <w:autoSpaceDE w:val="0"/>
              <w:snapToGrid w:val="0"/>
              <w:ind w:left="100"/>
              <w:rPr>
                <w:rFonts w:ascii="Calibri" w:hAnsi="Calibri" w:cs="Arial"/>
                <w:sz w:val="22"/>
                <w:szCs w:val="22"/>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21BA" w:rsidRDefault="006221BA" w:rsidP="00E03B81">
            <w:pPr>
              <w:widowControl w:val="0"/>
              <w:autoSpaceDE w:val="0"/>
              <w:snapToGrid w:val="0"/>
              <w:ind w:left="100"/>
              <w:rPr>
                <w:rFonts w:ascii="Calibri" w:hAnsi="Calibri" w:cs="Arial"/>
                <w:sz w:val="22"/>
                <w:szCs w:val="22"/>
              </w:rPr>
            </w:pPr>
          </w:p>
        </w:tc>
      </w:tr>
      <w:tr w:rsidR="006221BA" w:rsidTr="00766B44">
        <w:trPr>
          <w:trHeight w:hRule="exact" w:val="277"/>
        </w:trPr>
        <w:tc>
          <w:tcPr>
            <w:tcW w:w="1083" w:type="dxa"/>
            <w:tcBorders>
              <w:top w:val="single" w:sz="4" w:space="0" w:color="000000"/>
              <w:left w:val="single" w:sz="4" w:space="0" w:color="000000"/>
              <w:bottom w:val="single" w:sz="4" w:space="0" w:color="000000"/>
            </w:tcBorders>
            <w:shd w:val="clear" w:color="auto" w:fill="auto"/>
            <w:vAlign w:val="center"/>
          </w:tcPr>
          <w:p w:rsidR="006221BA" w:rsidRDefault="006221BA" w:rsidP="00E03B81">
            <w:pPr>
              <w:widowControl w:val="0"/>
              <w:autoSpaceDE w:val="0"/>
              <w:snapToGrid w:val="0"/>
              <w:spacing w:line="243" w:lineRule="exact"/>
              <w:ind w:left="100"/>
              <w:rPr>
                <w:rFonts w:ascii="Calibri" w:hAnsi="Calibri" w:cs="Arial"/>
                <w:position w:val="1"/>
                <w:sz w:val="22"/>
                <w:szCs w:val="22"/>
              </w:rPr>
            </w:pPr>
            <w:r>
              <w:rPr>
                <w:rFonts w:ascii="Calibri" w:hAnsi="Calibri" w:cs="Arial"/>
                <w:spacing w:val="1"/>
                <w:position w:val="1"/>
                <w:sz w:val="22"/>
                <w:szCs w:val="22"/>
              </w:rPr>
              <w:t>3</w:t>
            </w:r>
            <w:r>
              <w:rPr>
                <w:rFonts w:ascii="Calibri" w:hAnsi="Calibri" w:cs="Arial"/>
                <w:position w:val="1"/>
                <w:sz w:val="22"/>
                <w:szCs w:val="22"/>
              </w:rPr>
              <w:t>.2</w:t>
            </w:r>
          </w:p>
        </w:tc>
        <w:tc>
          <w:tcPr>
            <w:tcW w:w="2441" w:type="dxa"/>
            <w:tcBorders>
              <w:top w:val="single" w:sz="4" w:space="0" w:color="000000"/>
              <w:left w:val="single" w:sz="4" w:space="0" w:color="000000"/>
              <w:bottom w:val="single" w:sz="4" w:space="0" w:color="000000"/>
            </w:tcBorders>
            <w:shd w:val="clear" w:color="auto" w:fill="auto"/>
            <w:vAlign w:val="center"/>
          </w:tcPr>
          <w:p w:rsidR="006221BA" w:rsidRPr="000A0B8C" w:rsidRDefault="006221BA" w:rsidP="00E03B81">
            <w:pPr>
              <w:widowControl w:val="0"/>
              <w:autoSpaceDE w:val="0"/>
              <w:snapToGrid w:val="0"/>
              <w:spacing w:line="243" w:lineRule="exact"/>
              <w:ind w:left="605"/>
              <w:rPr>
                <w:rFonts w:ascii="Calibri" w:hAnsi="Calibri" w:cs="Arial"/>
                <w:position w:val="1"/>
                <w:sz w:val="22"/>
                <w:szCs w:val="22"/>
                <w:u w:val="none"/>
              </w:rPr>
            </w:pPr>
            <w:r w:rsidRPr="000A0B8C">
              <w:rPr>
                <w:rFonts w:ascii="Calibri" w:hAnsi="Calibri" w:cs="Arial"/>
                <w:position w:val="1"/>
                <w:sz w:val="22"/>
                <w:szCs w:val="22"/>
                <w:u w:val="none"/>
              </w:rPr>
              <w:t>I</w:t>
            </w:r>
            <w:r w:rsidRPr="000A0B8C">
              <w:rPr>
                <w:rFonts w:ascii="Calibri" w:hAnsi="Calibri" w:cs="Arial"/>
                <w:spacing w:val="-1"/>
                <w:position w:val="1"/>
                <w:sz w:val="22"/>
                <w:szCs w:val="22"/>
                <w:u w:val="none"/>
              </w:rPr>
              <w:t>n</w:t>
            </w:r>
            <w:r w:rsidRPr="000A0B8C">
              <w:rPr>
                <w:rFonts w:ascii="Calibri" w:hAnsi="Calibri" w:cs="Arial"/>
                <w:position w:val="1"/>
                <w:sz w:val="22"/>
                <w:szCs w:val="22"/>
                <w:u w:val="none"/>
              </w:rPr>
              <w:t>tegr</w:t>
            </w:r>
            <w:r w:rsidRPr="000A0B8C">
              <w:rPr>
                <w:rFonts w:ascii="Calibri" w:hAnsi="Calibri" w:cs="Arial"/>
                <w:spacing w:val="1"/>
                <w:position w:val="1"/>
                <w:sz w:val="22"/>
                <w:szCs w:val="22"/>
                <w:u w:val="none"/>
              </w:rPr>
              <w:t>a</w:t>
            </w:r>
            <w:r w:rsidRPr="000A0B8C">
              <w:rPr>
                <w:rFonts w:ascii="Calibri" w:hAnsi="Calibri" w:cs="Arial"/>
                <w:position w:val="1"/>
                <w:sz w:val="22"/>
                <w:szCs w:val="22"/>
                <w:u w:val="none"/>
              </w:rPr>
              <w:t>tedCo</w:t>
            </w:r>
            <w:r w:rsidRPr="000A0B8C">
              <w:rPr>
                <w:rFonts w:ascii="Calibri" w:hAnsi="Calibri" w:cs="Arial"/>
                <w:spacing w:val="-1"/>
                <w:position w:val="1"/>
                <w:sz w:val="22"/>
                <w:szCs w:val="22"/>
                <w:u w:val="none"/>
              </w:rPr>
              <w:t>m</w:t>
            </w:r>
            <w:r w:rsidRPr="000A0B8C">
              <w:rPr>
                <w:rFonts w:ascii="Calibri" w:hAnsi="Calibri" w:cs="Arial"/>
                <w:position w:val="1"/>
                <w:sz w:val="22"/>
                <w:szCs w:val="22"/>
                <w:u w:val="none"/>
              </w:rPr>
              <w:t>po</w:t>
            </w:r>
            <w:r w:rsidRPr="000A0B8C">
              <w:rPr>
                <w:rFonts w:ascii="Calibri" w:hAnsi="Calibri" w:cs="Arial"/>
                <w:spacing w:val="-1"/>
                <w:position w:val="1"/>
                <w:sz w:val="22"/>
                <w:szCs w:val="22"/>
                <w:u w:val="none"/>
              </w:rPr>
              <w:t>n</w:t>
            </w:r>
            <w:r w:rsidRPr="000A0B8C">
              <w:rPr>
                <w:rFonts w:ascii="Calibri" w:hAnsi="Calibri" w:cs="Arial"/>
                <w:position w:val="1"/>
                <w:sz w:val="22"/>
                <w:szCs w:val="22"/>
                <w:u w:val="none"/>
              </w:rPr>
              <w:t>ents</w:t>
            </w:r>
          </w:p>
        </w:tc>
        <w:tc>
          <w:tcPr>
            <w:tcW w:w="3510" w:type="dxa"/>
            <w:vMerge/>
            <w:tcBorders>
              <w:top w:val="single" w:sz="4" w:space="0" w:color="000000"/>
              <w:left w:val="single" w:sz="4" w:space="0" w:color="000000"/>
              <w:bottom w:val="single" w:sz="4" w:space="0" w:color="000000"/>
            </w:tcBorders>
            <w:shd w:val="clear" w:color="auto" w:fill="auto"/>
            <w:vAlign w:val="center"/>
          </w:tcPr>
          <w:p w:rsidR="006221BA" w:rsidRDefault="006221BA" w:rsidP="00E03B81">
            <w:pPr>
              <w:widowControl w:val="0"/>
              <w:autoSpaceDE w:val="0"/>
              <w:snapToGrid w:val="0"/>
              <w:spacing w:line="243" w:lineRule="exact"/>
              <w:ind w:left="100"/>
              <w:rPr>
                <w:rFonts w:ascii="Calibri" w:hAnsi="Calibri" w:cs="Arial"/>
                <w:sz w:val="22"/>
                <w:szCs w:val="22"/>
              </w:rPr>
            </w:pPr>
          </w:p>
        </w:tc>
        <w:tc>
          <w:tcPr>
            <w:tcW w:w="1387" w:type="dxa"/>
            <w:vMerge/>
            <w:tcBorders>
              <w:left w:val="single" w:sz="4" w:space="0" w:color="000000"/>
            </w:tcBorders>
            <w:shd w:val="clear" w:color="auto" w:fill="auto"/>
            <w:vAlign w:val="center"/>
          </w:tcPr>
          <w:p w:rsidR="006221BA" w:rsidRDefault="006221BA" w:rsidP="00E03B81">
            <w:pPr>
              <w:widowControl w:val="0"/>
              <w:autoSpaceDE w:val="0"/>
              <w:snapToGrid w:val="0"/>
              <w:ind w:left="100"/>
              <w:rPr>
                <w:rFonts w:ascii="Calibri" w:hAnsi="Calibri" w:cs="Arial"/>
                <w:sz w:val="22"/>
                <w:szCs w:val="22"/>
              </w:rPr>
            </w:pPr>
          </w:p>
        </w:tc>
        <w:tc>
          <w:tcPr>
            <w:tcW w:w="1418" w:type="dxa"/>
            <w:tcBorders>
              <w:top w:val="single" w:sz="4" w:space="0" w:color="000000"/>
              <w:left w:val="single" w:sz="4" w:space="0" w:color="000000"/>
              <w:bottom w:val="single" w:sz="4" w:space="0" w:color="000000"/>
            </w:tcBorders>
            <w:shd w:val="clear" w:color="auto" w:fill="auto"/>
            <w:vAlign w:val="center"/>
          </w:tcPr>
          <w:p w:rsidR="006221BA" w:rsidRDefault="006221BA" w:rsidP="00E03B81">
            <w:pPr>
              <w:widowControl w:val="0"/>
              <w:autoSpaceDE w:val="0"/>
              <w:snapToGrid w:val="0"/>
              <w:ind w:left="100"/>
              <w:rPr>
                <w:rFonts w:ascii="Calibri" w:hAnsi="Calibri" w:cs="Arial"/>
                <w:sz w:val="22"/>
                <w:szCs w:val="22"/>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21BA" w:rsidRDefault="006221BA" w:rsidP="00E03B81">
            <w:pPr>
              <w:widowControl w:val="0"/>
              <w:autoSpaceDE w:val="0"/>
              <w:snapToGrid w:val="0"/>
              <w:ind w:left="100"/>
              <w:rPr>
                <w:rFonts w:ascii="Calibri" w:hAnsi="Calibri" w:cs="Arial"/>
                <w:sz w:val="22"/>
                <w:szCs w:val="22"/>
              </w:rPr>
            </w:pPr>
          </w:p>
        </w:tc>
      </w:tr>
      <w:tr w:rsidR="006221BA" w:rsidTr="00766B44">
        <w:trPr>
          <w:trHeight w:hRule="exact" w:val="277"/>
        </w:trPr>
        <w:tc>
          <w:tcPr>
            <w:tcW w:w="1083" w:type="dxa"/>
            <w:tcBorders>
              <w:top w:val="single" w:sz="4" w:space="0" w:color="000000"/>
              <w:left w:val="single" w:sz="4" w:space="0" w:color="000000"/>
              <w:bottom w:val="single" w:sz="4" w:space="0" w:color="000000"/>
            </w:tcBorders>
            <w:shd w:val="clear" w:color="auto" w:fill="auto"/>
            <w:vAlign w:val="center"/>
          </w:tcPr>
          <w:p w:rsidR="006221BA" w:rsidRDefault="006221BA" w:rsidP="00E03B81">
            <w:pPr>
              <w:widowControl w:val="0"/>
              <w:autoSpaceDE w:val="0"/>
              <w:snapToGrid w:val="0"/>
              <w:spacing w:line="243" w:lineRule="exact"/>
              <w:ind w:left="100"/>
              <w:rPr>
                <w:rFonts w:ascii="Calibri" w:hAnsi="Calibri" w:cs="Arial"/>
                <w:position w:val="1"/>
                <w:sz w:val="22"/>
                <w:szCs w:val="22"/>
              </w:rPr>
            </w:pPr>
            <w:r>
              <w:rPr>
                <w:rFonts w:ascii="Calibri" w:hAnsi="Calibri" w:cs="Arial"/>
                <w:spacing w:val="1"/>
                <w:position w:val="1"/>
                <w:sz w:val="22"/>
                <w:szCs w:val="22"/>
              </w:rPr>
              <w:t>3</w:t>
            </w:r>
            <w:r>
              <w:rPr>
                <w:rFonts w:ascii="Calibri" w:hAnsi="Calibri" w:cs="Arial"/>
                <w:position w:val="1"/>
                <w:sz w:val="22"/>
                <w:szCs w:val="22"/>
              </w:rPr>
              <w:t>.3</w:t>
            </w:r>
          </w:p>
        </w:tc>
        <w:tc>
          <w:tcPr>
            <w:tcW w:w="2441" w:type="dxa"/>
            <w:tcBorders>
              <w:top w:val="single" w:sz="4" w:space="0" w:color="000000"/>
              <w:left w:val="single" w:sz="4" w:space="0" w:color="000000"/>
              <w:bottom w:val="single" w:sz="4" w:space="0" w:color="000000"/>
            </w:tcBorders>
            <w:shd w:val="clear" w:color="auto" w:fill="auto"/>
            <w:vAlign w:val="center"/>
          </w:tcPr>
          <w:p w:rsidR="006221BA" w:rsidRPr="000A0B8C" w:rsidRDefault="006221BA" w:rsidP="00E03B81">
            <w:pPr>
              <w:widowControl w:val="0"/>
              <w:autoSpaceDE w:val="0"/>
              <w:snapToGrid w:val="0"/>
              <w:spacing w:line="243" w:lineRule="exact"/>
              <w:ind w:left="100"/>
              <w:rPr>
                <w:rFonts w:ascii="Calibri" w:hAnsi="Calibri" w:cs="Arial"/>
                <w:position w:val="1"/>
                <w:sz w:val="22"/>
                <w:szCs w:val="22"/>
                <w:u w:val="none"/>
              </w:rPr>
            </w:pPr>
            <w:r w:rsidRPr="000A0B8C">
              <w:rPr>
                <w:rFonts w:ascii="Calibri" w:hAnsi="Calibri" w:cs="Arial"/>
                <w:position w:val="1"/>
                <w:sz w:val="22"/>
                <w:szCs w:val="22"/>
                <w:u w:val="none"/>
              </w:rPr>
              <w:t>W</w:t>
            </w:r>
            <w:r w:rsidRPr="000A0B8C">
              <w:rPr>
                <w:rFonts w:ascii="Calibri" w:hAnsi="Calibri" w:cs="Arial"/>
                <w:spacing w:val="-1"/>
                <w:position w:val="1"/>
                <w:sz w:val="22"/>
                <w:szCs w:val="22"/>
                <w:u w:val="none"/>
              </w:rPr>
              <w:t>h</w:t>
            </w:r>
            <w:r w:rsidRPr="000A0B8C">
              <w:rPr>
                <w:rFonts w:ascii="Calibri" w:hAnsi="Calibri" w:cs="Arial"/>
                <w:position w:val="1"/>
                <w:sz w:val="22"/>
                <w:szCs w:val="22"/>
                <w:u w:val="none"/>
              </w:rPr>
              <w:t>etherOE</w:t>
            </w:r>
            <w:r w:rsidRPr="000A0B8C">
              <w:rPr>
                <w:rFonts w:ascii="Calibri" w:hAnsi="Calibri" w:cs="Arial"/>
                <w:spacing w:val="1"/>
                <w:position w:val="1"/>
                <w:sz w:val="22"/>
                <w:szCs w:val="22"/>
                <w:u w:val="none"/>
              </w:rPr>
              <w:t>M</w:t>
            </w:r>
            <w:r w:rsidRPr="000A0B8C">
              <w:rPr>
                <w:rFonts w:ascii="Calibri" w:hAnsi="Calibri" w:cs="Arial"/>
                <w:position w:val="1"/>
                <w:sz w:val="22"/>
                <w:szCs w:val="22"/>
                <w:u w:val="none"/>
              </w:rPr>
              <w:t>?</w:t>
            </w:r>
          </w:p>
        </w:tc>
        <w:tc>
          <w:tcPr>
            <w:tcW w:w="3510" w:type="dxa"/>
            <w:vMerge/>
            <w:tcBorders>
              <w:top w:val="single" w:sz="4" w:space="0" w:color="000000"/>
              <w:left w:val="single" w:sz="4" w:space="0" w:color="000000"/>
              <w:bottom w:val="single" w:sz="4" w:space="0" w:color="000000"/>
            </w:tcBorders>
            <w:shd w:val="clear" w:color="auto" w:fill="auto"/>
            <w:vAlign w:val="center"/>
          </w:tcPr>
          <w:p w:rsidR="006221BA" w:rsidRDefault="006221BA" w:rsidP="00E03B81">
            <w:pPr>
              <w:widowControl w:val="0"/>
              <w:autoSpaceDE w:val="0"/>
              <w:snapToGrid w:val="0"/>
              <w:spacing w:line="243" w:lineRule="exact"/>
              <w:ind w:left="100"/>
              <w:rPr>
                <w:rFonts w:ascii="Calibri" w:hAnsi="Calibri" w:cs="Arial"/>
                <w:sz w:val="22"/>
                <w:szCs w:val="22"/>
              </w:rPr>
            </w:pPr>
          </w:p>
        </w:tc>
        <w:tc>
          <w:tcPr>
            <w:tcW w:w="1387" w:type="dxa"/>
            <w:vMerge/>
            <w:tcBorders>
              <w:left w:val="single" w:sz="4" w:space="0" w:color="000000"/>
            </w:tcBorders>
            <w:shd w:val="clear" w:color="auto" w:fill="auto"/>
            <w:vAlign w:val="center"/>
          </w:tcPr>
          <w:p w:rsidR="006221BA" w:rsidRDefault="006221BA" w:rsidP="00E03B81">
            <w:pPr>
              <w:widowControl w:val="0"/>
              <w:autoSpaceDE w:val="0"/>
              <w:snapToGrid w:val="0"/>
              <w:ind w:left="100"/>
              <w:rPr>
                <w:rFonts w:ascii="Calibri" w:hAnsi="Calibri" w:cs="Arial"/>
                <w:sz w:val="22"/>
                <w:szCs w:val="22"/>
              </w:rPr>
            </w:pPr>
          </w:p>
        </w:tc>
        <w:tc>
          <w:tcPr>
            <w:tcW w:w="1418" w:type="dxa"/>
            <w:tcBorders>
              <w:top w:val="single" w:sz="4" w:space="0" w:color="000000"/>
              <w:left w:val="single" w:sz="4" w:space="0" w:color="000000"/>
              <w:bottom w:val="single" w:sz="4" w:space="0" w:color="000000"/>
            </w:tcBorders>
            <w:shd w:val="clear" w:color="auto" w:fill="auto"/>
            <w:vAlign w:val="center"/>
          </w:tcPr>
          <w:p w:rsidR="006221BA" w:rsidRDefault="006221BA" w:rsidP="00E03B81">
            <w:pPr>
              <w:widowControl w:val="0"/>
              <w:autoSpaceDE w:val="0"/>
              <w:snapToGrid w:val="0"/>
              <w:ind w:left="100"/>
              <w:rPr>
                <w:rFonts w:ascii="Calibri" w:hAnsi="Calibri" w:cs="Arial"/>
                <w:sz w:val="22"/>
                <w:szCs w:val="22"/>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21BA" w:rsidRDefault="006221BA" w:rsidP="00E03B81">
            <w:pPr>
              <w:widowControl w:val="0"/>
              <w:autoSpaceDE w:val="0"/>
              <w:snapToGrid w:val="0"/>
              <w:ind w:left="100"/>
              <w:rPr>
                <w:rFonts w:ascii="Calibri" w:hAnsi="Calibri" w:cs="Arial"/>
                <w:sz w:val="22"/>
                <w:szCs w:val="22"/>
              </w:rPr>
            </w:pPr>
          </w:p>
        </w:tc>
      </w:tr>
      <w:tr w:rsidR="006221BA" w:rsidTr="00766B44">
        <w:trPr>
          <w:trHeight w:hRule="exact" w:val="769"/>
        </w:trPr>
        <w:tc>
          <w:tcPr>
            <w:tcW w:w="1083" w:type="dxa"/>
            <w:tcBorders>
              <w:top w:val="single" w:sz="4" w:space="0" w:color="000000"/>
              <w:left w:val="single" w:sz="4" w:space="0" w:color="000000"/>
              <w:bottom w:val="single" w:sz="4" w:space="0" w:color="000000"/>
            </w:tcBorders>
            <w:shd w:val="clear" w:color="auto" w:fill="auto"/>
            <w:vAlign w:val="center"/>
          </w:tcPr>
          <w:p w:rsidR="006221BA" w:rsidRDefault="006221BA" w:rsidP="00E03B81">
            <w:pPr>
              <w:widowControl w:val="0"/>
              <w:autoSpaceDE w:val="0"/>
              <w:snapToGrid w:val="0"/>
              <w:spacing w:before="10" w:line="110" w:lineRule="exact"/>
              <w:ind w:left="100"/>
              <w:rPr>
                <w:rFonts w:ascii="Calibri" w:hAnsi="Calibri" w:cs="Arial"/>
                <w:sz w:val="22"/>
                <w:szCs w:val="22"/>
              </w:rPr>
            </w:pPr>
          </w:p>
          <w:p w:rsidR="006221BA" w:rsidRDefault="006221BA" w:rsidP="00E03B81">
            <w:pPr>
              <w:widowControl w:val="0"/>
              <w:autoSpaceDE w:val="0"/>
              <w:ind w:left="100"/>
              <w:rPr>
                <w:rFonts w:ascii="Calibri" w:hAnsi="Calibri" w:cs="Arial"/>
                <w:sz w:val="22"/>
                <w:szCs w:val="22"/>
              </w:rPr>
            </w:pPr>
            <w:r>
              <w:rPr>
                <w:rFonts w:ascii="Calibri" w:hAnsi="Calibri" w:cs="Arial"/>
                <w:spacing w:val="1"/>
                <w:sz w:val="22"/>
                <w:szCs w:val="22"/>
              </w:rPr>
              <w:t>3</w:t>
            </w:r>
            <w:r>
              <w:rPr>
                <w:rFonts w:ascii="Calibri" w:hAnsi="Calibri" w:cs="Arial"/>
                <w:sz w:val="22"/>
                <w:szCs w:val="22"/>
              </w:rPr>
              <w:t>.4</w:t>
            </w:r>
          </w:p>
        </w:tc>
        <w:tc>
          <w:tcPr>
            <w:tcW w:w="2441" w:type="dxa"/>
            <w:tcBorders>
              <w:top w:val="single" w:sz="4" w:space="0" w:color="000000"/>
              <w:left w:val="single" w:sz="4" w:space="0" w:color="000000"/>
              <w:bottom w:val="single" w:sz="4" w:space="0" w:color="000000"/>
            </w:tcBorders>
            <w:shd w:val="clear" w:color="auto" w:fill="auto"/>
            <w:vAlign w:val="center"/>
          </w:tcPr>
          <w:p w:rsidR="006221BA" w:rsidRPr="000A0B8C" w:rsidRDefault="006221BA" w:rsidP="00E03B81">
            <w:pPr>
              <w:widowControl w:val="0"/>
              <w:autoSpaceDE w:val="0"/>
              <w:snapToGrid w:val="0"/>
              <w:spacing w:line="228" w:lineRule="auto"/>
              <w:ind w:left="605" w:right="742"/>
              <w:rPr>
                <w:rFonts w:ascii="Calibri" w:hAnsi="Calibri" w:cs="Arial"/>
                <w:sz w:val="22"/>
                <w:szCs w:val="22"/>
                <w:u w:val="none"/>
              </w:rPr>
            </w:pPr>
            <w:r w:rsidRPr="000A0B8C">
              <w:rPr>
                <w:rFonts w:ascii="Calibri" w:hAnsi="Calibri" w:cs="Arial"/>
                <w:sz w:val="22"/>
                <w:szCs w:val="22"/>
                <w:u w:val="none"/>
              </w:rPr>
              <w:t>Nu</w:t>
            </w:r>
            <w:r w:rsidRPr="000A0B8C">
              <w:rPr>
                <w:rFonts w:ascii="Calibri" w:hAnsi="Calibri" w:cs="Arial"/>
                <w:spacing w:val="-1"/>
                <w:sz w:val="22"/>
                <w:szCs w:val="22"/>
                <w:u w:val="none"/>
              </w:rPr>
              <w:t>m</w:t>
            </w:r>
            <w:r w:rsidRPr="000A0B8C">
              <w:rPr>
                <w:rFonts w:ascii="Calibri" w:hAnsi="Calibri" w:cs="Arial"/>
                <w:sz w:val="22"/>
                <w:szCs w:val="22"/>
                <w:u w:val="none"/>
              </w:rPr>
              <w:t>b</w:t>
            </w:r>
            <w:r w:rsidRPr="000A0B8C">
              <w:rPr>
                <w:rFonts w:ascii="Calibri" w:hAnsi="Calibri" w:cs="Arial"/>
                <w:spacing w:val="1"/>
                <w:sz w:val="22"/>
                <w:szCs w:val="22"/>
                <w:u w:val="none"/>
              </w:rPr>
              <w:t>e</w:t>
            </w:r>
            <w:r w:rsidRPr="000A0B8C">
              <w:rPr>
                <w:rFonts w:ascii="Calibri" w:hAnsi="Calibri" w:cs="Arial"/>
                <w:sz w:val="22"/>
                <w:szCs w:val="22"/>
                <w:u w:val="none"/>
              </w:rPr>
              <w:t>r</w:t>
            </w:r>
            <w:r w:rsidRPr="000A0B8C">
              <w:rPr>
                <w:rFonts w:ascii="Calibri" w:hAnsi="Calibri" w:cs="Arial"/>
                <w:spacing w:val="-1"/>
                <w:sz w:val="22"/>
                <w:szCs w:val="22"/>
                <w:u w:val="none"/>
              </w:rPr>
              <w:t>o</w:t>
            </w:r>
            <w:r w:rsidRPr="000A0B8C">
              <w:rPr>
                <w:rFonts w:ascii="Calibri" w:hAnsi="Calibri" w:cs="Arial"/>
                <w:sz w:val="22"/>
                <w:szCs w:val="22"/>
                <w:u w:val="none"/>
              </w:rPr>
              <w:t>fCP</w:t>
            </w:r>
            <w:r w:rsidRPr="000A0B8C">
              <w:rPr>
                <w:rFonts w:ascii="Calibri" w:hAnsi="Calibri" w:cs="Arial"/>
                <w:spacing w:val="1"/>
                <w:sz w:val="22"/>
                <w:szCs w:val="22"/>
                <w:u w:val="none"/>
              </w:rPr>
              <w:t>U</w:t>
            </w:r>
            <w:r w:rsidRPr="000A0B8C">
              <w:rPr>
                <w:rFonts w:ascii="Calibri" w:hAnsi="Calibri" w:cs="Arial"/>
                <w:sz w:val="22"/>
                <w:szCs w:val="22"/>
                <w:u w:val="none"/>
              </w:rPr>
              <w:t>s supp</w:t>
            </w:r>
            <w:r w:rsidRPr="000A0B8C">
              <w:rPr>
                <w:rFonts w:ascii="Calibri" w:hAnsi="Calibri" w:cs="Arial"/>
                <w:spacing w:val="-1"/>
                <w:sz w:val="22"/>
                <w:szCs w:val="22"/>
                <w:u w:val="none"/>
              </w:rPr>
              <w:t>o</w:t>
            </w:r>
            <w:r w:rsidRPr="000A0B8C">
              <w:rPr>
                <w:rFonts w:ascii="Calibri" w:hAnsi="Calibri" w:cs="Arial"/>
                <w:sz w:val="22"/>
                <w:szCs w:val="22"/>
                <w:u w:val="none"/>
              </w:rPr>
              <w:t>rt</w:t>
            </w:r>
            <w:r w:rsidRPr="000A0B8C">
              <w:rPr>
                <w:rFonts w:ascii="Calibri" w:hAnsi="Calibri" w:cs="Arial"/>
                <w:spacing w:val="1"/>
                <w:sz w:val="22"/>
                <w:szCs w:val="22"/>
                <w:u w:val="none"/>
              </w:rPr>
              <w:t>e</w:t>
            </w:r>
            <w:r w:rsidRPr="000A0B8C">
              <w:rPr>
                <w:rFonts w:ascii="Calibri" w:hAnsi="Calibri" w:cs="Arial"/>
                <w:sz w:val="22"/>
                <w:szCs w:val="22"/>
                <w:u w:val="none"/>
              </w:rPr>
              <w:t>d</w:t>
            </w:r>
          </w:p>
        </w:tc>
        <w:tc>
          <w:tcPr>
            <w:tcW w:w="3510" w:type="dxa"/>
            <w:vMerge/>
            <w:tcBorders>
              <w:top w:val="single" w:sz="4" w:space="0" w:color="000000"/>
              <w:left w:val="single" w:sz="4" w:space="0" w:color="000000"/>
              <w:bottom w:val="single" w:sz="4" w:space="0" w:color="000000"/>
            </w:tcBorders>
            <w:shd w:val="clear" w:color="auto" w:fill="auto"/>
            <w:vAlign w:val="center"/>
          </w:tcPr>
          <w:p w:rsidR="006221BA" w:rsidRDefault="006221BA" w:rsidP="00E03B81">
            <w:pPr>
              <w:widowControl w:val="0"/>
              <w:autoSpaceDE w:val="0"/>
              <w:snapToGrid w:val="0"/>
              <w:spacing w:line="228" w:lineRule="auto"/>
              <w:ind w:left="100" w:right="742"/>
              <w:rPr>
                <w:rFonts w:ascii="Calibri" w:hAnsi="Calibri" w:cs="Arial"/>
                <w:sz w:val="22"/>
                <w:szCs w:val="22"/>
              </w:rPr>
            </w:pPr>
          </w:p>
        </w:tc>
        <w:tc>
          <w:tcPr>
            <w:tcW w:w="1387" w:type="dxa"/>
            <w:vMerge/>
            <w:tcBorders>
              <w:left w:val="single" w:sz="4" w:space="0" w:color="000000"/>
              <w:bottom w:val="single" w:sz="4" w:space="0" w:color="000000"/>
            </w:tcBorders>
            <w:shd w:val="clear" w:color="auto" w:fill="auto"/>
            <w:vAlign w:val="center"/>
          </w:tcPr>
          <w:p w:rsidR="006221BA" w:rsidRDefault="006221BA" w:rsidP="00E03B81">
            <w:pPr>
              <w:widowControl w:val="0"/>
              <w:autoSpaceDE w:val="0"/>
              <w:snapToGrid w:val="0"/>
              <w:ind w:left="100"/>
              <w:rPr>
                <w:rFonts w:ascii="Calibri" w:hAnsi="Calibri" w:cs="Arial"/>
                <w:sz w:val="22"/>
                <w:szCs w:val="22"/>
              </w:rPr>
            </w:pPr>
          </w:p>
        </w:tc>
        <w:tc>
          <w:tcPr>
            <w:tcW w:w="1418" w:type="dxa"/>
            <w:tcBorders>
              <w:top w:val="single" w:sz="4" w:space="0" w:color="000000"/>
              <w:left w:val="single" w:sz="4" w:space="0" w:color="000000"/>
              <w:bottom w:val="single" w:sz="4" w:space="0" w:color="000000"/>
            </w:tcBorders>
            <w:shd w:val="clear" w:color="auto" w:fill="auto"/>
            <w:vAlign w:val="center"/>
          </w:tcPr>
          <w:p w:rsidR="006221BA" w:rsidRDefault="006221BA" w:rsidP="00E03B81">
            <w:pPr>
              <w:widowControl w:val="0"/>
              <w:autoSpaceDE w:val="0"/>
              <w:snapToGrid w:val="0"/>
              <w:ind w:left="100"/>
              <w:rPr>
                <w:rFonts w:ascii="Calibri" w:hAnsi="Calibri" w:cs="Arial"/>
                <w:sz w:val="22"/>
                <w:szCs w:val="22"/>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21BA" w:rsidRDefault="006221BA" w:rsidP="00E03B81">
            <w:pPr>
              <w:widowControl w:val="0"/>
              <w:autoSpaceDE w:val="0"/>
              <w:snapToGrid w:val="0"/>
              <w:ind w:left="100"/>
              <w:rPr>
                <w:rFonts w:ascii="Calibri" w:hAnsi="Calibri" w:cs="Arial"/>
                <w:sz w:val="22"/>
                <w:szCs w:val="22"/>
              </w:rPr>
            </w:pPr>
          </w:p>
        </w:tc>
      </w:tr>
    </w:tbl>
    <w:p w:rsidR="006221BA" w:rsidRDefault="006221BA" w:rsidP="006221BA">
      <w:pPr>
        <w:pageBreakBefore/>
      </w:pPr>
    </w:p>
    <w:tbl>
      <w:tblPr>
        <w:tblW w:w="0" w:type="auto"/>
        <w:tblInd w:w="-284" w:type="dxa"/>
        <w:tblLayout w:type="fixed"/>
        <w:tblCellMar>
          <w:left w:w="0" w:type="dxa"/>
          <w:right w:w="0" w:type="dxa"/>
        </w:tblCellMar>
        <w:tblLook w:val="0000"/>
      </w:tblPr>
      <w:tblGrid>
        <w:gridCol w:w="742"/>
        <w:gridCol w:w="2602"/>
        <w:gridCol w:w="3349"/>
        <w:gridCol w:w="1387"/>
        <w:gridCol w:w="1418"/>
        <w:gridCol w:w="1286"/>
      </w:tblGrid>
      <w:tr w:rsidR="006221BA" w:rsidTr="00E03B81">
        <w:trPr>
          <w:trHeight w:hRule="exact" w:val="277"/>
        </w:trPr>
        <w:tc>
          <w:tcPr>
            <w:tcW w:w="742" w:type="dxa"/>
            <w:tcBorders>
              <w:top w:val="single" w:sz="4" w:space="0" w:color="000000"/>
              <w:left w:val="single" w:sz="4" w:space="0" w:color="000000"/>
              <w:bottom w:val="single" w:sz="4" w:space="0" w:color="000000"/>
            </w:tcBorders>
            <w:shd w:val="clear" w:color="auto" w:fill="F2F2F2"/>
            <w:vAlign w:val="center"/>
          </w:tcPr>
          <w:p w:rsidR="006221BA" w:rsidRDefault="006221BA" w:rsidP="00E03B81">
            <w:pPr>
              <w:widowControl w:val="0"/>
              <w:autoSpaceDE w:val="0"/>
              <w:snapToGrid w:val="0"/>
              <w:ind w:left="100"/>
              <w:rPr>
                <w:rFonts w:ascii="Calibri" w:hAnsi="Calibri" w:cs="Arial"/>
                <w:b w:val="0"/>
                <w:bCs/>
                <w:sz w:val="22"/>
                <w:szCs w:val="22"/>
              </w:rPr>
            </w:pPr>
            <w:r>
              <w:rPr>
                <w:rFonts w:ascii="Calibri" w:hAnsi="Calibri" w:cs="Arial"/>
                <w:bCs/>
                <w:sz w:val="22"/>
                <w:szCs w:val="22"/>
              </w:rPr>
              <w:t>4</w:t>
            </w:r>
          </w:p>
        </w:tc>
        <w:tc>
          <w:tcPr>
            <w:tcW w:w="2602" w:type="dxa"/>
            <w:tcBorders>
              <w:top w:val="single" w:sz="4" w:space="0" w:color="000000"/>
              <w:left w:val="single" w:sz="4" w:space="0" w:color="000000"/>
              <w:bottom w:val="single" w:sz="4" w:space="0" w:color="000000"/>
            </w:tcBorders>
            <w:shd w:val="clear" w:color="auto" w:fill="F2F2F2"/>
            <w:vAlign w:val="center"/>
          </w:tcPr>
          <w:p w:rsidR="006221BA" w:rsidRPr="000A0B8C" w:rsidRDefault="006221BA" w:rsidP="00E03B81">
            <w:pPr>
              <w:widowControl w:val="0"/>
              <w:autoSpaceDE w:val="0"/>
              <w:snapToGrid w:val="0"/>
              <w:ind w:left="100"/>
              <w:rPr>
                <w:rFonts w:ascii="Calibri" w:hAnsi="Calibri" w:cs="Arial"/>
                <w:b w:val="0"/>
                <w:bCs/>
                <w:sz w:val="22"/>
                <w:szCs w:val="22"/>
                <w:u w:val="none"/>
              </w:rPr>
            </w:pPr>
            <w:r w:rsidRPr="000A0B8C">
              <w:rPr>
                <w:rFonts w:ascii="Calibri" w:hAnsi="Calibri" w:cs="Arial"/>
                <w:bCs/>
                <w:sz w:val="22"/>
                <w:szCs w:val="22"/>
                <w:u w:val="none"/>
              </w:rPr>
              <w:t>HARDDISK</w:t>
            </w:r>
          </w:p>
        </w:tc>
        <w:tc>
          <w:tcPr>
            <w:tcW w:w="3349" w:type="dxa"/>
            <w:vMerge w:val="restart"/>
            <w:tcBorders>
              <w:top w:val="single" w:sz="4" w:space="0" w:color="000000"/>
              <w:left w:val="single" w:sz="4" w:space="0" w:color="000000"/>
              <w:bottom w:val="single" w:sz="4" w:space="0" w:color="000000"/>
            </w:tcBorders>
            <w:shd w:val="clear" w:color="auto" w:fill="auto"/>
            <w:vAlign w:val="center"/>
          </w:tcPr>
          <w:p w:rsidR="006221BA" w:rsidRDefault="006221BA" w:rsidP="005527F9">
            <w:pPr>
              <w:widowControl w:val="0"/>
              <w:autoSpaceDE w:val="0"/>
              <w:snapToGrid w:val="0"/>
              <w:spacing w:line="248" w:lineRule="exact"/>
              <w:ind w:left="100"/>
              <w:rPr>
                <w:rFonts w:ascii="Calibri" w:hAnsi="Calibri"/>
                <w:sz w:val="22"/>
                <w:szCs w:val="22"/>
              </w:rPr>
            </w:pPr>
          </w:p>
          <w:p w:rsidR="006221BA" w:rsidRDefault="006221BA" w:rsidP="005527F9">
            <w:pPr>
              <w:pStyle w:val="WW-Default"/>
              <w:jc w:val="center"/>
              <w:rPr>
                <w:rFonts w:ascii="Calibri" w:hAnsi="Calibri"/>
                <w:sz w:val="22"/>
                <w:szCs w:val="22"/>
              </w:rPr>
            </w:pPr>
            <w:r>
              <w:rPr>
                <w:rFonts w:ascii="Calibri" w:hAnsi="Calibri"/>
                <w:color w:val="auto"/>
                <w:sz w:val="22"/>
                <w:szCs w:val="22"/>
              </w:rPr>
              <w:t xml:space="preserve">3 * </w:t>
            </w:r>
            <w:r w:rsidRPr="007B64BB">
              <w:rPr>
                <w:rFonts w:ascii="Calibri" w:hAnsi="Calibri"/>
                <w:color w:val="auto"/>
                <w:sz w:val="22"/>
                <w:szCs w:val="22"/>
              </w:rPr>
              <w:t>300GB ,</w:t>
            </w:r>
            <w:r>
              <w:rPr>
                <w:rFonts w:ascii="Calibri" w:hAnsi="Calibri"/>
                <w:sz w:val="22"/>
                <w:szCs w:val="22"/>
              </w:rPr>
              <w:t>3.5" Hot Plug Hard Drive</w:t>
            </w:r>
          </w:p>
          <w:p w:rsidR="006221BA" w:rsidRDefault="006221BA" w:rsidP="005527F9">
            <w:pPr>
              <w:widowControl w:val="0"/>
              <w:autoSpaceDE w:val="0"/>
              <w:snapToGrid w:val="0"/>
              <w:spacing w:line="248" w:lineRule="exact"/>
              <w:ind w:left="100"/>
              <w:rPr>
                <w:rFonts w:ascii="Calibri" w:hAnsi="Calibri"/>
                <w:sz w:val="22"/>
                <w:szCs w:val="22"/>
              </w:rPr>
            </w:pPr>
          </w:p>
          <w:p w:rsidR="006221BA" w:rsidRDefault="006221BA" w:rsidP="005527F9">
            <w:pPr>
              <w:widowControl w:val="0"/>
              <w:autoSpaceDE w:val="0"/>
              <w:snapToGrid w:val="0"/>
              <w:spacing w:line="248" w:lineRule="exact"/>
              <w:ind w:left="100"/>
              <w:rPr>
                <w:rFonts w:ascii="Calibri" w:hAnsi="Calibri"/>
                <w:sz w:val="22"/>
                <w:szCs w:val="22"/>
              </w:rPr>
            </w:pPr>
          </w:p>
          <w:p w:rsidR="006221BA" w:rsidRDefault="006221BA" w:rsidP="005527F9">
            <w:pPr>
              <w:widowControl w:val="0"/>
              <w:autoSpaceDE w:val="0"/>
              <w:snapToGrid w:val="0"/>
              <w:spacing w:line="248" w:lineRule="exact"/>
              <w:ind w:left="100"/>
              <w:rPr>
                <w:rFonts w:ascii="Calibri" w:hAnsi="Calibri"/>
                <w:sz w:val="22"/>
                <w:szCs w:val="22"/>
              </w:rPr>
            </w:pPr>
          </w:p>
          <w:p w:rsidR="006221BA" w:rsidRDefault="006221BA" w:rsidP="005527F9">
            <w:pPr>
              <w:widowControl w:val="0"/>
              <w:autoSpaceDE w:val="0"/>
              <w:snapToGrid w:val="0"/>
              <w:spacing w:line="248" w:lineRule="exact"/>
              <w:ind w:left="100"/>
              <w:rPr>
                <w:rFonts w:ascii="Calibri" w:hAnsi="Calibri"/>
                <w:sz w:val="22"/>
                <w:szCs w:val="22"/>
              </w:rPr>
            </w:pPr>
          </w:p>
          <w:p w:rsidR="006221BA" w:rsidRDefault="006221BA" w:rsidP="005527F9">
            <w:pPr>
              <w:widowControl w:val="0"/>
              <w:autoSpaceDE w:val="0"/>
              <w:snapToGrid w:val="0"/>
              <w:spacing w:line="248" w:lineRule="exact"/>
              <w:ind w:left="100"/>
              <w:rPr>
                <w:rFonts w:ascii="Calibri" w:hAnsi="Calibri"/>
                <w:sz w:val="22"/>
                <w:szCs w:val="22"/>
              </w:rPr>
            </w:pPr>
          </w:p>
          <w:p w:rsidR="006221BA" w:rsidRDefault="006221BA" w:rsidP="005527F9">
            <w:pPr>
              <w:pStyle w:val="WW-Default"/>
              <w:jc w:val="center"/>
              <w:rPr>
                <w:sz w:val="22"/>
                <w:szCs w:val="22"/>
              </w:rPr>
            </w:pPr>
          </w:p>
          <w:p w:rsidR="006221BA" w:rsidRDefault="006221BA" w:rsidP="005527F9">
            <w:pPr>
              <w:pStyle w:val="WW-Default"/>
              <w:jc w:val="center"/>
              <w:rPr>
                <w:rFonts w:ascii="Calibri" w:hAnsi="Calibri"/>
                <w:color w:val="auto"/>
                <w:sz w:val="22"/>
                <w:szCs w:val="22"/>
              </w:rPr>
            </w:pPr>
            <w:r>
              <w:rPr>
                <w:rFonts w:ascii="Calibri" w:hAnsi="Calibri"/>
                <w:color w:val="auto"/>
                <w:sz w:val="22"/>
                <w:szCs w:val="22"/>
              </w:rPr>
              <w:t>8 Nos of 3.5 inch Hot plug HDD</w:t>
            </w:r>
          </w:p>
          <w:p w:rsidR="006221BA" w:rsidRDefault="006221BA" w:rsidP="005527F9">
            <w:pPr>
              <w:widowControl w:val="0"/>
              <w:autoSpaceDE w:val="0"/>
              <w:snapToGrid w:val="0"/>
              <w:spacing w:line="248" w:lineRule="exact"/>
              <w:ind w:left="100"/>
              <w:rPr>
                <w:rFonts w:ascii="Calibri" w:hAnsi="Calibri"/>
                <w:sz w:val="22"/>
                <w:szCs w:val="22"/>
              </w:rPr>
            </w:pPr>
          </w:p>
        </w:tc>
        <w:tc>
          <w:tcPr>
            <w:tcW w:w="1387" w:type="dxa"/>
            <w:vMerge w:val="restart"/>
            <w:tcBorders>
              <w:top w:val="single" w:sz="4" w:space="0" w:color="000000"/>
              <w:left w:val="single" w:sz="4" w:space="0" w:color="000000"/>
              <w:bottom w:val="single" w:sz="4" w:space="0" w:color="000000"/>
            </w:tcBorders>
            <w:shd w:val="clear" w:color="auto" w:fill="auto"/>
            <w:vAlign w:val="center"/>
          </w:tcPr>
          <w:p w:rsidR="006221BA" w:rsidRDefault="006221BA" w:rsidP="00E03B81">
            <w:pPr>
              <w:widowControl w:val="0"/>
              <w:autoSpaceDE w:val="0"/>
              <w:snapToGrid w:val="0"/>
              <w:ind w:left="100"/>
              <w:rPr>
                <w:rFonts w:ascii="Calibri" w:hAnsi="Calibri" w:cs="Arial"/>
                <w:spacing w:val="-4"/>
                <w:position w:val="1"/>
                <w:sz w:val="22"/>
                <w:szCs w:val="22"/>
              </w:rPr>
            </w:pPr>
          </w:p>
        </w:tc>
        <w:tc>
          <w:tcPr>
            <w:tcW w:w="1418" w:type="dxa"/>
            <w:tcBorders>
              <w:top w:val="single" w:sz="4" w:space="0" w:color="000000"/>
              <w:left w:val="single" w:sz="4" w:space="0" w:color="000000"/>
              <w:bottom w:val="single" w:sz="4" w:space="0" w:color="000000"/>
            </w:tcBorders>
            <w:shd w:val="clear" w:color="auto" w:fill="auto"/>
            <w:vAlign w:val="center"/>
          </w:tcPr>
          <w:p w:rsidR="006221BA" w:rsidRDefault="006221BA" w:rsidP="00E03B81">
            <w:pPr>
              <w:widowControl w:val="0"/>
              <w:autoSpaceDE w:val="0"/>
              <w:snapToGrid w:val="0"/>
              <w:ind w:left="100"/>
              <w:rPr>
                <w:rFonts w:ascii="Calibri" w:hAnsi="Calibri" w:cs="Arial"/>
                <w:sz w:val="22"/>
                <w:szCs w:val="22"/>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21BA" w:rsidRDefault="006221BA" w:rsidP="00E03B81">
            <w:pPr>
              <w:widowControl w:val="0"/>
              <w:autoSpaceDE w:val="0"/>
              <w:snapToGrid w:val="0"/>
              <w:ind w:left="100"/>
              <w:rPr>
                <w:rFonts w:ascii="Calibri" w:hAnsi="Calibri" w:cs="Arial"/>
                <w:sz w:val="22"/>
                <w:szCs w:val="22"/>
              </w:rPr>
            </w:pPr>
          </w:p>
        </w:tc>
      </w:tr>
      <w:tr w:rsidR="006221BA" w:rsidTr="00E03B81">
        <w:trPr>
          <w:trHeight w:hRule="exact" w:val="277"/>
        </w:trPr>
        <w:tc>
          <w:tcPr>
            <w:tcW w:w="742" w:type="dxa"/>
            <w:tcBorders>
              <w:top w:val="single" w:sz="4" w:space="0" w:color="000000"/>
              <w:left w:val="single" w:sz="4" w:space="0" w:color="000000"/>
              <w:bottom w:val="single" w:sz="4" w:space="0" w:color="000000"/>
            </w:tcBorders>
            <w:shd w:val="clear" w:color="auto" w:fill="auto"/>
            <w:vAlign w:val="center"/>
          </w:tcPr>
          <w:p w:rsidR="006221BA" w:rsidRDefault="006221BA" w:rsidP="00E03B81">
            <w:pPr>
              <w:widowControl w:val="0"/>
              <w:autoSpaceDE w:val="0"/>
              <w:snapToGrid w:val="0"/>
              <w:spacing w:line="243" w:lineRule="exact"/>
              <w:ind w:left="100"/>
              <w:rPr>
                <w:rFonts w:ascii="Calibri" w:hAnsi="Calibri" w:cs="Arial"/>
                <w:spacing w:val="1"/>
                <w:position w:val="1"/>
                <w:sz w:val="22"/>
                <w:szCs w:val="22"/>
              </w:rPr>
            </w:pPr>
            <w:r>
              <w:rPr>
                <w:rFonts w:ascii="Calibri" w:hAnsi="Calibri" w:cs="Arial"/>
                <w:spacing w:val="1"/>
                <w:position w:val="1"/>
                <w:sz w:val="22"/>
                <w:szCs w:val="22"/>
              </w:rPr>
              <w:t>4.1</w:t>
            </w:r>
          </w:p>
        </w:tc>
        <w:tc>
          <w:tcPr>
            <w:tcW w:w="2602" w:type="dxa"/>
            <w:tcBorders>
              <w:top w:val="single" w:sz="4" w:space="0" w:color="000000"/>
              <w:left w:val="single" w:sz="4" w:space="0" w:color="000000"/>
              <w:bottom w:val="single" w:sz="4" w:space="0" w:color="000000"/>
            </w:tcBorders>
            <w:shd w:val="clear" w:color="auto" w:fill="auto"/>
            <w:vAlign w:val="center"/>
          </w:tcPr>
          <w:p w:rsidR="006221BA" w:rsidRPr="000A0B8C" w:rsidRDefault="006221BA" w:rsidP="00E03B81">
            <w:pPr>
              <w:widowControl w:val="0"/>
              <w:autoSpaceDE w:val="0"/>
              <w:snapToGrid w:val="0"/>
              <w:spacing w:line="243" w:lineRule="exact"/>
              <w:ind w:left="100"/>
              <w:rPr>
                <w:rFonts w:ascii="Calibri" w:hAnsi="Calibri" w:cs="Arial"/>
                <w:position w:val="1"/>
                <w:sz w:val="22"/>
                <w:szCs w:val="22"/>
                <w:u w:val="none"/>
              </w:rPr>
            </w:pPr>
            <w:r w:rsidRPr="000A0B8C">
              <w:rPr>
                <w:rFonts w:ascii="Calibri" w:hAnsi="Calibri" w:cs="Arial"/>
                <w:spacing w:val="1"/>
                <w:position w:val="1"/>
                <w:sz w:val="22"/>
                <w:szCs w:val="22"/>
                <w:u w:val="none"/>
              </w:rPr>
              <w:t>Ma</w:t>
            </w:r>
            <w:r w:rsidRPr="000A0B8C">
              <w:rPr>
                <w:rFonts w:ascii="Calibri" w:hAnsi="Calibri" w:cs="Arial"/>
                <w:position w:val="1"/>
                <w:sz w:val="22"/>
                <w:szCs w:val="22"/>
                <w:u w:val="none"/>
              </w:rPr>
              <w:t>ke</w:t>
            </w:r>
          </w:p>
        </w:tc>
        <w:tc>
          <w:tcPr>
            <w:tcW w:w="3349" w:type="dxa"/>
            <w:vMerge/>
            <w:tcBorders>
              <w:top w:val="single" w:sz="4" w:space="0" w:color="000000"/>
              <w:left w:val="single" w:sz="4" w:space="0" w:color="000000"/>
              <w:bottom w:val="single" w:sz="4" w:space="0" w:color="000000"/>
            </w:tcBorders>
            <w:shd w:val="clear" w:color="auto" w:fill="auto"/>
            <w:vAlign w:val="center"/>
          </w:tcPr>
          <w:p w:rsidR="006221BA" w:rsidRDefault="006221BA" w:rsidP="005527F9">
            <w:pPr>
              <w:widowControl w:val="0"/>
              <w:autoSpaceDE w:val="0"/>
              <w:snapToGrid w:val="0"/>
              <w:spacing w:line="243" w:lineRule="exact"/>
              <w:ind w:left="100"/>
              <w:rPr>
                <w:rFonts w:ascii="Calibri" w:hAnsi="Calibri" w:cs="Arial"/>
                <w:sz w:val="22"/>
                <w:szCs w:val="22"/>
              </w:rPr>
            </w:pPr>
          </w:p>
        </w:tc>
        <w:tc>
          <w:tcPr>
            <w:tcW w:w="1387" w:type="dxa"/>
            <w:vMerge/>
            <w:tcBorders>
              <w:top w:val="single" w:sz="4" w:space="0" w:color="000000"/>
              <w:left w:val="single" w:sz="4" w:space="0" w:color="000000"/>
              <w:bottom w:val="single" w:sz="4" w:space="0" w:color="000000"/>
            </w:tcBorders>
            <w:shd w:val="clear" w:color="auto" w:fill="auto"/>
            <w:vAlign w:val="center"/>
          </w:tcPr>
          <w:p w:rsidR="006221BA" w:rsidRDefault="006221BA" w:rsidP="00E03B81">
            <w:pPr>
              <w:widowControl w:val="0"/>
              <w:autoSpaceDE w:val="0"/>
              <w:snapToGrid w:val="0"/>
              <w:ind w:left="100"/>
              <w:rPr>
                <w:rFonts w:ascii="Calibri" w:hAnsi="Calibri" w:cs="Arial"/>
                <w:sz w:val="22"/>
                <w:szCs w:val="22"/>
              </w:rPr>
            </w:pPr>
          </w:p>
        </w:tc>
        <w:tc>
          <w:tcPr>
            <w:tcW w:w="1418" w:type="dxa"/>
            <w:tcBorders>
              <w:top w:val="single" w:sz="4" w:space="0" w:color="000000"/>
              <w:left w:val="single" w:sz="4" w:space="0" w:color="000000"/>
              <w:bottom w:val="single" w:sz="4" w:space="0" w:color="000000"/>
            </w:tcBorders>
            <w:shd w:val="clear" w:color="auto" w:fill="auto"/>
            <w:vAlign w:val="center"/>
          </w:tcPr>
          <w:p w:rsidR="006221BA" w:rsidRDefault="006221BA" w:rsidP="00E03B81">
            <w:pPr>
              <w:widowControl w:val="0"/>
              <w:autoSpaceDE w:val="0"/>
              <w:snapToGrid w:val="0"/>
              <w:ind w:left="100"/>
              <w:rPr>
                <w:rFonts w:ascii="Calibri" w:hAnsi="Calibri" w:cs="Arial"/>
                <w:sz w:val="22"/>
                <w:szCs w:val="22"/>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21BA" w:rsidRDefault="006221BA" w:rsidP="00E03B81">
            <w:pPr>
              <w:widowControl w:val="0"/>
              <w:autoSpaceDE w:val="0"/>
              <w:snapToGrid w:val="0"/>
              <w:ind w:left="100"/>
              <w:rPr>
                <w:rFonts w:ascii="Calibri" w:hAnsi="Calibri" w:cs="Arial"/>
                <w:sz w:val="22"/>
                <w:szCs w:val="22"/>
              </w:rPr>
            </w:pPr>
          </w:p>
        </w:tc>
      </w:tr>
      <w:tr w:rsidR="006221BA" w:rsidTr="00E03B81">
        <w:trPr>
          <w:trHeight w:hRule="exact" w:val="277"/>
        </w:trPr>
        <w:tc>
          <w:tcPr>
            <w:tcW w:w="742" w:type="dxa"/>
            <w:tcBorders>
              <w:top w:val="single" w:sz="4" w:space="0" w:color="000000"/>
              <w:left w:val="single" w:sz="4" w:space="0" w:color="000000"/>
              <w:bottom w:val="single" w:sz="4" w:space="0" w:color="000000"/>
            </w:tcBorders>
            <w:shd w:val="clear" w:color="auto" w:fill="auto"/>
            <w:vAlign w:val="center"/>
          </w:tcPr>
          <w:p w:rsidR="006221BA" w:rsidRDefault="006221BA" w:rsidP="00E03B81">
            <w:pPr>
              <w:widowControl w:val="0"/>
              <w:autoSpaceDE w:val="0"/>
              <w:snapToGrid w:val="0"/>
              <w:spacing w:line="243" w:lineRule="exact"/>
              <w:ind w:left="100"/>
              <w:rPr>
                <w:rFonts w:ascii="Calibri" w:hAnsi="Calibri" w:cs="Arial"/>
                <w:spacing w:val="1"/>
                <w:position w:val="1"/>
                <w:sz w:val="22"/>
                <w:szCs w:val="22"/>
              </w:rPr>
            </w:pPr>
            <w:r>
              <w:rPr>
                <w:rFonts w:ascii="Calibri" w:hAnsi="Calibri" w:cs="Arial"/>
                <w:spacing w:val="1"/>
                <w:position w:val="1"/>
                <w:sz w:val="22"/>
                <w:szCs w:val="22"/>
              </w:rPr>
              <w:t>4.2</w:t>
            </w:r>
          </w:p>
        </w:tc>
        <w:tc>
          <w:tcPr>
            <w:tcW w:w="2602" w:type="dxa"/>
            <w:tcBorders>
              <w:top w:val="single" w:sz="4" w:space="0" w:color="000000"/>
              <w:left w:val="single" w:sz="4" w:space="0" w:color="000000"/>
              <w:bottom w:val="single" w:sz="4" w:space="0" w:color="000000"/>
            </w:tcBorders>
            <w:shd w:val="clear" w:color="auto" w:fill="auto"/>
            <w:vAlign w:val="center"/>
          </w:tcPr>
          <w:p w:rsidR="006221BA" w:rsidRPr="000A0B8C" w:rsidRDefault="006221BA" w:rsidP="00E03B81">
            <w:pPr>
              <w:widowControl w:val="0"/>
              <w:autoSpaceDE w:val="0"/>
              <w:snapToGrid w:val="0"/>
              <w:spacing w:line="243" w:lineRule="exact"/>
              <w:ind w:left="100"/>
              <w:rPr>
                <w:rFonts w:ascii="Calibri" w:hAnsi="Calibri" w:cs="Arial"/>
                <w:position w:val="1"/>
                <w:sz w:val="22"/>
                <w:szCs w:val="22"/>
                <w:u w:val="none"/>
              </w:rPr>
            </w:pPr>
            <w:r w:rsidRPr="000A0B8C">
              <w:rPr>
                <w:rFonts w:ascii="Calibri" w:hAnsi="Calibri" w:cs="Arial"/>
                <w:spacing w:val="1"/>
                <w:position w:val="1"/>
                <w:sz w:val="22"/>
                <w:szCs w:val="22"/>
                <w:u w:val="none"/>
              </w:rPr>
              <w:t>S</w:t>
            </w:r>
            <w:r w:rsidRPr="000A0B8C">
              <w:rPr>
                <w:rFonts w:ascii="Calibri" w:hAnsi="Calibri" w:cs="Arial"/>
                <w:position w:val="1"/>
                <w:sz w:val="22"/>
                <w:szCs w:val="22"/>
                <w:u w:val="none"/>
              </w:rPr>
              <w:t>i</w:t>
            </w:r>
            <w:r w:rsidRPr="000A0B8C">
              <w:rPr>
                <w:rFonts w:ascii="Calibri" w:hAnsi="Calibri" w:cs="Arial"/>
                <w:spacing w:val="1"/>
                <w:position w:val="1"/>
                <w:sz w:val="22"/>
                <w:szCs w:val="22"/>
                <w:u w:val="none"/>
              </w:rPr>
              <w:t>z</w:t>
            </w:r>
            <w:r w:rsidRPr="000A0B8C">
              <w:rPr>
                <w:rFonts w:ascii="Calibri" w:hAnsi="Calibri" w:cs="Arial"/>
                <w:position w:val="1"/>
                <w:sz w:val="22"/>
                <w:szCs w:val="22"/>
                <w:u w:val="none"/>
              </w:rPr>
              <w:t>e</w:t>
            </w:r>
          </w:p>
        </w:tc>
        <w:tc>
          <w:tcPr>
            <w:tcW w:w="3349" w:type="dxa"/>
            <w:vMerge/>
            <w:tcBorders>
              <w:top w:val="single" w:sz="4" w:space="0" w:color="000000"/>
              <w:left w:val="single" w:sz="4" w:space="0" w:color="000000"/>
              <w:bottom w:val="single" w:sz="4" w:space="0" w:color="000000"/>
            </w:tcBorders>
            <w:shd w:val="clear" w:color="auto" w:fill="auto"/>
            <w:vAlign w:val="center"/>
          </w:tcPr>
          <w:p w:rsidR="006221BA" w:rsidRDefault="006221BA" w:rsidP="005527F9">
            <w:pPr>
              <w:widowControl w:val="0"/>
              <w:autoSpaceDE w:val="0"/>
              <w:snapToGrid w:val="0"/>
              <w:spacing w:line="243" w:lineRule="exact"/>
              <w:ind w:left="100"/>
              <w:rPr>
                <w:rFonts w:ascii="Calibri" w:hAnsi="Calibri" w:cs="Arial"/>
                <w:sz w:val="22"/>
                <w:szCs w:val="22"/>
              </w:rPr>
            </w:pPr>
          </w:p>
        </w:tc>
        <w:tc>
          <w:tcPr>
            <w:tcW w:w="1387" w:type="dxa"/>
            <w:vMerge/>
            <w:tcBorders>
              <w:top w:val="single" w:sz="4" w:space="0" w:color="000000"/>
              <w:left w:val="single" w:sz="4" w:space="0" w:color="000000"/>
              <w:bottom w:val="single" w:sz="4" w:space="0" w:color="000000"/>
            </w:tcBorders>
            <w:shd w:val="clear" w:color="auto" w:fill="auto"/>
            <w:vAlign w:val="center"/>
          </w:tcPr>
          <w:p w:rsidR="006221BA" w:rsidRDefault="006221BA" w:rsidP="00E03B81">
            <w:pPr>
              <w:widowControl w:val="0"/>
              <w:autoSpaceDE w:val="0"/>
              <w:snapToGrid w:val="0"/>
              <w:ind w:left="100"/>
              <w:rPr>
                <w:rFonts w:ascii="Calibri" w:hAnsi="Calibri" w:cs="Arial"/>
                <w:sz w:val="22"/>
                <w:szCs w:val="22"/>
              </w:rPr>
            </w:pPr>
          </w:p>
        </w:tc>
        <w:tc>
          <w:tcPr>
            <w:tcW w:w="1418" w:type="dxa"/>
            <w:tcBorders>
              <w:top w:val="single" w:sz="4" w:space="0" w:color="000000"/>
              <w:left w:val="single" w:sz="4" w:space="0" w:color="000000"/>
              <w:bottom w:val="single" w:sz="4" w:space="0" w:color="000000"/>
            </w:tcBorders>
            <w:shd w:val="clear" w:color="auto" w:fill="auto"/>
            <w:vAlign w:val="center"/>
          </w:tcPr>
          <w:p w:rsidR="006221BA" w:rsidRDefault="006221BA" w:rsidP="00E03B81">
            <w:pPr>
              <w:widowControl w:val="0"/>
              <w:autoSpaceDE w:val="0"/>
              <w:snapToGrid w:val="0"/>
              <w:ind w:left="100"/>
              <w:rPr>
                <w:rFonts w:ascii="Calibri" w:hAnsi="Calibri" w:cs="Arial"/>
                <w:sz w:val="22"/>
                <w:szCs w:val="22"/>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21BA" w:rsidRDefault="006221BA" w:rsidP="00E03B81">
            <w:pPr>
              <w:widowControl w:val="0"/>
              <w:autoSpaceDE w:val="0"/>
              <w:snapToGrid w:val="0"/>
              <w:ind w:left="100"/>
              <w:rPr>
                <w:rFonts w:ascii="Calibri" w:hAnsi="Calibri" w:cs="Arial"/>
                <w:sz w:val="22"/>
                <w:szCs w:val="22"/>
              </w:rPr>
            </w:pPr>
          </w:p>
        </w:tc>
      </w:tr>
      <w:tr w:rsidR="006221BA" w:rsidTr="00E03B81">
        <w:trPr>
          <w:trHeight w:hRule="exact" w:val="277"/>
        </w:trPr>
        <w:tc>
          <w:tcPr>
            <w:tcW w:w="742" w:type="dxa"/>
            <w:tcBorders>
              <w:top w:val="single" w:sz="4" w:space="0" w:color="000000"/>
              <w:left w:val="single" w:sz="4" w:space="0" w:color="000000"/>
              <w:bottom w:val="single" w:sz="4" w:space="0" w:color="000000"/>
            </w:tcBorders>
            <w:shd w:val="clear" w:color="auto" w:fill="auto"/>
            <w:vAlign w:val="center"/>
          </w:tcPr>
          <w:p w:rsidR="006221BA" w:rsidRDefault="006221BA" w:rsidP="00E03B81">
            <w:pPr>
              <w:widowControl w:val="0"/>
              <w:autoSpaceDE w:val="0"/>
              <w:snapToGrid w:val="0"/>
              <w:spacing w:line="243" w:lineRule="exact"/>
              <w:ind w:left="100"/>
              <w:rPr>
                <w:rFonts w:ascii="Calibri" w:hAnsi="Calibri" w:cs="Arial"/>
                <w:spacing w:val="1"/>
                <w:position w:val="1"/>
                <w:sz w:val="22"/>
                <w:szCs w:val="22"/>
              </w:rPr>
            </w:pPr>
            <w:r>
              <w:rPr>
                <w:rFonts w:ascii="Calibri" w:hAnsi="Calibri" w:cs="Arial"/>
                <w:spacing w:val="1"/>
                <w:position w:val="1"/>
                <w:sz w:val="22"/>
                <w:szCs w:val="22"/>
              </w:rPr>
              <w:t>4.3</w:t>
            </w:r>
          </w:p>
        </w:tc>
        <w:tc>
          <w:tcPr>
            <w:tcW w:w="2602" w:type="dxa"/>
            <w:tcBorders>
              <w:top w:val="single" w:sz="4" w:space="0" w:color="000000"/>
              <w:left w:val="single" w:sz="4" w:space="0" w:color="000000"/>
              <w:bottom w:val="single" w:sz="4" w:space="0" w:color="000000"/>
            </w:tcBorders>
            <w:shd w:val="clear" w:color="auto" w:fill="auto"/>
            <w:vAlign w:val="center"/>
          </w:tcPr>
          <w:p w:rsidR="006221BA" w:rsidRPr="000A0B8C" w:rsidRDefault="006221BA" w:rsidP="00E03B81">
            <w:pPr>
              <w:widowControl w:val="0"/>
              <w:autoSpaceDE w:val="0"/>
              <w:snapToGrid w:val="0"/>
              <w:spacing w:line="243" w:lineRule="exact"/>
              <w:ind w:left="100"/>
              <w:rPr>
                <w:rFonts w:ascii="Calibri" w:hAnsi="Calibri" w:cs="Arial"/>
                <w:position w:val="1"/>
                <w:sz w:val="22"/>
                <w:szCs w:val="22"/>
                <w:u w:val="none"/>
              </w:rPr>
            </w:pPr>
            <w:r w:rsidRPr="000A0B8C">
              <w:rPr>
                <w:rFonts w:ascii="Calibri" w:hAnsi="Calibri" w:cs="Arial"/>
                <w:spacing w:val="1"/>
                <w:position w:val="1"/>
                <w:sz w:val="22"/>
                <w:szCs w:val="22"/>
                <w:u w:val="none"/>
              </w:rPr>
              <w:t>S</w:t>
            </w:r>
            <w:r w:rsidRPr="000A0B8C">
              <w:rPr>
                <w:rFonts w:ascii="Calibri" w:hAnsi="Calibri" w:cs="Arial"/>
                <w:position w:val="1"/>
                <w:sz w:val="22"/>
                <w:szCs w:val="22"/>
                <w:u w:val="none"/>
              </w:rPr>
              <w:t>p</w:t>
            </w:r>
            <w:r w:rsidRPr="000A0B8C">
              <w:rPr>
                <w:rFonts w:ascii="Calibri" w:hAnsi="Calibri" w:cs="Arial"/>
                <w:spacing w:val="1"/>
                <w:position w:val="1"/>
                <w:sz w:val="22"/>
                <w:szCs w:val="22"/>
                <w:u w:val="none"/>
              </w:rPr>
              <w:t>e</w:t>
            </w:r>
            <w:r w:rsidRPr="000A0B8C">
              <w:rPr>
                <w:rFonts w:ascii="Calibri" w:hAnsi="Calibri" w:cs="Arial"/>
                <w:position w:val="1"/>
                <w:sz w:val="22"/>
                <w:szCs w:val="22"/>
                <w:u w:val="none"/>
              </w:rPr>
              <w:t>ed</w:t>
            </w:r>
          </w:p>
        </w:tc>
        <w:tc>
          <w:tcPr>
            <w:tcW w:w="3349" w:type="dxa"/>
            <w:vMerge/>
            <w:tcBorders>
              <w:top w:val="single" w:sz="4" w:space="0" w:color="000000"/>
              <w:left w:val="single" w:sz="4" w:space="0" w:color="000000"/>
              <w:bottom w:val="single" w:sz="4" w:space="0" w:color="000000"/>
            </w:tcBorders>
            <w:shd w:val="clear" w:color="auto" w:fill="auto"/>
            <w:vAlign w:val="center"/>
          </w:tcPr>
          <w:p w:rsidR="006221BA" w:rsidRDefault="006221BA" w:rsidP="005527F9">
            <w:pPr>
              <w:widowControl w:val="0"/>
              <w:autoSpaceDE w:val="0"/>
              <w:snapToGrid w:val="0"/>
              <w:spacing w:line="243" w:lineRule="exact"/>
              <w:ind w:left="100"/>
              <w:rPr>
                <w:rFonts w:ascii="Calibri" w:hAnsi="Calibri" w:cs="Arial"/>
                <w:sz w:val="22"/>
                <w:szCs w:val="22"/>
              </w:rPr>
            </w:pPr>
          </w:p>
        </w:tc>
        <w:tc>
          <w:tcPr>
            <w:tcW w:w="1387" w:type="dxa"/>
            <w:vMerge/>
            <w:tcBorders>
              <w:top w:val="single" w:sz="4" w:space="0" w:color="000000"/>
              <w:left w:val="single" w:sz="4" w:space="0" w:color="000000"/>
              <w:bottom w:val="single" w:sz="4" w:space="0" w:color="000000"/>
            </w:tcBorders>
            <w:shd w:val="clear" w:color="auto" w:fill="auto"/>
            <w:vAlign w:val="center"/>
          </w:tcPr>
          <w:p w:rsidR="006221BA" w:rsidRDefault="006221BA" w:rsidP="00E03B81">
            <w:pPr>
              <w:widowControl w:val="0"/>
              <w:autoSpaceDE w:val="0"/>
              <w:snapToGrid w:val="0"/>
              <w:ind w:left="100"/>
              <w:rPr>
                <w:rFonts w:ascii="Calibri" w:hAnsi="Calibri" w:cs="Arial"/>
                <w:sz w:val="22"/>
                <w:szCs w:val="22"/>
              </w:rPr>
            </w:pPr>
          </w:p>
        </w:tc>
        <w:tc>
          <w:tcPr>
            <w:tcW w:w="1418" w:type="dxa"/>
            <w:tcBorders>
              <w:top w:val="single" w:sz="4" w:space="0" w:color="000000"/>
              <w:left w:val="single" w:sz="4" w:space="0" w:color="000000"/>
              <w:bottom w:val="single" w:sz="4" w:space="0" w:color="000000"/>
            </w:tcBorders>
            <w:shd w:val="clear" w:color="auto" w:fill="auto"/>
            <w:vAlign w:val="center"/>
          </w:tcPr>
          <w:p w:rsidR="006221BA" w:rsidRDefault="006221BA" w:rsidP="00E03B81">
            <w:pPr>
              <w:widowControl w:val="0"/>
              <w:autoSpaceDE w:val="0"/>
              <w:snapToGrid w:val="0"/>
              <w:ind w:left="100"/>
              <w:rPr>
                <w:rFonts w:ascii="Calibri" w:hAnsi="Calibri" w:cs="Arial"/>
                <w:sz w:val="22"/>
                <w:szCs w:val="22"/>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21BA" w:rsidRDefault="006221BA" w:rsidP="00E03B81">
            <w:pPr>
              <w:widowControl w:val="0"/>
              <w:autoSpaceDE w:val="0"/>
              <w:snapToGrid w:val="0"/>
              <w:ind w:left="100"/>
              <w:rPr>
                <w:rFonts w:ascii="Calibri" w:hAnsi="Calibri" w:cs="Arial"/>
                <w:sz w:val="22"/>
                <w:szCs w:val="22"/>
              </w:rPr>
            </w:pPr>
          </w:p>
        </w:tc>
      </w:tr>
      <w:tr w:rsidR="006221BA" w:rsidTr="00E03B81">
        <w:trPr>
          <w:trHeight w:hRule="exact" w:val="277"/>
        </w:trPr>
        <w:tc>
          <w:tcPr>
            <w:tcW w:w="742" w:type="dxa"/>
            <w:tcBorders>
              <w:top w:val="single" w:sz="4" w:space="0" w:color="000000"/>
              <w:left w:val="single" w:sz="4" w:space="0" w:color="000000"/>
              <w:bottom w:val="single" w:sz="4" w:space="0" w:color="000000"/>
            </w:tcBorders>
            <w:shd w:val="clear" w:color="auto" w:fill="auto"/>
            <w:vAlign w:val="center"/>
          </w:tcPr>
          <w:p w:rsidR="006221BA" w:rsidRDefault="006221BA" w:rsidP="00E03B81">
            <w:pPr>
              <w:widowControl w:val="0"/>
              <w:autoSpaceDE w:val="0"/>
              <w:snapToGrid w:val="0"/>
              <w:spacing w:line="243" w:lineRule="exact"/>
              <w:ind w:left="100"/>
              <w:rPr>
                <w:rFonts w:ascii="Calibri" w:hAnsi="Calibri" w:cs="Arial"/>
                <w:spacing w:val="1"/>
                <w:position w:val="1"/>
                <w:sz w:val="22"/>
                <w:szCs w:val="22"/>
              </w:rPr>
            </w:pPr>
            <w:r>
              <w:rPr>
                <w:rFonts w:ascii="Calibri" w:hAnsi="Calibri" w:cs="Arial"/>
                <w:spacing w:val="1"/>
                <w:position w:val="1"/>
                <w:sz w:val="22"/>
                <w:szCs w:val="22"/>
              </w:rPr>
              <w:t>4.4</w:t>
            </w:r>
          </w:p>
        </w:tc>
        <w:tc>
          <w:tcPr>
            <w:tcW w:w="2602" w:type="dxa"/>
            <w:tcBorders>
              <w:top w:val="single" w:sz="4" w:space="0" w:color="000000"/>
              <w:left w:val="single" w:sz="4" w:space="0" w:color="000000"/>
              <w:bottom w:val="single" w:sz="4" w:space="0" w:color="000000"/>
            </w:tcBorders>
            <w:shd w:val="clear" w:color="auto" w:fill="auto"/>
            <w:vAlign w:val="center"/>
          </w:tcPr>
          <w:p w:rsidR="006221BA" w:rsidRPr="000A0B8C" w:rsidRDefault="006221BA" w:rsidP="00E03B81">
            <w:pPr>
              <w:widowControl w:val="0"/>
              <w:autoSpaceDE w:val="0"/>
              <w:snapToGrid w:val="0"/>
              <w:spacing w:line="243" w:lineRule="exact"/>
              <w:ind w:left="100"/>
              <w:rPr>
                <w:rFonts w:ascii="Calibri" w:hAnsi="Calibri" w:cs="Arial"/>
                <w:position w:val="1"/>
                <w:sz w:val="22"/>
                <w:szCs w:val="22"/>
                <w:u w:val="none"/>
              </w:rPr>
            </w:pPr>
            <w:r w:rsidRPr="000A0B8C">
              <w:rPr>
                <w:rFonts w:ascii="Calibri" w:hAnsi="Calibri" w:cs="Arial"/>
                <w:position w:val="1"/>
                <w:sz w:val="22"/>
                <w:szCs w:val="22"/>
                <w:u w:val="none"/>
              </w:rPr>
              <w:t>C</w:t>
            </w:r>
            <w:r w:rsidRPr="000A0B8C">
              <w:rPr>
                <w:rFonts w:ascii="Calibri" w:hAnsi="Calibri" w:cs="Arial"/>
                <w:spacing w:val="1"/>
                <w:position w:val="1"/>
                <w:sz w:val="22"/>
                <w:szCs w:val="22"/>
                <w:u w:val="none"/>
              </w:rPr>
              <w:t>a</w:t>
            </w:r>
            <w:r w:rsidRPr="000A0B8C">
              <w:rPr>
                <w:rFonts w:ascii="Calibri" w:hAnsi="Calibri" w:cs="Arial"/>
                <w:position w:val="1"/>
                <w:sz w:val="22"/>
                <w:szCs w:val="22"/>
                <w:u w:val="none"/>
              </w:rPr>
              <w:t>p</w:t>
            </w:r>
            <w:r w:rsidRPr="000A0B8C">
              <w:rPr>
                <w:rFonts w:ascii="Calibri" w:hAnsi="Calibri" w:cs="Arial"/>
                <w:spacing w:val="1"/>
                <w:position w:val="1"/>
                <w:sz w:val="22"/>
                <w:szCs w:val="22"/>
                <w:u w:val="none"/>
              </w:rPr>
              <w:t>a</w:t>
            </w:r>
            <w:r w:rsidRPr="000A0B8C">
              <w:rPr>
                <w:rFonts w:ascii="Calibri" w:hAnsi="Calibri" w:cs="Arial"/>
                <w:position w:val="1"/>
                <w:sz w:val="22"/>
                <w:szCs w:val="22"/>
                <w:u w:val="none"/>
              </w:rPr>
              <w:t>city</w:t>
            </w:r>
            <w:r w:rsidR="00766B44">
              <w:rPr>
                <w:rFonts w:ascii="Calibri" w:hAnsi="Calibri" w:cs="Arial"/>
                <w:position w:val="1"/>
                <w:sz w:val="22"/>
                <w:szCs w:val="22"/>
                <w:u w:val="none"/>
              </w:rPr>
              <w:t xml:space="preserve"> </w:t>
            </w:r>
            <w:r w:rsidRPr="000A0B8C">
              <w:rPr>
                <w:rFonts w:ascii="Calibri" w:hAnsi="Calibri" w:cs="Arial"/>
                <w:spacing w:val="1"/>
                <w:position w:val="1"/>
                <w:sz w:val="22"/>
                <w:szCs w:val="22"/>
                <w:u w:val="none"/>
              </w:rPr>
              <w:t>f</w:t>
            </w:r>
            <w:r w:rsidRPr="000A0B8C">
              <w:rPr>
                <w:rFonts w:ascii="Calibri" w:hAnsi="Calibri" w:cs="Arial"/>
                <w:spacing w:val="-1"/>
                <w:position w:val="1"/>
                <w:sz w:val="22"/>
                <w:szCs w:val="22"/>
                <w:u w:val="none"/>
              </w:rPr>
              <w:t>o</w:t>
            </w:r>
            <w:r w:rsidRPr="000A0B8C">
              <w:rPr>
                <w:rFonts w:ascii="Calibri" w:hAnsi="Calibri" w:cs="Arial"/>
                <w:position w:val="1"/>
                <w:sz w:val="22"/>
                <w:szCs w:val="22"/>
                <w:u w:val="none"/>
              </w:rPr>
              <w:t>rm</w:t>
            </w:r>
            <w:r w:rsidRPr="000A0B8C">
              <w:rPr>
                <w:rFonts w:ascii="Calibri" w:hAnsi="Calibri" w:cs="Arial"/>
                <w:spacing w:val="1"/>
                <w:position w:val="1"/>
                <w:sz w:val="22"/>
                <w:szCs w:val="22"/>
                <w:u w:val="none"/>
              </w:rPr>
              <w:t>a</w:t>
            </w:r>
            <w:r w:rsidRPr="000A0B8C">
              <w:rPr>
                <w:rFonts w:ascii="Calibri" w:hAnsi="Calibri" w:cs="Arial"/>
                <w:position w:val="1"/>
                <w:sz w:val="22"/>
                <w:szCs w:val="22"/>
                <w:u w:val="none"/>
              </w:rPr>
              <w:t>tted</w:t>
            </w:r>
          </w:p>
        </w:tc>
        <w:tc>
          <w:tcPr>
            <w:tcW w:w="3349" w:type="dxa"/>
            <w:vMerge/>
            <w:tcBorders>
              <w:top w:val="single" w:sz="4" w:space="0" w:color="000000"/>
              <w:left w:val="single" w:sz="4" w:space="0" w:color="000000"/>
              <w:bottom w:val="single" w:sz="4" w:space="0" w:color="000000"/>
            </w:tcBorders>
            <w:shd w:val="clear" w:color="auto" w:fill="auto"/>
            <w:vAlign w:val="center"/>
          </w:tcPr>
          <w:p w:rsidR="006221BA" w:rsidRDefault="006221BA" w:rsidP="005527F9">
            <w:pPr>
              <w:widowControl w:val="0"/>
              <w:autoSpaceDE w:val="0"/>
              <w:snapToGrid w:val="0"/>
              <w:spacing w:line="243" w:lineRule="exact"/>
              <w:ind w:left="100"/>
              <w:rPr>
                <w:rFonts w:ascii="Calibri" w:hAnsi="Calibri" w:cs="Arial"/>
                <w:sz w:val="22"/>
                <w:szCs w:val="22"/>
              </w:rPr>
            </w:pPr>
          </w:p>
        </w:tc>
        <w:tc>
          <w:tcPr>
            <w:tcW w:w="1387" w:type="dxa"/>
            <w:vMerge/>
            <w:tcBorders>
              <w:top w:val="single" w:sz="4" w:space="0" w:color="000000"/>
              <w:left w:val="single" w:sz="4" w:space="0" w:color="000000"/>
              <w:bottom w:val="single" w:sz="4" w:space="0" w:color="000000"/>
            </w:tcBorders>
            <w:shd w:val="clear" w:color="auto" w:fill="auto"/>
            <w:vAlign w:val="center"/>
          </w:tcPr>
          <w:p w:rsidR="006221BA" w:rsidRDefault="006221BA" w:rsidP="00E03B81">
            <w:pPr>
              <w:widowControl w:val="0"/>
              <w:autoSpaceDE w:val="0"/>
              <w:snapToGrid w:val="0"/>
              <w:ind w:left="100"/>
              <w:rPr>
                <w:rFonts w:ascii="Calibri" w:hAnsi="Calibri" w:cs="Arial"/>
                <w:sz w:val="22"/>
                <w:szCs w:val="22"/>
              </w:rPr>
            </w:pPr>
          </w:p>
        </w:tc>
        <w:tc>
          <w:tcPr>
            <w:tcW w:w="1418" w:type="dxa"/>
            <w:tcBorders>
              <w:top w:val="single" w:sz="4" w:space="0" w:color="000000"/>
              <w:left w:val="single" w:sz="4" w:space="0" w:color="000000"/>
              <w:bottom w:val="single" w:sz="4" w:space="0" w:color="000000"/>
            </w:tcBorders>
            <w:shd w:val="clear" w:color="auto" w:fill="auto"/>
            <w:vAlign w:val="center"/>
          </w:tcPr>
          <w:p w:rsidR="006221BA" w:rsidRDefault="006221BA" w:rsidP="00E03B81">
            <w:pPr>
              <w:widowControl w:val="0"/>
              <w:autoSpaceDE w:val="0"/>
              <w:snapToGrid w:val="0"/>
              <w:ind w:left="100"/>
              <w:rPr>
                <w:rFonts w:ascii="Calibri" w:hAnsi="Calibri" w:cs="Arial"/>
                <w:sz w:val="22"/>
                <w:szCs w:val="22"/>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21BA" w:rsidRDefault="006221BA" w:rsidP="00E03B81">
            <w:pPr>
              <w:widowControl w:val="0"/>
              <w:autoSpaceDE w:val="0"/>
              <w:snapToGrid w:val="0"/>
              <w:ind w:left="100"/>
              <w:rPr>
                <w:rFonts w:ascii="Calibri" w:hAnsi="Calibri" w:cs="Arial"/>
                <w:sz w:val="22"/>
                <w:szCs w:val="22"/>
              </w:rPr>
            </w:pPr>
          </w:p>
        </w:tc>
      </w:tr>
      <w:tr w:rsidR="006221BA" w:rsidTr="00E03B81">
        <w:trPr>
          <w:trHeight w:hRule="exact" w:val="277"/>
        </w:trPr>
        <w:tc>
          <w:tcPr>
            <w:tcW w:w="742" w:type="dxa"/>
            <w:tcBorders>
              <w:top w:val="single" w:sz="4" w:space="0" w:color="000000"/>
              <w:left w:val="single" w:sz="4" w:space="0" w:color="000000"/>
              <w:bottom w:val="single" w:sz="4" w:space="0" w:color="000000"/>
            </w:tcBorders>
            <w:shd w:val="clear" w:color="auto" w:fill="auto"/>
            <w:vAlign w:val="center"/>
          </w:tcPr>
          <w:p w:rsidR="006221BA" w:rsidRDefault="006221BA" w:rsidP="00E03B81">
            <w:pPr>
              <w:widowControl w:val="0"/>
              <w:autoSpaceDE w:val="0"/>
              <w:snapToGrid w:val="0"/>
              <w:spacing w:line="243" w:lineRule="exact"/>
              <w:ind w:left="100"/>
              <w:rPr>
                <w:rFonts w:ascii="Calibri" w:hAnsi="Calibri" w:cs="Arial"/>
                <w:position w:val="1"/>
                <w:sz w:val="22"/>
                <w:szCs w:val="22"/>
              </w:rPr>
            </w:pPr>
            <w:r>
              <w:rPr>
                <w:rFonts w:ascii="Calibri" w:hAnsi="Calibri" w:cs="Arial"/>
                <w:spacing w:val="1"/>
                <w:position w:val="1"/>
                <w:sz w:val="22"/>
                <w:szCs w:val="22"/>
              </w:rPr>
              <w:t>4.</w:t>
            </w:r>
            <w:r>
              <w:rPr>
                <w:rFonts w:ascii="Calibri" w:hAnsi="Calibri" w:cs="Arial"/>
                <w:position w:val="1"/>
                <w:sz w:val="22"/>
                <w:szCs w:val="22"/>
              </w:rPr>
              <w:t>5</w:t>
            </w:r>
          </w:p>
        </w:tc>
        <w:tc>
          <w:tcPr>
            <w:tcW w:w="2602" w:type="dxa"/>
            <w:tcBorders>
              <w:top w:val="single" w:sz="4" w:space="0" w:color="000000"/>
              <w:left w:val="single" w:sz="4" w:space="0" w:color="000000"/>
              <w:bottom w:val="single" w:sz="4" w:space="0" w:color="000000"/>
            </w:tcBorders>
            <w:shd w:val="clear" w:color="auto" w:fill="auto"/>
            <w:vAlign w:val="center"/>
          </w:tcPr>
          <w:p w:rsidR="006221BA" w:rsidRPr="000A0B8C" w:rsidRDefault="006221BA" w:rsidP="00E03B81">
            <w:pPr>
              <w:widowControl w:val="0"/>
              <w:autoSpaceDE w:val="0"/>
              <w:snapToGrid w:val="0"/>
              <w:spacing w:line="243" w:lineRule="exact"/>
              <w:ind w:left="100"/>
              <w:rPr>
                <w:rFonts w:ascii="Calibri" w:hAnsi="Calibri" w:cs="Arial"/>
                <w:position w:val="1"/>
                <w:sz w:val="22"/>
                <w:szCs w:val="22"/>
                <w:u w:val="none"/>
              </w:rPr>
            </w:pPr>
            <w:r w:rsidRPr="000A0B8C">
              <w:rPr>
                <w:rFonts w:ascii="Calibri" w:hAnsi="Calibri" w:cs="Arial"/>
                <w:position w:val="1"/>
                <w:sz w:val="22"/>
                <w:szCs w:val="22"/>
                <w:u w:val="none"/>
              </w:rPr>
              <w:t>Data</w:t>
            </w:r>
            <w:r w:rsidR="00766B44">
              <w:rPr>
                <w:rFonts w:ascii="Calibri" w:hAnsi="Calibri" w:cs="Arial"/>
                <w:position w:val="1"/>
                <w:sz w:val="22"/>
                <w:szCs w:val="22"/>
                <w:u w:val="none"/>
              </w:rPr>
              <w:t xml:space="preserve"> </w:t>
            </w:r>
            <w:r w:rsidRPr="000A0B8C">
              <w:rPr>
                <w:rFonts w:ascii="Calibri" w:hAnsi="Calibri" w:cs="Arial"/>
                <w:position w:val="1"/>
                <w:sz w:val="22"/>
                <w:szCs w:val="22"/>
                <w:u w:val="none"/>
              </w:rPr>
              <w:t>T</w:t>
            </w:r>
            <w:r w:rsidRPr="000A0B8C">
              <w:rPr>
                <w:rFonts w:ascii="Calibri" w:hAnsi="Calibri" w:cs="Arial"/>
                <w:spacing w:val="1"/>
                <w:position w:val="1"/>
                <w:sz w:val="22"/>
                <w:szCs w:val="22"/>
                <w:u w:val="none"/>
              </w:rPr>
              <w:t>ra</w:t>
            </w:r>
            <w:r w:rsidRPr="000A0B8C">
              <w:rPr>
                <w:rFonts w:ascii="Calibri" w:hAnsi="Calibri" w:cs="Arial"/>
                <w:spacing w:val="-1"/>
                <w:position w:val="1"/>
                <w:sz w:val="22"/>
                <w:szCs w:val="22"/>
                <w:u w:val="none"/>
              </w:rPr>
              <w:t>n</w:t>
            </w:r>
            <w:r w:rsidRPr="000A0B8C">
              <w:rPr>
                <w:rFonts w:ascii="Calibri" w:hAnsi="Calibri" w:cs="Arial"/>
                <w:position w:val="1"/>
                <w:sz w:val="22"/>
                <w:szCs w:val="22"/>
                <w:u w:val="none"/>
              </w:rPr>
              <w:t>sf</w:t>
            </w:r>
            <w:r w:rsidRPr="000A0B8C">
              <w:rPr>
                <w:rFonts w:ascii="Calibri" w:hAnsi="Calibri" w:cs="Arial"/>
                <w:spacing w:val="1"/>
                <w:position w:val="1"/>
                <w:sz w:val="22"/>
                <w:szCs w:val="22"/>
                <w:u w:val="none"/>
              </w:rPr>
              <w:t>e</w:t>
            </w:r>
            <w:r w:rsidRPr="000A0B8C">
              <w:rPr>
                <w:rFonts w:ascii="Calibri" w:hAnsi="Calibri" w:cs="Arial"/>
                <w:position w:val="1"/>
                <w:sz w:val="22"/>
                <w:szCs w:val="22"/>
                <w:u w:val="none"/>
              </w:rPr>
              <w:t>r</w:t>
            </w:r>
            <w:r w:rsidR="00766B44">
              <w:rPr>
                <w:rFonts w:ascii="Calibri" w:hAnsi="Calibri" w:cs="Arial"/>
                <w:position w:val="1"/>
                <w:sz w:val="22"/>
                <w:szCs w:val="22"/>
                <w:u w:val="none"/>
              </w:rPr>
              <w:t xml:space="preserve"> </w:t>
            </w:r>
            <w:r w:rsidRPr="000A0B8C">
              <w:rPr>
                <w:rFonts w:ascii="Calibri" w:hAnsi="Calibri" w:cs="Arial"/>
                <w:spacing w:val="-1"/>
                <w:position w:val="1"/>
                <w:sz w:val="22"/>
                <w:szCs w:val="22"/>
                <w:u w:val="none"/>
              </w:rPr>
              <w:t>R</w:t>
            </w:r>
            <w:r w:rsidRPr="000A0B8C">
              <w:rPr>
                <w:rFonts w:ascii="Calibri" w:hAnsi="Calibri" w:cs="Arial"/>
                <w:spacing w:val="1"/>
                <w:position w:val="1"/>
                <w:sz w:val="22"/>
                <w:szCs w:val="22"/>
                <w:u w:val="none"/>
              </w:rPr>
              <w:t>a</w:t>
            </w:r>
            <w:r w:rsidRPr="000A0B8C">
              <w:rPr>
                <w:rFonts w:ascii="Calibri" w:hAnsi="Calibri" w:cs="Arial"/>
                <w:position w:val="1"/>
                <w:sz w:val="22"/>
                <w:szCs w:val="22"/>
                <w:u w:val="none"/>
              </w:rPr>
              <w:t>te</w:t>
            </w:r>
          </w:p>
        </w:tc>
        <w:tc>
          <w:tcPr>
            <w:tcW w:w="3349" w:type="dxa"/>
            <w:vMerge/>
            <w:tcBorders>
              <w:top w:val="single" w:sz="4" w:space="0" w:color="000000"/>
              <w:left w:val="single" w:sz="4" w:space="0" w:color="000000"/>
              <w:bottom w:val="single" w:sz="4" w:space="0" w:color="000000"/>
            </w:tcBorders>
            <w:shd w:val="clear" w:color="auto" w:fill="auto"/>
            <w:vAlign w:val="center"/>
          </w:tcPr>
          <w:p w:rsidR="006221BA" w:rsidRDefault="006221BA" w:rsidP="005527F9">
            <w:pPr>
              <w:widowControl w:val="0"/>
              <w:autoSpaceDE w:val="0"/>
              <w:snapToGrid w:val="0"/>
              <w:spacing w:line="243" w:lineRule="exact"/>
              <w:ind w:left="100"/>
              <w:rPr>
                <w:rFonts w:ascii="Calibri" w:hAnsi="Calibri" w:cs="Arial"/>
                <w:sz w:val="22"/>
                <w:szCs w:val="22"/>
              </w:rPr>
            </w:pPr>
          </w:p>
        </w:tc>
        <w:tc>
          <w:tcPr>
            <w:tcW w:w="1387" w:type="dxa"/>
            <w:vMerge/>
            <w:tcBorders>
              <w:top w:val="single" w:sz="4" w:space="0" w:color="000000"/>
              <w:left w:val="single" w:sz="4" w:space="0" w:color="000000"/>
              <w:bottom w:val="single" w:sz="4" w:space="0" w:color="000000"/>
            </w:tcBorders>
            <w:shd w:val="clear" w:color="auto" w:fill="auto"/>
            <w:vAlign w:val="center"/>
          </w:tcPr>
          <w:p w:rsidR="006221BA" w:rsidRDefault="006221BA" w:rsidP="00E03B81">
            <w:pPr>
              <w:widowControl w:val="0"/>
              <w:autoSpaceDE w:val="0"/>
              <w:snapToGrid w:val="0"/>
              <w:ind w:left="100"/>
              <w:rPr>
                <w:rFonts w:ascii="Calibri" w:hAnsi="Calibri" w:cs="Arial"/>
                <w:sz w:val="22"/>
                <w:szCs w:val="22"/>
              </w:rPr>
            </w:pPr>
          </w:p>
        </w:tc>
        <w:tc>
          <w:tcPr>
            <w:tcW w:w="1418" w:type="dxa"/>
            <w:tcBorders>
              <w:top w:val="single" w:sz="4" w:space="0" w:color="000000"/>
              <w:left w:val="single" w:sz="4" w:space="0" w:color="000000"/>
              <w:bottom w:val="single" w:sz="4" w:space="0" w:color="000000"/>
            </w:tcBorders>
            <w:shd w:val="clear" w:color="auto" w:fill="auto"/>
            <w:vAlign w:val="center"/>
          </w:tcPr>
          <w:p w:rsidR="006221BA" w:rsidRDefault="006221BA" w:rsidP="00E03B81">
            <w:pPr>
              <w:widowControl w:val="0"/>
              <w:autoSpaceDE w:val="0"/>
              <w:snapToGrid w:val="0"/>
              <w:ind w:left="100"/>
              <w:rPr>
                <w:rFonts w:ascii="Calibri" w:hAnsi="Calibri" w:cs="Arial"/>
                <w:sz w:val="22"/>
                <w:szCs w:val="22"/>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21BA" w:rsidRDefault="006221BA" w:rsidP="00E03B81">
            <w:pPr>
              <w:widowControl w:val="0"/>
              <w:autoSpaceDE w:val="0"/>
              <w:snapToGrid w:val="0"/>
              <w:ind w:left="100"/>
              <w:rPr>
                <w:rFonts w:ascii="Calibri" w:hAnsi="Calibri" w:cs="Arial"/>
                <w:sz w:val="22"/>
                <w:szCs w:val="22"/>
              </w:rPr>
            </w:pPr>
          </w:p>
        </w:tc>
      </w:tr>
      <w:tr w:rsidR="006221BA" w:rsidTr="00E03B81">
        <w:trPr>
          <w:trHeight w:hRule="exact" w:val="277"/>
        </w:trPr>
        <w:tc>
          <w:tcPr>
            <w:tcW w:w="742" w:type="dxa"/>
            <w:tcBorders>
              <w:top w:val="single" w:sz="4" w:space="0" w:color="000000"/>
              <w:left w:val="single" w:sz="4" w:space="0" w:color="000000"/>
              <w:bottom w:val="single" w:sz="4" w:space="0" w:color="000000"/>
            </w:tcBorders>
            <w:shd w:val="clear" w:color="auto" w:fill="auto"/>
            <w:vAlign w:val="center"/>
          </w:tcPr>
          <w:p w:rsidR="006221BA" w:rsidRDefault="006221BA" w:rsidP="00E03B81">
            <w:pPr>
              <w:widowControl w:val="0"/>
              <w:autoSpaceDE w:val="0"/>
              <w:snapToGrid w:val="0"/>
              <w:spacing w:line="243" w:lineRule="exact"/>
              <w:ind w:left="100"/>
              <w:rPr>
                <w:rFonts w:ascii="Calibri" w:hAnsi="Calibri" w:cs="Arial"/>
                <w:spacing w:val="1"/>
                <w:position w:val="1"/>
                <w:sz w:val="22"/>
                <w:szCs w:val="22"/>
              </w:rPr>
            </w:pPr>
            <w:r>
              <w:rPr>
                <w:rFonts w:ascii="Calibri" w:hAnsi="Calibri" w:cs="Arial"/>
                <w:spacing w:val="1"/>
                <w:position w:val="1"/>
                <w:sz w:val="22"/>
                <w:szCs w:val="22"/>
              </w:rPr>
              <w:t>4.6</w:t>
            </w:r>
          </w:p>
        </w:tc>
        <w:tc>
          <w:tcPr>
            <w:tcW w:w="2602" w:type="dxa"/>
            <w:tcBorders>
              <w:top w:val="single" w:sz="4" w:space="0" w:color="000000"/>
              <w:left w:val="single" w:sz="4" w:space="0" w:color="000000"/>
              <w:bottom w:val="single" w:sz="4" w:space="0" w:color="000000"/>
            </w:tcBorders>
            <w:shd w:val="clear" w:color="auto" w:fill="auto"/>
            <w:vAlign w:val="center"/>
          </w:tcPr>
          <w:p w:rsidR="006221BA" w:rsidRPr="000A0B8C" w:rsidRDefault="006221BA" w:rsidP="00E03B81">
            <w:pPr>
              <w:widowControl w:val="0"/>
              <w:autoSpaceDE w:val="0"/>
              <w:snapToGrid w:val="0"/>
              <w:spacing w:line="243" w:lineRule="exact"/>
              <w:ind w:left="100"/>
              <w:rPr>
                <w:rFonts w:ascii="Calibri" w:hAnsi="Calibri" w:cs="Arial"/>
                <w:position w:val="1"/>
                <w:sz w:val="22"/>
                <w:szCs w:val="22"/>
                <w:u w:val="none"/>
              </w:rPr>
            </w:pPr>
            <w:r w:rsidRPr="000A0B8C">
              <w:rPr>
                <w:rFonts w:ascii="Calibri" w:hAnsi="Calibri" w:cs="Arial"/>
                <w:spacing w:val="1"/>
                <w:position w:val="1"/>
                <w:sz w:val="22"/>
                <w:szCs w:val="22"/>
                <w:u w:val="none"/>
              </w:rPr>
              <w:t>S</w:t>
            </w:r>
            <w:r w:rsidRPr="000A0B8C">
              <w:rPr>
                <w:rFonts w:ascii="Calibri" w:hAnsi="Calibri" w:cs="Arial"/>
                <w:position w:val="1"/>
                <w:sz w:val="22"/>
                <w:szCs w:val="22"/>
                <w:u w:val="none"/>
              </w:rPr>
              <w:t>us</w:t>
            </w:r>
            <w:r w:rsidRPr="000A0B8C">
              <w:rPr>
                <w:rFonts w:ascii="Calibri" w:hAnsi="Calibri" w:cs="Arial"/>
                <w:spacing w:val="-1"/>
                <w:position w:val="1"/>
                <w:sz w:val="22"/>
                <w:szCs w:val="22"/>
                <w:u w:val="none"/>
              </w:rPr>
              <w:t>t</w:t>
            </w:r>
            <w:r w:rsidRPr="000A0B8C">
              <w:rPr>
                <w:rFonts w:ascii="Calibri" w:hAnsi="Calibri" w:cs="Arial"/>
                <w:spacing w:val="1"/>
                <w:position w:val="1"/>
                <w:sz w:val="22"/>
                <w:szCs w:val="22"/>
                <w:u w:val="none"/>
              </w:rPr>
              <w:t>a</w:t>
            </w:r>
            <w:r w:rsidRPr="000A0B8C">
              <w:rPr>
                <w:rFonts w:ascii="Calibri" w:hAnsi="Calibri" w:cs="Arial"/>
                <w:position w:val="1"/>
                <w:sz w:val="22"/>
                <w:szCs w:val="22"/>
                <w:u w:val="none"/>
              </w:rPr>
              <w:t>i</w:t>
            </w:r>
            <w:r w:rsidRPr="000A0B8C">
              <w:rPr>
                <w:rFonts w:ascii="Calibri" w:hAnsi="Calibri" w:cs="Arial"/>
                <w:spacing w:val="-1"/>
                <w:position w:val="1"/>
                <w:sz w:val="22"/>
                <w:szCs w:val="22"/>
                <w:u w:val="none"/>
              </w:rPr>
              <w:t>n</w:t>
            </w:r>
            <w:r w:rsidRPr="000A0B8C">
              <w:rPr>
                <w:rFonts w:ascii="Calibri" w:hAnsi="Calibri" w:cs="Arial"/>
                <w:position w:val="1"/>
                <w:sz w:val="22"/>
                <w:szCs w:val="22"/>
                <w:u w:val="none"/>
              </w:rPr>
              <w:t>ed</w:t>
            </w:r>
            <w:r w:rsidR="00766B44">
              <w:rPr>
                <w:rFonts w:ascii="Calibri" w:hAnsi="Calibri" w:cs="Arial"/>
                <w:position w:val="1"/>
                <w:sz w:val="22"/>
                <w:szCs w:val="22"/>
                <w:u w:val="none"/>
              </w:rPr>
              <w:t xml:space="preserve"> </w:t>
            </w:r>
            <w:r w:rsidRPr="000A0B8C">
              <w:rPr>
                <w:rFonts w:ascii="Calibri" w:hAnsi="Calibri" w:cs="Arial"/>
                <w:position w:val="1"/>
                <w:sz w:val="22"/>
                <w:szCs w:val="22"/>
                <w:u w:val="none"/>
              </w:rPr>
              <w:t>Data</w:t>
            </w:r>
            <w:r w:rsidR="00766B44">
              <w:rPr>
                <w:rFonts w:ascii="Calibri" w:hAnsi="Calibri" w:cs="Arial"/>
                <w:position w:val="1"/>
                <w:sz w:val="22"/>
                <w:szCs w:val="22"/>
                <w:u w:val="none"/>
              </w:rPr>
              <w:t xml:space="preserve"> </w:t>
            </w:r>
            <w:r w:rsidRPr="000A0B8C">
              <w:rPr>
                <w:rFonts w:ascii="Calibri" w:hAnsi="Calibri" w:cs="Arial"/>
                <w:position w:val="1"/>
                <w:sz w:val="22"/>
                <w:szCs w:val="22"/>
                <w:u w:val="none"/>
              </w:rPr>
              <w:t>T</w:t>
            </w:r>
            <w:r w:rsidRPr="000A0B8C">
              <w:rPr>
                <w:rFonts w:ascii="Calibri" w:hAnsi="Calibri" w:cs="Arial"/>
                <w:spacing w:val="1"/>
                <w:position w:val="1"/>
                <w:sz w:val="22"/>
                <w:szCs w:val="22"/>
                <w:u w:val="none"/>
              </w:rPr>
              <w:t>r</w:t>
            </w:r>
            <w:r w:rsidRPr="000A0B8C">
              <w:rPr>
                <w:rFonts w:ascii="Calibri" w:hAnsi="Calibri" w:cs="Arial"/>
                <w:position w:val="1"/>
                <w:sz w:val="22"/>
                <w:szCs w:val="22"/>
                <w:u w:val="none"/>
              </w:rPr>
              <w:t>.</w:t>
            </w:r>
            <w:r w:rsidR="00766B44">
              <w:rPr>
                <w:rFonts w:ascii="Calibri" w:hAnsi="Calibri" w:cs="Arial"/>
                <w:position w:val="1"/>
                <w:sz w:val="22"/>
                <w:szCs w:val="22"/>
                <w:u w:val="none"/>
              </w:rPr>
              <w:t xml:space="preserve"> </w:t>
            </w:r>
            <w:r w:rsidRPr="000A0B8C">
              <w:rPr>
                <w:rFonts w:ascii="Calibri" w:hAnsi="Calibri" w:cs="Arial"/>
                <w:spacing w:val="2"/>
                <w:position w:val="1"/>
                <w:sz w:val="22"/>
                <w:szCs w:val="22"/>
                <w:u w:val="none"/>
              </w:rPr>
              <w:t>R</w:t>
            </w:r>
            <w:r w:rsidRPr="000A0B8C">
              <w:rPr>
                <w:rFonts w:ascii="Calibri" w:hAnsi="Calibri" w:cs="Arial"/>
                <w:spacing w:val="1"/>
                <w:position w:val="1"/>
                <w:sz w:val="22"/>
                <w:szCs w:val="22"/>
                <w:u w:val="none"/>
              </w:rPr>
              <w:t>a</w:t>
            </w:r>
            <w:r w:rsidRPr="000A0B8C">
              <w:rPr>
                <w:rFonts w:ascii="Calibri" w:hAnsi="Calibri" w:cs="Arial"/>
                <w:position w:val="1"/>
                <w:sz w:val="22"/>
                <w:szCs w:val="22"/>
                <w:u w:val="none"/>
              </w:rPr>
              <w:t>te</w:t>
            </w:r>
          </w:p>
        </w:tc>
        <w:tc>
          <w:tcPr>
            <w:tcW w:w="3349" w:type="dxa"/>
            <w:vMerge/>
            <w:tcBorders>
              <w:top w:val="single" w:sz="4" w:space="0" w:color="000000"/>
              <w:left w:val="single" w:sz="4" w:space="0" w:color="000000"/>
              <w:bottom w:val="single" w:sz="4" w:space="0" w:color="000000"/>
            </w:tcBorders>
            <w:shd w:val="clear" w:color="auto" w:fill="auto"/>
            <w:vAlign w:val="center"/>
          </w:tcPr>
          <w:p w:rsidR="006221BA" w:rsidRDefault="006221BA" w:rsidP="005527F9">
            <w:pPr>
              <w:widowControl w:val="0"/>
              <w:autoSpaceDE w:val="0"/>
              <w:snapToGrid w:val="0"/>
              <w:spacing w:line="243" w:lineRule="exact"/>
              <w:ind w:left="100"/>
              <w:rPr>
                <w:rFonts w:ascii="Calibri" w:hAnsi="Calibri" w:cs="Arial"/>
                <w:sz w:val="22"/>
                <w:szCs w:val="22"/>
              </w:rPr>
            </w:pPr>
          </w:p>
        </w:tc>
        <w:tc>
          <w:tcPr>
            <w:tcW w:w="1387" w:type="dxa"/>
            <w:vMerge/>
            <w:tcBorders>
              <w:top w:val="single" w:sz="4" w:space="0" w:color="000000"/>
              <w:left w:val="single" w:sz="4" w:space="0" w:color="000000"/>
              <w:bottom w:val="single" w:sz="4" w:space="0" w:color="000000"/>
            </w:tcBorders>
            <w:shd w:val="clear" w:color="auto" w:fill="auto"/>
            <w:vAlign w:val="center"/>
          </w:tcPr>
          <w:p w:rsidR="006221BA" w:rsidRDefault="006221BA" w:rsidP="00E03B81">
            <w:pPr>
              <w:widowControl w:val="0"/>
              <w:autoSpaceDE w:val="0"/>
              <w:snapToGrid w:val="0"/>
              <w:ind w:left="100"/>
              <w:rPr>
                <w:rFonts w:ascii="Calibri" w:hAnsi="Calibri" w:cs="Arial"/>
                <w:sz w:val="22"/>
                <w:szCs w:val="22"/>
              </w:rPr>
            </w:pPr>
          </w:p>
        </w:tc>
        <w:tc>
          <w:tcPr>
            <w:tcW w:w="1418" w:type="dxa"/>
            <w:tcBorders>
              <w:top w:val="single" w:sz="4" w:space="0" w:color="000000"/>
              <w:left w:val="single" w:sz="4" w:space="0" w:color="000000"/>
              <w:bottom w:val="single" w:sz="4" w:space="0" w:color="000000"/>
            </w:tcBorders>
            <w:shd w:val="clear" w:color="auto" w:fill="auto"/>
            <w:vAlign w:val="center"/>
          </w:tcPr>
          <w:p w:rsidR="006221BA" w:rsidRDefault="006221BA" w:rsidP="00E03B81">
            <w:pPr>
              <w:widowControl w:val="0"/>
              <w:autoSpaceDE w:val="0"/>
              <w:snapToGrid w:val="0"/>
              <w:ind w:left="100"/>
              <w:rPr>
                <w:rFonts w:ascii="Calibri" w:hAnsi="Calibri" w:cs="Arial"/>
                <w:sz w:val="22"/>
                <w:szCs w:val="22"/>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21BA" w:rsidRDefault="006221BA" w:rsidP="00E03B81">
            <w:pPr>
              <w:widowControl w:val="0"/>
              <w:autoSpaceDE w:val="0"/>
              <w:snapToGrid w:val="0"/>
              <w:ind w:left="100"/>
              <w:rPr>
                <w:rFonts w:ascii="Calibri" w:hAnsi="Calibri" w:cs="Arial"/>
                <w:sz w:val="22"/>
                <w:szCs w:val="22"/>
              </w:rPr>
            </w:pPr>
          </w:p>
        </w:tc>
      </w:tr>
      <w:tr w:rsidR="006221BA" w:rsidTr="00E03B81">
        <w:trPr>
          <w:trHeight w:hRule="exact" w:val="505"/>
        </w:trPr>
        <w:tc>
          <w:tcPr>
            <w:tcW w:w="742" w:type="dxa"/>
            <w:tcBorders>
              <w:top w:val="single" w:sz="4" w:space="0" w:color="000000"/>
              <w:left w:val="single" w:sz="4" w:space="0" w:color="000000"/>
              <w:bottom w:val="single" w:sz="4" w:space="0" w:color="000000"/>
            </w:tcBorders>
            <w:shd w:val="clear" w:color="auto" w:fill="auto"/>
            <w:vAlign w:val="center"/>
          </w:tcPr>
          <w:p w:rsidR="006221BA" w:rsidRDefault="006221BA" w:rsidP="00E03B81">
            <w:pPr>
              <w:widowControl w:val="0"/>
              <w:autoSpaceDE w:val="0"/>
              <w:snapToGrid w:val="0"/>
              <w:spacing w:before="32"/>
              <w:ind w:left="100"/>
              <w:rPr>
                <w:rFonts w:ascii="Calibri" w:hAnsi="Calibri" w:cs="Arial"/>
                <w:spacing w:val="1"/>
                <w:sz w:val="22"/>
                <w:szCs w:val="22"/>
              </w:rPr>
            </w:pPr>
            <w:r>
              <w:rPr>
                <w:rFonts w:ascii="Calibri" w:hAnsi="Calibri" w:cs="Arial"/>
                <w:spacing w:val="1"/>
                <w:sz w:val="22"/>
                <w:szCs w:val="22"/>
              </w:rPr>
              <w:t>4.7</w:t>
            </w:r>
          </w:p>
        </w:tc>
        <w:tc>
          <w:tcPr>
            <w:tcW w:w="2602" w:type="dxa"/>
            <w:tcBorders>
              <w:top w:val="single" w:sz="4" w:space="0" w:color="000000"/>
              <w:left w:val="single" w:sz="4" w:space="0" w:color="000000"/>
              <w:bottom w:val="single" w:sz="4" w:space="0" w:color="000000"/>
            </w:tcBorders>
            <w:shd w:val="clear" w:color="auto" w:fill="auto"/>
            <w:vAlign w:val="center"/>
          </w:tcPr>
          <w:tbl>
            <w:tblPr>
              <w:tblW w:w="0" w:type="auto"/>
              <w:tblLayout w:type="fixed"/>
              <w:tblLook w:val="0000"/>
            </w:tblPr>
            <w:tblGrid>
              <w:gridCol w:w="2889"/>
              <w:gridCol w:w="2889"/>
            </w:tblGrid>
            <w:tr w:rsidR="006221BA" w:rsidRPr="000A0B8C" w:rsidTr="00E03B81">
              <w:trPr>
                <w:trHeight w:val="110"/>
              </w:trPr>
              <w:tc>
                <w:tcPr>
                  <w:tcW w:w="2889" w:type="dxa"/>
                  <w:shd w:val="clear" w:color="auto" w:fill="auto"/>
                </w:tcPr>
                <w:p w:rsidR="006221BA" w:rsidRPr="000A0B8C" w:rsidRDefault="006221BA" w:rsidP="00E03B81">
                  <w:pPr>
                    <w:suppressAutoHyphens w:val="0"/>
                    <w:autoSpaceDE w:val="0"/>
                    <w:snapToGrid w:val="0"/>
                    <w:ind w:left="945"/>
                    <w:rPr>
                      <w:rFonts w:ascii="Calibri" w:hAnsi="Calibri" w:cs="Calibri"/>
                      <w:b w:val="0"/>
                      <w:bCs/>
                      <w:color w:val="000000"/>
                      <w:sz w:val="22"/>
                      <w:szCs w:val="22"/>
                      <w:u w:val="none"/>
                    </w:rPr>
                  </w:pPr>
                  <w:r w:rsidRPr="000A0B8C">
                    <w:rPr>
                      <w:rFonts w:ascii="Calibri" w:hAnsi="Calibri" w:cs="Calibri"/>
                      <w:bCs/>
                      <w:color w:val="000000"/>
                      <w:sz w:val="22"/>
                      <w:szCs w:val="22"/>
                      <w:u w:val="none"/>
                    </w:rPr>
                    <w:t xml:space="preserve">No of Hard Disk bays </w:t>
                  </w:r>
                </w:p>
              </w:tc>
              <w:tc>
                <w:tcPr>
                  <w:tcW w:w="2889" w:type="dxa"/>
                  <w:shd w:val="clear" w:color="auto" w:fill="auto"/>
                </w:tcPr>
                <w:p w:rsidR="006221BA" w:rsidRPr="000A0B8C" w:rsidRDefault="006221BA" w:rsidP="00E03B81">
                  <w:pPr>
                    <w:suppressAutoHyphens w:val="0"/>
                    <w:autoSpaceDE w:val="0"/>
                    <w:snapToGrid w:val="0"/>
                    <w:rPr>
                      <w:rFonts w:ascii="Calibri" w:hAnsi="Calibri" w:cs="Calibri"/>
                      <w:color w:val="000000"/>
                      <w:sz w:val="22"/>
                      <w:szCs w:val="22"/>
                      <w:u w:val="none"/>
                    </w:rPr>
                  </w:pPr>
                  <w:r w:rsidRPr="000A0B8C">
                    <w:rPr>
                      <w:rFonts w:ascii="Calibri" w:hAnsi="Calibri" w:cs="Calibri"/>
                      <w:color w:val="000000"/>
                      <w:sz w:val="22"/>
                      <w:szCs w:val="22"/>
                      <w:u w:val="none"/>
                    </w:rPr>
                    <w:t xml:space="preserve">8 Nos of 3.5 inch Hot plug HDD </w:t>
                  </w:r>
                </w:p>
              </w:tc>
            </w:tr>
          </w:tbl>
          <w:p w:rsidR="006221BA" w:rsidRPr="000A0B8C" w:rsidRDefault="006221BA" w:rsidP="00E03B81">
            <w:pPr>
              <w:widowControl w:val="0"/>
              <w:autoSpaceDE w:val="0"/>
              <w:snapToGrid w:val="0"/>
              <w:spacing w:before="32"/>
              <w:ind w:left="100"/>
              <w:rPr>
                <w:rFonts w:ascii="Calibri" w:hAnsi="Calibri" w:cs="Arial"/>
                <w:sz w:val="22"/>
                <w:szCs w:val="22"/>
                <w:u w:val="none"/>
              </w:rPr>
            </w:pPr>
          </w:p>
        </w:tc>
        <w:tc>
          <w:tcPr>
            <w:tcW w:w="3349" w:type="dxa"/>
            <w:vMerge/>
            <w:tcBorders>
              <w:top w:val="single" w:sz="4" w:space="0" w:color="000000"/>
              <w:left w:val="single" w:sz="4" w:space="0" w:color="000000"/>
              <w:bottom w:val="single" w:sz="4" w:space="0" w:color="000000"/>
            </w:tcBorders>
            <w:shd w:val="clear" w:color="auto" w:fill="auto"/>
            <w:vAlign w:val="center"/>
          </w:tcPr>
          <w:p w:rsidR="006221BA" w:rsidRDefault="006221BA" w:rsidP="005527F9">
            <w:pPr>
              <w:widowControl w:val="0"/>
              <w:autoSpaceDE w:val="0"/>
              <w:snapToGrid w:val="0"/>
              <w:spacing w:before="32"/>
              <w:ind w:left="100"/>
              <w:rPr>
                <w:rFonts w:ascii="Calibri" w:hAnsi="Calibri" w:cs="Arial"/>
                <w:sz w:val="22"/>
                <w:szCs w:val="22"/>
              </w:rPr>
            </w:pPr>
          </w:p>
        </w:tc>
        <w:tc>
          <w:tcPr>
            <w:tcW w:w="1387" w:type="dxa"/>
            <w:vMerge/>
            <w:tcBorders>
              <w:top w:val="single" w:sz="4" w:space="0" w:color="000000"/>
              <w:left w:val="single" w:sz="4" w:space="0" w:color="000000"/>
              <w:bottom w:val="single" w:sz="4" w:space="0" w:color="000000"/>
            </w:tcBorders>
            <w:shd w:val="clear" w:color="auto" w:fill="auto"/>
            <w:vAlign w:val="center"/>
          </w:tcPr>
          <w:p w:rsidR="006221BA" w:rsidRDefault="006221BA" w:rsidP="00E03B81">
            <w:pPr>
              <w:widowControl w:val="0"/>
              <w:autoSpaceDE w:val="0"/>
              <w:snapToGrid w:val="0"/>
              <w:ind w:left="100"/>
              <w:rPr>
                <w:rFonts w:ascii="Calibri" w:hAnsi="Calibri" w:cs="Arial"/>
                <w:sz w:val="22"/>
                <w:szCs w:val="22"/>
              </w:rPr>
            </w:pPr>
          </w:p>
        </w:tc>
        <w:tc>
          <w:tcPr>
            <w:tcW w:w="1418" w:type="dxa"/>
            <w:tcBorders>
              <w:top w:val="single" w:sz="4" w:space="0" w:color="000000"/>
              <w:left w:val="single" w:sz="4" w:space="0" w:color="000000"/>
              <w:bottom w:val="single" w:sz="4" w:space="0" w:color="000000"/>
            </w:tcBorders>
            <w:shd w:val="clear" w:color="auto" w:fill="auto"/>
            <w:vAlign w:val="center"/>
          </w:tcPr>
          <w:p w:rsidR="006221BA" w:rsidRDefault="006221BA" w:rsidP="00E03B81">
            <w:pPr>
              <w:widowControl w:val="0"/>
              <w:autoSpaceDE w:val="0"/>
              <w:snapToGrid w:val="0"/>
              <w:ind w:left="100"/>
              <w:rPr>
                <w:rFonts w:ascii="Calibri" w:hAnsi="Calibri" w:cs="Arial"/>
                <w:sz w:val="22"/>
                <w:szCs w:val="22"/>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21BA" w:rsidRDefault="006221BA" w:rsidP="00E03B81">
            <w:pPr>
              <w:widowControl w:val="0"/>
              <w:autoSpaceDE w:val="0"/>
              <w:snapToGrid w:val="0"/>
              <w:ind w:left="100"/>
              <w:rPr>
                <w:rFonts w:ascii="Calibri" w:hAnsi="Calibri" w:cs="Arial"/>
                <w:sz w:val="22"/>
                <w:szCs w:val="22"/>
              </w:rPr>
            </w:pPr>
          </w:p>
        </w:tc>
      </w:tr>
      <w:tr w:rsidR="006221BA" w:rsidTr="00E03B81">
        <w:trPr>
          <w:trHeight w:hRule="exact" w:val="259"/>
        </w:trPr>
        <w:tc>
          <w:tcPr>
            <w:tcW w:w="742" w:type="dxa"/>
            <w:tcBorders>
              <w:top w:val="single" w:sz="4" w:space="0" w:color="000000"/>
              <w:left w:val="single" w:sz="4" w:space="0" w:color="000000"/>
              <w:bottom w:val="single" w:sz="4" w:space="0" w:color="000000"/>
            </w:tcBorders>
            <w:shd w:val="clear" w:color="auto" w:fill="auto"/>
            <w:vAlign w:val="center"/>
          </w:tcPr>
          <w:p w:rsidR="006221BA" w:rsidRDefault="006221BA" w:rsidP="00E03B81">
            <w:pPr>
              <w:widowControl w:val="0"/>
              <w:autoSpaceDE w:val="0"/>
              <w:snapToGrid w:val="0"/>
              <w:spacing w:line="243" w:lineRule="exact"/>
              <w:ind w:left="100"/>
              <w:rPr>
                <w:rFonts w:ascii="Calibri" w:hAnsi="Calibri" w:cs="Arial"/>
                <w:spacing w:val="1"/>
                <w:position w:val="1"/>
                <w:sz w:val="22"/>
                <w:szCs w:val="22"/>
              </w:rPr>
            </w:pPr>
            <w:r>
              <w:rPr>
                <w:rFonts w:ascii="Calibri" w:hAnsi="Calibri" w:cs="Arial"/>
                <w:spacing w:val="1"/>
                <w:position w:val="1"/>
                <w:sz w:val="22"/>
                <w:szCs w:val="22"/>
              </w:rPr>
              <w:t>4.8</w:t>
            </w:r>
          </w:p>
        </w:tc>
        <w:tc>
          <w:tcPr>
            <w:tcW w:w="2602" w:type="dxa"/>
            <w:tcBorders>
              <w:top w:val="single" w:sz="4" w:space="0" w:color="000000"/>
              <w:left w:val="single" w:sz="4" w:space="0" w:color="000000"/>
              <w:bottom w:val="single" w:sz="4" w:space="0" w:color="000000"/>
            </w:tcBorders>
            <w:shd w:val="clear" w:color="auto" w:fill="auto"/>
            <w:vAlign w:val="center"/>
          </w:tcPr>
          <w:p w:rsidR="006221BA" w:rsidRPr="000A0B8C" w:rsidRDefault="006221BA" w:rsidP="00E03B81">
            <w:pPr>
              <w:widowControl w:val="0"/>
              <w:autoSpaceDE w:val="0"/>
              <w:snapToGrid w:val="0"/>
              <w:spacing w:line="243" w:lineRule="exact"/>
              <w:ind w:left="100"/>
              <w:rPr>
                <w:rFonts w:ascii="Calibri" w:hAnsi="Calibri" w:cs="Arial"/>
                <w:position w:val="1"/>
                <w:sz w:val="22"/>
                <w:szCs w:val="22"/>
                <w:u w:val="none"/>
              </w:rPr>
            </w:pPr>
            <w:r w:rsidRPr="000A0B8C">
              <w:rPr>
                <w:rFonts w:ascii="Calibri" w:hAnsi="Calibri" w:cs="Arial"/>
                <w:position w:val="1"/>
                <w:sz w:val="22"/>
                <w:szCs w:val="22"/>
                <w:u w:val="none"/>
              </w:rPr>
              <w:t>I</w:t>
            </w:r>
            <w:r w:rsidRPr="000A0B8C">
              <w:rPr>
                <w:rFonts w:ascii="Calibri" w:hAnsi="Calibri" w:cs="Arial"/>
                <w:spacing w:val="-1"/>
                <w:position w:val="1"/>
                <w:sz w:val="22"/>
                <w:szCs w:val="22"/>
                <w:u w:val="none"/>
              </w:rPr>
              <w:t>n</w:t>
            </w:r>
            <w:r w:rsidRPr="000A0B8C">
              <w:rPr>
                <w:rFonts w:ascii="Calibri" w:hAnsi="Calibri" w:cs="Arial"/>
                <w:position w:val="1"/>
                <w:sz w:val="22"/>
                <w:szCs w:val="22"/>
                <w:u w:val="none"/>
              </w:rPr>
              <w:t>te</w:t>
            </w:r>
            <w:r w:rsidRPr="000A0B8C">
              <w:rPr>
                <w:rFonts w:ascii="Calibri" w:hAnsi="Calibri" w:cs="Arial"/>
                <w:spacing w:val="1"/>
                <w:position w:val="1"/>
                <w:sz w:val="22"/>
                <w:szCs w:val="22"/>
                <w:u w:val="none"/>
              </w:rPr>
              <w:t>rfa</w:t>
            </w:r>
            <w:r w:rsidRPr="000A0B8C">
              <w:rPr>
                <w:rFonts w:ascii="Calibri" w:hAnsi="Calibri" w:cs="Arial"/>
                <w:position w:val="1"/>
                <w:sz w:val="22"/>
                <w:szCs w:val="22"/>
                <w:u w:val="none"/>
              </w:rPr>
              <w:t xml:space="preserve">ce </w:t>
            </w:r>
            <w:r w:rsidRPr="000A0B8C">
              <w:rPr>
                <w:rFonts w:ascii="Calibri" w:hAnsi="Calibri" w:cs="Arial"/>
                <w:spacing w:val="1"/>
                <w:position w:val="1"/>
                <w:sz w:val="22"/>
                <w:szCs w:val="22"/>
                <w:u w:val="none"/>
              </w:rPr>
              <w:t>S</w:t>
            </w:r>
            <w:r w:rsidRPr="000A0B8C">
              <w:rPr>
                <w:rFonts w:ascii="Calibri" w:hAnsi="Calibri" w:cs="Arial"/>
                <w:position w:val="1"/>
                <w:sz w:val="22"/>
                <w:szCs w:val="22"/>
                <w:u w:val="none"/>
              </w:rPr>
              <w:t>t</w:t>
            </w:r>
            <w:r w:rsidRPr="000A0B8C">
              <w:rPr>
                <w:rFonts w:ascii="Calibri" w:hAnsi="Calibri" w:cs="Arial"/>
                <w:spacing w:val="1"/>
                <w:position w:val="1"/>
                <w:sz w:val="22"/>
                <w:szCs w:val="22"/>
                <w:u w:val="none"/>
              </w:rPr>
              <w:t>a</w:t>
            </w:r>
            <w:r w:rsidRPr="000A0B8C">
              <w:rPr>
                <w:rFonts w:ascii="Calibri" w:hAnsi="Calibri" w:cs="Arial"/>
                <w:spacing w:val="-1"/>
                <w:position w:val="1"/>
                <w:sz w:val="22"/>
                <w:szCs w:val="22"/>
                <w:u w:val="none"/>
              </w:rPr>
              <w:t>n</w:t>
            </w:r>
            <w:r w:rsidRPr="000A0B8C">
              <w:rPr>
                <w:rFonts w:ascii="Calibri" w:hAnsi="Calibri" w:cs="Arial"/>
                <w:position w:val="1"/>
                <w:sz w:val="22"/>
                <w:szCs w:val="22"/>
                <w:u w:val="none"/>
              </w:rPr>
              <w:t>d</w:t>
            </w:r>
            <w:r w:rsidRPr="000A0B8C">
              <w:rPr>
                <w:rFonts w:ascii="Calibri" w:hAnsi="Calibri" w:cs="Arial"/>
                <w:spacing w:val="1"/>
                <w:position w:val="1"/>
                <w:sz w:val="22"/>
                <w:szCs w:val="22"/>
                <w:u w:val="none"/>
              </w:rPr>
              <w:t>a</w:t>
            </w:r>
            <w:r w:rsidRPr="000A0B8C">
              <w:rPr>
                <w:rFonts w:ascii="Calibri" w:hAnsi="Calibri" w:cs="Arial"/>
                <w:position w:val="1"/>
                <w:sz w:val="22"/>
                <w:szCs w:val="22"/>
                <w:u w:val="none"/>
              </w:rPr>
              <w:t>rd</w:t>
            </w:r>
          </w:p>
        </w:tc>
        <w:tc>
          <w:tcPr>
            <w:tcW w:w="3349" w:type="dxa"/>
            <w:vMerge w:val="restart"/>
            <w:tcBorders>
              <w:top w:val="single" w:sz="4" w:space="0" w:color="000000"/>
              <w:left w:val="single" w:sz="4" w:space="0" w:color="000000"/>
              <w:bottom w:val="single" w:sz="4" w:space="0" w:color="000000"/>
            </w:tcBorders>
            <w:shd w:val="clear" w:color="auto" w:fill="auto"/>
            <w:vAlign w:val="center"/>
          </w:tcPr>
          <w:p w:rsidR="006221BA" w:rsidRDefault="006221BA" w:rsidP="005527F9">
            <w:pPr>
              <w:widowControl w:val="0"/>
              <w:autoSpaceDE w:val="0"/>
              <w:snapToGrid w:val="0"/>
              <w:ind w:left="100"/>
              <w:rPr>
                <w:rFonts w:ascii="Calibri" w:hAnsi="Calibri" w:cs="Arial"/>
                <w:sz w:val="22"/>
                <w:szCs w:val="22"/>
              </w:rPr>
            </w:pPr>
            <w:r>
              <w:rPr>
                <w:rFonts w:ascii="Calibri" w:hAnsi="Calibri" w:cs="Arial"/>
                <w:sz w:val="22"/>
                <w:szCs w:val="22"/>
              </w:rPr>
              <w:t>SAS</w:t>
            </w:r>
            <w:r w:rsidR="00766B44">
              <w:rPr>
                <w:rFonts w:ascii="Calibri" w:hAnsi="Calibri" w:cs="Arial"/>
                <w:sz w:val="22"/>
                <w:szCs w:val="22"/>
              </w:rPr>
              <w:t xml:space="preserve"> </w:t>
            </w:r>
            <w:r>
              <w:rPr>
                <w:rFonts w:ascii="Calibri" w:hAnsi="Calibri" w:cs="Arial"/>
                <w:sz w:val="22"/>
                <w:szCs w:val="22"/>
              </w:rPr>
              <w:t>Support for 4</w:t>
            </w:r>
          </w:p>
        </w:tc>
        <w:tc>
          <w:tcPr>
            <w:tcW w:w="1387" w:type="dxa"/>
            <w:tcBorders>
              <w:top w:val="single" w:sz="4" w:space="0" w:color="000000"/>
              <w:left w:val="single" w:sz="4" w:space="0" w:color="000000"/>
              <w:bottom w:val="single" w:sz="4" w:space="0" w:color="000000"/>
            </w:tcBorders>
            <w:shd w:val="clear" w:color="auto" w:fill="auto"/>
            <w:vAlign w:val="center"/>
          </w:tcPr>
          <w:p w:rsidR="006221BA" w:rsidRDefault="006221BA" w:rsidP="00E03B81">
            <w:pPr>
              <w:widowControl w:val="0"/>
              <w:autoSpaceDE w:val="0"/>
              <w:snapToGrid w:val="0"/>
              <w:ind w:left="100"/>
              <w:rPr>
                <w:rFonts w:ascii="Calibri" w:hAnsi="Calibri" w:cs="Arial"/>
                <w:sz w:val="22"/>
                <w:szCs w:val="22"/>
              </w:rPr>
            </w:pPr>
          </w:p>
        </w:tc>
        <w:tc>
          <w:tcPr>
            <w:tcW w:w="1418" w:type="dxa"/>
            <w:tcBorders>
              <w:top w:val="single" w:sz="4" w:space="0" w:color="000000"/>
              <w:left w:val="single" w:sz="4" w:space="0" w:color="000000"/>
              <w:bottom w:val="single" w:sz="4" w:space="0" w:color="000000"/>
            </w:tcBorders>
            <w:shd w:val="clear" w:color="auto" w:fill="auto"/>
            <w:vAlign w:val="center"/>
          </w:tcPr>
          <w:p w:rsidR="006221BA" w:rsidRDefault="006221BA" w:rsidP="00E03B81">
            <w:pPr>
              <w:widowControl w:val="0"/>
              <w:autoSpaceDE w:val="0"/>
              <w:snapToGrid w:val="0"/>
              <w:ind w:left="100"/>
              <w:rPr>
                <w:rFonts w:ascii="Calibri" w:hAnsi="Calibri" w:cs="Arial"/>
                <w:sz w:val="22"/>
                <w:szCs w:val="22"/>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21BA" w:rsidRDefault="006221BA" w:rsidP="00E03B81">
            <w:pPr>
              <w:widowControl w:val="0"/>
              <w:autoSpaceDE w:val="0"/>
              <w:snapToGrid w:val="0"/>
              <w:ind w:left="100"/>
              <w:rPr>
                <w:rFonts w:ascii="Calibri" w:hAnsi="Calibri" w:cs="Arial"/>
                <w:sz w:val="22"/>
                <w:szCs w:val="22"/>
              </w:rPr>
            </w:pPr>
          </w:p>
        </w:tc>
      </w:tr>
      <w:tr w:rsidR="006221BA" w:rsidTr="00E03B81">
        <w:trPr>
          <w:trHeight w:hRule="exact" w:val="1531"/>
        </w:trPr>
        <w:tc>
          <w:tcPr>
            <w:tcW w:w="742" w:type="dxa"/>
            <w:tcBorders>
              <w:top w:val="single" w:sz="4" w:space="0" w:color="000000"/>
              <w:left w:val="single" w:sz="4" w:space="0" w:color="000000"/>
              <w:bottom w:val="single" w:sz="4" w:space="0" w:color="000000"/>
            </w:tcBorders>
            <w:shd w:val="clear" w:color="auto" w:fill="auto"/>
            <w:vAlign w:val="center"/>
          </w:tcPr>
          <w:p w:rsidR="006221BA" w:rsidRDefault="006221BA" w:rsidP="00E03B81">
            <w:pPr>
              <w:widowControl w:val="0"/>
              <w:autoSpaceDE w:val="0"/>
              <w:snapToGrid w:val="0"/>
              <w:spacing w:line="243" w:lineRule="exact"/>
              <w:ind w:left="100"/>
              <w:rPr>
                <w:rFonts w:ascii="Calibri" w:hAnsi="Calibri" w:cs="Arial"/>
                <w:spacing w:val="1"/>
                <w:position w:val="1"/>
                <w:sz w:val="22"/>
                <w:szCs w:val="22"/>
              </w:rPr>
            </w:pPr>
            <w:r>
              <w:rPr>
                <w:rFonts w:ascii="Calibri" w:hAnsi="Calibri" w:cs="Arial"/>
                <w:spacing w:val="1"/>
                <w:position w:val="1"/>
                <w:sz w:val="22"/>
                <w:szCs w:val="22"/>
              </w:rPr>
              <w:t>4.7</w:t>
            </w:r>
          </w:p>
        </w:tc>
        <w:tc>
          <w:tcPr>
            <w:tcW w:w="2602" w:type="dxa"/>
            <w:tcBorders>
              <w:top w:val="single" w:sz="4" w:space="0" w:color="000000"/>
              <w:left w:val="single" w:sz="4" w:space="0" w:color="000000"/>
              <w:bottom w:val="single" w:sz="4" w:space="0" w:color="000000"/>
            </w:tcBorders>
            <w:shd w:val="clear" w:color="auto" w:fill="auto"/>
            <w:vAlign w:val="center"/>
          </w:tcPr>
          <w:p w:rsidR="006221BA" w:rsidRPr="000A0B8C" w:rsidRDefault="006221BA" w:rsidP="00E03B81">
            <w:pPr>
              <w:widowControl w:val="0"/>
              <w:autoSpaceDE w:val="0"/>
              <w:snapToGrid w:val="0"/>
              <w:spacing w:line="243" w:lineRule="exact"/>
              <w:ind w:left="100"/>
              <w:rPr>
                <w:rFonts w:ascii="Calibri" w:hAnsi="Calibri" w:cs="Arial"/>
                <w:position w:val="1"/>
                <w:sz w:val="22"/>
                <w:szCs w:val="22"/>
                <w:u w:val="none"/>
              </w:rPr>
            </w:pPr>
            <w:r w:rsidRPr="000A0B8C">
              <w:rPr>
                <w:rFonts w:ascii="Calibri" w:hAnsi="Calibri" w:cs="Arial"/>
                <w:position w:val="1"/>
                <w:sz w:val="22"/>
                <w:szCs w:val="22"/>
                <w:u w:val="none"/>
              </w:rPr>
              <w:t>Nu</w:t>
            </w:r>
            <w:r w:rsidRPr="000A0B8C">
              <w:rPr>
                <w:rFonts w:ascii="Calibri" w:hAnsi="Calibri" w:cs="Arial"/>
                <w:spacing w:val="-1"/>
                <w:position w:val="1"/>
                <w:sz w:val="22"/>
                <w:szCs w:val="22"/>
                <w:u w:val="none"/>
              </w:rPr>
              <w:t>m</w:t>
            </w:r>
            <w:r w:rsidRPr="000A0B8C">
              <w:rPr>
                <w:rFonts w:ascii="Calibri" w:hAnsi="Calibri" w:cs="Arial"/>
                <w:position w:val="1"/>
                <w:sz w:val="22"/>
                <w:szCs w:val="22"/>
                <w:u w:val="none"/>
              </w:rPr>
              <w:t>b</w:t>
            </w:r>
            <w:r w:rsidRPr="000A0B8C">
              <w:rPr>
                <w:rFonts w:ascii="Calibri" w:hAnsi="Calibri" w:cs="Arial"/>
                <w:spacing w:val="1"/>
                <w:position w:val="1"/>
                <w:sz w:val="22"/>
                <w:szCs w:val="22"/>
                <w:u w:val="none"/>
              </w:rPr>
              <w:t>e</w:t>
            </w:r>
            <w:r w:rsidRPr="000A0B8C">
              <w:rPr>
                <w:rFonts w:ascii="Calibri" w:hAnsi="Calibri" w:cs="Arial"/>
                <w:position w:val="1"/>
                <w:sz w:val="22"/>
                <w:szCs w:val="22"/>
                <w:u w:val="none"/>
              </w:rPr>
              <w:t xml:space="preserve">r </w:t>
            </w:r>
            <w:r w:rsidRPr="000A0B8C">
              <w:rPr>
                <w:rFonts w:ascii="Calibri" w:hAnsi="Calibri" w:cs="Arial"/>
                <w:spacing w:val="-1"/>
                <w:position w:val="1"/>
                <w:sz w:val="22"/>
                <w:szCs w:val="22"/>
                <w:u w:val="none"/>
              </w:rPr>
              <w:t>o</w:t>
            </w:r>
            <w:r w:rsidRPr="000A0B8C">
              <w:rPr>
                <w:rFonts w:ascii="Calibri" w:hAnsi="Calibri" w:cs="Arial"/>
                <w:position w:val="1"/>
                <w:sz w:val="22"/>
                <w:szCs w:val="22"/>
                <w:u w:val="none"/>
              </w:rPr>
              <w:t>f H</w:t>
            </w:r>
            <w:r w:rsidRPr="000A0B8C">
              <w:rPr>
                <w:rFonts w:ascii="Calibri" w:hAnsi="Calibri" w:cs="Arial"/>
                <w:spacing w:val="1"/>
                <w:position w:val="1"/>
                <w:sz w:val="22"/>
                <w:szCs w:val="22"/>
                <w:u w:val="none"/>
              </w:rPr>
              <w:t>a</w:t>
            </w:r>
            <w:r w:rsidRPr="000A0B8C">
              <w:rPr>
                <w:rFonts w:ascii="Calibri" w:hAnsi="Calibri" w:cs="Arial"/>
                <w:position w:val="1"/>
                <w:sz w:val="22"/>
                <w:szCs w:val="22"/>
                <w:u w:val="none"/>
              </w:rPr>
              <w:t>rddi</w:t>
            </w:r>
            <w:r w:rsidRPr="000A0B8C">
              <w:rPr>
                <w:rFonts w:ascii="Calibri" w:hAnsi="Calibri" w:cs="Arial"/>
                <w:spacing w:val="-1"/>
                <w:position w:val="1"/>
                <w:sz w:val="22"/>
                <w:szCs w:val="22"/>
                <w:u w:val="none"/>
              </w:rPr>
              <w:t>s</w:t>
            </w:r>
            <w:r w:rsidRPr="000A0B8C">
              <w:rPr>
                <w:rFonts w:ascii="Calibri" w:hAnsi="Calibri" w:cs="Arial"/>
                <w:position w:val="1"/>
                <w:sz w:val="22"/>
                <w:szCs w:val="22"/>
                <w:u w:val="none"/>
              </w:rPr>
              <w:t>ks</w:t>
            </w:r>
          </w:p>
        </w:tc>
        <w:tc>
          <w:tcPr>
            <w:tcW w:w="3349" w:type="dxa"/>
            <w:vMerge/>
            <w:tcBorders>
              <w:top w:val="single" w:sz="4" w:space="0" w:color="000000"/>
              <w:left w:val="single" w:sz="4" w:space="0" w:color="000000"/>
              <w:bottom w:val="single" w:sz="4" w:space="0" w:color="000000"/>
            </w:tcBorders>
            <w:shd w:val="clear" w:color="auto" w:fill="auto"/>
            <w:vAlign w:val="center"/>
          </w:tcPr>
          <w:p w:rsidR="006221BA" w:rsidRDefault="006221BA" w:rsidP="00E03B81">
            <w:pPr>
              <w:widowControl w:val="0"/>
              <w:autoSpaceDE w:val="0"/>
              <w:snapToGrid w:val="0"/>
              <w:spacing w:line="243" w:lineRule="exact"/>
              <w:ind w:left="100"/>
              <w:rPr>
                <w:rFonts w:ascii="Calibri" w:hAnsi="Calibri" w:cs="Arial"/>
                <w:sz w:val="22"/>
                <w:szCs w:val="22"/>
              </w:rPr>
            </w:pPr>
          </w:p>
        </w:tc>
        <w:tc>
          <w:tcPr>
            <w:tcW w:w="1387" w:type="dxa"/>
            <w:tcBorders>
              <w:top w:val="single" w:sz="4" w:space="0" w:color="000000"/>
              <w:left w:val="single" w:sz="4" w:space="0" w:color="000000"/>
              <w:bottom w:val="single" w:sz="4" w:space="0" w:color="000000"/>
            </w:tcBorders>
            <w:shd w:val="clear" w:color="auto" w:fill="auto"/>
            <w:vAlign w:val="center"/>
          </w:tcPr>
          <w:p w:rsidR="006221BA" w:rsidRDefault="006221BA" w:rsidP="00E03B81">
            <w:pPr>
              <w:widowControl w:val="0"/>
              <w:autoSpaceDE w:val="0"/>
              <w:snapToGrid w:val="0"/>
              <w:ind w:left="100"/>
              <w:rPr>
                <w:rFonts w:ascii="Calibri" w:hAnsi="Calibri" w:cs="Arial"/>
                <w:sz w:val="22"/>
                <w:szCs w:val="22"/>
              </w:rPr>
            </w:pPr>
          </w:p>
        </w:tc>
        <w:tc>
          <w:tcPr>
            <w:tcW w:w="1418" w:type="dxa"/>
            <w:tcBorders>
              <w:top w:val="single" w:sz="4" w:space="0" w:color="000000"/>
              <w:left w:val="single" w:sz="4" w:space="0" w:color="000000"/>
              <w:bottom w:val="single" w:sz="4" w:space="0" w:color="000000"/>
            </w:tcBorders>
            <w:shd w:val="clear" w:color="auto" w:fill="auto"/>
            <w:vAlign w:val="center"/>
          </w:tcPr>
          <w:p w:rsidR="006221BA" w:rsidRDefault="006221BA" w:rsidP="00E03B81">
            <w:pPr>
              <w:widowControl w:val="0"/>
              <w:autoSpaceDE w:val="0"/>
              <w:snapToGrid w:val="0"/>
              <w:ind w:left="100"/>
              <w:rPr>
                <w:rFonts w:ascii="Calibri" w:hAnsi="Calibri" w:cs="Arial"/>
                <w:sz w:val="22"/>
                <w:szCs w:val="22"/>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21BA" w:rsidRDefault="006221BA" w:rsidP="00E03B81">
            <w:pPr>
              <w:widowControl w:val="0"/>
              <w:autoSpaceDE w:val="0"/>
              <w:snapToGrid w:val="0"/>
              <w:ind w:left="100"/>
              <w:rPr>
                <w:rFonts w:ascii="Calibri" w:hAnsi="Calibri" w:cs="Arial"/>
                <w:sz w:val="22"/>
                <w:szCs w:val="22"/>
              </w:rPr>
            </w:pPr>
          </w:p>
        </w:tc>
      </w:tr>
      <w:tr w:rsidR="006221BA" w:rsidTr="00E03B81">
        <w:trPr>
          <w:trHeight w:hRule="exact" w:val="334"/>
        </w:trPr>
        <w:tc>
          <w:tcPr>
            <w:tcW w:w="742" w:type="dxa"/>
            <w:tcBorders>
              <w:top w:val="single" w:sz="4" w:space="0" w:color="000000"/>
              <w:left w:val="single" w:sz="4" w:space="0" w:color="000000"/>
              <w:bottom w:val="single" w:sz="4" w:space="0" w:color="000000"/>
            </w:tcBorders>
            <w:shd w:val="clear" w:color="auto" w:fill="F2F2F2"/>
            <w:vAlign w:val="center"/>
          </w:tcPr>
          <w:p w:rsidR="006221BA" w:rsidRDefault="006221BA" w:rsidP="00E03B81">
            <w:pPr>
              <w:widowControl w:val="0"/>
              <w:autoSpaceDE w:val="0"/>
              <w:snapToGrid w:val="0"/>
              <w:spacing w:before="36"/>
              <w:ind w:left="100"/>
              <w:rPr>
                <w:rFonts w:ascii="Calibri" w:hAnsi="Calibri" w:cs="Arial"/>
                <w:b w:val="0"/>
                <w:bCs/>
                <w:sz w:val="22"/>
                <w:szCs w:val="22"/>
              </w:rPr>
            </w:pPr>
            <w:r>
              <w:rPr>
                <w:rFonts w:ascii="Calibri" w:hAnsi="Calibri" w:cs="Arial"/>
                <w:bCs/>
                <w:sz w:val="22"/>
                <w:szCs w:val="22"/>
              </w:rPr>
              <w:t>5</w:t>
            </w:r>
          </w:p>
        </w:tc>
        <w:tc>
          <w:tcPr>
            <w:tcW w:w="2602" w:type="dxa"/>
            <w:tcBorders>
              <w:top w:val="single" w:sz="4" w:space="0" w:color="000000"/>
              <w:left w:val="single" w:sz="4" w:space="0" w:color="000000"/>
              <w:bottom w:val="single" w:sz="4" w:space="0" w:color="000000"/>
            </w:tcBorders>
            <w:shd w:val="clear" w:color="auto" w:fill="F2F2F2"/>
            <w:vAlign w:val="center"/>
          </w:tcPr>
          <w:p w:rsidR="006221BA" w:rsidRPr="000A0B8C" w:rsidRDefault="006221BA" w:rsidP="00E03B81">
            <w:pPr>
              <w:widowControl w:val="0"/>
              <w:autoSpaceDE w:val="0"/>
              <w:snapToGrid w:val="0"/>
              <w:spacing w:before="36"/>
              <w:ind w:left="100"/>
              <w:rPr>
                <w:rFonts w:ascii="Calibri" w:hAnsi="Calibri" w:cs="Arial"/>
                <w:b w:val="0"/>
                <w:bCs/>
                <w:sz w:val="22"/>
                <w:szCs w:val="22"/>
                <w:u w:val="none"/>
              </w:rPr>
            </w:pPr>
            <w:r w:rsidRPr="000A0B8C">
              <w:rPr>
                <w:rFonts w:ascii="Calibri" w:hAnsi="Calibri" w:cs="Arial"/>
                <w:bCs/>
                <w:sz w:val="22"/>
                <w:szCs w:val="22"/>
                <w:u w:val="none"/>
              </w:rPr>
              <w:t>R</w:t>
            </w:r>
            <w:r w:rsidRPr="000A0B8C">
              <w:rPr>
                <w:rFonts w:ascii="Calibri" w:hAnsi="Calibri" w:cs="Arial"/>
                <w:bCs/>
                <w:spacing w:val="1"/>
                <w:sz w:val="22"/>
                <w:szCs w:val="22"/>
                <w:u w:val="none"/>
              </w:rPr>
              <w:t>A</w:t>
            </w:r>
            <w:r w:rsidRPr="000A0B8C">
              <w:rPr>
                <w:rFonts w:ascii="Calibri" w:hAnsi="Calibri" w:cs="Arial"/>
                <w:bCs/>
                <w:spacing w:val="-1"/>
                <w:sz w:val="22"/>
                <w:szCs w:val="22"/>
                <w:u w:val="none"/>
              </w:rPr>
              <w:t>I</w:t>
            </w:r>
            <w:r w:rsidRPr="000A0B8C">
              <w:rPr>
                <w:rFonts w:ascii="Calibri" w:hAnsi="Calibri" w:cs="Arial"/>
                <w:bCs/>
                <w:sz w:val="22"/>
                <w:szCs w:val="22"/>
                <w:u w:val="none"/>
              </w:rPr>
              <w:t>D</w:t>
            </w:r>
            <w:r w:rsidRPr="000A0B8C">
              <w:rPr>
                <w:rFonts w:ascii="Calibri" w:hAnsi="Calibri" w:cs="Arial"/>
                <w:bCs/>
                <w:spacing w:val="1"/>
                <w:sz w:val="22"/>
                <w:szCs w:val="22"/>
                <w:u w:val="none"/>
              </w:rPr>
              <w:t>SU</w:t>
            </w:r>
            <w:r w:rsidRPr="000A0B8C">
              <w:rPr>
                <w:rFonts w:ascii="Calibri" w:hAnsi="Calibri" w:cs="Arial"/>
                <w:bCs/>
                <w:sz w:val="22"/>
                <w:szCs w:val="22"/>
                <w:u w:val="none"/>
              </w:rPr>
              <w:t>PPORT</w:t>
            </w:r>
          </w:p>
        </w:tc>
        <w:tc>
          <w:tcPr>
            <w:tcW w:w="3349" w:type="dxa"/>
            <w:vMerge w:val="restart"/>
            <w:tcBorders>
              <w:top w:val="single" w:sz="4" w:space="0" w:color="000000"/>
              <w:left w:val="single" w:sz="4" w:space="0" w:color="000000"/>
              <w:bottom w:val="single" w:sz="4" w:space="0" w:color="000000"/>
            </w:tcBorders>
            <w:shd w:val="clear" w:color="auto" w:fill="auto"/>
            <w:vAlign w:val="center"/>
          </w:tcPr>
          <w:p w:rsidR="006221BA" w:rsidRPr="007B64BB" w:rsidRDefault="006221BA" w:rsidP="005527F9">
            <w:pPr>
              <w:pStyle w:val="WW-Default"/>
              <w:snapToGrid w:val="0"/>
              <w:jc w:val="center"/>
              <w:rPr>
                <w:rFonts w:ascii="Arial" w:hAnsi="Arial" w:cs="Arial"/>
                <w:color w:val="auto"/>
                <w:sz w:val="18"/>
                <w:szCs w:val="18"/>
              </w:rPr>
            </w:pPr>
            <w:r>
              <w:rPr>
                <w:rFonts w:ascii="Calibri" w:hAnsi="Calibri"/>
                <w:color w:val="auto"/>
                <w:sz w:val="22"/>
                <w:szCs w:val="22"/>
              </w:rPr>
              <w:t xml:space="preserve">integrated RAID controller, </w:t>
            </w:r>
            <w:r w:rsidRPr="007B64BB">
              <w:rPr>
                <w:rFonts w:ascii="Calibri" w:hAnsi="Calibri"/>
                <w:color w:val="auto"/>
                <w:sz w:val="22"/>
                <w:szCs w:val="22"/>
              </w:rPr>
              <w:t xml:space="preserve">supporting </w:t>
            </w:r>
            <w:r w:rsidRPr="007B64BB">
              <w:rPr>
                <w:rFonts w:ascii="LiberationSans" w:hAnsi="LiberationSans" w:cs="LiberationSans"/>
                <w:color w:val="auto"/>
                <w:sz w:val="18"/>
                <w:szCs w:val="18"/>
              </w:rPr>
              <w:t xml:space="preserve"> </w:t>
            </w:r>
            <w:r w:rsidRPr="007B64BB">
              <w:rPr>
                <w:rFonts w:ascii="Calibri" w:hAnsi="Calibri"/>
                <w:color w:val="auto"/>
                <w:sz w:val="22"/>
                <w:szCs w:val="22"/>
              </w:rPr>
              <w:t xml:space="preserve">RAID  </w:t>
            </w:r>
            <w:r w:rsidRPr="007B64BB">
              <w:rPr>
                <w:color w:val="auto"/>
                <w:sz w:val="21"/>
                <w:szCs w:val="21"/>
              </w:rPr>
              <w:t xml:space="preserve">   </w:t>
            </w:r>
            <w:r w:rsidRPr="007B64BB">
              <w:rPr>
                <w:rFonts w:ascii="Arial" w:hAnsi="Arial" w:cs="Arial"/>
                <w:color w:val="auto"/>
                <w:sz w:val="18"/>
                <w:szCs w:val="18"/>
              </w:rPr>
              <w:t>0</w:t>
            </w:r>
            <w:r w:rsidRPr="007B64BB">
              <w:rPr>
                <w:color w:val="auto"/>
              </w:rPr>
              <w:t xml:space="preserve">, </w:t>
            </w:r>
            <w:r w:rsidRPr="007B64BB">
              <w:rPr>
                <w:rFonts w:ascii="Arial" w:hAnsi="Arial" w:cs="Arial"/>
                <w:color w:val="auto"/>
                <w:sz w:val="18"/>
                <w:szCs w:val="18"/>
              </w:rPr>
              <w:t>1, 1+0, 5, 5+0</w:t>
            </w:r>
          </w:p>
          <w:p w:rsidR="006221BA" w:rsidRDefault="006221BA" w:rsidP="005527F9">
            <w:pPr>
              <w:suppressAutoHyphens w:val="0"/>
              <w:autoSpaceDE w:val="0"/>
              <w:rPr>
                <w:rFonts w:ascii="LiberationSans" w:hAnsi="LiberationSans" w:cs="LiberationSans"/>
                <w:sz w:val="18"/>
                <w:szCs w:val="18"/>
              </w:rPr>
            </w:pPr>
          </w:p>
          <w:p w:rsidR="006221BA" w:rsidRDefault="006221BA" w:rsidP="00E03B81">
            <w:pPr>
              <w:widowControl w:val="0"/>
              <w:autoSpaceDE w:val="0"/>
              <w:snapToGrid w:val="0"/>
              <w:spacing w:line="267" w:lineRule="exact"/>
              <w:rPr>
                <w:rFonts w:ascii="Calibri" w:hAnsi="Calibri" w:cs="Arial"/>
                <w:sz w:val="22"/>
                <w:szCs w:val="22"/>
              </w:rPr>
            </w:pPr>
          </w:p>
        </w:tc>
        <w:tc>
          <w:tcPr>
            <w:tcW w:w="1387" w:type="dxa"/>
            <w:vMerge w:val="restart"/>
            <w:tcBorders>
              <w:top w:val="single" w:sz="4" w:space="0" w:color="000000"/>
              <w:left w:val="single" w:sz="4" w:space="0" w:color="000000"/>
            </w:tcBorders>
            <w:shd w:val="clear" w:color="auto" w:fill="auto"/>
            <w:vAlign w:val="center"/>
          </w:tcPr>
          <w:p w:rsidR="006221BA" w:rsidRDefault="006221BA" w:rsidP="00E03B81">
            <w:pPr>
              <w:widowControl w:val="0"/>
              <w:autoSpaceDE w:val="0"/>
              <w:snapToGrid w:val="0"/>
              <w:ind w:left="100"/>
              <w:rPr>
                <w:rFonts w:ascii="Calibri" w:hAnsi="Calibri" w:cs="Arial"/>
                <w:sz w:val="22"/>
                <w:szCs w:val="22"/>
              </w:rPr>
            </w:pPr>
          </w:p>
        </w:tc>
        <w:tc>
          <w:tcPr>
            <w:tcW w:w="1418" w:type="dxa"/>
            <w:tcBorders>
              <w:top w:val="single" w:sz="4" w:space="0" w:color="000000"/>
              <w:left w:val="single" w:sz="4" w:space="0" w:color="000000"/>
              <w:bottom w:val="single" w:sz="4" w:space="0" w:color="000000"/>
            </w:tcBorders>
            <w:shd w:val="clear" w:color="auto" w:fill="auto"/>
            <w:vAlign w:val="center"/>
          </w:tcPr>
          <w:p w:rsidR="006221BA" w:rsidRDefault="006221BA" w:rsidP="00E03B81">
            <w:pPr>
              <w:widowControl w:val="0"/>
              <w:autoSpaceDE w:val="0"/>
              <w:snapToGrid w:val="0"/>
              <w:ind w:left="100"/>
              <w:rPr>
                <w:rFonts w:ascii="Calibri" w:hAnsi="Calibri" w:cs="Arial"/>
                <w:color w:val="FF0000"/>
                <w:sz w:val="22"/>
                <w:szCs w:val="22"/>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21BA" w:rsidRDefault="006221BA" w:rsidP="00E03B81">
            <w:pPr>
              <w:widowControl w:val="0"/>
              <w:autoSpaceDE w:val="0"/>
              <w:snapToGrid w:val="0"/>
              <w:ind w:left="100"/>
              <w:rPr>
                <w:rFonts w:ascii="Calibri" w:hAnsi="Calibri" w:cs="Arial"/>
                <w:sz w:val="22"/>
                <w:szCs w:val="22"/>
              </w:rPr>
            </w:pPr>
          </w:p>
        </w:tc>
      </w:tr>
      <w:tr w:rsidR="006221BA" w:rsidTr="00E03B81">
        <w:trPr>
          <w:trHeight w:hRule="exact" w:val="334"/>
        </w:trPr>
        <w:tc>
          <w:tcPr>
            <w:tcW w:w="742" w:type="dxa"/>
            <w:tcBorders>
              <w:top w:val="single" w:sz="4" w:space="0" w:color="000000"/>
              <w:left w:val="single" w:sz="4" w:space="0" w:color="000000"/>
              <w:bottom w:val="single" w:sz="4" w:space="0" w:color="000000"/>
            </w:tcBorders>
            <w:shd w:val="clear" w:color="auto" w:fill="auto"/>
            <w:vAlign w:val="center"/>
          </w:tcPr>
          <w:p w:rsidR="006221BA" w:rsidRDefault="006221BA" w:rsidP="00E03B81">
            <w:pPr>
              <w:widowControl w:val="0"/>
              <w:autoSpaceDE w:val="0"/>
              <w:snapToGrid w:val="0"/>
              <w:spacing w:before="32"/>
              <w:ind w:left="100"/>
              <w:rPr>
                <w:rFonts w:ascii="Calibri" w:hAnsi="Calibri" w:cs="Arial"/>
                <w:spacing w:val="1"/>
                <w:sz w:val="22"/>
                <w:szCs w:val="22"/>
              </w:rPr>
            </w:pPr>
            <w:r>
              <w:rPr>
                <w:rFonts w:ascii="Calibri" w:hAnsi="Calibri" w:cs="Arial"/>
                <w:spacing w:val="1"/>
                <w:sz w:val="22"/>
                <w:szCs w:val="22"/>
              </w:rPr>
              <w:t>5.1</w:t>
            </w:r>
          </w:p>
        </w:tc>
        <w:tc>
          <w:tcPr>
            <w:tcW w:w="2602" w:type="dxa"/>
            <w:tcBorders>
              <w:top w:val="single" w:sz="4" w:space="0" w:color="000000"/>
              <w:left w:val="single" w:sz="4" w:space="0" w:color="000000"/>
              <w:bottom w:val="single" w:sz="4" w:space="0" w:color="000000"/>
            </w:tcBorders>
            <w:shd w:val="clear" w:color="auto" w:fill="auto"/>
            <w:vAlign w:val="center"/>
          </w:tcPr>
          <w:p w:rsidR="006221BA" w:rsidRPr="000A0B8C" w:rsidRDefault="006221BA" w:rsidP="00E03B81">
            <w:pPr>
              <w:widowControl w:val="0"/>
              <w:autoSpaceDE w:val="0"/>
              <w:snapToGrid w:val="0"/>
              <w:spacing w:before="32"/>
              <w:ind w:left="100"/>
              <w:rPr>
                <w:rFonts w:ascii="Calibri" w:hAnsi="Calibri" w:cs="Arial"/>
                <w:sz w:val="22"/>
                <w:szCs w:val="22"/>
                <w:u w:val="none"/>
              </w:rPr>
            </w:pPr>
            <w:r w:rsidRPr="000A0B8C">
              <w:rPr>
                <w:rFonts w:ascii="Calibri" w:hAnsi="Calibri" w:cs="Arial"/>
                <w:sz w:val="22"/>
                <w:szCs w:val="22"/>
                <w:u w:val="none"/>
              </w:rPr>
              <w:t>Co</w:t>
            </w:r>
            <w:r w:rsidRPr="000A0B8C">
              <w:rPr>
                <w:rFonts w:ascii="Calibri" w:hAnsi="Calibri" w:cs="Arial"/>
                <w:spacing w:val="-1"/>
                <w:sz w:val="22"/>
                <w:szCs w:val="22"/>
                <w:u w:val="none"/>
              </w:rPr>
              <w:t>n</w:t>
            </w:r>
            <w:r w:rsidRPr="000A0B8C">
              <w:rPr>
                <w:rFonts w:ascii="Calibri" w:hAnsi="Calibri" w:cs="Arial"/>
                <w:sz w:val="22"/>
                <w:szCs w:val="22"/>
                <w:u w:val="none"/>
              </w:rPr>
              <w:t>tro</w:t>
            </w:r>
            <w:r w:rsidRPr="000A0B8C">
              <w:rPr>
                <w:rFonts w:ascii="Calibri" w:hAnsi="Calibri" w:cs="Arial"/>
                <w:spacing w:val="-1"/>
                <w:sz w:val="22"/>
                <w:szCs w:val="22"/>
                <w:u w:val="none"/>
              </w:rPr>
              <w:t>l</w:t>
            </w:r>
            <w:r w:rsidRPr="000A0B8C">
              <w:rPr>
                <w:rFonts w:ascii="Calibri" w:hAnsi="Calibri" w:cs="Arial"/>
                <w:sz w:val="22"/>
                <w:szCs w:val="22"/>
                <w:u w:val="none"/>
              </w:rPr>
              <w:t>ler</w:t>
            </w:r>
          </w:p>
        </w:tc>
        <w:tc>
          <w:tcPr>
            <w:tcW w:w="3349" w:type="dxa"/>
            <w:vMerge/>
            <w:tcBorders>
              <w:top w:val="single" w:sz="4" w:space="0" w:color="000000"/>
              <w:left w:val="single" w:sz="4" w:space="0" w:color="000000"/>
              <w:bottom w:val="single" w:sz="4" w:space="0" w:color="000000"/>
            </w:tcBorders>
            <w:shd w:val="clear" w:color="auto" w:fill="auto"/>
            <w:vAlign w:val="center"/>
          </w:tcPr>
          <w:p w:rsidR="006221BA" w:rsidRDefault="006221BA" w:rsidP="00E03B81">
            <w:pPr>
              <w:widowControl w:val="0"/>
              <w:autoSpaceDE w:val="0"/>
              <w:snapToGrid w:val="0"/>
              <w:spacing w:before="32"/>
              <w:ind w:left="100"/>
              <w:rPr>
                <w:rFonts w:ascii="Calibri" w:hAnsi="Calibri" w:cs="Arial"/>
                <w:sz w:val="22"/>
                <w:szCs w:val="22"/>
              </w:rPr>
            </w:pPr>
          </w:p>
        </w:tc>
        <w:tc>
          <w:tcPr>
            <w:tcW w:w="1387" w:type="dxa"/>
            <w:vMerge/>
            <w:tcBorders>
              <w:left w:val="single" w:sz="4" w:space="0" w:color="000000"/>
            </w:tcBorders>
            <w:shd w:val="clear" w:color="auto" w:fill="auto"/>
            <w:vAlign w:val="center"/>
          </w:tcPr>
          <w:p w:rsidR="006221BA" w:rsidRDefault="006221BA" w:rsidP="00E03B81">
            <w:pPr>
              <w:widowControl w:val="0"/>
              <w:autoSpaceDE w:val="0"/>
              <w:snapToGrid w:val="0"/>
              <w:ind w:left="100"/>
              <w:rPr>
                <w:rFonts w:ascii="Calibri" w:hAnsi="Calibri" w:cs="Arial"/>
                <w:color w:val="FF0000"/>
                <w:sz w:val="22"/>
                <w:szCs w:val="22"/>
              </w:rPr>
            </w:pPr>
          </w:p>
        </w:tc>
        <w:tc>
          <w:tcPr>
            <w:tcW w:w="1418" w:type="dxa"/>
            <w:vMerge w:val="restart"/>
            <w:tcBorders>
              <w:top w:val="single" w:sz="4" w:space="0" w:color="000000"/>
              <w:left w:val="single" w:sz="4" w:space="0" w:color="000000"/>
            </w:tcBorders>
            <w:shd w:val="clear" w:color="auto" w:fill="auto"/>
            <w:vAlign w:val="center"/>
          </w:tcPr>
          <w:p w:rsidR="006221BA" w:rsidRDefault="006221BA" w:rsidP="00E03B81">
            <w:pPr>
              <w:widowControl w:val="0"/>
              <w:autoSpaceDE w:val="0"/>
              <w:snapToGrid w:val="0"/>
              <w:ind w:left="100"/>
              <w:rPr>
                <w:rFonts w:ascii="Calibri" w:hAnsi="Calibri" w:cs="Arial"/>
                <w:sz w:val="22"/>
                <w:szCs w:val="22"/>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21BA" w:rsidRDefault="006221BA" w:rsidP="00E03B81">
            <w:pPr>
              <w:widowControl w:val="0"/>
              <w:autoSpaceDE w:val="0"/>
              <w:snapToGrid w:val="0"/>
              <w:ind w:left="100"/>
              <w:rPr>
                <w:rFonts w:ascii="Calibri" w:hAnsi="Calibri" w:cs="Arial"/>
                <w:sz w:val="22"/>
                <w:szCs w:val="22"/>
              </w:rPr>
            </w:pPr>
          </w:p>
        </w:tc>
      </w:tr>
      <w:tr w:rsidR="006221BA" w:rsidTr="00E03B81">
        <w:trPr>
          <w:trHeight w:hRule="exact" w:val="2287"/>
        </w:trPr>
        <w:tc>
          <w:tcPr>
            <w:tcW w:w="742" w:type="dxa"/>
            <w:tcBorders>
              <w:top w:val="single" w:sz="4" w:space="0" w:color="000000"/>
              <w:left w:val="single" w:sz="4" w:space="0" w:color="000000"/>
              <w:bottom w:val="single" w:sz="4" w:space="0" w:color="000000"/>
            </w:tcBorders>
            <w:shd w:val="clear" w:color="auto" w:fill="auto"/>
            <w:vAlign w:val="center"/>
          </w:tcPr>
          <w:p w:rsidR="006221BA" w:rsidRDefault="006221BA" w:rsidP="00E03B81">
            <w:pPr>
              <w:widowControl w:val="0"/>
              <w:autoSpaceDE w:val="0"/>
              <w:snapToGrid w:val="0"/>
              <w:spacing w:before="32"/>
              <w:ind w:left="100"/>
              <w:rPr>
                <w:rFonts w:ascii="Calibri" w:hAnsi="Calibri" w:cs="Arial"/>
                <w:spacing w:val="1"/>
                <w:sz w:val="22"/>
                <w:szCs w:val="22"/>
              </w:rPr>
            </w:pPr>
            <w:r>
              <w:rPr>
                <w:rFonts w:ascii="Calibri" w:hAnsi="Calibri" w:cs="Arial"/>
                <w:spacing w:val="1"/>
                <w:sz w:val="22"/>
                <w:szCs w:val="22"/>
              </w:rPr>
              <w:t>5.2</w:t>
            </w:r>
          </w:p>
        </w:tc>
        <w:tc>
          <w:tcPr>
            <w:tcW w:w="2602" w:type="dxa"/>
            <w:tcBorders>
              <w:top w:val="single" w:sz="4" w:space="0" w:color="000000"/>
              <w:left w:val="single" w:sz="4" w:space="0" w:color="000000"/>
              <w:bottom w:val="single" w:sz="4" w:space="0" w:color="000000"/>
            </w:tcBorders>
            <w:shd w:val="clear" w:color="auto" w:fill="auto"/>
            <w:vAlign w:val="center"/>
          </w:tcPr>
          <w:p w:rsidR="006221BA" w:rsidRPr="000A0B8C" w:rsidRDefault="006221BA" w:rsidP="00E03B81">
            <w:pPr>
              <w:widowControl w:val="0"/>
              <w:autoSpaceDE w:val="0"/>
              <w:snapToGrid w:val="0"/>
              <w:spacing w:before="32"/>
              <w:ind w:left="100"/>
              <w:rPr>
                <w:rFonts w:ascii="Calibri" w:hAnsi="Calibri" w:cs="Arial"/>
                <w:sz w:val="22"/>
                <w:szCs w:val="22"/>
                <w:u w:val="none"/>
              </w:rPr>
            </w:pPr>
            <w:r w:rsidRPr="000A0B8C">
              <w:rPr>
                <w:rFonts w:ascii="Calibri" w:hAnsi="Calibri" w:cs="Arial"/>
                <w:sz w:val="22"/>
                <w:szCs w:val="22"/>
                <w:u w:val="none"/>
              </w:rPr>
              <w:t>Le</w:t>
            </w:r>
            <w:r w:rsidRPr="000A0B8C">
              <w:rPr>
                <w:rFonts w:ascii="Calibri" w:hAnsi="Calibri" w:cs="Arial"/>
                <w:spacing w:val="1"/>
                <w:sz w:val="22"/>
                <w:szCs w:val="22"/>
                <w:u w:val="none"/>
              </w:rPr>
              <w:t>v</w:t>
            </w:r>
            <w:r w:rsidRPr="000A0B8C">
              <w:rPr>
                <w:rFonts w:ascii="Calibri" w:hAnsi="Calibri" w:cs="Arial"/>
                <w:sz w:val="22"/>
                <w:szCs w:val="22"/>
                <w:u w:val="none"/>
              </w:rPr>
              <w:t>els</w:t>
            </w:r>
            <w:r w:rsidR="00766B44">
              <w:rPr>
                <w:rFonts w:ascii="Calibri" w:hAnsi="Calibri" w:cs="Arial"/>
                <w:sz w:val="22"/>
                <w:szCs w:val="22"/>
                <w:u w:val="none"/>
              </w:rPr>
              <w:t xml:space="preserve"> </w:t>
            </w:r>
            <w:r w:rsidRPr="000A0B8C">
              <w:rPr>
                <w:rFonts w:ascii="Calibri" w:hAnsi="Calibri" w:cs="Arial"/>
                <w:sz w:val="22"/>
                <w:szCs w:val="22"/>
                <w:u w:val="none"/>
              </w:rPr>
              <w:t>supported</w:t>
            </w:r>
          </w:p>
        </w:tc>
        <w:tc>
          <w:tcPr>
            <w:tcW w:w="3349" w:type="dxa"/>
            <w:vMerge/>
            <w:tcBorders>
              <w:top w:val="single" w:sz="4" w:space="0" w:color="000000"/>
              <w:left w:val="single" w:sz="4" w:space="0" w:color="000000"/>
              <w:bottom w:val="single" w:sz="4" w:space="0" w:color="000000"/>
            </w:tcBorders>
            <w:shd w:val="clear" w:color="auto" w:fill="auto"/>
            <w:vAlign w:val="center"/>
          </w:tcPr>
          <w:p w:rsidR="006221BA" w:rsidRDefault="006221BA" w:rsidP="00E03B81">
            <w:pPr>
              <w:widowControl w:val="0"/>
              <w:autoSpaceDE w:val="0"/>
              <w:snapToGrid w:val="0"/>
              <w:spacing w:before="32"/>
              <w:ind w:left="100"/>
              <w:rPr>
                <w:rFonts w:ascii="Calibri" w:hAnsi="Calibri" w:cs="Arial"/>
                <w:sz w:val="22"/>
                <w:szCs w:val="22"/>
              </w:rPr>
            </w:pPr>
          </w:p>
        </w:tc>
        <w:tc>
          <w:tcPr>
            <w:tcW w:w="1387" w:type="dxa"/>
            <w:vMerge/>
            <w:tcBorders>
              <w:left w:val="single" w:sz="4" w:space="0" w:color="000000"/>
              <w:bottom w:val="single" w:sz="4" w:space="0" w:color="000000"/>
            </w:tcBorders>
            <w:shd w:val="clear" w:color="auto" w:fill="auto"/>
            <w:vAlign w:val="center"/>
          </w:tcPr>
          <w:p w:rsidR="006221BA" w:rsidRDefault="006221BA" w:rsidP="00E03B81">
            <w:pPr>
              <w:widowControl w:val="0"/>
              <w:autoSpaceDE w:val="0"/>
              <w:snapToGrid w:val="0"/>
              <w:ind w:left="100"/>
              <w:rPr>
                <w:rFonts w:ascii="Calibri" w:hAnsi="Calibri" w:cs="Arial"/>
                <w:sz w:val="22"/>
                <w:szCs w:val="22"/>
              </w:rPr>
            </w:pPr>
          </w:p>
        </w:tc>
        <w:tc>
          <w:tcPr>
            <w:tcW w:w="1418" w:type="dxa"/>
            <w:vMerge/>
            <w:tcBorders>
              <w:left w:val="single" w:sz="4" w:space="0" w:color="000000"/>
              <w:bottom w:val="single" w:sz="4" w:space="0" w:color="000000"/>
            </w:tcBorders>
            <w:shd w:val="clear" w:color="auto" w:fill="auto"/>
            <w:vAlign w:val="center"/>
          </w:tcPr>
          <w:p w:rsidR="006221BA" w:rsidRDefault="006221BA" w:rsidP="00E03B81">
            <w:pPr>
              <w:widowControl w:val="0"/>
              <w:autoSpaceDE w:val="0"/>
              <w:snapToGrid w:val="0"/>
              <w:ind w:left="100"/>
              <w:rPr>
                <w:rFonts w:ascii="Calibri" w:hAnsi="Calibri" w:cs="Arial"/>
                <w:sz w:val="22"/>
                <w:szCs w:val="22"/>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21BA" w:rsidRDefault="006221BA" w:rsidP="00E03B81">
            <w:pPr>
              <w:widowControl w:val="0"/>
              <w:autoSpaceDE w:val="0"/>
              <w:snapToGrid w:val="0"/>
              <w:ind w:left="100"/>
              <w:rPr>
                <w:rFonts w:ascii="Calibri" w:hAnsi="Calibri" w:cs="Arial"/>
                <w:sz w:val="22"/>
                <w:szCs w:val="22"/>
              </w:rPr>
            </w:pPr>
          </w:p>
        </w:tc>
      </w:tr>
      <w:tr w:rsidR="006221BA" w:rsidTr="00E03B81">
        <w:trPr>
          <w:trHeight w:hRule="exact" w:val="334"/>
        </w:trPr>
        <w:tc>
          <w:tcPr>
            <w:tcW w:w="742" w:type="dxa"/>
            <w:tcBorders>
              <w:top w:val="single" w:sz="4" w:space="0" w:color="000000"/>
              <w:left w:val="single" w:sz="4" w:space="0" w:color="000000"/>
              <w:bottom w:val="single" w:sz="4" w:space="0" w:color="000000"/>
            </w:tcBorders>
            <w:shd w:val="clear" w:color="auto" w:fill="F2F2F2"/>
            <w:vAlign w:val="center"/>
          </w:tcPr>
          <w:p w:rsidR="006221BA" w:rsidRDefault="006221BA" w:rsidP="00E03B81">
            <w:pPr>
              <w:widowControl w:val="0"/>
              <w:autoSpaceDE w:val="0"/>
              <w:snapToGrid w:val="0"/>
              <w:spacing w:before="36"/>
              <w:ind w:left="100"/>
              <w:rPr>
                <w:rFonts w:ascii="Calibri" w:hAnsi="Calibri" w:cs="Arial"/>
                <w:b w:val="0"/>
                <w:bCs/>
                <w:sz w:val="22"/>
                <w:szCs w:val="22"/>
              </w:rPr>
            </w:pPr>
            <w:r>
              <w:rPr>
                <w:rFonts w:ascii="Calibri" w:hAnsi="Calibri" w:cs="Arial"/>
                <w:bCs/>
                <w:sz w:val="22"/>
                <w:szCs w:val="22"/>
              </w:rPr>
              <w:t>6</w:t>
            </w:r>
          </w:p>
        </w:tc>
        <w:tc>
          <w:tcPr>
            <w:tcW w:w="2602" w:type="dxa"/>
            <w:tcBorders>
              <w:top w:val="single" w:sz="4" w:space="0" w:color="000000"/>
              <w:left w:val="single" w:sz="4" w:space="0" w:color="000000"/>
              <w:bottom w:val="single" w:sz="4" w:space="0" w:color="000000"/>
            </w:tcBorders>
            <w:shd w:val="clear" w:color="auto" w:fill="F2F2F2"/>
            <w:vAlign w:val="center"/>
          </w:tcPr>
          <w:p w:rsidR="006221BA" w:rsidRPr="000A0B8C" w:rsidRDefault="006221BA" w:rsidP="00E03B81">
            <w:pPr>
              <w:widowControl w:val="0"/>
              <w:autoSpaceDE w:val="0"/>
              <w:snapToGrid w:val="0"/>
              <w:spacing w:before="36"/>
              <w:ind w:left="100"/>
              <w:rPr>
                <w:rFonts w:ascii="Calibri" w:hAnsi="Calibri" w:cs="Arial"/>
                <w:b w:val="0"/>
                <w:bCs/>
                <w:sz w:val="22"/>
                <w:szCs w:val="22"/>
                <w:u w:val="none"/>
              </w:rPr>
            </w:pPr>
            <w:r w:rsidRPr="000A0B8C">
              <w:rPr>
                <w:rFonts w:ascii="Calibri" w:hAnsi="Calibri" w:cs="Arial"/>
                <w:bCs/>
                <w:sz w:val="22"/>
                <w:szCs w:val="22"/>
                <w:u w:val="none"/>
              </w:rPr>
              <w:t>H</w:t>
            </w:r>
            <w:r w:rsidRPr="000A0B8C">
              <w:rPr>
                <w:rFonts w:ascii="Calibri" w:hAnsi="Calibri" w:cs="Arial"/>
                <w:bCs/>
                <w:spacing w:val="-1"/>
                <w:sz w:val="22"/>
                <w:szCs w:val="22"/>
                <w:u w:val="none"/>
              </w:rPr>
              <w:t>O</w:t>
            </w:r>
            <w:r w:rsidRPr="000A0B8C">
              <w:rPr>
                <w:rFonts w:ascii="Calibri" w:hAnsi="Calibri" w:cs="Arial"/>
                <w:bCs/>
                <w:sz w:val="22"/>
                <w:szCs w:val="22"/>
                <w:u w:val="none"/>
              </w:rPr>
              <w:t>TSW</w:t>
            </w:r>
            <w:r w:rsidRPr="000A0B8C">
              <w:rPr>
                <w:rFonts w:ascii="Calibri" w:hAnsi="Calibri" w:cs="Arial"/>
                <w:bCs/>
                <w:spacing w:val="1"/>
                <w:sz w:val="22"/>
                <w:szCs w:val="22"/>
                <w:u w:val="none"/>
              </w:rPr>
              <w:t>A</w:t>
            </w:r>
            <w:r w:rsidRPr="000A0B8C">
              <w:rPr>
                <w:rFonts w:ascii="Calibri" w:hAnsi="Calibri" w:cs="Arial"/>
                <w:bCs/>
                <w:sz w:val="22"/>
                <w:szCs w:val="22"/>
                <w:u w:val="none"/>
              </w:rPr>
              <w:t>PP</w:t>
            </w:r>
            <w:r w:rsidRPr="000A0B8C">
              <w:rPr>
                <w:rFonts w:ascii="Calibri" w:hAnsi="Calibri" w:cs="Arial"/>
                <w:bCs/>
                <w:spacing w:val="1"/>
                <w:sz w:val="22"/>
                <w:szCs w:val="22"/>
                <w:u w:val="none"/>
              </w:rPr>
              <w:t>A</w:t>
            </w:r>
            <w:r w:rsidRPr="000A0B8C">
              <w:rPr>
                <w:rFonts w:ascii="Calibri" w:hAnsi="Calibri" w:cs="Arial"/>
                <w:bCs/>
                <w:spacing w:val="-1"/>
                <w:sz w:val="22"/>
                <w:szCs w:val="22"/>
                <w:u w:val="none"/>
              </w:rPr>
              <w:t>BI</w:t>
            </w:r>
            <w:r w:rsidRPr="000A0B8C">
              <w:rPr>
                <w:rFonts w:ascii="Calibri" w:hAnsi="Calibri" w:cs="Arial"/>
                <w:bCs/>
                <w:sz w:val="22"/>
                <w:szCs w:val="22"/>
                <w:u w:val="none"/>
              </w:rPr>
              <w:t>L</w:t>
            </w:r>
            <w:r w:rsidRPr="000A0B8C">
              <w:rPr>
                <w:rFonts w:ascii="Calibri" w:hAnsi="Calibri" w:cs="Arial"/>
                <w:bCs/>
                <w:spacing w:val="-1"/>
                <w:sz w:val="22"/>
                <w:szCs w:val="22"/>
                <w:u w:val="none"/>
              </w:rPr>
              <w:t>IT</w:t>
            </w:r>
            <w:r w:rsidRPr="000A0B8C">
              <w:rPr>
                <w:rFonts w:ascii="Calibri" w:hAnsi="Calibri" w:cs="Arial"/>
                <w:bCs/>
                <w:sz w:val="22"/>
                <w:szCs w:val="22"/>
                <w:u w:val="none"/>
              </w:rPr>
              <w:t>Y</w:t>
            </w:r>
          </w:p>
        </w:tc>
        <w:tc>
          <w:tcPr>
            <w:tcW w:w="3349" w:type="dxa"/>
            <w:vMerge w:val="restart"/>
            <w:tcBorders>
              <w:top w:val="single" w:sz="4" w:space="0" w:color="000000"/>
              <w:left w:val="single" w:sz="4" w:space="0" w:color="000000"/>
              <w:bottom w:val="single" w:sz="4" w:space="0" w:color="000000"/>
            </w:tcBorders>
            <w:shd w:val="clear" w:color="auto" w:fill="auto"/>
            <w:vAlign w:val="center"/>
          </w:tcPr>
          <w:p w:rsidR="005527F9" w:rsidRDefault="006221BA" w:rsidP="005527F9">
            <w:pPr>
              <w:widowControl w:val="0"/>
              <w:autoSpaceDE w:val="0"/>
              <w:snapToGrid w:val="0"/>
              <w:spacing w:line="245" w:lineRule="exact"/>
              <w:ind w:left="100" w:hanging="5"/>
              <w:rPr>
                <w:rFonts w:ascii="Calibri" w:hAnsi="Calibri"/>
                <w:sz w:val="22"/>
                <w:szCs w:val="22"/>
              </w:rPr>
            </w:pPr>
            <w:r>
              <w:rPr>
                <w:rFonts w:ascii="Calibri" w:hAnsi="Calibri"/>
                <w:sz w:val="22"/>
                <w:szCs w:val="22"/>
              </w:rPr>
              <w:t>4</w:t>
            </w:r>
          </w:p>
          <w:p w:rsidR="005527F9" w:rsidRDefault="005527F9" w:rsidP="005527F9">
            <w:pPr>
              <w:widowControl w:val="0"/>
              <w:autoSpaceDE w:val="0"/>
              <w:snapToGrid w:val="0"/>
              <w:spacing w:line="245" w:lineRule="exact"/>
              <w:ind w:left="100" w:hanging="5"/>
              <w:rPr>
                <w:rFonts w:ascii="Calibri" w:hAnsi="Calibri"/>
                <w:sz w:val="22"/>
                <w:szCs w:val="22"/>
              </w:rPr>
            </w:pPr>
          </w:p>
          <w:p w:rsidR="006221BA" w:rsidRDefault="006221BA" w:rsidP="005527F9">
            <w:pPr>
              <w:widowControl w:val="0"/>
              <w:autoSpaceDE w:val="0"/>
              <w:snapToGrid w:val="0"/>
              <w:spacing w:line="245" w:lineRule="exact"/>
              <w:ind w:left="100" w:hanging="5"/>
              <w:rPr>
                <w:rFonts w:ascii="Calibri" w:hAnsi="Calibri"/>
                <w:sz w:val="22"/>
                <w:szCs w:val="22"/>
              </w:rPr>
            </w:pPr>
            <w:r>
              <w:rPr>
                <w:rFonts w:ascii="Calibri" w:hAnsi="Calibri"/>
                <w:sz w:val="22"/>
                <w:szCs w:val="22"/>
              </w:rPr>
              <w:t>SATA&amp; SAS</w:t>
            </w:r>
          </w:p>
        </w:tc>
        <w:tc>
          <w:tcPr>
            <w:tcW w:w="1387" w:type="dxa"/>
            <w:vMerge w:val="restart"/>
            <w:tcBorders>
              <w:top w:val="single" w:sz="4" w:space="0" w:color="000000"/>
              <w:left w:val="single" w:sz="4" w:space="0" w:color="000000"/>
            </w:tcBorders>
            <w:shd w:val="clear" w:color="auto" w:fill="auto"/>
            <w:vAlign w:val="center"/>
          </w:tcPr>
          <w:p w:rsidR="006221BA" w:rsidRDefault="006221BA" w:rsidP="00E03B81">
            <w:pPr>
              <w:widowControl w:val="0"/>
              <w:autoSpaceDE w:val="0"/>
              <w:snapToGrid w:val="0"/>
              <w:ind w:left="100"/>
              <w:rPr>
                <w:rFonts w:ascii="Calibri" w:hAnsi="Calibri" w:cs="Arial"/>
                <w:position w:val="1"/>
                <w:sz w:val="22"/>
                <w:szCs w:val="22"/>
              </w:rPr>
            </w:pPr>
          </w:p>
        </w:tc>
        <w:tc>
          <w:tcPr>
            <w:tcW w:w="1418" w:type="dxa"/>
            <w:tcBorders>
              <w:top w:val="single" w:sz="4" w:space="0" w:color="000000"/>
              <w:left w:val="single" w:sz="4" w:space="0" w:color="000000"/>
              <w:bottom w:val="single" w:sz="4" w:space="0" w:color="000000"/>
            </w:tcBorders>
            <w:shd w:val="clear" w:color="auto" w:fill="auto"/>
            <w:vAlign w:val="center"/>
          </w:tcPr>
          <w:p w:rsidR="006221BA" w:rsidRDefault="006221BA" w:rsidP="00E03B81">
            <w:pPr>
              <w:widowControl w:val="0"/>
              <w:autoSpaceDE w:val="0"/>
              <w:snapToGrid w:val="0"/>
              <w:ind w:left="100"/>
              <w:rPr>
                <w:rFonts w:ascii="Calibri" w:hAnsi="Calibri" w:cs="Arial"/>
                <w:sz w:val="22"/>
                <w:szCs w:val="22"/>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21BA" w:rsidRDefault="006221BA" w:rsidP="00E03B81">
            <w:pPr>
              <w:widowControl w:val="0"/>
              <w:autoSpaceDE w:val="0"/>
              <w:snapToGrid w:val="0"/>
              <w:ind w:left="100"/>
              <w:rPr>
                <w:rFonts w:ascii="Calibri" w:hAnsi="Calibri" w:cs="Arial"/>
                <w:sz w:val="22"/>
                <w:szCs w:val="22"/>
              </w:rPr>
            </w:pPr>
          </w:p>
        </w:tc>
      </w:tr>
      <w:tr w:rsidR="006221BA" w:rsidTr="00E03B81">
        <w:trPr>
          <w:trHeight w:hRule="exact" w:val="504"/>
        </w:trPr>
        <w:tc>
          <w:tcPr>
            <w:tcW w:w="742" w:type="dxa"/>
            <w:tcBorders>
              <w:top w:val="single" w:sz="4" w:space="0" w:color="000000"/>
              <w:left w:val="single" w:sz="4" w:space="0" w:color="000000"/>
              <w:bottom w:val="single" w:sz="4" w:space="0" w:color="000000"/>
            </w:tcBorders>
            <w:shd w:val="clear" w:color="auto" w:fill="auto"/>
            <w:vAlign w:val="center"/>
          </w:tcPr>
          <w:p w:rsidR="006221BA" w:rsidRDefault="006221BA" w:rsidP="00E03B81">
            <w:pPr>
              <w:widowControl w:val="0"/>
              <w:autoSpaceDE w:val="0"/>
              <w:snapToGrid w:val="0"/>
              <w:spacing w:before="9" w:line="110" w:lineRule="exact"/>
              <w:ind w:left="100"/>
              <w:rPr>
                <w:rFonts w:ascii="Calibri" w:hAnsi="Calibri" w:cs="Arial"/>
                <w:sz w:val="22"/>
                <w:szCs w:val="22"/>
              </w:rPr>
            </w:pPr>
          </w:p>
          <w:p w:rsidR="006221BA" w:rsidRDefault="006221BA" w:rsidP="00E03B81">
            <w:pPr>
              <w:widowControl w:val="0"/>
              <w:autoSpaceDE w:val="0"/>
              <w:ind w:left="100"/>
              <w:rPr>
                <w:rFonts w:ascii="Calibri" w:hAnsi="Calibri" w:cs="Arial"/>
                <w:spacing w:val="1"/>
                <w:sz w:val="22"/>
                <w:szCs w:val="22"/>
              </w:rPr>
            </w:pPr>
            <w:r>
              <w:rPr>
                <w:rFonts w:ascii="Calibri" w:hAnsi="Calibri" w:cs="Arial"/>
                <w:spacing w:val="1"/>
                <w:sz w:val="22"/>
                <w:szCs w:val="22"/>
              </w:rPr>
              <w:t>6.1</w:t>
            </w:r>
          </w:p>
        </w:tc>
        <w:tc>
          <w:tcPr>
            <w:tcW w:w="2602" w:type="dxa"/>
            <w:tcBorders>
              <w:top w:val="single" w:sz="4" w:space="0" w:color="000000"/>
              <w:left w:val="single" w:sz="4" w:space="0" w:color="000000"/>
              <w:bottom w:val="single" w:sz="4" w:space="0" w:color="000000"/>
            </w:tcBorders>
            <w:shd w:val="clear" w:color="auto" w:fill="auto"/>
            <w:vAlign w:val="center"/>
          </w:tcPr>
          <w:p w:rsidR="006221BA" w:rsidRPr="000A0B8C" w:rsidRDefault="006221BA" w:rsidP="00E03B81">
            <w:pPr>
              <w:widowControl w:val="0"/>
              <w:autoSpaceDE w:val="0"/>
              <w:snapToGrid w:val="0"/>
              <w:spacing w:line="245" w:lineRule="exact"/>
              <w:ind w:left="100"/>
              <w:rPr>
                <w:rFonts w:ascii="Calibri" w:hAnsi="Calibri" w:cs="Arial"/>
                <w:position w:val="1"/>
                <w:sz w:val="22"/>
                <w:szCs w:val="22"/>
                <w:u w:val="none"/>
              </w:rPr>
            </w:pPr>
            <w:r w:rsidRPr="000A0B8C">
              <w:rPr>
                <w:rFonts w:ascii="Calibri" w:hAnsi="Calibri" w:cs="Arial"/>
                <w:position w:val="1"/>
                <w:sz w:val="22"/>
                <w:szCs w:val="22"/>
                <w:u w:val="none"/>
              </w:rPr>
              <w:t>Nu</w:t>
            </w:r>
            <w:r w:rsidRPr="000A0B8C">
              <w:rPr>
                <w:rFonts w:ascii="Calibri" w:hAnsi="Calibri" w:cs="Arial"/>
                <w:spacing w:val="-1"/>
                <w:position w:val="1"/>
                <w:sz w:val="22"/>
                <w:szCs w:val="22"/>
                <w:u w:val="none"/>
              </w:rPr>
              <w:t>m</w:t>
            </w:r>
            <w:r w:rsidRPr="000A0B8C">
              <w:rPr>
                <w:rFonts w:ascii="Calibri" w:hAnsi="Calibri" w:cs="Arial"/>
                <w:position w:val="1"/>
                <w:sz w:val="22"/>
                <w:szCs w:val="22"/>
                <w:u w:val="none"/>
              </w:rPr>
              <w:t>b</w:t>
            </w:r>
            <w:r w:rsidRPr="000A0B8C">
              <w:rPr>
                <w:rFonts w:ascii="Calibri" w:hAnsi="Calibri" w:cs="Arial"/>
                <w:spacing w:val="1"/>
                <w:position w:val="1"/>
                <w:sz w:val="22"/>
                <w:szCs w:val="22"/>
                <w:u w:val="none"/>
              </w:rPr>
              <w:t>e</w:t>
            </w:r>
            <w:r w:rsidRPr="000A0B8C">
              <w:rPr>
                <w:rFonts w:ascii="Calibri" w:hAnsi="Calibri" w:cs="Arial"/>
                <w:position w:val="1"/>
                <w:sz w:val="22"/>
                <w:szCs w:val="22"/>
                <w:u w:val="none"/>
              </w:rPr>
              <w:t>r</w:t>
            </w:r>
            <w:r w:rsidR="00766B44">
              <w:rPr>
                <w:rFonts w:ascii="Calibri" w:hAnsi="Calibri" w:cs="Arial"/>
                <w:position w:val="1"/>
                <w:sz w:val="22"/>
                <w:szCs w:val="22"/>
                <w:u w:val="none"/>
              </w:rPr>
              <w:t xml:space="preserve"> </w:t>
            </w:r>
            <w:r w:rsidRPr="000A0B8C">
              <w:rPr>
                <w:rFonts w:ascii="Calibri" w:hAnsi="Calibri" w:cs="Arial"/>
                <w:spacing w:val="-1"/>
                <w:position w:val="1"/>
                <w:sz w:val="22"/>
                <w:szCs w:val="22"/>
                <w:u w:val="none"/>
              </w:rPr>
              <w:t>o</w:t>
            </w:r>
            <w:r w:rsidRPr="000A0B8C">
              <w:rPr>
                <w:rFonts w:ascii="Calibri" w:hAnsi="Calibri" w:cs="Arial"/>
                <w:position w:val="1"/>
                <w:sz w:val="22"/>
                <w:szCs w:val="22"/>
                <w:u w:val="none"/>
              </w:rPr>
              <w:t>f</w:t>
            </w:r>
            <w:r w:rsidR="00766B44">
              <w:rPr>
                <w:rFonts w:ascii="Calibri" w:hAnsi="Calibri" w:cs="Arial"/>
                <w:position w:val="1"/>
                <w:sz w:val="22"/>
                <w:szCs w:val="22"/>
                <w:u w:val="none"/>
              </w:rPr>
              <w:t xml:space="preserve"> </w:t>
            </w:r>
            <w:r w:rsidRPr="000A0B8C">
              <w:rPr>
                <w:rFonts w:ascii="Calibri" w:hAnsi="Calibri" w:cs="Arial"/>
                <w:position w:val="1"/>
                <w:sz w:val="22"/>
                <w:szCs w:val="22"/>
                <w:u w:val="none"/>
              </w:rPr>
              <w:t>Drives</w:t>
            </w:r>
          </w:p>
          <w:p w:rsidR="006221BA" w:rsidRPr="000A0B8C" w:rsidRDefault="006221BA" w:rsidP="00E03B81">
            <w:pPr>
              <w:widowControl w:val="0"/>
              <w:autoSpaceDE w:val="0"/>
              <w:spacing w:line="243" w:lineRule="exact"/>
              <w:ind w:left="100"/>
              <w:rPr>
                <w:rFonts w:ascii="Calibri" w:hAnsi="Calibri" w:cs="Arial"/>
                <w:position w:val="1"/>
                <w:sz w:val="22"/>
                <w:szCs w:val="22"/>
                <w:u w:val="none"/>
              </w:rPr>
            </w:pPr>
            <w:r w:rsidRPr="000A0B8C">
              <w:rPr>
                <w:rFonts w:ascii="Calibri" w:hAnsi="Calibri" w:cs="Arial"/>
                <w:position w:val="1"/>
                <w:sz w:val="22"/>
                <w:szCs w:val="22"/>
                <w:u w:val="none"/>
              </w:rPr>
              <w:t>supp</w:t>
            </w:r>
            <w:r w:rsidRPr="000A0B8C">
              <w:rPr>
                <w:rFonts w:ascii="Calibri" w:hAnsi="Calibri" w:cs="Arial"/>
                <w:spacing w:val="-1"/>
                <w:position w:val="1"/>
                <w:sz w:val="22"/>
                <w:szCs w:val="22"/>
                <w:u w:val="none"/>
              </w:rPr>
              <w:t>o</w:t>
            </w:r>
            <w:r w:rsidRPr="000A0B8C">
              <w:rPr>
                <w:rFonts w:ascii="Calibri" w:hAnsi="Calibri" w:cs="Arial"/>
                <w:position w:val="1"/>
                <w:sz w:val="22"/>
                <w:szCs w:val="22"/>
                <w:u w:val="none"/>
              </w:rPr>
              <w:t>rt</w:t>
            </w:r>
            <w:r w:rsidRPr="000A0B8C">
              <w:rPr>
                <w:rFonts w:ascii="Calibri" w:hAnsi="Calibri" w:cs="Arial"/>
                <w:spacing w:val="1"/>
                <w:position w:val="1"/>
                <w:sz w:val="22"/>
                <w:szCs w:val="22"/>
                <w:u w:val="none"/>
              </w:rPr>
              <w:t>e</w:t>
            </w:r>
            <w:r w:rsidRPr="000A0B8C">
              <w:rPr>
                <w:rFonts w:ascii="Calibri" w:hAnsi="Calibri" w:cs="Arial"/>
                <w:position w:val="1"/>
                <w:sz w:val="22"/>
                <w:szCs w:val="22"/>
                <w:u w:val="none"/>
              </w:rPr>
              <w:t>d</w:t>
            </w:r>
          </w:p>
        </w:tc>
        <w:tc>
          <w:tcPr>
            <w:tcW w:w="3349" w:type="dxa"/>
            <w:vMerge/>
            <w:tcBorders>
              <w:top w:val="single" w:sz="4" w:space="0" w:color="000000"/>
              <w:left w:val="single" w:sz="4" w:space="0" w:color="000000"/>
              <w:bottom w:val="single" w:sz="4" w:space="0" w:color="000000"/>
            </w:tcBorders>
            <w:shd w:val="clear" w:color="auto" w:fill="auto"/>
            <w:vAlign w:val="center"/>
          </w:tcPr>
          <w:p w:rsidR="006221BA" w:rsidRDefault="006221BA" w:rsidP="005527F9">
            <w:pPr>
              <w:widowControl w:val="0"/>
              <w:autoSpaceDE w:val="0"/>
              <w:snapToGrid w:val="0"/>
              <w:spacing w:line="243" w:lineRule="exact"/>
              <w:ind w:left="100" w:hanging="5"/>
              <w:rPr>
                <w:rFonts w:ascii="Calibri" w:hAnsi="Calibri" w:cs="Arial"/>
                <w:sz w:val="22"/>
                <w:szCs w:val="22"/>
              </w:rPr>
            </w:pPr>
          </w:p>
        </w:tc>
        <w:tc>
          <w:tcPr>
            <w:tcW w:w="1387" w:type="dxa"/>
            <w:vMerge/>
            <w:tcBorders>
              <w:left w:val="single" w:sz="4" w:space="0" w:color="000000"/>
            </w:tcBorders>
            <w:shd w:val="clear" w:color="auto" w:fill="auto"/>
            <w:vAlign w:val="center"/>
          </w:tcPr>
          <w:p w:rsidR="006221BA" w:rsidRDefault="006221BA" w:rsidP="00E03B81">
            <w:pPr>
              <w:widowControl w:val="0"/>
              <w:autoSpaceDE w:val="0"/>
              <w:snapToGrid w:val="0"/>
              <w:ind w:left="100"/>
              <w:rPr>
                <w:rFonts w:ascii="Calibri" w:hAnsi="Calibri" w:cs="Arial"/>
                <w:sz w:val="22"/>
                <w:szCs w:val="22"/>
              </w:rPr>
            </w:pPr>
          </w:p>
        </w:tc>
        <w:tc>
          <w:tcPr>
            <w:tcW w:w="1418" w:type="dxa"/>
            <w:tcBorders>
              <w:top w:val="single" w:sz="4" w:space="0" w:color="000000"/>
              <w:left w:val="single" w:sz="4" w:space="0" w:color="000000"/>
              <w:bottom w:val="single" w:sz="4" w:space="0" w:color="000000"/>
            </w:tcBorders>
            <w:shd w:val="clear" w:color="auto" w:fill="auto"/>
            <w:vAlign w:val="center"/>
          </w:tcPr>
          <w:p w:rsidR="006221BA" w:rsidRDefault="006221BA" w:rsidP="00E03B81">
            <w:pPr>
              <w:widowControl w:val="0"/>
              <w:autoSpaceDE w:val="0"/>
              <w:snapToGrid w:val="0"/>
              <w:ind w:left="100"/>
              <w:rPr>
                <w:rFonts w:ascii="Calibri" w:hAnsi="Calibri" w:cs="Arial"/>
                <w:sz w:val="22"/>
                <w:szCs w:val="22"/>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21BA" w:rsidRDefault="006221BA" w:rsidP="00E03B81">
            <w:pPr>
              <w:widowControl w:val="0"/>
              <w:autoSpaceDE w:val="0"/>
              <w:snapToGrid w:val="0"/>
              <w:ind w:left="100"/>
              <w:rPr>
                <w:rFonts w:ascii="Calibri" w:hAnsi="Calibri" w:cs="Arial"/>
                <w:sz w:val="22"/>
                <w:szCs w:val="22"/>
              </w:rPr>
            </w:pPr>
          </w:p>
        </w:tc>
      </w:tr>
      <w:tr w:rsidR="006221BA" w:rsidTr="00E03B81">
        <w:trPr>
          <w:trHeight w:hRule="exact" w:val="505"/>
        </w:trPr>
        <w:tc>
          <w:tcPr>
            <w:tcW w:w="742" w:type="dxa"/>
            <w:tcBorders>
              <w:top w:val="single" w:sz="4" w:space="0" w:color="000000"/>
              <w:left w:val="single" w:sz="4" w:space="0" w:color="000000"/>
              <w:bottom w:val="single" w:sz="4" w:space="0" w:color="000000"/>
            </w:tcBorders>
            <w:shd w:val="clear" w:color="auto" w:fill="auto"/>
            <w:vAlign w:val="center"/>
          </w:tcPr>
          <w:p w:rsidR="006221BA" w:rsidRDefault="006221BA" w:rsidP="00E03B81">
            <w:pPr>
              <w:widowControl w:val="0"/>
              <w:autoSpaceDE w:val="0"/>
              <w:snapToGrid w:val="0"/>
              <w:spacing w:before="10" w:line="110" w:lineRule="exact"/>
              <w:ind w:left="100"/>
              <w:rPr>
                <w:rFonts w:ascii="Calibri" w:hAnsi="Calibri" w:cs="Arial"/>
                <w:sz w:val="22"/>
                <w:szCs w:val="22"/>
              </w:rPr>
            </w:pPr>
          </w:p>
          <w:p w:rsidR="006221BA" w:rsidRDefault="006221BA" w:rsidP="00E03B81">
            <w:pPr>
              <w:widowControl w:val="0"/>
              <w:autoSpaceDE w:val="0"/>
              <w:ind w:left="100"/>
              <w:rPr>
                <w:rFonts w:ascii="Calibri" w:hAnsi="Calibri" w:cs="Arial"/>
                <w:spacing w:val="1"/>
                <w:sz w:val="22"/>
                <w:szCs w:val="22"/>
              </w:rPr>
            </w:pPr>
            <w:r>
              <w:rPr>
                <w:rFonts w:ascii="Calibri" w:hAnsi="Calibri" w:cs="Arial"/>
                <w:spacing w:val="1"/>
                <w:sz w:val="22"/>
                <w:szCs w:val="22"/>
              </w:rPr>
              <w:t>6.2</w:t>
            </w:r>
          </w:p>
        </w:tc>
        <w:tc>
          <w:tcPr>
            <w:tcW w:w="2602" w:type="dxa"/>
            <w:tcBorders>
              <w:top w:val="single" w:sz="4" w:space="0" w:color="000000"/>
              <w:left w:val="single" w:sz="4" w:space="0" w:color="000000"/>
              <w:bottom w:val="single" w:sz="4" w:space="0" w:color="000000"/>
            </w:tcBorders>
            <w:shd w:val="clear" w:color="auto" w:fill="auto"/>
            <w:vAlign w:val="center"/>
          </w:tcPr>
          <w:p w:rsidR="006221BA" w:rsidRPr="000A0B8C" w:rsidRDefault="006221BA" w:rsidP="00E03B81">
            <w:pPr>
              <w:widowControl w:val="0"/>
              <w:autoSpaceDE w:val="0"/>
              <w:snapToGrid w:val="0"/>
              <w:spacing w:line="228" w:lineRule="auto"/>
              <w:ind w:left="605" w:right="771"/>
              <w:rPr>
                <w:rFonts w:ascii="Calibri" w:hAnsi="Calibri" w:cs="Arial"/>
                <w:sz w:val="22"/>
                <w:szCs w:val="22"/>
                <w:u w:val="none"/>
              </w:rPr>
            </w:pPr>
            <w:r w:rsidRPr="000A0B8C">
              <w:rPr>
                <w:rFonts w:ascii="Calibri" w:hAnsi="Calibri" w:cs="Arial"/>
                <w:sz w:val="22"/>
                <w:szCs w:val="22"/>
                <w:u w:val="none"/>
              </w:rPr>
              <w:t>Typ</w:t>
            </w:r>
            <w:r w:rsidRPr="000A0B8C">
              <w:rPr>
                <w:rFonts w:ascii="Calibri" w:hAnsi="Calibri" w:cs="Arial"/>
                <w:spacing w:val="1"/>
                <w:sz w:val="22"/>
                <w:szCs w:val="22"/>
                <w:u w:val="none"/>
              </w:rPr>
              <w:t>e(</w:t>
            </w:r>
            <w:r w:rsidRPr="000A0B8C">
              <w:rPr>
                <w:rFonts w:ascii="Calibri" w:hAnsi="Calibri" w:cs="Arial"/>
                <w:sz w:val="22"/>
                <w:szCs w:val="22"/>
                <w:u w:val="none"/>
              </w:rPr>
              <w:t>s)</w:t>
            </w:r>
            <w:r w:rsidR="00766B44">
              <w:rPr>
                <w:rFonts w:ascii="Calibri" w:hAnsi="Calibri" w:cs="Arial"/>
                <w:sz w:val="22"/>
                <w:szCs w:val="22"/>
                <w:u w:val="none"/>
              </w:rPr>
              <w:t xml:space="preserve"> </w:t>
            </w:r>
            <w:r w:rsidRPr="000A0B8C">
              <w:rPr>
                <w:rFonts w:ascii="Calibri" w:hAnsi="Calibri" w:cs="Arial"/>
                <w:spacing w:val="-1"/>
                <w:sz w:val="22"/>
                <w:szCs w:val="22"/>
                <w:u w:val="none"/>
              </w:rPr>
              <w:t>o</w:t>
            </w:r>
            <w:r w:rsidRPr="000A0B8C">
              <w:rPr>
                <w:rFonts w:ascii="Calibri" w:hAnsi="Calibri" w:cs="Arial"/>
                <w:sz w:val="22"/>
                <w:szCs w:val="22"/>
                <w:u w:val="none"/>
              </w:rPr>
              <w:t>f</w:t>
            </w:r>
            <w:r w:rsidR="00766B44">
              <w:rPr>
                <w:rFonts w:ascii="Calibri" w:hAnsi="Calibri" w:cs="Arial"/>
                <w:sz w:val="22"/>
                <w:szCs w:val="22"/>
                <w:u w:val="none"/>
              </w:rPr>
              <w:t xml:space="preserve"> </w:t>
            </w:r>
            <w:r w:rsidRPr="000A0B8C">
              <w:rPr>
                <w:rFonts w:ascii="Calibri" w:hAnsi="Calibri" w:cs="Arial"/>
                <w:sz w:val="22"/>
                <w:szCs w:val="22"/>
                <w:u w:val="none"/>
              </w:rPr>
              <w:t>driv</w:t>
            </w:r>
            <w:r w:rsidRPr="000A0B8C">
              <w:rPr>
                <w:rFonts w:ascii="Calibri" w:hAnsi="Calibri" w:cs="Arial"/>
                <w:spacing w:val="1"/>
                <w:sz w:val="22"/>
                <w:szCs w:val="22"/>
                <w:u w:val="none"/>
              </w:rPr>
              <w:t>e</w:t>
            </w:r>
            <w:r w:rsidRPr="000A0B8C">
              <w:rPr>
                <w:rFonts w:ascii="Calibri" w:hAnsi="Calibri" w:cs="Arial"/>
                <w:sz w:val="22"/>
                <w:szCs w:val="22"/>
                <w:u w:val="none"/>
              </w:rPr>
              <w:t>s supp</w:t>
            </w:r>
            <w:r w:rsidRPr="000A0B8C">
              <w:rPr>
                <w:rFonts w:ascii="Calibri" w:hAnsi="Calibri" w:cs="Arial"/>
                <w:spacing w:val="-1"/>
                <w:sz w:val="22"/>
                <w:szCs w:val="22"/>
                <w:u w:val="none"/>
              </w:rPr>
              <w:t>o</w:t>
            </w:r>
            <w:r w:rsidRPr="000A0B8C">
              <w:rPr>
                <w:rFonts w:ascii="Calibri" w:hAnsi="Calibri" w:cs="Arial"/>
                <w:sz w:val="22"/>
                <w:szCs w:val="22"/>
                <w:u w:val="none"/>
              </w:rPr>
              <w:t>rt</w:t>
            </w:r>
            <w:r w:rsidRPr="000A0B8C">
              <w:rPr>
                <w:rFonts w:ascii="Calibri" w:hAnsi="Calibri" w:cs="Arial"/>
                <w:spacing w:val="1"/>
                <w:sz w:val="22"/>
                <w:szCs w:val="22"/>
                <w:u w:val="none"/>
              </w:rPr>
              <w:t>e</w:t>
            </w:r>
            <w:r w:rsidRPr="000A0B8C">
              <w:rPr>
                <w:rFonts w:ascii="Calibri" w:hAnsi="Calibri" w:cs="Arial"/>
                <w:sz w:val="22"/>
                <w:szCs w:val="22"/>
                <w:u w:val="none"/>
              </w:rPr>
              <w:t>d</w:t>
            </w:r>
          </w:p>
        </w:tc>
        <w:tc>
          <w:tcPr>
            <w:tcW w:w="3349" w:type="dxa"/>
            <w:vMerge/>
            <w:tcBorders>
              <w:top w:val="single" w:sz="4" w:space="0" w:color="000000"/>
              <w:left w:val="single" w:sz="4" w:space="0" w:color="000000"/>
              <w:bottom w:val="single" w:sz="4" w:space="0" w:color="000000"/>
            </w:tcBorders>
            <w:shd w:val="clear" w:color="auto" w:fill="auto"/>
            <w:vAlign w:val="center"/>
          </w:tcPr>
          <w:p w:rsidR="006221BA" w:rsidRDefault="006221BA" w:rsidP="005527F9">
            <w:pPr>
              <w:widowControl w:val="0"/>
              <w:autoSpaceDE w:val="0"/>
              <w:snapToGrid w:val="0"/>
              <w:spacing w:line="228" w:lineRule="auto"/>
              <w:ind w:left="100" w:right="771" w:hanging="5"/>
              <w:rPr>
                <w:rFonts w:ascii="Calibri" w:hAnsi="Calibri" w:cs="Arial"/>
                <w:sz w:val="22"/>
                <w:szCs w:val="22"/>
              </w:rPr>
            </w:pPr>
          </w:p>
        </w:tc>
        <w:tc>
          <w:tcPr>
            <w:tcW w:w="1387" w:type="dxa"/>
            <w:vMerge/>
            <w:tcBorders>
              <w:left w:val="single" w:sz="4" w:space="0" w:color="000000"/>
              <w:bottom w:val="single" w:sz="4" w:space="0" w:color="000000"/>
            </w:tcBorders>
            <w:shd w:val="clear" w:color="auto" w:fill="auto"/>
            <w:vAlign w:val="center"/>
          </w:tcPr>
          <w:p w:rsidR="006221BA" w:rsidRDefault="006221BA" w:rsidP="00E03B81">
            <w:pPr>
              <w:widowControl w:val="0"/>
              <w:autoSpaceDE w:val="0"/>
              <w:snapToGrid w:val="0"/>
              <w:ind w:left="100"/>
              <w:rPr>
                <w:rFonts w:ascii="Calibri" w:hAnsi="Calibri" w:cs="Arial"/>
                <w:sz w:val="22"/>
                <w:szCs w:val="22"/>
              </w:rPr>
            </w:pPr>
          </w:p>
        </w:tc>
        <w:tc>
          <w:tcPr>
            <w:tcW w:w="1418" w:type="dxa"/>
            <w:tcBorders>
              <w:top w:val="single" w:sz="4" w:space="0" w:color="000000"/>
              <w:left w:val="single" w:sz="4" w:space="0" w:color="000000"/>
              <w:bottom w:val="single" w:sz="4" w:space="0" w:color="000000"/>
            </w:tcBorders>
            <w:shd w:val="clear" w:color="auto" w:fill="auto"/>
            <w:vAlign w:val="center"/>
          </w:tcPr>
          <w:p w:rsidR="006221BA" w:rsidRDefault="006221BA" w:rsidP="00E03B81">
            <w:pPr>
              <w:widowControl w:val="0"/>
              <w:autoSpaceDE w:val="0"/>
              <w:snapToGrid w:val="0"/>
              <w:ind w:left="100"/>
              <w:rPr>
                <w:rFonts w:ascii="Calibri" w:hAnsi="Calibri" w:cs="Arial"/>
                <w:sz w:val="22"/>
                <w:szCs w:val="22"/>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21BA" w:rsidRDefault="006221BA" w:rsidP="00E03B81">
            <w:pPr>
              <w:widowControl w:val="0"/>
              <w:autoSpaceDE w:val="0"/>
              <w:snapToGrid w:val="0"/>
              <w:ind w:left="100"/>
              <w:rPr>
                <w:rFonts w:ascii="Calibri" w:hAnsi="Calibri" w:cs="Arial"/>
                <w:sz w:val="22"/>
                <w:szCs w:val="22"/>
              </w:rPr>
            </w:pPr>
          </w:p>
        </w:tc>
      </w:tr>
      <w:tr w:rsidR="006221BA" w:rsidTr="00E03B81">
        <w:trPr>
          <w:trHeight w:hRule="exact" w:val="358"/>
        </w:trPr>
        <w:tc>
          <w:tcPr>
            <w:tcW w:w="742" w:type="dxa"/>
            <w:tcBorders>
              <w:top w:val="single" w:sz="4" w:space="0" w:color="000000"/>
              <w:left w:val="single" w:sz="4" w:space="0" w:color="000000"/>
              <w:bottom w:val="single" w:sz="4" w:space="0" w:color="000000"/>
            </w:tcBorders>
            <w:shd w:val="clear" w:color="auto" w:fill="F2F2F2"/>
            <w:vAlign w:val="center"/>
          </w:tcPr>
          <w:p w:rsidR="006221BA" w:rsidRDefault="006221BA" w:rsidP="00E03B81">
            <w:pPr>
              <w:widowControl w:val="0"/>
              <w:autoSpaceDE w:val="0"/>
              <w:snapToGrid w:val="0"/>
              <w:ind w:left="100"/>
              <w:rPr>
                <w:rFonts w:ascii="Calibri" w:hAnsi="Calibri" w:cs="Arial"/>
                <w:b w:val="0"/>
                <w:bCs/>
                <w:sz w:val="22"/>
                <w:szCs w:val="22"/>
              </w:rPr>
            </w:pPr>
            <w:r>
              <w:rPr>
                <w:rFonts w:ascii="Calibri" w:hAnsi="Calibri" w:cs="Arial"/>
                <w:bCs/>
                <w:sz w:val="22"/>
                <w:szCs w:val="22"/>
              </w:rPr>
              <w:t>7</w:t>
            </w:r>
          </w:p>
        </w:tc>
        <w:tc>
          <w:tcPr>
            <w:tcW w:w="2602" w:type="dxa"/>
            <w:tcBorders>
              <w:top w:val="single" w:sz="4" w:space="0" w:color="000000"/>
              <w:left w:val="single" w:sz="4" w:space="0" w:color="000000"/>
              <w:bottom w:val="single" w:sz="4" w:space="0" w:color="000000"/>
            </w:tcBorders>
            <w:shd w:val="clear" w:color="auto" w:fill="F2F2F2"/>
            <w:vAlign w:val="center"/>
          </w:tcPr>
          <w:p w:rsidR="006221BA" w:rsidRPr="000A0B8C" w:rsidRDefault="006221BA" w:rsidP="00E03B81">
            <w:pPr>
              <w:widowControl w:val="0"/>
              <w:autoSpaceDE w:val="0"/>
              <w:snapToGrid w:val="0"/>
              <w:ind w:left="100"/>
              <w:rPr>
                <w:rFonts w:ascii="Calibri" w:hAnsi="Calibri" w:cs="Arial"/>
                <w:b w:val="0"/>
                <w:bCs/>
                <w:sz w:val="22"/>
                <w:szCs w:val="22"/>
                <w:u w:val="none"/>
              </w:rPr>
            </w:pPr>
            <w:r w:rsidRPr="000A0B8C">
              <w:rPr>
                <w:rFonts w:ascii="Calibri" w:hAnsi="Calibri" w:cs="Arial"/>
                <w:bCs/>
                <w:sz w:val="22"/>
                <w:szCs w:val="22"/>
                <w:u w:val="none"/>
              </w:rPr>
              <w:t>E</w:t>
            </w:r>
            <w:r w:rsidRPr="000A0B8C">
              <w:rPr>
                <w:rFonts w:ascii="Calibri" w:hAnsi="Calibri" w:cs="Arial"/>
                <w:bCs/>
                <w:spacing w:val="-1"/>
                <w:sz w:val="22"/>
                <w:szCs w:val="22"/>
                <w:u w:val="none"/>
              </w:rPr>
              <w:t>X</w:t>
            </w:r>
            <w:r w:rsidRPr="000A0B8C">
              <w:rPr>
                <w:rFonts w:ascii="Calibri" w:hAnsi="Calibri" w:cs="Arial"/>
                <w:bCs/>
                <w:sz w:val="22"/>
                <w:szCs w:val="22"/>
                <w:u w:val="none"/>
              </w:rPr>
              <w:t>P</w:t>
            </w:r>
            <w:r w:rsidRPr="000A0B8C">
              <w:rPr>
                <w:rFonts w:ascii="Calibri" w:hAnsi="Calibri" w:cs="Arial"/>
                <w:bCs/>
                <w:spacing w:val="1"/>
                <w:sz w:val="22"/>
                <w:szCs w:val="22"/>
                <w:u w:val="none"/>
              </w:rPr>
              <w:t>A</w:t>
            </w:r>
            <w:r w:rsidRPr="000A0B8C">
              <w:rPr>
                <w:rFonts w:ascii="Calibri" w:hAnsi="Calibri" w:cs="Arial"/>
                <w:bCs/>
                <w:sz w:val="22"/>
                <w:szCs w:val="22"/>
                <w:u w:val="none"/>
              </w:rPr>
              <w:t>NSI</w:t>
            </w:r>
            <w:r w:rsidRPr="000A0B8C">
              <w:rPr>
                <w:rFonts w:ascii="Calibri" w:hAnsi="Calibri" w:cs="Arial"/>
                <w:bCs/>
                <w:spacing w:val="-1"/>
                <w:sz w:val="22"/>
                <w:szCs w:val="22"/>
                <w:u w:val="none"/>
              </w:rPr>
              <w:t>O</w:t>
            </w:r>
            <w:r w:rsidRPr="000A0B8C">
              <w:rPr>
                <w:rFonts w:ascii="Calibri" w:hAnsi="Calibri" w:cs="Arial"/>
                <w:bCs/>
                <w:sz w:val="22"/>
                <w:szCs w:val="22"/>
                <w:u w:val="none"/>
              </w:rPr>
              <w:t>N</w:t>
            </w:r>
            <w:r w:rsidRPr="000A0B8C">
              <w:rPr>
                <w:rFonts w:ascii="Calibri" w:hAnsi="Calibri" w:cs="Arial"/>
                <w:bCs/>
                <w:spacing w:val="1"/>
                <w:sz w:val="22"/>
                <w:szCs w:val="22"/>
                <w:u w:val="none"/>
              </w:rPr>
              <w:t>S</w:t>
            </w:r>
            <w:r w:rsidRPr="000A0B8C">
              <w:rPr>
                <w:rFonts w:ascii="Calibri" w:hAnsi="Calibri" w:cs="Arial"/>
                <w:bCs/>
                <w:sz w:val="22"/>
                <w:szCs w:val="22"/>
                <w:u w:val="none"/>
              </w:rPr>
              <w:t>LO</w:t>
            </w:r>
            <w:r w:rsidRPr="000A0B8C">
              <w:rPr>
                <w:rFonts w:ascii="Calibri" w:hAnsi="Calibri" w:cs="Arial"/>
                <w:bCs/>
                <w:spacing w:val="-1"/>
                <w:sz w:val="22"/>
                <w:szCs w:val="22"/>
                <w:u w:val="none"/>
              </w:rPr>
              <w:t>T</w:t>
            </w:r>
            <w:r w:rsidRPr="000A0B8C">
              <w:rPr>
                <w:rFonts w:ascii="Calibri" w:hAnsi="Calibri" w:cs="Arial"/>
                <w:bCs/>
                <w:sz w:val="22"/>
                <w:szCs w:val="22"/>
                <w:u w:val="none"/>
              </w:rPr>
              <w:t>S</w:t>
            </w:r>
          </w:p>
        </w:tc>
        <w:tc>
          <w:tcPr>
            <w:tcW w:w="3349" w:type="dxa"/>
            <w:vMerge w:val="restart"/>
            <w:tcBorders>
              <w:top w:val="single" w:sz="4" w:space="0" w:color="000000"/>
              <w:left w:val="single" w:sz="4" w:space="0" w:color="000000"/>
              <w:bottom w:val="single" w:sz="4" w:space="0" w:color="000000"/>
            </w:tcBorders>
            <w:shd w:val="clear" w:color="auto" w:fill="auto"/>
            <w:vAlign w:val="center"/>
          </w:tcPr>
          <w:p w:rsidR="006221BA" w:rsidRDefault="006221BA" w:rsidP="005527F9">
            <w:pPr>
              <w:suppressAutoHyphens w:val="0"/>
              <w:autoSpaceDE w:val="0"/>
              <w:snapToGrid w:val="0"/>
              <w:ind w:left="100" w:hanging="5"/>
              <w:rPr>
                <w:rFonts w:ascii="Calibri" w:hAnsi="Calibri" w:cs="Arial"/>
                <w:sz w:val="22"/>
                <w:szCs w:val="22"/>
                <w:lang w:val="en-IN"/>
              </w:rPr>
            </w:pPr>
            <w:r>
              <w:rPr>
                <w:rFonts w:ascii="Calibri" w:hAnsi="Calibri" w:cs="Arial"/>
                <w:sz w:val="22"/>
                <w:szCs w:val="22"/>
                <w:lang w:val="en-IN"/>
              </w:rPr>
              <w:t>PCI-Express</w:t>
            </w:r>
          </w:p>
          <w:p w:rsidR="006221BA" w:rsidRDefault="006221BA" w:rsidP="005527F9">
            <w:pPr>
              <w:widowControl w:val="0"/>
              <w:autoSpaceDE w:val="0"/>
              <w:snapToGrid w:val="0"/>
              <w:spacing w:line="267" w:lineRule="exact"/>
              <w:ind w:left="100" w:hanging="5"/>
              <w:rPr>
                <w:rFonts w:ascii="Calibri" w:hAnsi="Calibri"/>
                <w:color w:val="00B0F0"/>
                <w:sz w:val="22"/>
                <w:szCs w:val="22"/>
              </w:rPr>
            </w:pPr>
            <w:r>
              <w:rPr>
                <w:rFonts w:ascii="Calibri" w:hAnsi="Calibri" w:cs="Arial"/>
                <w:sz w:val="22"/>
                <w:szCs w:val="22"/>
                <w:lang w:val="en-IN"/>
              </w:rPr>
              <w:t xml:space="preserve">2.0  and </w:t>
            </w:r>
            <w:r>
              <w:rPr>
                <w:rFonts w:ascii="Calibri" w:hAnsi="Calibri"/>
                <w:sz w:val="22"/>
                <w:szCs w:val="22"/>
              </w:rPr>
              <w:t>1</w:t>
            </w:r>
          </w:p>
        </w:tc>
        <w:tc>
          <w:tcPr>
            <w:tcW w:w="1387" w:type="dxa"/>
            <w:vMerge w:val="restart"/>
            <w:tcBorders>
              <w:top w:val="single" w:sz="4" w:space="0" w:color="000000"/>
              <w:left w:val="single" w:sz="4" w:space="0" w:color="000000"/>
            </w:tcBorders>
            <w:shd w:val="clear" w:color="auto" w:fill="auto"/>
            <w:vAlign w:val="center"/>
          </w:tcPr>
          <w:p w:rsidR="006221BA" w:rsidRDefault="006221BA" w:rsidP="00E03B81">
            <w:pPr>
              <w:widowControl w:val="0"/>
              <w:autoSpaceDE w:val="0"/>
              <w:snapToGrid w:val="0"/>
              <w:ind w:left="100"/>
              <w:rPr>
                <w:rFonts w:ascii="Calibri" w:hAnsi="Calibri" w:cs="Arial"/>
                <w:sz w:val="22"/>
                <w:szCs w:val="22"/>
              </w:rPr>
            </w:pPr>
          </w:p>
        </w:tc>
        <w:tc>
          <w:tcPr>
            <w:tcW w:w="1418" w:type="dxa"/>
            <w:vMerge w:val="restart"/>
            <w:tcBorders>
              <w:top w:val="single" w:sz="4" w:space="0" w:color="000000"/>
              <w:left w:val="single" w:sz="4" w:space="0" w:color="000000"/>
            </w:tcBorders>
            <w:shd w:val="clear" w:color="auto" w:fill="auto"/>
            <w:vAlign w:val="center"/>
          </w:tcPr>
          <w:p w:rsidR="006221BA" w:rsidRDefault="006221BA" w:rsidP="00E03B81">
            <w:pPr>
              <w:widowControl w:val="0"/>
              <w:autoSpaceDE w:val="0"/>
              <w:snapToGrid w:val="0"/>
              <w:ind w:left="100"/>
              <w:rPr>
                <w:rFonts w:ascii="Calibri" w:hAnsi="Calibri" w:cs="Arial"/>
                <w:color w:val="00B050"/>
                <w:sz w:val="22"/>
                <w:szCs w:val="22"/>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21BA" w:rsidRDefault="006221BA" w:rsidP="00E03B81">
            <w:pPr>
              <w:widowControl w:val="0"/>
              <w:autoSpaceDE w:val="0"/>
              <w:snapToGrid w:val="0"/>
              <w:ind w:left="100"/>
              <w:rPr>
                <w:rFonts w:ascii="Calibri" w:hAnsi="Calibri" w:cs="Arial"/>
                <w:sz w:val="22"/>
                <w:szCs w:val="22"/>
              </w:rPr>
            </w:pPr>
          </w:p>
        </w:tc>
      </w:tr>
      <w:tr w:rsidR="006221BA" w:rsidTr="00E03B81">
        <w:trPr>
          <w:trHeight w:hRule="exact" w:val="979"/>
        </w:trPr>
        <w:tc>
          <w:tcPr>
            <w:tcW w:w="742" w:type="dxa"/>
            <w:tcBorders>
              <w:top w:val="single" w:sz="4" w:space="0" w:color="000000"/>
              <w:left w:val="single" w:sz="4" w:space="0" w:color="000000"/>
              <w:bottom w:val="single" w:sz="4" w:space="0" w:color="000000"/>
            </w:tcBorders>
            <w:shd w:val="clear" w:color="auto" w:fill="auto"/>
            <w:vAlign w:val="center"/>
          </w:tcPr>
          <w:p w:rsidR="006221BA" w:rsidRDefault="006221BA" w:rsidP="00E03B81">
            <w:pPr>
              <w:widowControl w:val="0"/>
              <w:autoSpaceDE w:val="0"/>
              <w:snapToGrid w:val="0"/>
              <w:spacing w:before="7" w:line="150" w:lineRule="exact"/>
              <w:ind w:left="100"/>
              <w:rPr>
                <w:rFonts w:ascii="Calibri" w:hAnsi="Calibri" w:cs="Arial"/>
                <w:sz w:val="22"/>
                <w:szCs w:val="22"/>
              </w:rPr>
            </w:pPr>
          </w:p>
          <w:p w:rsidR="006221BA" w:rsidRDefault="006221BA" w:rsidP="00E03B81">
            <w:pPr>
              <w:widowControl w:val="0"/>
              <w:autoSpaceDE w:val="0"/>
              <w:spacing w:line="200" w:lineRule="exact"/>
              <w:ind w:left="100"/>
              <w:rPr>
                <w:rFonts w:ascii="Calibri" w:hAnsi="Calibri" w:cs="Arial"/>
                <w:sz w:val="22"/>
                <w:szCs w:val="22"/>
              </w:rPr>
            </w:pPr>
          </w:p>
          <w:p w:rsidR="006221BA" w:rsidRDefault="006221BA" w:rsidP="00E03B81">
            <w:pPr>
              <w:widowControl w:val="0"/>
              <w:autoSpaceDE w:val="0"/>
              <w:ind w:left="100"/>
              <w:rPr>
                <w:rFonts w:ascii="Calibri" w:hAnsi="Calibri" w:cs="Arial"/>
                <w:spacing w:val="1"/>
                <w:sz w:val="22"/>
                <w:szCs w:val="22"/>
              </w:rPr>
            </w:pPr>
            <w:r>
              <w:rPr>
                <w:rFonts w:ascii="Calibri" w:hAnsi="Calibri" w:cs="Arial"/>
                <w:spacing w:val="1"/>
                <w:sz w:val="22"/>
                <w:szCs w:val="22"/>
              </w:rPr>
              <w:t>7.1</w:t>
            </w:r>
          </w:p>
        </w:tc>
        <w:tc>
          <w:tcPr>
            <w:tcW w:w="2602" w:type="dxa"/>
            <w:tcBorders>
              <w:top w:val="single" w:sz="4" w:space="0" w:color="000000"/>
              <w:left w:val="single" w:sz="4" w:space="0" w:color="000000"/>
              <w:bottom w:val="single" w:sz="4" w:space="0" w:color="000000"/>
            </w:tcBorders>
            <w:shd w:val="clear" w:color="auto" w:fill="auto"/>
            <w:vAlign w:val="center"/>
          </w:tcPr>
          <w:p w:rsidR="006221BA" w:rsidRPr="000A0B8C" w:rsidRDefault="006221BA" w:rsidP="00E03B81">
            <w:pPr>
              <w:widowControl w:val="0"/>
              <w:autoSpaceDE w:val="0"/>
              <w:snapToGrid w:val="0"/>
              <w:spacing w:before="7" w:line="150" w:lineRule="exact"/>
              <w:ind w:left="100"/>
              <w:rPr>
                <w:rFonts w:ascii="Calibri" w:hAnsi="Calibri" w:cs="Arial"/>
                <w:sz w:val="22"/>
                <w:szCs w:val="22"/>
                <w:u w:val="none"/>
              </w:rPr>
            </w:pPr>
          </w:p>
          <w:p w:rsidR="006221BA" w:rsidRPr="000A0B8C" w:rsidRDefault="006221BA" w:rsidP="00E03B81">
            <w:pPr>
              <w:widowControl w:val="0"/>
              <w:autoSpaceDE w:val="0"/>
              <w:spacing w:line="200" w:lineRule="exact"/>
              <w:ind w:left="100"/>
              <w:rPr>
                <w:rFonts w:ascii="Calibri" w:hAnsi="Calibri" w:cs="Arial"/>
                <w:sz w:val="22"/>
                <w:szCs w:val="22"/>
                <w:u w:val="none"/>
              </w:rPr>
            </w:pPr>
          </w:p>
          <w:p w:rsidR="006221BA" w:rsidRPr="000A0B8C" w:rsidRDefault="006221BA" w:rsidP="00E03B81">
            <w:pPr>
              <w:widowControl w:val="0"/>
              <w:autoSpaceDE w:val="0"/>
              <w:ind w:left="100"/>
              <w:rPr>
                <w:rFonts w:ascii="Calibri" w:hAnsi="Calibri" w:cs="Arial"/>
                <w:sz w:val="22"/>
                <w:szCs w:val="22"/>
                <w:u w:val="none"/>
              </w:rPr>
            </w:pPr>
            <w:r w:rsidRPr="000A0B8C">
              <w:rPr>
                <w:rFonts w:ascii="Calibri" w:hAnsi="Calibri" w:cs="Arial"/>
                <w:sz w:val="22"/>
                <w:szCs w:val="22"/>
                <w:u w:val="none"/>
              </w:rPr>
              <w:t>Type</w:t>
            </w:r>
            <w:r w:rsidR="00766B44">
              <w:rPr>
                <w:rFonts w:ascii="Calibri" w:hAnsi="Calibri" w:cs="Arial"/>
                <w:sz w:val="22"/>
                <w:szCs w:val="22"/>
                <w:u w:val="none"/>
              </w:rPr>
              <w:t xml:space="preserve"> </w:t>
            </w:r>
            <w:r w:rsidRPr="000A0B8C">
              <w:rPr>
                <w:rFonts w:ascii="Calibri" w:hAnsi="Calibri" w:cs="Arial"/>
                <w:spacing w:val="1"/>
                <w:sz w:val="22"/>
                <w:szCs w:val="22"/>
                <w:u w:val="none"/>
              </w:rPr>
              <w:t>a</w:t>
            </w:r>
            <w:r w:rsidRPr="000A0B8C">
              <w:rPr>
                <w:rFonts w:ascii="Calibri" w:hAnsi="Calibri" w:cs="Arial"/>
                <w:spacing w:val="-1"/>
                <w:sz w:val="22"/>
                <w:szCs w:val="22"/>
                <w:u w:val="none"/>
              </w:rPr>
              <w:t>n</w:t>
            </w:r>
            <w:r w:rsidRPr="000A0B8C">
              <w:rPr>
                <w:rFonts w:ascii="Calibri" w:hAnsi="Calibri" w:cs="Arial"/>
                <w:sz w:val="22"/>
                <w:szCs w:val="22"/>
                <w:u w:val="none"/>
              </w:rPr>
              <w:t>d</w:t>
            </w:r>
            <w:r w:rsidR="00766B44">
              <w:rPr>
                <w:rFonts w:ascii="Calibri" w:hAnsi="Calibri" w:cs="Arial"/>
                <w:sz w:val="22"/>
                <w:szCs w:val="22"/>
                <w:u w:val="none"/>
              </w:rPr>
              <w:t xml:space="preserve"> </w:t>
            </w:r>
            <w:r w:rsidRPr="000A0B8C">
              <w:rPr>
                <w:rFonts w:ascii="Calibri" w:hAnsi="Calibri" w:cs="Arial"/>
                <w:spacing w:val="-1"/>
                <w:sz w:val="22"/>
                <w:szCs w:val="22"/>
                <w:u w:val="none"/>
              </w:rPr>
              <w:t>n</w:t>
            </w:r>
            <w:r w:rsidRPr="000A0B8C">
              <w:rPr>
                <w:rFonts w:ascii="Calibri" w:hAnsi="Calibri" w:cs="Arial"/>
                <w:sz w:val="22"/>
                <w:szCs w:val="22"/>
                <w:u w:val="none"/>
              </w:rPr>
              <w:t>u</w:t>
            </w:r>
            <w:r w:rsidRPr="000A0B8C">
              <w:rPr>
                <w:rFonts w:ascii="Calibri" w:hAnsi="Calibri" w:cs="Arial"/>
                <w:spacing w:val="-1"/>
                <w:sz w:val="22"/>
                <w:szCs w:val="22"/>
                <w:u w:val="none"/>
              </w:rPr>
              <w:t>m</w:t>
            </w:r>
            <w:r w:rsidRPr="000A0B8C">
              <w:rPr>
                <w:rFonts w:ascii="Calibri" w:hAnsi="Calibri" w:cs="Arial"/>
                <w:sz w:val="22"/>
                <w:szCs w:val="22"/>
                <w:u w:val="none"/>
              </w:rPr>
              <w:t>b</w:t>
            </w:r>
            <w:r w:rsidRPr="000A0B8C">
              <w:rPr>
                <w:rFonts w:ascii="Calibri" w:hAnsi="Calibri" w:cs="Arial"/>
                <w:spacing w:val="1"/>
                <w:sz w:val="22"/>
                <w:szCs w:val="22"/>
                <w:u w:val="none"/>
              </w:rPr>
              <w:t>e</w:t>
            </w:r>
            <w:r w:rsidRPr="000A0B8C">
              <w:rPr>
                <w:rFonts w:ascii="Calibri" w:hAnsi="Calibri" w:cs="Arial"/>
                <w:sz w:val="22"/>
                <w:szCs w:val="22"/>
                <w:u w:val="none"/>
              </w:rPr>
              <w:t>r</w:t>
            </w:r>
          </w:p>
        </w:tc>
        <w:tc>
          <w:tcPr>
            <w:tcW w:w="3349" w:type="dxa"/>
            <w:vMerge/>
            <w:tcBorders>
              <w:top w:val="single" w:sz="4" w:space="0" w:color="000000"/>
              <w:left w:val="single" w:sz="4" w:space="0" w:color="000000"/>
              <w:bottom w:val="single" w:sz="4" w:space="0" w:color="000000"/>
            </w:tcBorders>
            <w:shd w:val="clear" w:color="auto" w:fill="auto"/>
            <w:vAlign w:val="center"/>
          </w:tcPr>
          <w:p w:rsidR="006221BA" w:rsidRDefault="006221BA" w:rsidP="00E03B81">
            <w:pPr>
              <w:widowControl w:val="0"/>
              <w:autoSpaceDE w:val="0"/>
              <w:snapToGrid w:val="0"/>
              <w:ind w:left="100"/>
              <w:rPr>
                <w:rFonts w:ascii="Calibri" w:hAnsi="Calibri" w:cs="Arial"/>
                <w:sz w:val="22"/>
                <w:szCs w:val="22"/>
              </w:rPr>
            </w:pPr>
          </w:p>
        </w:tc>
        <w:tc>
          <w:tcPr>
            <w:tcW w:w="1387" w:type="dxa"/>
            <w:vMerge/>
            <w:tcBorders>
              <w:left w:val="single" w:sz="4" w:space="0" w:color="000000"/>
              <w:bottom w:val="single" w:sz="4" w:space="0" w:color="000000"/>
            </w:tcBorders>
            <w:shd w:val="clear" w:color="auto" w:fill="auto"/>
            <w:vAlign w:val="center"/>
          </w:tcPr>
          <w:p w:rsidR="006221BA" w:rsidRDefault="006221BA" w:rsidP="00E03B81">
            <w:pPr>
              <w:widowControl w:val="0"/>
              <w:autoSpaceDE w:val="0"/>
              <w:snapToGrid w:val="0"/>
              <w:ind w:left="100"/>
              <w:rPr>
                <w:rFonts w:ascii="Calibri" w:hAnsi="Calibri" w:cs="Arial"/>
                <w:sz w:val="22"/>
                <w:szCs w:val="22"/>
              </w:rPr>
            </w:pPr>
          </w:p>
        </w:tc>
        <w:tc>
          <w:tcPr>
            <w:tcW w:w="1418" w:type="dxa"/>
            <w:vMerge/>
            <w:tcBorders>
              <w:left w:val="single" w:sz="4" w:space="0" w:color="000000"/>
              <w:bottom w:val="single" w:sz="4" w:space="0" w:color="000000"/>
            </w:tcBorders>
            <w:shd w:val="clear" w:color="auto" w:fill="auto"/>
            <w:vAlign w:val="center"/>
          </w:tcPr>
          <w:p w:rsidR="006221BA" w:rsidRDefault="006221BA" w:rsidP="00E03B81">
            <w:pPr>
              <w:widowControl w:val="0"/>
              <w:autoSpaceDE w:val="0"/>
              <w:snapToGrid w:val="0"/>
              <w:ind w:left="100"/>
              <w:rPr>
                <w:rFonts w:ascii="Calibri" w:hAnsi="Calibri" w:cs="Arial"/>
                <w:sz w:val="22"/>
                <w:szCs w:val="22"/>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21BA" w:rsidRDefault="006221BA" w:rsidP="00E03B81">
            <w:pPr>
              <w:widowControl w:val="0"/>
              <w:autoSpaceDE w:val="0"/>
              <w:snapToGrid w:val="0"/>
              <w:ind w:left="100"/>
              <w:rPr>
                <w:rFonts w:ascii="Calibri" w:hAnsi="Calibri" w:cs="Arial"/>
                <w:sz w:val="22"/>
                <w:szCs w:val="22"/>
              </w:rPr>
            </w:pPr>
          </w:p>
        </w:tc>
      </w:tr>
      <w:tr w:rsidR="006221BA" w:rsidTr="00E03B81">
        <w:trPr>
          <w:trHeight w:hRule="exact" w:val="602"/>
        </w:trPr>
        <w:tc>
          <w:tcPr>
            <w:tcW w:w="742" w:type="dxa"/>
            <w:tcBorders>
              <w:top w:val="single" w:sz="4" w:space="0" w:color="000000"/>
              <w:left w:val="single" w:sz="4" w:space="0" w:color="000000"/>
              <w:bottom w:val="single" w:sz="4" w:space="0" w:color="000000"/>
            </w:tcBorders>
            <w:shd w:val="clear" w:color="auto" w:fill="F2F2F2"/>
            <w:vAlign w:val="center"/>
          </w:tcPr>
          <w:p w:rsidR="006221BA" w:rsidRDefault="006221BA" w:rsidP="00E03B81">
            <w:pPr>
              <w:widowControl w:val="0"/>
              <w:autoSpaceDE w:val="0"/>
              <w:snapToGrid w:val="0"/>
              <w:spacing w:before="3" w:line="120" w:lineRule="exact"/>
              <w:ind w:left="100"/>
              <w:rPr>
                <w:rFonts w:ascii="Calibri" w:hAnsi="Calibri" w:cs="Arial"/>
                <w:sz w:val="22"/>
                <w:szCs w:val="22"/>
              </w:rPr>
            </w:pPr>
          </w:p>
          <w:p w:rsidR="006221BA" w:rsidRDefault="006221BA" w:rsidP="00E03B81">
            <w:pPr>
              <w:widowControl w:val="0"/>
              <w:autoSpaceDE w:val="0"/>
              <w:ind w:left="100"/>
              <w:rPr>
                <w:rFonts w:ascii="Calibri" w:hAnsi="Calibri" w:cs="Arial"/>
                <w:b w:val="0"/>
                <w:bCs/>
                <w:sz w:val="22"/>
                <w:szCs w:val="22"/>
              </w:rPr>
            </w:pPr>
            <w:r>
              <w:rPr>
                <w:rFonts w:ascii="Calibri" w:hAnsi="Calibri" w:cs="Arial"/>
                <w:bCs/>
                <w:sz w:val="22"/>
                <w:szCs w:val="22"/>
              </w:rPr>
              <w:t>8</w:t>
            </w:r>
          </w:p>
        </w:tc>
        <w:tc>
          <w:tcPr>
            <w:tcW w:w="2602" w:type="dxa"/>
            <w:tcBorders>
              <w:top w:val="single" w:sz="4" w:space="0" w:color="000000"/>
              <w:left w:val="single" w:sz="4" w:space="0" w:color="000000"/>
              <w:bottom w:val="single" w:sz="4" w:space="0" w:color="000000"/>
            </w:tcBorders>
            <w:shd w:val="clear" w:color="auto" w:fill="F2F2F2"/>
            <w:vAlign w:val="center"/>
          </w:tcPr>
          <w:p w:rsidR="006221BA" w:rsidRPr="000A0B8C" w:rsidRDefault="006221BA" w:rsidP="00E03B81">
            <w:pPr>
              <w:widowControl w:val="0"/>
              <w:autoSpaceDE w:val="0"/>
              <w:snapToGrid w:val="0"/>
              <w:spacing w:before="4" w:line="228" w:lineRule="auto"/>
              <w:ind w:left="605" w:right="109"/>
              <w:rPr>
                <w:rFonts w:ascii="Calibri" w:hAnsi="Calibri" w:cs="Arial"/>
                <w:b w:val="0"/>
                <w:bCs/>
                <w:sz w:val="22"/>
                <w:szCs w:val="22"/>
                <w:u w:val="none"/>
              </w:rPr>
            </w:pPr>
            <w:r w:rsidRPr="000A0B8C">
              <w:rPr>
                <w:rFonts w:ascii="Calibri" w:hAnsi="Calibri" w:cs="Arial"/>
                <w:bCs/>
                <w:sz w:val="22"/>
                <w:szCs w:val="22"/>
                <w:u w:val="none"/>
              </w:rPr>
              <w:t>NETW</w:t>
            </w:r>
            <w:r w:rsidRPr="000A0B8C">
              <w:rPr>
                <w:rFonts w:ascii="Calibri" w:hAnsi="Calibri" w:cs="Arial"/>
                <w:bCs/>
                <w:spacing w:val="-1"/>
                <w:sz w:val="22"/>
                <w:szCs w:val="22"/>
                <w:u w:val="none"/>
              </w:rPr>
              <w:t>O</w:t>
            </w:r>
            <w:r w:rsidRPr="000A0B8C">
              <w:rPr>
                <w:rFonts w:ascii="Calibri" w:hAnsi="Calibri" w:cs="Arial"/>
                <w:bCs/>
                <w:sz w:val="22"/>
                <w:szCs w:val="22"/>
                <w:u w:val="none"/>
              </w:rPr>
              <w:t xml:space="preserve">RK  </w:t>
            </w:r>
            <w:r w:rsidRPr="000A0B8C">
              <w:rPr>
                <w:rFonts w:ascii="Calibri" w:hAnsi="Calibri" w:cs="Arial"/>
                <w:bCs/>
                <w:spacing w:val="-1"/>
                <w:sz w:val="22"/>
                <w:szCs w:val="22"/>
                <w:u w:val="none"/>
              </w:rPr>
              <w:t>I</w:t>
            </w:r>
            <w:r w:rsidRPr="000A0B8C">
              <w:rPr>
                <w:rFonts w:ascii="Calibri" w:hAnsi="Calibri" w:cs="Arial"/>
                <w:bCs/>
                <w:sz w:val="22"/>
                <w:szCs w:val="22"/>
                <w:u w:val="none"/>
              </w:rPr>
              <w:t>N</w:t>
            </w:r>
            <w:r w:rsidRPr="000A0B8C">
              <w:rPr>
                <w:rFonts w:ascii="Calibri" w:hAnsi="Calibri" w:cs="Arial"/>
                <w:bCs/>
                <w:spacing w:val="-1"/>
                <w:sz w:val="22"/>
                <w:szCs w:val="22"/>
                <w:u w:val="none"/>
              </w:rPr>
              <w:t>T</w:t>
            </w:r>
            <w:r w:rsidRPr="000A0B8C">
              <w:rPr>
                <w:rFonts w:ascii="Calibri" w:hAnsi="Calibri" w:cs="Arial"/>
                <w:bCs/>
                <w:sz w:val="22"/>
                <w:szCs w:val="22"/>
                <w:u w:val="none"/>
              </w:rPr>
              <w:t>ERF</w:t>
            </w:r>
            <w:r w:rsidRPr="000A0B8C">
              <w:rPr>
                <w:rFonts w:ascii="Calibri" w:hAnsi="Calibri" w:cs="Arial"/>
                <w:bCs/>
                <w:spacing w:val="1"/>
                <w:sz w:val="22"/>
                <w:szCs w:val="22"/>
                <w:u w:val="none"/>
              </w:rPr>
              <w:t>A</w:t>
            </w:r>
            <w:r w:rsidRPr="000A0B8C">
              <w:rPr>
                <w:rFonts w:ascii="Calibri" w:hAnsi="Calibri" w:cs="Arial"/>
                <w:bCs/>
                <w:sz w:val="22"/>
                <w:szCs w:val="22"/>
                <w:u w:val="none"/>
              </w:rPr>
              <w:t>CE</w:t>
            </w:r>
          </w:p>
        </w:tc>
        <w:tc>
          <w:tcPr>
            <w:tcW w:w="3349" w:type="dxa"/>
            <w:tcBorders>
              <w:top w:val="single" w:sz="4" w:space="0" w:color="000000"/>
              <w:left w:val="single" w:sz="4" w:space="0" w:color="000000"/>
              <w:bottom w:val="single" w:sz="4" w:space="0" w:color="000000"/>
            </w:tcBorders>
            <w:shd w:val="clear" w:color="auto" w:fill="auto"/>
            <w:vAlign w:val="center"/>
          </w:tcPr>
          <w:p w:rsidR="006221BA" w:rsidRDefault="006221BA" w:rsidP="00E03B81">
            <w:pPr>
              <w:snapToGrid w:val="0"/>
              <w:rPr>
                <w:rFonts w:ascii="Calibri" w:hAnsi="Calibri"/>
                <w:sz w:val="22"/>
                <w:szCs w:val="22"/>
              </w:rPr>
            </w:pPr>
            <w:r>
              <w:rPr>
                <w:rFonts w:ascii="Calibri" w:hAnsi="Calibri"/>
                <w:sz w:val="22"/>
                <w:szCs w:val="22"/>
              </w:rPr>
              <w:t>Integrated Dual Port Multifunction Gigabit Server Adapter</w:t>
            </w:r>
          </w:p>
          <w:p w:rsidR="006221BA" w:rsidRDefault="006221BA" w:rsidP="00E03B81">
            <w:pPr>
              <w:widowControl w:val="0"/>
              <w:autoSpaceDE w:val="0"/>
              <w:snapToGrid w:val="0"/>
              <w:spacing w:line="243" w:lineRule="exact"/>
              <w:ind w:left="100"/>
              <w:rPr>
                <w:rFonts w:ascii="Calibri" w:hAnsi="Calibri"/>
                <w:sz w:val="22"/>
                <w:szCs w:val="22"/>
              </w:rPr>
            </w:pPr>
          </w:p>
        </w:tc>
        <w:tc>
          <w:tcPr>
            <w:tcW w:w="1387" w:type="dxa"/>
            <w:tcBorders>
              <w:top w:val="single" w:sz="4" w:space="0" w:color="000000"/>
              <w:left w:val="single" w:sz="4" w:space="0" w:color="000000"/>
              <w:bottom w:val="single" w:sz="4" w:space="0" w:color="000000"/>
            </w:tcBorders>
            <w:shd w:val="clear" w:color="auto" w:fill="auto"/>
            <w:vAlign w:val="center"/>
          </w:tcPr>
          <w:p w:rsidR="006221BA" w:rsidRDefault="006221BA" w:rsidP="00E03B81">
            <w:pPr>
              <w:widowControl w:val="0"/>
              <w:autoSpaceDE w:val="0"/>
              <w:snapToGrid w:val="0"/>
              <w:ind w:left="100"/>
              <w:rPr>
                <w:rFonts w:ascii="Calibri" w:hAnsi="Calibri" w:cs="Arial"/>
                <w:sz w:val="22"/>
                <w:szCs w:val="22"/>
              </w:rPr>
            </w:pPr>
          </w:p>
        </w:tc>
        <w:tc>
          <w:tcPr>
            <w:tcW w:w="1418" w:type="dxa"/>
            <w:tcBorders>
              <w:top w:val="single" w:sz="4" w:space="0" w:color="000000"/>
              <w:left w:val="single" w:sz="4" w:space="0" w:color="000000"/>
              <w:bottom w:val="single" w:sz="4" w:space="0" w:color="000000"/>
            </w:tcBorders>
            <w:shd w:val="clear" w:color="auto" w:fill="auto"/>
            <w:vAlign w:val="center"/>
          </w:tcPr>
          <w:p w:rsidR="006221BA" w:rsidRDefault="006221BA" w:rsidP="00E03B81">
            <w:pPr>
              <w:widowControl w:val="0"/>
              <w:autoSpaceDE w:val="0"/>
              <w:snapToGrid w:val="0"/>
              <w:ind w:left="100"/>
              <w:rPr>
                <w:rFonts w:ascii="Calibri" w:hAnsi="Calibri" w:cs="Arial"/>
                <w:sz w:val="22"/>
                <w:szCs w:val="22"/>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21BA" w:rsidRDefault="006221BA" w:rsidP="00E03B81">
            <w:pPr>
              <w:widowControl w:val="0"/>
              <w:autoSpaceDE w:val="0"/>
              <w:snapToGrid w:val="0"/>
              <w:ind w:left="100"/>
              <w:rPr>
                <w:rFonts w:ascii="Calibri" w:hAnsi="Calibri" w:cs="Arial"/>
                <w:sz w:val="22"/>
                <w:szCs w:val="22"/>
              </w:rPr>
            </w:pPr>
          </w:p>
        </w:tc>
      </w:tr>
      <w:tr w:rsidR="006221BA" w:rsidTr="00E03B81">
        <w:trPr>
          <w:trHeight w:hRule="exact" w:val="448"/>
        </w:trPr>
        <w:tc>
          <w:tcPr>
            <w:tcW w:w="742" w:type="dxa"/>
            <w:tcBorders>
              <w:top w:val="single" w:sz="4" w:space="0" w:color="000000"/>
              <w:left w:val="single" w:sz="4" w:space="0" w:color="000000"/>
              <w:bottom w:val="single" w:sz="4" w:space="0" w:color="000000"/>
            </w:tcBorders>
            <w:shd w:val="clear" w:color="auto" w:fill="F2F2F2"/>
            <w:vAlign w:val="center"/>
          </w:tcPr>
          <w:p w:rsidR="006221BA" w:rsidRDefault="006221BA" w:rsidP="00E03B81">
            <w:pPr>
              <w:widowControl w:val="0"/>
              <w:autoSpaceDE w:val="0"/>
              <w:snapToGrid w:val="0"/>
              <w:ind w:left="100"/>
              <w:rPr>
                <w:rFonts w:ascii="Calibri" w:hAnsi="Calibri" w:cs="Arial"/>
                <w:b w:val="0"/>
                <w:bCs/>
                <w:sz w:val="22"/>
                <w:szCs w:val="22"/>
              </w:rPr>
            </w:pPr>
            <w:r>
              <w:rPr>
                <w:rFonts w:ascii="Calibri" w:hAnsi="Calibri" w:cs="Arial"/>
                <w:bCs/>
                <w:sz w:val="22"/>
                <w:szCs w:val="22"/>
              </w:rPr>
              <w:t>9</w:t>
            </w:r>
          </w:p>
        </w:tc>
        <w:tc>
          <w:tcPr>
            <w:tcW w:w="2602" w:type="dxa"/>
            <w:tcBorders>
              <w:top w:val="single" w:sz="4" w:space="0" w:color="000000"/>
              <w:left w:val="single" w:sz="4" w:space="0" w:color="000000"/>
              <w:bottom w:val="single" w:sz="4" w:space="0" w:color="000000"/>
            </w:tcBorders>
            <w:shd w:val="clear" w:color="auto" w:fill="F2F2F2"/>
            <w:vAlign w:val="center"/>
          </w:tcPr>
          <w:p w:rsidR="006221BA" w:rsidRPr="000A0B8C" w:rsidRDefault="006221BA" w:rsidP="00E03B81">
            <w:pPr>
              <w:widowControl w:val="0"/>
              <w:autoSpaceDE w:val="0"/>
              <w:snapToGrid w:val="0"/>
              <w:spacing w:before="4" w:line="228" w:lineRule="auto"/>
              <w:ind w:left="100" w:right="109"/>
              <w:rPr>
                <w:rFonts w:ascii="Calibri" w:hAnsi="Calibri" w:cs="Arial"/>
                <w:b w:val="0"/>
                <w:bCs/>
                <w:spacing w:val="-1"/>
                <w:sz w:val="22"/>
                <w:szCs w:val="22"/>
                <w:u w:val="none"/>
              </w:rPr>
            </w:pPr>
            <w:r w:rsidRPr="000A0B8C">
              <w:rPr>
                <w:rFonts w:ascii="Calibri" w:hAnsi="Calibri" w:cs="Arial"/>
                <w:bCs/>
                <w:spacing w:val="-1"/>
                <w:sz w:val="22"/>
                <w:szCs w:val="22"/>
                <w:u w:val="none"/>
              </w:rPr>
              <w:t>GRAPHICS</w:t>
            </w:r>
          </w:p>
        </w:tc>
        <w:tc>
          <w:tcPr>
            <w:tcW w:w="3349" w:type="dxa"/>
            <w:tcBorders>
              <w:top w:val="single" w:sz="4" w:space="0" w:color="000000"/>
              <w:left w:val="single" w:sz="4" w:space="0" w:color="000000"/>
              <w:bottom w:val="single" w:sz="4" w:space="0" w:color="000000"/>
            </w:tcBorders>
            <w:shd w:val="clear" w:color="auto" w:fill="auto"/>
            <w:vAlign w:val="center"/>
          </w:tcPr>
          <w:p w:rsidR="006221BA" w:rsidRDefault="006221BA" w:rsidP="00E03B81">
            <w:pPr>
              <w:widowControl w:val="0"/>
              <w:autoSpaceDE w:val="0"/>
              <w:snapToGrid w:val="0"/>
              <w:spacing w:line="243" w:lineRule="exact"/>
              <w:ind w:left="100"/>
              <w:rPr>
                <w:rFonts w:ascii="Calibri" w:hAnsi="Calibri"/>
                <w:sz w:val="22"/>
                <w:szCs w:val="22"/>
              </w:rPr>
            </w:pPr>
            <w:r>
              <w:rPr>
                <w:rFonts w:ascii="Calibri" w:hAnsi="Calibri"/>
                <w:sz w:val="22"/>
                <w:szCs w:val="22"/>
              </w:rPr>
              <w:t>8 MB or higher</w:t>
            </w:r>
          </w:p>
          <w:p w:rsidR="006221BA" w:rsidRDefault="006221BA" w:rsidP="00E03B81">
            <w:pPr>
              <w:widowControl w:val="0"/>
              <w:autoSpaceDE w:val="0"/>
              <w:snapToGrid w:val="0"/>
              <w:spacing w:line="243" w:lineRule="exact"/>
              <w:ind w:left="100"/>
              <w:rPr>
                <w:rFonts w:ascii="Calibri" w:hAnsi="Calibri"/>
                <w:sz w:val="22"/>
                <w:szCs w:val="22"/>
              </w:rPr>
            </w:pPr>
          </w:p>
          <w:p w:rsidR="006221BA" w:rsidRDefault="006221BA" w:rsidP="00E03B81">
            <w:pPr>
              <w:widowControl w:val="0"/>
              <w:autoSpaceDE w:val="0"/>
              <w:snapToGrid w:val="0"/>
              <w:spacing w:line="243" w:lineRule="exact"/>
              <w:ind w:left="100"/>
              <w:rPr>
                <w:rFonts w:ascii="Calibri" w:hAnsi="Calibri"/>
                <w:sz w:val="22"/>
                <w:szCs w:val="22"/>
              </w:rPr>
            </w:pPr>
          </w:p>
        </w:tc>
        <w:tc>
          <w:tcPr>
            <w:tcW w:w="1387" w:type="dxa"/>
            <w:tcBorders>
              <w:top w:val="single" w:sz="4" w:space="0" w:color="000000"/>
              <w:left w:val="single" w:sz="4" w:space="0" w:color="000000"/>
              <w:bottom w:val="single" w:sz="4" w:space="0" w:color="000000"/>
            </w:tcBorders>
            <w:shd w:val="clear" w:color="auto" w:fill="auto"/>
            <w:vAlign w:val="center"/>
          </w:tcPr>
          <w:p w:rsidR="006221BA" w:rsidRDefault="006221BA" w:rsidP="00E03B81">
            <w:pPr>
              <w:widowControl w:val="0"/>
              <w:autoSpaceDE w:val="0"/>
              <w:snapToGrid w:val="0"/>
              <w:ind w:left="100"/>
              <w:rPr>
                <w:rFonts w:ascii="Calibri" w:hAnsi="Calibri" w:cs="Arial"/>
                <w:color w:val="FF0000"/>
                <w:sz w:val="22"/>
                <w:szCs w:val="22"/>
              </w:rPr>
            </w:pPr>
          </w:p>
        </w:tc>
        <w:tc>
          <w:tcPr>
            <w:tcW w:w="1418" w:type="dxa"/>
            <w:tcBorders>
              <w:top w:val="single" w:sz="4" w:space="0" w:color="000000"/>
              <w:left w:val="single" w:sz="4" w:space="0" w:color="000000"/>
              <w:bottom w:val="single" w:sz="4" w:space="0" w:color="000000"/>
            </w:tcBorders>
            <w:shd w:val="clear" w:color="auto" w:fill="auto"/>
            <w:vAlign w:val="center"/>
          </w:tcPr>
          <w:p w:rsidR="006221BA" w:rsidRDefault="006221BA" w:rsidP="00E03B81">
            <w:pPr>
              <w:widowControl w:val="0"/>
              <w:autoSpaceDE w:val="0"/>
              <w:snapToGrid w:val="0"/>
              <w:ind w:left="100"/>
              <w:rPr>
                <w:rFonts w:ascii="Calibri" w:hAnsi="Calibri" w:cs="Arial"/>
                <w:color w:val="00B050"/>
                <w:sz w:val="22"/>
                <w:szCs w:val="22"/>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21BA" w:rsidRDefault="006221BA" w:rsidP="00E03B81">
            <w:pPr>
              <w:widowControl w:val="0"/>
              <w:autoSpaceDE w:val="0"/>
              <w:snapToGrid w:val="0"/>
              <w:ind w:left="100"/>
              <w:rPr>
                <w:rFonts w:ascii="Calibri" w:hAnsi="Calibri" w:cs="Arial"/>
                <w:sz w:val="22"/>
                <w:szCs w:val="22"/>
              </w:rPr>
            </w:pPr>
          </w:p>
        </w:tc>
      </w:tr>
      <w:tr w:rsidR="006221BA" w:rsidTr="00E03B81">
        <w:trPr>
          <w:trHeight w:hRule="exact" w:val="448"/>
        </w:trPr>
        <w:tc>
          <w:tcPr>
            <w:tcW w:w="742" w:type="dxa"/>
            <w:tcBorders>
              <w:top w:val="single" w:sz="4" w:space="0" w:color="000000"/>
              <w:left w:val="single" w:sz="4" w:space="0" w:color="000000"/>
              <w:bottom w:val="single" w:sz="4" w:space="0" w:color="000000"/>
            </w:tcBorders>
            <w:shd w:val="clear" w:color="auto" w:fill="F2F2F2"/>
            <w:vAlign w:val="center"/>
          </w:tcPr>
          <w:p w:rsidR="006221BA" w:rsidRDefault="006221BA" w:rsidP="00E03B81">
            <w:pPr>
              <w:widowControl w:val="0"/>
              <w:autoSpaceDE w:val="0"/>
              <w:snapToGrid w:val="0"/>
              <w:ind w:left="100"/>
              <w:rPr>
                <w:rFonts w:ascii="Calibri" w:hAnsi="Calibri" w:cs="Arial"/>
                <w:b w:val="0"/>
                <w:bCs/>
                <w:sz w:val="22"/>
                <w:szCs w:val="22"/>
              </w:rPr>
            </w:pPr>
          </w:p>
        </w:tc>
        <w:tc>
          <w:tcPr>
            <w:tcW w:w="2602" w:type="dxa"/>
            <w:tcBorders>
              <w:top w:val="single" w:sz="4" w:space="0" w:color="000000"/>
              <w:left w:val="single" w:sz="4" w:space="0" w:color="000000"/>
              <w:bottom w:val="single" w:sz="4" w:space="0" w:color="000000"/>
            </w:tcBorders>
            <w:shd w:val="clear" w:color="auto" w:fill="F2F2F2"/>
          </w:tcPr>
          <w:p w:rsidR="006221BA" w:rsidRPr="000A0B8C" w:rsidRDefault="006221BA" w:rsidP="00E03B81">
            <w:pPr>
              <w:pStyle w:val="WW-Default"/>
              <w:snapToGrid w:val="0"/>
              <w:rPr>
                <w:rFonts w:ascii="Calibri" w:hAnsi="Calibri"/>
                <w:b/>
                <w:bCs/>
                <w:color w:val="auto"/>
                <w:sz w:val="22"/>
                <w:szCs w:val="22"/>
              </w:rPr>
            </w:pPr>
            <w:r w:rsidRPr="000A0B8C">
              <w:rPr>
                <w:rFonts w:ascii="Calibri" w:hAnsi="Calibri"/>
                <w:b/>
                <w:bCs/>
                <w:color w:val="auto"/>
                <w:sz w:val="22"/>
                <w:szCs w:val="22"/>
              </w:rPr>
              <w:t xml:space="preserve">Optical Drive </w:t>
            </w:r>
          </w:p>
        </w:tc>
        <w:tc>
          <w:tcPr>
            <w:tcW w:w="3349" w:type="dxa"/>
            <w:tcBorders>
              <w:top w:val="single" w:sz="4" w:space="0" w:color="000000"/>
              <w:left w:val="single" w:sz="4" w:space="0" w:color="000000"/>
              <w:bottom w:val="single" w:sz="4" w:space="0" w:color="000000"/>
            </w:tcBorders>
            <w:shd w:val="clear" w:color="auto" w:fill="auto"/>
          </w:tcPr>
          <w:p w:rsidR="006221BA" w:rsidRDefault="006221BA" w:rsidP="005527F9">
            <w:pPr>
              <w:pStyle w:val="WW-Default"/>
              <w:snapToGrid w:val="0"/>
              <w:jc w:val="center"/>
              <w:rPr>
                <w:rFonts w:ascii="Calibri" w:hAnsi="Calibri"/>
                <w:color w:val="auto"/>
                <w:sz w:val="22"/>
                <w:szCs w:val="22"/>
              </w:rPr>
            </w:pPr>
            <w:r>
              <w:rPr>
                <w:rFonts w:ascii="Calibri" w:hAnsi="Calibri"/>
                <w:color w:val="auto"/>
                <w:sz w:val="22"/>
                <w:szCs w:val="22"/>
              </w:rPr>
              <w:t>DVD-Read Write Drive</w:t>
            </w:r>
          </w:p>
        </w:tc>
        <w:tc>
          <w:tcPr>
            <w:tcW w:w="1387" w:type="dxa"/>
            <w:tcBorders>
              <w:top w:val="single" w:sz="4" w:space="0" w:color="000000"/>
              <w:left w:val="single" w:sz="4" w:space="0" w:color="000000"/>
              <w:bottom w:val="single" w:sz="4" w:space="0" w:color="000000"/>
            </w:tcBorders>
            <w:shd w:val="clear" w:color="auto" w:fill="auto"/>
            <w:vAlign w:val="center"/>
          </w:tcPr>
          <w:p w:rsidR="006221BA" w:rsidRDefault="006221BA" w:rsidP="00E03B81">
            <w:pPr>
              <w:widowControl w:val="0"/>
              <w:autoSpaceDE w:val="0"/>
              <w:snapToGrid w:val="0"/>
              <w:ind w:left="100"/>
              <w:rPr>
                <w:rFonts w:ascii="Calibri" w:hAnsi="Calibri" w:cs="Arial"/>
                <w:color w:val="FF0000"/>
                <w:sz w:val="22"/>
                <w:szCs w:val="22"/>
              </w:rPr>
            </w:pPr>
          </w:p>
        </w:tc>
        <w:tc>
          <w:tcPr>
            <w:tcW w:w="1418" w:type="dxa"/>
            <w:tcBorders>
              <w:top w:val="single" w:sz="4" w:space="0" w:color="000000"/>
              <w:left w:val="single" w:sz="4" w:space="0" w:color="000000"/>
              <w:bottom w:val="single" w:sz="4" w:space="0" w:color="000000"/>
            </w:tcBorders>
            <w:shd w:val="clear" w:color="auto" w:fill="auto"/>
            <w:vAlign w:val="center"/>
          </w:tcPr>
          <w:p w:rsidR="006221BA" w:rsidRDefault="006221BA" w:rsidP="00E03B81">
            <w:pPr>
              <w:widowControl w:val="0"/>
              <w:autoSpaceDE w:val="0"/>
              <w:snapToGrid w:val="0"/>
              <w:ind w:left="100"/>
              <w:rPr>
                <w:rFonts w:ascii="Calibri" w:hAnsi="Calibri" w:cs="Arial"/>
                <w:color w:val="00B050"/>
                <w:sz w:val="22"/>
                <w:szCs w:val="22"/>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21BA" w:rsidRDefault="006221BA" w:rsidP="00E03B81">
            <w:pPr>
              <w:widowControl w:val="0"/>
              <w:autoSpaceDE w:val="0"/>
              <w:snapToGrid w:val="0"/>
              <w:ind w:left="100"/>
              <w:rPr>
                <w:rFonts w:ascii="Calibri" w:hAnsi="Calibri" w:cs="Arial"/>
                <w:sz w:val="22"/>
                <w:szCs w:val="22"/>
              </w:rPr>
            </w:pPr>
          </w:p>
        </w:tc>
      </w:tr>
      <w:tr w:rsidR="006221BA" w:rsidTr="00E03B81">
        <w:trPr>
          <w:trHeight w:hRule="exact" w:val="448"/>
        </w:trPr>
        <w:tc>
          <w:tcPr>
            <w:tcW w:w="742" w:type="dxa"/>
            <w:tcBorders>
              <w:top w:val="single" w:sz="4" w:space="0" w:color="000000"/>
              <w:left w:val="single" w:sz="4" w:space="0" w:color="000000"/>
              <w:bottom w:val="single" w:sz="4" w:space="0" w:color="000000"/>
            </w:tcBorders>
            <w:shd w:val="clear" w:color="auto" w:fill="F2F2F2"/>
            <w:vAlign w:val="center"/>
          </w:tcPr>
          <w:p w:rsidR="006221BA" w:rsidRDefault="006221BA" w:rsidP="00E03B81">
            <w:pPr>
              <w:widowControl w:val="0"/>
              <w:autoSpaceDE w:val="0"/>
              <w:snapToGrid w:val="0"/>
              <w:ind w:left="100"/>
              <w:rPr>
                <w:rFonts w:ascii="Calibri" w:hAnsi="Calibri" w:cs="Arial"/>
                <w:b w:val="0"/>
                <w:bCs/>
                <w:sz w:val="22"/>
                <w:szCs w:val="22"/>
              </w:rPr>
            </w:pPr>
          </w:p>
        </w:tc>
        <w:tc>
          <w:tcPr>
            <w:tcW w:w="2602" w:type="dxa"/>
            <w:tcBorders>
              <w:top w:val="single" w:sz="4" w:space="0" w:color="000000"/>
              <w:left w:val="single" w:sz="4" w:space="0" w:color="000000"/>
              <w:bottom w:val="single" w:sz="4" w:space="0" w:color="000000"/>
            </w:tcBorders>
            <w:shd w:val="clear" w:color="auto" w:fill="F2F2F2"/>
          </w:tcPr>
          <w:p w:rsidR="006221BA" w:rsidRPr="000A0B8C" w:rsidRDefault="006221BA" w:rsidP="00E03B81">
            <w:pPr>
              <w:pStyle w:val="WW-Default"/>
              <w:snapToGrid w:val="0"/>
              <w:rPr>
                <w:rFonts w:ascii="Calibri" w:hAnsi="Calibri"/>
                <w:b/>
                <w:bCs/>
                <w:color w:val="auto"/>
                <w:sz w:val="22"/>
                <w:szCs w:val="22"/>
              </w:rPr>
            </w:pPr>
            <w:r w:rsidRPr="000A0B8C">
              <w:rPr>
                <w:rFonts w:ascii="Calibri" w:hAnsi="Calibri"/>
                <w:b/>
                <w:bCs/>
                <w:color w:val="auto"/>
                <w:sz w:val="22"/>
                <w:szCs w:val="22"/>
              </w:rPr>
              <w:t xml:space="preserve">Ethernet Ports </w:t>
            </w:r>
          </w:p>
        </w:tc>
        <w:tc>
          <w:tcPr>
            <w:tcW w:w="3349" w:type="dxa"/>
            <w:tcBorders>
              <w:top w:val="single" w:sz="4" w:space="0" w:color="000000"/>
              <w:left w:val="single" w:sz="4" w:space="0" w:color="000000"/>
              <w:bottom w:val="single" w:sz="4" w:space="0" w:color="000000"/>
            </w:tcBorders>
            <w:shd w:val="clear" w:color="auto" w:fill="auto"/>
          </w:tcPr>
          <w:p w:rsidR="006221BA" w:rsidRDefault="006221BA" w:rsidP="005527F9">
            <w:pPr>
              <w:pStyle w:val="WW-Default"/>
              <w:snapToGrid w:val="0"/>
              <w:jc w:val="center"/>
              <w:rPr>
                <w:rFonts w:ascii="Calibri" w:hAnsi="Calibri"/>
                <w:color w:val="auto"/>
                <w:sz w:val="22"/>
                <w:szCs w:val="22"/>
              </w:rPr>
            </w:pPr>
            <w:r>
              <w:rPr>
                <w:rFonts w:ascii="Calibri" w:hAnsi="Calibri"/>
                <w:color w:val="auto"/>
                <w:sz w:val="22"/>
                <w:szCs w:val="22"/>
              </w:rPr>
              <w:t>1Gb Dual port</w:t>
            </w:r>
          </w:p>
        </w:tc>
        <w:tc>
          <w:tcPr>
            <w:tcW w:w="1387" w:type="dxa"/>
            <w:tcBorders>
              <w:top w:val="single" w:sz="4" w:space="0" w:color="000000"/>
              <w:left w:val="single" w:sz="4" w:space="0" w:color="000000"/>
              <w:bottom w:val="single" w:sz="4" w:space="0" w:color="000000"/>
            </w:tcBorders>
            <w:shd w:val="clear" w:color="auto" w:fill="auto"/>
            <w:vAlign w:val="center"/>
          </w:tcPr>
          <w:p w:rsidR="006221BA" w:rsidRDefault="006221BA" w:rsidP="00E03B81">
            <w:pPr>
              <w:widowControl w:val="0"/>
              <w:autoSpaceDE w:val="0"/>
              <w:snapToGrid w:val="0"/>
              <w:ind w:left="100"/>
              <w:rPr>
                <w:rFonts w:ascii="Calibri" w:hAnsi="Calibri" w:cs="Arial"/>
                <w:color w:val="FF0000"/>
                <w:sz w:val="22"/>
                <w:szCs w:val="22"/>
              </w:rPr>
            </w:pPr>
          </w:p>
        </w:tc>
        <w:tc>
          <w:tcPr>
            <w:tcW w:w="1418" w:type="dxa"/>
            <w:tcBorders>
              <w:top w:val="single" w:sz="4" w:space="0" w:color="000000"/>
              <w:left w:val="single" w:sz="4" w:space="0" w:color="000000"/>
              <w:bottom w:val="single" w:sz="4" w:space="0" w:color="000000"/>
            </w:tcBorders>
            <w:shd w:val="clear" w:color="auto" w:fill="auto"/>
            <w:vAlign w:val="center"/>
          </w:tcPr>
          <w:p w:rsidR="006221BA" w:rsidRDefault="006221BA" w:rsidP="00E03B81">
            <w:pPr>
              <w:widowControl w:val="0"/>
              <w:autoSpaceDE w:val="0"/>
              <w:snapToGrid w:val="0"/>
              <w:ind w:left="100"/>
              <w:rPr>
                <w:rFonts w:ascii="Calibri" w:hAnsi="Calibri" w:cs="Arial"/>
                <w:color w:val="00B050"/>
                <w:sz w:val="22"/>
                <w:szCs w:val="22"/>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21BA" w:rsidRDefault="006221BA" w:rsidP="00E03B81">
            <w:pPr>
              <w:widowControl w:val="0"/>
              <w:autoSpaceDE w:val="0"/>
              <w:snapToGrid w:val="0"/>
              <w:ind w:left="100"/>
              <w:rPr>
                <w:rFonts w:ascii="Calibri" w:hAnsi="Calibri" w:cs="Arial"/>
                <w:sz w:val="22"/>
                <w:szCs w:val="22"/>
              </w:rPr>
            </w:pPr>
          </w:p>
        </w:tc>
      </w:tr>
      <w:tr w:rsidR="006221BA" w:rsidTr="00E03B81">
        <w:trPr>
          <w:trHeight w:hRule="exact" w:val="676"/>
        </w:trPr>
        <w:tc>
          <w:tcPr>
            <w:tcW w:w="742" w:type="dxa"/>
            <w:tcBorders>
              <w:top w:val="single" w:sz="4" w:space="0" w:color="000000"/>
              <w:left w:val="single" w:sz="4" w:space="0" w:color="000000"/>
              <w:bottom w:val="single" w:sz="4" w:space="0" w:color="000000"/>
            </w:tcBorders>
            <w:shd w:val="clear" w:color="auto" w:fill="F2F2F2"/>
            <w:vAlign w:val="center"/>
          </w:tcPr>
          <w:p w:rsidR="006221BA" w:rsidRDefault="006221BA" w:rsidP="00E03B81">
            <w:pPr>
              <w:widowControl w:val="0"/>
              <w:autoSpaceDE w:val="0"/>
              <w:snapToGrid w:val="0"/>
              <w:ind w:left="100"/>
              <w:rPr>
                <w:rFonts w:ascii="Calibri" w:hAnsi="Calibri" w:cs="Arial"/>
                <w:b w:val="0"/>
                <w:bCs/>
                <w:sz w:val="22"/>
                <w:szCs w:val="22"/>
              </w:rPr>
            </w:pPr>
          </w:p>
        </w:tc>
        <w:tc>
          <w:tcPr>
            <w:tcW w:w="2602" w:type="dxa"/>
            <w:tcBorders>
              <w:top w:val="single" w:sz="4" w:space="0" w:color="000000"/>
              <w:left w:val="single" w:sz="4" w:space="0" w:color="000000"/>
              <w:bottom w:val="single" w:sz="4" w:space="0" w:color="000000"/>
            </w:tcBorders>
            <w:shd w:val="clear" w:color="auto" w:fill="F2F2F2"/>
          </w:tcPr>
          <w:p w:rsidR="006221BA" w:rsidRPr="000A0B8C" w:rsidRDefault="006221BA" w:rsidP="00E03B81">
            <w:pPr>
              <w:pStyle w:val="WW-Default"/>
              <w:snapToGrid w:val="0"/>
              <w:rPr>
                <w:rFonts w:ascii="Calibri" w:hAnsi="Calibri"/>
                <w:b/>
                <w:bCs/>
                <w:color w:val="auto"/>
                <w:sz w:val="22"/>
                <w:szCs w:val="22"/>
              </w:rPr>
            </w:pPr>
            <w:r w:rsidRPr="000A0B8C">
              <w:rPr>
                <w:rFonts w:ascii="Calibri" w:hAnsi="Calibri"/>
                <w:b/>
                <w:bCs/>
                <w:color w:val="auto"/>
                <w:sz w:val="22"/>
                <w:szCs w:val="22"/>
              </w:rPr>
              <w:t xml:space="preserve">I/O Slots </w:t>
            </w:r>
          </w:p>
        </w:tc>
        <w:tc>
          <w:tcPr>
            <w:tcW w:w="3349" w:type="dxa"/>
            <w:tcBorders>
              <w:top w:val="single" w:sz="4" w:space="0" w:color="000000"/>
              <w:left w:val="single" w:sz="4" w:space="0" w:color="000000"/>
              <w:bottom w:val="single" w:sz="4" w:space="0" w:color="000000"/>
            </w:tcBorders>
            <w:shd w:val="clear" w:color="auto" w:fill="auto"/>
          </w:tcPr>
          <w:p w:rsidR="006221BA" w:rsidRDefault="006221BA" w:rsidP="005527F9">
            <w:pPr>
              <w:pStyle w:val="WW-Default"/>
              <w:snapToGrid w:val="0"/>
              <w:jc w:val="center"/>
              <w:rPr>
                <w:rFonts w:ascii="Calibri" w:hAnsi="Calibri"/>
                <w:color w:val="auto"/>
                <w:sz w:val="22"/>
                <w:szCs w:val="22"/>
              </w:rPr>
            </w:pPr>
            <w:r>
              <w:rPr>
                <w:rFonts w:ascii="Calibri" w:hAnsi="Calibri"/>
                <w:color w:val="auto"/>
                <w:sz w:val="22"/>
                <w:szCs w:val="22"/>
              </w:rPr>
              <w:t>A total of 2 PCI Express Slots support</w:t>
            </w:r>
          </w:p>
        </w:tc>
        <w:tc>
          <w:tcPr>
            <w:tcW w:w="1387" w:type="dxa"/>
            <w:tcBorders>
              <w:top w:val="single" w:sz="4" w:space="0" w:color="000000"/>
              <w:left w:val="single" w:sz="4" w:space="0" w:color="000000"/>
              <w:bottom w:val="single" w:sz="4" w:space="0" w:color="000000"/>
            </w:tcBorders>
            <w:shd w:val="clear" w:color="auto" w:fill="auto"/>
            <w:vAlign w:val="center"/>
          </w:tcPr>
          <w:p w:rsidR="006221BA" w:rsidRDefault="006221BA" w:rsidP="00E03B81">
            <w:pPr>
              <w:widowControl w:val="0"/>
              <w:autoSpaceDE w:val="0"/>
              <w:snapToGrid w:val="0"/>
              <w:ind w:left="100"/>
              <w:rPr>
                <w:rFonts w:ascii="Calibri" w:hAnsi="Calibri" w:cs="Arial"/>
                <w:color w:val="FF0000"/>
                <w:sz w:val="22"/>
                <w:szCs w:val="22"/>
              </w:rPr>
            </w:pPr>
          </w:p>
        </w:tc>
        <w:tc>
          <w:tcPr>
            <w:tcW w:w="1418" w:type="dxa"/>
            <w:tcBorders>
              <w:top w:val="single" w:sz="4" w:space="0" w:color="000000"/>
              <w:left w:val="single" w:sz="4" w:space="0" w:color="000000"/>
              <w:bottom w:val="single" w:sz="4" w:space="0" w:color="000000"/>
            </w:tcBorders>
            <w:shd w:val="clear" w:color="auto" w:fill="auto"/>
            <w:vAlign w:val="center"/>
          </w:tcPr>
          <w:p w:rsidR="006221BA" w:rsidRDefault="006221BA" w:rsidP="00E03B81">
            <w:pPr>
              <w:widowControl w:val="0"/>
              <w:autoSpaceDE w:val="0"/>
              <w:snapToGrid w:val="0"/>
              <w:ind w:left="100"/>
              <w:rPr>
                <w:rFonts w:ascii="Calibri" w:hAnsi="Calibri" w:cs="Arial"/>
                <w:color w:val="00B050"/>
                <w:sz w:val="22"/>
                <w:szCs w:val="22"/>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21BA" w:rsidRDefault="006221BA" w:rsidP="00E03B81">
            <w:pPr>
              <w:widowControl w:val="0"/>
              <w:autoSpaceDE w:val="0"/>
              <w:snapToGrid w:val="0"/>
              <w:ind w:left="100"/>
              <w:rPr>
                <w:rFonts w:ascii="Calibri" w:hAnsi="Calibri" w:cs="Arial"/>
                <w:sz w:val="22"/>
                <w:szCs w:val="22"/>
              </w:rPr>
            </w:pPr>
          </w:p>
        </w:tc>
      </w:tr>
      <w:tr w:rsidR="006221BA" w:rsidTr="00E03B81">
        <w:trPr>
          <w:trHeight w:hRule="exact" w:val="358"/>
        </w:trPr>
        <w:tc>
          <w:tcPr>
            <w:tcW w:w="742" w:type="dxa"/>
            <w:tcBorders>
              <w:top w:val="single" w:sz="4" w:space="0" w:color="000000"/>
              <w:left w:val="single" w:sz="4" w:space="0" w:color="000000"/>
              <w:bottom w:val="single" w:sz="4" w:space="0" w:color="000000"/>
            </w:tcBorders>
            <w:shd w:val="clear" w:color="auto" w:fill="F2F2F2"/>
            <w:vAlign w:val="center"/>
          </w:tcPr>
          <w:p w:rsidR="006221BA" w:rsidRDefault="006221BA" w:rsidP="00E03B81">
            <w:pPr>
              <w:widowControl w:val="0"/>
              <w:autoSpaceDE w:val="0"/>
              <w:snapToGrid w:val="0"/>
              <w:ind w:left="100"/>
              <w:rPr>
                <w:rFonts w:ascii="Calibri" w:hAnsi="Calibri" w:cs="Arial"/>
                <w:b w:val="0"/>
                <w:bCs/>
                <w:spacing w:val="1"/>
                <w:sz w:val="22"/>
                <w:szCs w:val="22"/>
              </w:rPr>
            </w:pPr>
            <w:r>
              <w:rPr>
                <w:rFonts w:ascii="Calibri" w:hAnsi="Calibri" w:cs="Arial"/>
                <w:bCs/>
                <w:spacing w:val="1"/>
                <w:sz w:val="22"/>
                <w:szCs w:val="22"/>
              </w:rPr>
              <w:t>10</w:t>
            </w:r>
          </w:p>
        </w:tc>
        <w:tc>
          <w:tcPr>
            <w:tcW w:w="2602" w:type="dxa"/>
            <w:tcBorders>
              <w:top w:val="single" w:sz="4" w:space="0" w:color="000000"/>
              <w:left w:val="single" w:sz="4" w:space="0" w:color="000000"/>
              <w:bottom w:val="single" w:sz="4" w:space="0" w:color="000000"/>
            </w:tcBorders>
            <w:shd w:val="clear" w:color="auto" w:fill="F2F2F2"/>
            <w:vAlign w:val="center"/>
          </w:tcPr>
          <w:p w:rsidR="006221BA" w:rsidRPr="000A0B8C" w:rsidRDefault="006221BA" w:rsidP="00E03B81">
            <w:pPr>
              <w:widowControl w:val="0"/>
              <w:autoSpaceDE w:val="0"/>
              <w:snapToGrid w:val="0"/>
              <w:ind w:left="100"/>
              <w:rPr>
                <w:rFonts w:ascii="Calibri" w:hAnsi="Calibri" w:cs="Arial"/>
                <w:b w:val="0"/>
                <w:bCs/>
                <w:sz w:val="22"/>
                <w:szCs w:val="22"/>
                <w:u w:val="none"/>
              </w:rPr>
            </w:pPr>
            <w:r w:rsidRPr="000A0B8C">
              <w:rPr>
                <w:rFonts w:ascii="Calibri" w:hAnsi="Calibri" w:cs="Arial"/>
                <w:bCs/>
                <w:sz w:val="22"/>
                <w:szCs w:val="22"/>
                <w:u w:val="none"/>
              </w:rPr>
              <w:t>POWERS</w:t>
            </w:r>
            <w:r w:rsidRPr="000A0B8C">
              <w:rPr>
                <w:rFonts w:ascii="Calibri" w:hAnsi="Calibri" w:cs="Arial"/>
                <w:bCs/>
                <w:spacing w:val="1"/>
                <w:sz w:val="22"/>
                <w:szCs w:val="22"/>
                <w:u w:val="none"/>
              </w:rPr>
              <w:t>U</w:t>
            </w:r>
            <w:r w:rsidRPr="000A0B8C">
              <w:rPr>
                <w:rFonts w:ascii="Calibri" w:hAnsi="Calibri" w:cs="Arial"/>
                <w:bCs/>
                <w:sz w:val="22"/>
                <w:szCs w:val="22"/>
                <w:u w:val="none"/>
              </w:rPr>
              <w:t>PPLY</w:t>
            </w:r>
          </w:p>
        </w:tc>
        <w:tc>
          <w:tcPr>
            <w:tcW w:w="3349" w:type="dxa"/>
            <w:vMerge w:val="restart"/>
            <w:tcBorders>
              <w:top w:val="single" w:sz="4" w:space="0" w:color="000000"/>
              <w:left w:val="single" w:sz="4" w:space="0" w:color="000000"/>
              <w:bottom w:val="single" w:sz="4" w:space="0" w:color="000000"/>
            </w:tcBorders>
            <w:shd w:val="clear" w:color="auto" w:fill="auto"/>
            <w:vAlign w:val="center"/>
          </w:tcPr>
          <w:p w:rsidR="006221BA" w:rsidRDefault="006221BA" w:rsidP="005527F9">
            <w:pPr>
              <w:pStyle w:val="WW-Default"/>
              <w:snapToGrid w:val="0"/>
              <w:jc w:val="center"/>
              <w:rPr>
                <w:rFonts w:ascii="Calibri" w:hAnsi="Calibri"/>
                <w:sz w:val="22"/>
                <w:szCs w:val="22"/>
              </w:rPr>
            </w:pPr>
            <w:r>
              <w:rPr>
                <w:rFonts w:ascii="Calibri" w:hAnsi="Calibri"/>
                <w:sz w:val="22"/>
                <w:szCs w:val="22"/>
              </w:rPr>
              <w:t>Redundant Power Supply</w:t>
            </w:r>
          </w:p>
          <w:p w:rsidR="006221BA" w:rsidRDefault="006221BA" w:rsidP="005527F9">
            <w:pPr>
              <w:widowControl w:val="0"/>
              <w:autoSpaceDE w:val="0"/>
              <w:snapToGrid w:val="0"/>
              <w:spacing w:line="268" w:lineRule="exact"/>
              <w:rPr>
                <w:rFonts w:ascii="Calibri" w:hAnsi="Calibri"/>
                <w:sz w:val="22"/>
                <w:szCs w:val="22"/>
              </w:rPr>
            </w:pPr>
          </w:p>
        </w:tc>
        <w:tc>
          <w:tcPr>
            <w:tcW w:w="1387" w:type="dxa"/>
            <w:tcBorders>
              <w:top w:val="single" w:sz="4" w:space="0" w:color="000000"/>
              <w:left w:val="single" w:sz="4" w:space="0" w:color="000000"/>
              <w:bottom w:val="single" w:sz="4" w:space="0" w:color="000000"/>
            </w:tcBorders>
            <w:shd w:val="clear" w:color="auto" w:fill="auto"/>
            <w:vAlign w:val="center"/>
          </w:tcPr>
          <w:p w:rsidR="006221BA" w:rsidRDefault="006221BA" w:rsidP="00E03B81">
            <w:pPr>
              <w:widowControl w:val="0"/>
              <w:autoSpaceDE w:val="0"/>
              <w:snapToGrid w:val="0"/>
              <w:ind w:left="100"/>
              <w:rPr>
                <w:rFonts w:ascii="Calibri" w:hAnsi="Calibri" w:cs="Arial"/>
                <w:sz w:val="22"/>
                <w:szCs w:val="22"/>
              </w:rPr>
            </w:pPr>
          </w:p>
        </w:tc>
        <w:tc>
          <w:tcPr>
            <w:tcW w:w="1418" w:type="dxa"/>
            <w:tcBorders>
              <w:top w:val="single" w:sz="4" w:space="0" w:color="000000"/>
              <w:left w:val="single" w:sz="4" w:space="0" w:color="000000"/>
              <w:bottom w:val="single" w:sz="4" w:space="0" w:color="000000"/>
            </w:tcBorders>
            <w:shd w:val="clear" w:color="auto" w:fill="auto"/>
            <w:vAlign w:val="center"/>
          </w:tcPr>
          <w:p w:rsidR="006221BA" w:rsidRDefault="006221BA" w:rsidP="00E03B81">
            <w:pPr>
              <w:widowControl w:val="0"/>
              <w:autoSpaceDE w:val="0"/>
              <w:snapToGrid w:val="0"/>
              <w:ind w:left="100"/>
              <w:rPr>
                <w:rFonts w:ascii="Calibri" w:hAnsi="Calibri" w:cs="Arial"/>
                <w:sz w:val="22"/>
                <w:szCs w:val="22"/>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21BA" w:rsidRDefault="006221BA" w:rsidP="00E03B81">
            <w:pPr>
              <w:widowControl w:val="0"/>
              <w:autoSpaceDE w:val="0"/>
              <w:snapToGrid w:val="0"/>
              <w:ind w:left="100"/>
              <w:rPr>
                <w:rFonts w:ascii="Calibri" w:hAnsi="Calibri" w:cs="Arial"/>
                <w:sz w:val="22"/>
                <w:szCs w:val="22"/>
              </w:rPr>
            </w:pPr>
          </w:p>
        </w:tc>
      </w:tr>
      <w:tr w:rsidR="006221BA" w:rsidTr="00E03B81">
        <w:trPr>
          <w:trHeight w:hRule="exact" w:val="358"/>
        </w:trPr>
        <w:tc>
          <w:tcPr>
            <w:tcW w:w="742" w:type="dxa"/>
            <w:tcBorders>
              <w:top w:val="single" w:sz="4" w:space="0" w:color="000000"/>
              <w:left w:val="single" w:sz="4" w:space="0" w:color="000000"/>
              <w:bottom w:val="single" w:sz="4" w:space="0" w:color="000000"/>
            </w:tcBorders>
            <w:shd w:val="clear" w:color="auto" w:fill="auto"/>
            <w:vAlign w:val="center"/>
          </w:tcPr>
          <w:p w:rsidR="006221BA" w:rsidRDefault="006221BA" w:rsidP="00E03B81">
            <w:pPr>
              <w:widowControl w:val="0"/>
              <w:autoSpaceDE w:val="0"/>
              <w:snapToGrid w:val="0"/>
              <w:spacing w:line="243" w:lineRule="exact"/>
              <w:ind w:left="100"/>
              <w:rPr>
                <w:rFonts w:ascii="Calibri" w:hAnsi="Calibri" w:cs="Arial"/>
                <w:spacing w:val="1"/>
                <w:position w:val="1"/>
                <w:sz w:val="22"/>
                <w:szCs w:val="22"/>
              </w:rPr>
            </w:pPr>
            <w:r>
              <w:rPr>
                <w:rFonts w:ascii="Calibri" w:hAnsi="Calibri" w:cs="Arial"/>
                <w:spacing w:val="1"/>
                <w:position w:val="1"/>
                <w:sz w:val="22"/>
                <w:szCs w:val="22"/>
              </w:rPr>
              <w:t>10.1</w:t>
            </w:r>
          </w:p>
        </w:tc>
        <w:tc>
          <w:tcPr>
            <w:tcW w:w="2602" w:type="dxa"/>
            <w:tcBorders>
              <w:top w:val="single" w:sz="4" w:space="0" w:color="000000"/>
              <w:left w:val="single" w:sz="4" w:space="0" w:color="000000"/>
              <w:bottom w:val="single" w:sz="4" w:space="0" w:color="000000"/>
            </w:tcBorders>
            <w:shd w:val="clear" w:color="auto" w:fill="auto"/>
            <w:vAlign w:val="center"/>
          </w:tcPr>
          <w:p w:rsidR="006221BA" w:rsidRPr="000A0B8C" w:rsidRDefault="006221BA" w:rsidP="00E03B81">
            <w:pPr>
              <w:widowControl w:val="0"/>
              <w:autoSpaceDE w:val="0"/>
              <w:snapToGrid w:val="0"/>
              <w:spacing w:line="243" w:lineRule="exact"/>
              <w:ind w:left="100"/>
              <w:rPr>
                <w:rFonts w:ascii="Calibri" w:hAnsi="Calibri" w:cs="Arial"/>
                <w:position w:val="1"/>
                <w:sz w:val="22"/>
                <w:szCs w:val="22"/>
                <w:u w:val="none"/>
              </w:rPr>
            </w:pPr>
            <w:r w:rsidRPr="000A0B8C">
              <w:rPr>
                <w:rFonts w:ascii="Calibri" w:hAnsi="Calibri" w:cs="Arial"/>
                <w:spacing w:val="-1"/>
                <w:position w:val="1"/>
                <w:sz w:val="22"/>
                <w:szCs w:val="22"/>
                <w:u w:val="none"/>
              </w:rPr>
              <w:t>R</w:t>
            </w:r>
            <w:r w:rsidRPr="000A0B8C">
              <w:rPr>
                <w:rFonts w:ascii="Calibri" w:hAnsi="Calibri" w:cs="Arial"/>
                <w:spacing w:val="1"/>
                <w:position w:val="1"/>
                <w:sz w:val="22"/>
                <w:szCs w:val="22"/>
                <w:u w:val="none"/>
              </w:rPr>
              <w:t>a</w:t>
            </w:r>
            <w:r w:rsidRPr="000A0B8C">
              <w:rPr>
                <w:rFonts w:ascii="Calibri" w:hAnsi="Calibri" w:cs="Arial"/>
                <w:position w:val="1"/>
                <w:sz w:val="22"/>
                <w:szCs w:val="22"/>
                <w:u w:val="none"/>
              </w:rPr>
              <w:t>ti</w:t>
            </w:r>
            <w:r w:rsidRPr="000A0B8C">
              <w:rPr>
                <w:rFonts w:ascii="Calibri" w:hAnsi="Calibri" w:cs="Arial"/>
                <w:spacing w:val="-1"/>
                <w:position w:val="1"/>
                <w:sz w:val="22"/>
                <w:szCs w:val="22"/>
                <w:u w:val="none"/>
              </w:rPr>
              <w:t>n</w:t>
            </w:r>
            <w:r w:rsidRPr="000A0B8C">
              <w:rPr>
                <w:rFonts w:ascii="Calibri" w:hAnsi="Calibri" w:cs="Arial"/>
                <w:position w:val="1"/>
                <w:sz w:val="22"/>
                <w:szCs w:val="22"/>
                <w:u w:val="none"/>
              </w:rPr>
              <w:t>g</w:t>
            </w:r>
          </w:p>
        </w:tc>
        <w:tc>
          <w:tcPr>
            <w:tcW w:w="3349" w:type="dxa"/>
            <w:vMerge/>
            <w:tcBorders>
              <w:top w:val="single" w:sz="4" w:space="0" w:color="000000"/>
              <w:left w:val="single" w:sz="4" w:space="0" w:color="000000"/>
              <w:bottom w:val="single" w:sz="4" w:space="0" w:color="000000"/>
            </w:tcBorders>
            <w:shd w:val="clear" w:color="auto" w:fill="auto"/>
            <w:vAlign w:val="center"/>
          </w:tcPr>
          <w:p w:rsidR="006221BA" w:rsidRDefault="006221BA" w:rsidP="00E03B81">
            <w:pPr>
              <w:widowControl w:val="0"/>
              <w:autoSpaceDE w:val="0"/>
              <w:snapToGrid w:val="0"/>
              <w:spacing w:line="243" w:lineRule="exact"/>
              <w:ind w:left="100"/>
              <w:rPr>
                <w:rFonts w:ascii="Calibri" w:hAnsi="Calibri" w:cs="Arial"/>
                <w:sz w:val="22"/>
                <w:szCs w:val="22"/>
              </w:rPr>
            </w:pPr>
          </w:p>
        </w:tc>
        <w:tc>
          <w:tcPr>
            <w:tcW w:w="1387" w:type="dxa"/>
            <w:tcBorders>
              <w:top w:val="single" w:sz="4" w:space="0" w:color="000000"/>
              <w:left w:val="single" w:sz="4" w:space="0" w:color="000000"/>
              <w:bottom w:val="single" w:sz="4" w:space="0" w:color="000000"/>
            </w:tcBorders>
            <w:shd w:val="clear" w:color="auto" w:fill="auto"/>
            <w:vAlign w:val="center"/>
          </w:tcPr>
          <w:p w:rsidR="006221BA" w:rsidRDefault="006221BA" w:rsidP="00E03B81">
            <w:pPr>
              <w:widowControl w:val="0"/>
              <w:autoSpaceDE w:val="0"/>
              <w:snapToGrid w:val="0"/>
              <w:ind w:left="100"/>
              <w:rPr>
                <w:rFonts w:ascii="Calibri" w:hAnsi="Calibri" w:cs="Arial"/>
                <w:sz w:val="22"/>
                <w:szCs w:val="22"/>
              </w:rPr>
            </w:pPr>
          </w:p>
        </w:tc>
        <w:tc>
          <w:tcPr>
            <w:tcW w:w="1418" w:type="dxa"/>
            <w:tcBorders>
              <w:top w:val="single" w:sz="4" w:space="0" w:color="000000"/>
              <w:left w:val="single" w:sz="4" w:space="0" w:color="000000"/>
              <w:bottom w:val="single" w:sz="4" w:space="0" w:color="000000"/>
            </w:tcBorders>
            <w:shd w:val="clear" w:color="auto" w:fill="auto"/>
            <w:vAlign w:val="center"/>
          </w:tcPr>
          <w:p w:rsidR="006221BA" w:rsidRDefault="006221BA" w:rsidP="00E03B81">
            <w:pPr>
              <w:widowControl w:val="0"/>
              <w:autoSpaceDE w:val="0"/>
              <w:snapToGrid w:val="0"/>
              <w:ind w:left="100"/>
              <w:rPr>
                <w:rFonts w:ascii="Calibri" w:hAnsi="Calibri" w:cs="Arial"/>
                <w:sz w:val="22"/>
                <w:szCs w:val="22"/>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21BA" w:rsidRDefault="006221BA" w:rsidP="00E03B81">
            <w:pPr>
              <w:widowControl w:val="0"/>
              <w:autoSpaceDE w:val="0"/>
              <w:snapToGrid w:val="0"/>
              <w:ind w:left="100"/>
              <w:rPr>
                <w:rFonts w:ascii="Calibri" w:hAnsi="Calibri" w:cs="Arial"/>
                <w:sz w:val="22"/>
                <w:szCs w:val="22"/>
              </w:rPr>
            </w:pPr>
          </w:p>
        </w:tc>
      </w:tr>
      <w:tr w:rsidR="006221BA" w:rsidTr="00E03B81">
        <w:trPr>
          <w:trHeight w:hRule="exact" w:val="974"/>
        </w:trPr>
        <w:tc>
          <w:tcPr>
            <w:tcW w:w="742" w:type="dxa"/>
            <w:tcBorders>
              <w:top w:val="single" w:sz="4" w:space="0" w:color="000000"/>
              <w:left w:val="single" w:sz="4" w:space="0" w:color="000000"/>
              <w:bottom w:val="single" w:sz="4" w:space="0" w:color="000000"/>
            </w:tcBorders>
            <w:shd w:val="clear" w:color="auto" w:fill="auto"/>
            <w:vAlign w:val="center"/>
          </w:tcPr>
          <w:p w:rsidR="006221BA" w:rsidRDefault="006221BA" w:rsidP="00E03B81">
            <w:pPr>
              <w:widowControl w:val="0"/>
              <w:autoSpaceDE w:val="0"/>
              <w:snapToGrid w:val="0"/>
              <w:spacing w:before="9" w:line="110" w:lineRule="exact"/>
              <w:ind w:left="100"/>
              <w:rPr>
                <w:rFonts w:ascii="Calibri" w:hAnsi="Calibri" w:cs="Arial"/>
                <w:sz w:val="22"/>
                <w:szCs w:val="22"/>
              </w:rPr>
            </w:pPr>
          </w:p>
          <w:p w:rsidR="006221BA" w:rsidRDefault="006221BA" w:rsidP="00E03B81">
            <w:pPr>
              <w:widowControl w:val="0"/>
              <w:autoSpaceDE w:val="0"/>
              <w:ind w:left="100"/>
              <w:rPr>
                <w:rFonts w:ascii="Calibri" w:hAnsi="Calibri" w:cs="Arial"/>
                <w:sz w:val="22"/>
                <w:szCs w:val="22"/>
              </w:rPr>
            </w:pPr>
            <w:r>
              <w:rPr>
                <w:rFonts w:ascii="Calibri" w:hAnsi="Calibri" w:cs="Arial"/>
                <w:spacing w:val="1"/>
                <w:sz w:val="22"/>
                <w:szCs w:val="22"/>
              </w:rPr>
              <w:t>10.</w:t>
            </w:r>
            <w:r>
              <w:rPr>
                <w:rFonts w:ascii="Calibri" w:hAnsi="Calibri" w:cs="Arial"/>
                <w:sz w:val="22"/>
                <w:szCs w:val="22"/>
              </w:rPr>
              <w:t>2</w:t>
            </w:r>
          </w:p>
        </w:tc>
        <w:tc>
          <w:tcPr>
            <w:tcW w:w="2602" w:type="dxa"/>
            <w:tcBorders>
              <w:top w:val="single" w:sz="4" w:space="0" w:color="000000"/>
              <w:left w:val="single" w:sz="4" w:space="0" w:color="000000"/>
              <w:bottom w:val="single" w:sz="4" w:space="0" w:color="000000"/>
            </w:tcBorders>
            <w:shd w:val="clear" w:color="auto" w:fill="auto"/>
            <w:vAlign w:val="center"/>
          </w:tcPr>
          <w:p w:rsidR="006221BA" w:rsidRPr="000A0B8C" w:rsidRDefault="006221BA" w:rsidP="005527F9">
            <w:pPr>
              <w:widowControl w:val="0"/>
              <w:tabs>
                <w:tab w:val="clear" w:pos="0"/>
              </w:tabs>
              <w:autoSpaceDE w:val="0"/>
              <w:snapToGrid w:val="0"/>
              <w:spacing w:line="245" w:lineRule="exact"/>
              <w:ind w:left="87" w:firstLine="0"/>
              <w:rPr>
                <w:rFonts w:ascii="Calibri" w:hAnsi="Calibri" w:cs="Arial"/>
                <w:position w:val="1"/>
                <w:sz w:val="22"/>
                <w:szCs w:val="22"/>
                <w:u w:val="none"/>
              </w:rPr>
            </w:pPr>
            <w:r w:rsidRPr="000A0B8C">
              <w:rPr>
                <w:rFonts w:ascii="Calibri" w:hAnsi="Calibri" w:cs="Arial"/>
                <w:spacing w:val="-1"/>
                <w:position w:val="1"/>
                <w:sz w:val="22"/>
                <w:szCs w:val="22"/>
                <w:u w:val="none"/>
              </w:rPr>
              <w:t>R</w:t>
            </w:r>
            <w:r w:rsidRPr="000A0B8C">
              <w:rPr>
                <w:rFonts w:ascii="Calibri" w:hAnsi="Calibri" w:cs="Arial"/>
                <w:position w:val="1"/>
                <w:sz w:val="22"/>
                <w:szCs w:val="22"/>
                <w:u w:val="none"/>
              </w:rPr>
              <w:t>e</w:t>
            </w:r>
            <w:r w:rsidRPr="000A0B8C">
              <w:rPr>
                <w:rFonts w:ascii="Calibri" w:hAnsi="Calibri" w:cs="Arial"/>
                <w:spacing w:val="1"/>
                <w:position w:val="1"/>
                <w:sz w:val="22"/>
                <w:szCs w:val="22"/>
                <w:u w:val="none"/>
              </w:rPr>
              <w:t>d</w:t>
            </w:r>
            <w:r w:rsidRPr="000A0B8C">
              <w:rPr>
                <w:rFonts w:ascii="Calibri" w:hAnsi="Calibri" w:cs="Arial"/>
                <w:position w:val="1"/>
                <w:sz w:val="22"/>
                <w:szCs w:val="22"/>
                <w:u w:val="none"/>
              </w:rPr>
              <w:t>u</w:t>
            </w:r>
            <w:r w:rsidRPr="000A0B8C">
              <w:rPr>
                <w:rFonts w:ascii="Calibri" w:hAnsi="Calibri" w:cs="Arial"/>
                <w:spacing w:val="-1"/>
                <w:position w:val="1"/>
                <w:sz w:val="22"/>
                <w:szCs w:val="22"/>
                <w:u w:val="none"/>
              </w:rPr>
              <w:t>n</w:t>
            </w:r>
            <w:r w:rsidRPr="000A0B8C">
              <w:rPr>
                <w:rFonts w:ascii="Calibri" w:hAnsi="Calibri" w:cs="Arial"/>
                <w:position w:val="1"/>
                <w:sz w:val="22"/>
                <w:szCs w:val="22"/>
                <w:u w:val="none"/>
              </w:rPr>
              <w:t>d</w:t>
            </w:r>
            <w:r w:rsidRPr="000A0B8C">
              <w:rPr>
                <w:rFonts w:ascii="Calibri" w:hAnsi="Calibri" w:cs="Arial"/>
                <w:spacing w:val="1"/>
                <w:position w:val="1"/>
                <w:sz w:val="22"/>
                <w:szCs w:val="22"/>
                <w:u w:val="none"/>
              </w:rPr>
              <w:t>a</w:t>
            </w:r>
            <w:r w:rsidRPr="000A0B8C">
              <w:rPr>
                <w:rFonts w:ascii="Calibri" w:hAnsi="Calibri" w:cs="Arial"/>
                <w:spacing w:val="-1"/>
                <w:position w:val="1"/>
                <w:sz w:val="22"/>
                <w:szCs w:val="22"/>
                <w:u w:val="none"/>
              </w:rPr>
              <w:t>n</w:t>
            </w:r>
            <w:r w:rsidRPr="000A0B8C">
              <w:rPr>
                <w:rFonts w:ascii="Calibri" w:hAnsi="Calibri" w:cs="Arial"/>
                <w:position w:val="1"/>
                <w:sz w:val="22"/>
                <w:szCs w:val="22"/>
                <w:u w:val="none"/>
              </w:rPr>
              <w:t>cy</w:t>
            </w:r>
            <w:r w:rsidRPr="000A0B8C">
              <w:rPr>
                <w:rFonts w:ascii="Calibri" w:hAnsi="Calibri" w:cs="Arial"/>
                <w:spacing w:val="-1"/>
                <w:position w:val="1"/>
                <w:sz w:val="22"/>
                <w:szCs w:val="22"/>
                <w:u w:val="none"/>
              </w:rPr>
              <w:t>/</w:t>
            </w:r>
            <w:r w:rsidRPr="000A0B8C">
              <w:rPr>
                <w:rFonts w:ascii="Calibri" w:hAnsi="Calibri" w:cs="Arial"/>
                <w:position w:val="1"/>
                <w:sz w:val="22"/>
                <w:szCs w:val="22"/>
                <w:u w:val="none"/>
              </w:rPr>
              <w:t>H</w:t>
            </w:r>
            <w:r w:rsidRPr="000A0B8C">
              <w:rPr>
                <w:rFonts w:ascii="Calibri" w:hAnsi="Calibri" w:cs="Arial"/>
                <w:spacing w:val="-1"/>
                <w:position w:val="1"/>
                <w:sz w:val="22"/>
                <w:szCs w:val="22"/>
                <w:u w:val="none"/>
              </w:rPr>
              <w:t>o</w:t>
            </w:r>
            <w:r w:rsidRPr="000A0B8C">
              <w:rPr>
                <w:rFonts w:ascii="Calibri" w:hAnsi="Calibri" w:cs="Arial"/>
                <w:spacing w:val="1"/>
                <w:position w:val="1"/>
                <w:sz w:val="22"/>
                <w:szCs w:val="22"/>
                <w:u w:val="none"/>
              </w:rPr>
              <w:t>t</w:t>
            </w:r>
            <w:r w:rsidRPr="000A0B8C">
              <w:rPr>
                <w:rFonts w:ascii="Calibri" w:hAnsi="Calibri" w:cs="Arial"/>
                <w:position w:val="1"/>
                <w:sz w:val="22"/>
                <w:szCs w:val="22"/>
                <w:u w:val="none"/>
              </w:rPr>
              <w:t>-</w:t>
            </w:r>
          </w:p>
          <w:p w:rsidR="006221BA" w:rsidRPr="000A0B8C" w:rsidRDefault="006221BA" w:rsidP="005527F9">
            <w:pPr>
              <w:widowControl w:val="0"/>
              <w:tabs>
                <w:tab w:val="clear" w:pos="0"/>
              </w:tabs>
              <w:autoSpaceDE w:val="0"/>
              <w:spacing w:line="243" w:lineRule="exact"/>
              <w:ind w:left="87" w:firstLine="0"/>
              <w:rPr>
                <w:rFonts w:ascii="Calibri" w:hAnsi="Calibri" w:cs="Arial"/>
                <w:position w:val="1"/>
                <w:sz w:val="22"/>
                <w:szCs w:val="22"/>
                <w:u w:val="none"/>
              </w:rPr>
            </w:pPr>
            <w:r w:rsidRPr="000A0B8C">
              <w:rPr>
                <w:rFonts w:ascii="Calibri" w:hAnsi="Calibri" w:cs="Arial"/>
                <w:position w:val="1"/>
                <w:sz w:val="22"/>
                <w:szCs w:val="22"/>
                <w:u w:val="none"/>
              </w:rPr>
              <w:t>plugabil</w:t>
            </w:r>
            <w:r w:rsidRPr="000A0B8C">
              <w:rPr>
                <w:rFonts w:ascii="Calibri" w:hAnsi="Calibri" w:cs="Arial"/>
                <w:spacing w:val="-1"/>
                <w:position w:val="1"/>
                <w:sz w:val="22"/>
                <w:szCs w:val="22"/>
                <w:u w:val="none"/>
              </w:rPr>
              <w:t>i</w:t>
            </w:r>
            <w:r w:rsidRPr="000A0B8C">
              <w:rPr>
                <w:rFonts w:ascii="Calibri" w:hAnsi="Calibri" w:cs="Arial"/>
                <w:position w:val="1"/>
                <w:sz w:val="22"/>
                <w:szCs w:val="22"/>
                <w:u w:val="none"/>
              </w:rPr>
              <w:t>ty</w:t>
            </w:r>
          </w:p>
        </w:tc>
        <w:tc>
          <w:tcPr>
            <w:tcW w:w="3349" w:type="dxa"/>
            <w:vMerge/>
            <w:tcBorders>
              <w:top w:val="single" w:sz="4" w:space="0" w:color="000000"/>
              <w:left w:val="single" w:sz="4" w:space="0" w:color="000000"/>
              <w:bottom w:val="single" w:sz="4" w:space="0" w:color="000000"/>
            </w:tcBorders>
            <w:shd w:val="clear" w:color="auto" w:fill="auto"/>
            <w:vAlign w:val="center"/>
          </w:tcPr>
          <w:p w:rsidR="006221BA" w:rsidRDefault="006221BA" w:rsidP="00E03B81">
            <w:pPr>
              <w:widowControl w:val="0"/>
              <w:autoSpaceDE w:val="0"/>
              <w:snapToGrid w:val="0"/>
              <w:spacing w:line="243" w:lineRule="exact"/>
              <w:ind w:left="100"/>
              <w:rPr>
                <w:rFonts w:ascii="Calibri" w:hAnsi="Calibri" w:cs="Arial"/>
                <w:sz w:val="22"/>
                <w:szCs w:val="22"/>
              </w:rPr>
            </w:pPr>
          </w:p>
        </w:tc>
        <w:tc>
          <w:tcPr>
            <w:tcW w:w="1387" w:type="dxa"/>
            <w:tcBorders>
              <w:top w:val="single" w:sz="4" w:space="0" w:color="000000"/>
              <w:left w:val="single" w:sz="4" w:space="0" w:color="000000"/>
              <w:bottom w:val="single" w:sz="4" w:space="0" w:color="000000"/>
            </w:tcBorders>
            <w:shd w:val="clear" w:color="auto" w:fill="auto"/>
            <w:vAlign w:val="center"/>
          </w:tcPr>
          <w:p w:rsidR="006221BA" w:rsidRDefault="006221BA" w:rsidP="00E03B81">
            <w:pPr>
              <w:widowControl w:val="0"/>
              <w:autoSpaceDE w:val="0"/>
              <w:snapToGrid w:val="0"/>
              <w:ind w:left="100"/>
              <w:rPr>
                <w:rFonts w:ascii="Calibri" w:hAnsi="Calibri" w:cs="Arial"/>
                <w:sz w:val="22"/>
                <w:szCs w:val="22"/>
              </w:rPr>
            </w:pPr>
          </w:p>
        </w:tc>
        <w:tc>
          <w:tcPr>
            <w:tcW w:w="1418" w:type="dxa"/>
            <w:tcBorders>
              <w:top w:val="single" w:sz="4" w:space="0" w:color="000000"/>
              <w:left w:val="single" w:sz="4" w:space="0" w:color="000000"/>
              <w:bottom w:val="single" w:sz="4" w:space="0" w:color="000000"/>
            </w:tcBorders>
            <w:shd w:val="clear" w:color="auto" w:fill="auto"/>
            <w:vAlign w:val="center"/>
          </w:tcPr>
          <w:p w:rsidR="006221BA" w:rsidRDefault="006221BA" w:rsidP="00E03B81">
            <w:pPr>
              <w:widowControl w:val="0"/>
              <w:autoSpaceDE w:val="0"/>
              <w:snapToGrid w:val="0"/>
              <w:ind w:left="100"/>
              <w:rPr>
                <w:rFonts w:ascii="Calibri" w:hAnsi="Calibri" w:cs="Arial"/>
                <w:sz w:val="22"/>
                <w:szCs w:val="22"/>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21BA" w:rsidRDefault="006221BA" w:rsidP="00E03B81">
            <w:pPr>
              <w:widowControl w:val="0"/>
              <w:autoSpaceDE w:val="0"/>
              <w:snapToGrid w:val="0"/>
              <w:ind w:left="100"/>
              <w:rPr>
                <w:rFonts w:ascii="Calibri" w:hAnsi="Calibri" w:cs="Arial"/>
                <w:sz w:val="22"/>
                <w:szCs w:val="22"/>
              </w:rPr>
            </w:pPr>
          </w:p>
        </w:tc>
      </w:tr>
      <w:tr w:rsidR="006221BA" w:rsidTr="00E03B81">
        <w:trPr>
          <w:trHeight w:hRule="exact" w:val="542"/>
        </w:trPr>
        <w:tc>
          <w:tcPr>
            <w:tcW w:w="742" w:type="dxa"/>
            <w:tcBorders>
              <w:top w:val="single" w:sz="4" w:space="0" w:color="000000"/>
              <w:left w:val="single" w:sz="4" w:space="0" w:color="000000"/>
              <w:bottom w:val="single" w:sz="4" w:space="0" w:color="000000"/>
            </w:tcBorders>
            <w:shd w:val="clear" w:color="auto" w:fill="F2F2F2"/>
            <w:vAlign w:val="center"/>
          </w:tcPr>
          <w:p w:rsidR="006221BA" w:rsidRDefault="006221BA" w:rsidP="00E03B81">
            <w:pPr>
              <w:widowControl w:val="0"/>
              <w:autoSpaceDE w:val="0"/>
              <w:snapToGrid w:val="0"/>
              <w:ind w:left="100"/>
              <w:rPr>
                <w:rFonts w:ascii="Calibri" w:hAnsi="Calibri" w:cs="Arial"/>
                <w:b w:val="0"/>
                <w:sz w:val="22"/>
                <w:szCs w:val="22"/>
              </w:rPr>
            </w:pPr>
            <w:r>
              <w:rPr>
                <w:rFonts w:ascii="Calibri" w:hAnsi="Calibri" w:cs="Arial"/>
                <w:sz w:val="22"/>
                <w:szCs w:val="22"/>
              </w:rPr>
              <w:t>11</w:t>
            </w:r>
          </w:p>
        </w:tc>
        <w:tc>
          <w:tcPr>
            <w:tcW w:w="2602" w:type="dxa"/>
            <w:tcBorders>
              <w:top w:val="single" w:sz="4" w:space="0" w:color="000000"/>
              <w:left w:val="single" w:sz="4" w:space="0" w:color="000000"/>
              <w:bottom w:val="single" w:sz="4" w:space="0" w:color="000000"/>
            </w:tcBorders>
            <w:shd w:val="clear" w:color="auto" w:fill="F2F2F2"/>
            <w:vAlign w:val="center"/>
          </w:tcPr>
          <w:p w:rsidR="006221BA" w:rsidRPr="000A0B8C" w:rsidRDefault="006221BA" w:rsidP="005527F9">
            <w:pPr>
              <w:widowControl w:val="0"/>
              <w:tabs>
                <w:tab w:val="clear" w:pos="0"/>
              </w:tabs>
              <w:autoSpaceDE w:val="0"/>
              <w:snapToGrid w:val="0"/>
              <w:ind w:left="87" w:firstLine="0"/>
              <w:rPr>
                <w:rFonts w:ascii="Calibri" w:hAnsi="Calibri" w:cs="Arial"/>
                <w:b w:val="0"/>
                <w:bCs/>
                <w:caps/>
                <w:spacing w:val="-7"/>
                <w:sz w:val="22"/>
                <w:szCs w:val="22"/>
                <w:u w:val="none"/>
              </w:rPr>
            </w:pPr>
            <w:r w:rsidRPr="000A0B8C">
              <w:rPr>
                <w:rFonts w:ascii="Calibri" w:hAnsi="Calibri" w:cs="Arial"/>
                <w:bCs/>
                <w:caps/>
                <w:spacing w:val="-7"/>
                <w:sz w:val="22"/>
                <w:szCs w:val="22"/>
                <w:u w:val="none"/>
              </w:rPr>
              <w:t>Server managementfeatures</w:t>
            </w:r>
          </w:p>
        </w:tc>
        <w:tc>
          <w:tcPr>
            <w:tcW w:w="3349" w:type="dxa"/>
            <w:tcBorders>
              <w:top w:val="single" w:sz="4" w:space="0" w:color="000000"/>
              <w:left w:val="single" w:sz="4" w:space="0" w:color="000000"/>
              <w:bottom w:val="single" w:sz="4" w:space="0" w:color="000000"/>
            </w:tcBorders>
            <w:shd w:val="clear" w:color="auto" w:fill="auto"/>
            <w:vAlign w:val="center"/>
          </w:tcPr>
          <w:p w:rsidR="006221BA" w:rsidRDefault="006221BA" w:rsidP="00E03B81">
            <w:pPr>
              <w:widowControl w:val="0"/>
              <w:autoSpaceDE w:val="0"/>
              <w:snapToGrid w:val="0"/>
              <w:ind w:left="100"/>
              <w:rPr>
                <w:rFonts w:ascii="Calibri" w:hAnsi="Calibri" w:cs="Arial"/>
                <w:sz w:val="22"/>
                <w:szCs w:val="22"/>
              </w:rPr>
            </w:pPr>
          </w:p>
        </w:tc>
        <w:tc>
          <w:tcPr>
            <w:tcW w:w="1387" w:type="dxa"/>
            <w:tcBorders>
              <w:top w:val="single" w:sz="4" w:space="0" w:color="000000"/>
              <w:left w:val="single" w:sz="4" w:space="0" w:color="000000"/>
              <w:bottom w:val="single" w:sz="4" w:space="0" w:color="000000"/>
            </w:tcBorders>
            <w:shd w:val="clear" w:color="auto" w:fill="auto"/>
            <w:vAlign w:val="center"/>
          </w:tcPr>
          <w:p w:rsidR="006221BA" w:rsidRDefault="006221BA" w:rsidP="00E03B81">
            <w:pPr>
              <w:widowControl w:val="0"/>
              <w:autoSpaceDE w:val="0"/>
              <w:snapToGrid w:val="0"/>
              <w:ind w:left="100"/>
              <w:rPr>
                <w:rFonts w:ascii="Calibri" w:hAnsi="Calibri" w:cs="Arial"/>
                <w:sz w:val="22"/>
                <w:szCs w:val="22"/>
              </w:rPr>
            </w:pPr>
          </w:p>
        </w:tc>
        <w:tc>
          <w:tcPr>
            <w:tcW w:w="1418" w:type="dxa"/>
            <w:tcBorders>
              <w:top w:val="single" w:sz="4" w:space="0" w:color="000000"/>
              <w:left w:val="single" w:sz="4" w:space="0" w:color="000000"/>
              <w:bottom w:val="single" w:sz="4" w:space="0" w:color="000000"/>
            </w:tcBorders>
            <w:shd w:val="clear" w:color="auto" w:fill="auto"/>
            <w:vAlign w:val="center"/>
          </w:tcPr>
          <w:p w:rsidR="006221BA" w:rsidRDefault="006221BA" w:rsidP="00E03B81">
            <w:pPr>
              <w:widowControl w:val="0"/>
              <w:autoSpaceDE w:val="0"/>
              <w:snapToGrid w:val="0"/>
              <w:ind w:left="100"/>
              <w:rPr>
                <w:rFonts w:ascii="Calibri" w:hAnsi="Calibri" w:cs="Arial"/>
                <w:sz w:val="22"/>
                <w:szCs w:val="22"/>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21BA" w:rsidRDefault="006221BA" w:rsidP="00E03B81">
            <w:pPr>
              <w:widowControl w:val="0"/>
              <w:autoSpaceDE w:val="0"/>
              <w:snapToGrid w:val="0"/>
              <w:ind w:left="100"/>
              <w:rPr>
                <w:rFonts w:ascii="Calibri" w:hAnsi="Calibri" w:cs="Arial"/>
                <w:sz w:val="22"/>
                <w:szCs w:val="22"/>
              </w:rPr>
            </w:pPr>
          </w:p>
        </w:tc>
      </w:tr>
      <w:tr w:rsidR="006221BA" w:rsidTr="00E03B81">
        <w:trPr>
          <w:trHeight w:hRule="exact" w:val="1018"/>
        </w:trPr>
        <w:tc>
          <w:tcPr>
            <w:tcW w:w="742" w:type="dxa"/>
            <w:tcBorders>
              <w:top w:val="single" w:sz="4" w:space="0" w:color="000000"/>
              <w:left w:val="single" w:sz="4" w:space="0" w:color="000000"/>
              <w:bottom w:val="single" w:sz="4" w:space="0" w:color="000000"/>
            </w:tcBorders>
            <w:shd w:val="clear" w:color="auto" w:fill="auto"/>
            <w:vAlign w:val="center"/>
          </w:tcPr>
          <w:p w:rsidR="006221BA" w:rsidRDefault="006221BA" w:rsidP="00E03B81">
            <w:pPr>
              <w:widowControl w:val="0"/>
              <w:autoSpaceDE w:val="0"/>
              <w:snapToGrid w:val="0"/>
              <w:ind w:left="100"/>
              <w:rPr>
                <w:rFonts w:ascii="Calibri" w:hAnsi="Calibri" w:cs="Arial"/>
                <w:sz w:val="22"/>
                <w:szCs w:val="22"/>
              </w:rPr>
            </w:pPr>
            <w:r>
              <w:rPr>
                <w:rFonts w:ascii="Calibri" w:hAnsi="Calibri" w:cs="Arial"/>
                <w:sz w:val="22"/>
                <w:szCs w:val="22"/>
              </w:rPr>
              <w:t>11.1</w:t>
            </w:r>
          </w:p>
        </w:tc>
        <w:tc>
          <w:tcPr>
            <w:tcW w:w="2602" w:type="dxa"/>
            <w:tcBorders>
              <w:top w:val="single" w:sz="4" w:space="0" w:color="000000"/>
              <w:left w:val="single" w:sz="4" w:space="0" w:color="000000"/>
              <w:bottom w:val="single" w:sz="4" w:space="0" w:color="000000"/>
            </w:tcBorders>
            <w:shd w:val="clear" w:color="auto" w:fill="auto"/>
            <w:vAlign w:val="center"/>
          </w:tcPr>
          <w:p w:rsidR="006221BA" w:rsidRPr="000A0B8C" w:rsidRDefault="006221BA" w:rsidP="005527F9">
            <w:pPr>
              <w:widowControl w:val="0"/>
              <w:tabs>
                <w:tab w:val="clear" w:pos="0"/>
              </w:tabs>
              <w:autoSpaceDE w:val="0"/>
              <w:snapToGrid w:val="0"/>
              <w:ind w:left="87" w:firstLine="0"/>
              <w:rPr>
                <w:rFonts w:ascii="Calibri" w:hAnsi="Calibri" w:cs="Arial"/>
                <w:sz w:val="22"/>
                <w:szCs w:val="22"/>
                <w:u w:val="none"/>
              </w:rPr>
            </w:pPr>
            <w:r w:rsidRPr="000A0B8C">
              <w:rPr>
                <w:rFonts w:ascii="Calibri" w:hAnsi="Calibri" w:cs="Arial"/>
                <w:sz w:val="22"/>
                <w:szCs w:val="22"/>
                <w:u w:val="none"/>
              </w:rPr>
              <w:t>Embedded Hypervisor support</w:t>
            </w:r>
          </w:p>
        </w:tc>
        <w:tc>
          <w:tcPr>
            <w:tcW w:w="3349" w:type="dxa"/>
            <w:tcBorders>
              <w:top w:val="single" w:sz="4" w:space="0" w:color="000000"/>
              <w:left w:val="single" w:sz="4" w:space="0" w:color="000000"/>
              <w:bottom w:val="single" w:sz="4" w:space="0" w:color="000000"/>
            </w:tcBorders>
            <w:shd w:val="clear" w:color="auto" w:fill="auto"/>
            <w:vAlign w:val="center"/>
          </w:tcPr>
          <w:p w:rsidR="006221BA" w:rsidRDefault="006221BA" w:rsidP="00E03B81">
            <w:pPr>
              <w:pStyle w:val="WW-Default"/>
              <w:snapToGrid w:val="0"/>
              <w:rPr>
                <w:rFonts w:ascii="Calibri" w:hAnsi="Calibri" w:cs="Arial"/>
                <w:sz w:val="22"/>
                <w:szCs w:val="22"/>
                <w:lang w:val="en-IN"/>
              </w:rPr>
            </w:pPr>
          </w:p>
        </w:tc>
        <w:tc>
          <w:tcPr>
            <w:tcW w:w="1387" w:type="dxa"/>
            <w:tcBorders>
              <w:top w:val="single" w:sz="4" w:space="0" w:color="000000"/>
              <w:left w:val="single" w:sz="4" w:space="0" w:color="000000"/>
              <w:bottom w:val="single" w:sz="4" w:space="0" w:color="000000"/>
            </w:tcBorders>
            <w:shd w:val="clear" w:color="auto" w:fill="auto"/>
            <w:vAlign w:val="center"/>
          </w:tcPr>
          <w:p w:rsidR="006221BA" w:rsidRDefault="006221BA" w:rsidP="00E03B81">
            <w:pPr>
              <w:widowControl w:val="0"/>
              <w:autoSpaceDE w:val="0"/>
              <w:snapToGrid w:val="0"/>
              <w:ind w:left="100"/>
              <w:rPr>
                <w:rFonts w:ascii="Calibri" w:hAnsi="Calibri" w:cs="Arial"/>
                <w:sz w:val="22"/>
                <w:szCs w:val="22"/>
              </w:rPr>
            </w:pPr>
          </w:p>
        </w:tc>
        <w:tc>
          <w:tcPr>
            <w:tcW w:w="1418" w:type="dxa"/>
            <w:tcBorders>
              <w:top w:val="single" w:sz="4" w:space="0" w:color="000000"/>
              <w:left w:val="single" w:sz="4" w:space="0" w:color="000000"/>
              <w:bottom w:val="single" w:sz="4" w:space="0" w:color="000000"/>
            </w:tcBorders>
            <w:shd w:val="clear" w:color="auto" w:fill="auto"/>
            <w:vAlign w:val="center"/>
          </w:tcPr>
          <w:p w:rsidR="006221BA" w:rsidRDefault="006221BA" w:rsidP="00E03B81">
            <w:pPr>
              <w:widowControl w:val="0"/>
              <w:autoSpaceDE w:val="0"/>
              <w:snapToGrid w:val="0"/>
              <w:ind w:left="100"/>
              <w:rPr>
                <w:rFonts w:ascii="Calibri" w:hAnsi="Calibri" w:cs="Arial"/>
                <w:sz w:val="22"/>
                <w:szCs w:val="22"/>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21BA" w:rsidRDefault="006221BA" w:rsidP="00E03B81">
            <w:pPr>
              <w:widowControl w:val="0"/>
              <w:autoSpaceDE w:val="0"/>
              <w:snapToGrid w:val="0"/>
              <w:ind w:left="100"/>
              <w:rPr>
                <w:rFonts w:ascii="Calibri" w:hAnsi="Calibri" w:cs="Arial"/>
                <w:sz w:val="22"/>
                <w:szCs w:val="22"/>
              </w:rPr>
            </w:pPr>
          </w:p>
        </w:tc>
      </w:tr>
      <w:tr w:rsidR="006221BA" w:rsidTr="00E03B81">
        <w:trPr>
          <w:trHeight w:hRule="exact" w:val="442"/>
        </w:trPr>
        <w:tc>
          <w:tcPr>
            <w:tcW w:w="742" w:type="dxa"/>
            <w:tcBorders>
              <w:top w:val="single" w:sz="4" w:space="0" w:color="000000"/>
              <w:left w:val="single" w:sz="4" w:space="0" w:color="000000"/>
              <w:bottom w:val="single" w:sz="4" w:space="0" w:color="000000"/>
            </w:tcBorders>
            <w:shd w:val="clear" w:color="auto" w:fill="auto"/>
            <w:vAlign w:val="center"/>
          </w:tcPr>
          <w:p w:rsidR="006221BA" w:rsidRDefault="006221BA" w:rsidP="00E03B81">
            <w:pPr>
              <w:widowControl w:val="0"/>
              <w:autoSpaceDE w:val="0"/>
              <w:snapToGrid w:val="0"/>
              <w:ind w:left="100"/>
              <w:rPr>
                <w:rFonts w:ascii="Calibri" w:hAnsi="Calibri" w:cs="Arial"/>
                <w:sz w:val="22"/>
                <w:szCs w:val="22"/>
              </w:rPr>
            </w:pPr>
          </w:p>
        </w:tc>
        <w:tc>
          <w:tcPr>
            <w:tcW w:w="2602" w:type="dxa"/>
            <w:tcBorders>
              <w:top w:val="single" w:sz="4" w:space="0" w:color="000000"/>
              <w:left w:val="single" w:sz="4" w:space="0" w:color="000000"/>
              <w:bottom w:val="single" w:sz="4" w:space="0" w:color="000000"/>
            </w:tcBorders>
            <w:shd w:val="clear" w:color="auto" w:fill="auto"/>
          </w:tcPr>
          <w:p w:rsidR="006221BA" w:rsidRPr="000A0B8C" w:rsidRDefault="006221BA" w:rsidP="005527F9">
            <w:pPr>
              <w:pStyle w:val="WW-Default"/>
              <w:snapToGrid w:val="0"/>
              <w:ind w:left="87"/>
              <w:jc w:val="center"/>
              <w:rPr>
                <w:rFonts w:ascii="Calibri" w:hAnsi="Calibri"/>
                <w:b/>
                <w:bCs/>
                <w:color w:val="auto"/>
                <w:sz w:val="22"/>
                <w:szCs w:val="22"/>
              </w:rPr>
            </w:pPr>
            <w:r w:rsidRPr="000A0B8C">
              <w:rPr>
                <w:rFonts w:ascii="Calibri" w:hAnsi="Calibri"/>
                <w:b/>
                <w:bCs/>
                <w:color w:val="auto"/>
                <w:sz w:val="22"/>
                <w:szCs w:val="22"/>
              </w:rPr>
              <w:t>Internal Storage</w:t>
            </w:r>
          </w:p>
        </w:tc>
        <w:tc>
          <w:tcPr>
            <w:tcW w:w="3349" w:type="dxa"/>
            <w:tcBorders>
              <w:top w:val="single" w:sz="4" w:space="0" w:color="000000"/>
              <w:left w:val="single" w:sz="4" w:space="0" w:color="000000"/>
              <w:bottom w:val="single" w:sz="4" w:space="0" w:color="000000"/>
            </w:tcBorders>
            <w:shd w:val="clear" w:color="auto" w:fill="auto"/>
          </w:tcPr>
          <w:p w:rsidR="006221BA" w:rsidRDefault="006221BA" w:rsidP="00E03B81">
            <w:pPr>
              <w:pStyle w:val="WW-Default"/>
              <w:snapToGrid w:val="0"/>
              <w:rPr>
                <w:rFonts w:ascii="Calibri" w:hAnsi="Calibri"/>
                <w:color w:val="FF0000"/>
                <w:sz w:val="22"/>
                <w:szCs w:val="22"/>
              </w:rPr>
            </w:pPr>
          </w:p>
        </w:tc>
        <w:tc>
          <w:tcPr>
            <w:tcW w:w="1387" w:type="dxa"/>
            <w:tcBorders>
              <w:top w:val="single" w:sz="4" w:space="0" w:color="000000"/>
              <w:left w:val="single" w:sz="4" w:space="0" w:color="000000"/>
              <w:bottom w:val="single" w:sz="4" w:space="0" w:color="000000"/>
            </w:tcBorders>
            <w:shd w:val="clear" w:color="auto" w:fill="auto"/>
            <w:vAlign w:val="center"/>
          </w:tcPr>
          <w:p w:rsidR="006221BA" w:rsidRDefault="006221BA" w:rsidP="00E03B81">
            <w:pPr>
              <w:widowControl w:val="0"/>
              <w:autoSpaceDE w:val="0"/>
              <w:snapToGrid w:val="0"/>
              <w:ind w:left="100"/>
              <w:rPr>
                <w:rFonts w:ascii="Calibri" w:hAnsi="Calibri" w:cs="Arial"/>
                <w:sz w:val="22"/>
                <w:szCs w:val="22"/>
              </w:rPr>
            </w:pPr>
          </w:p>
        </w:tc>
        <w:tc>
          <w:tcPr>
            <w:tcW w:w="1418" w:type="dxa"/>
            <w:tcBorders>
              <w:top w:val="single" w:sz="4" w:space="0" w:color="000000"/>
              <w:left w:val="single" w:sz="4" w:space="0" w:color="000000"/>
              <w:bottom w:val="single" w:sz="4" w:space="0" w:color="000000"/>
            </w:tcBorders>
            <w:shd w:val="clear" w:color="auto" w:fill="auto"/>
            <w:vAlign w:val="center"/>
          </w:tcPr>
          <w:p w:rsidR="006221BA" w:rsidRDefault="006221BA" w:rsidP="00E03B81">
            <w:pPr>
              <w:widowControl w:val="0"/>
              <w:autoSpaceDE w:val="0"/>
              <w:snapToGrid w:val="0"/>
              <w:ind w:left="100"/>
              <w:rPr>
                <w:rFonts w:ascii="Calibri" w:hAnsi="Calibri" w:cs="Arial"/>
                <w:sz w:val="22"/>
                <w:szCs w:val="22"/>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21BA" w:rsidRDefault="006221BA" w:rsidP="00E03B81">
            <w:pPr>
              <w:widowControl w:val="0"/>
              <w:autoSpaceDE w:val="0"/>
              <w:snapToGrid w:val="0"/>
              <w:ind w:left="100"/>
              <w:rPr>
                <w:rFonts w:ascii="Calibri" w:hAnsi="Calibri" w:cs="Arial"/>
                <w:sz w:val="22"/>
                <w:szCs w:val="22"/>
              </w:rPr>
            </w:pPr>
          </w:p>
        </w:tc>
      </w:tr>
      <w:tr w:rsidR="006221BA" w:rsidTr="00E03B81">
        <w:trPr>
          <w:trHeight w:hRule="exact" w:val="1450"/>
        </w:trPr>
        <w:tc>
          <w:tcPr>
            <w:tcW w:w="742" w:type="dxa"/>
            <w:tcBorders>
              <w:top w:val="single" w:sz="4" w:space="0" w:color="000000"/>
              <w:left w:val="single" w:sz="4" w:space="0" w:color="000000"/>
              <w:bottom w:val="single" w:sz="4" w:space="0" w:color="000000"/>
            </w:tcBorders>
            <w:shd w:val="clear" w:color="auto" w:fill="auto"/>
            <w:vAlign w:val="center"/>
          </w:tcPr>
          <w:p w:rsidR="006221BA" w:rsidRDefault="006221BA" w:rsidP="00E03B81">
            <w:pPr>
              <w:widowControl w:val="0"/>
              <w:autoSpaceDE w:val="0"/>
              <w:snapToGrid w:val="0"/>
              <w:ind w:left="100"/>
              <w:rPr>
                <w:rFonts w:ascii="Calibri" w:hAnsi="Calibri" w:cs="Arial"/>
                <w:sz w:val="22"/>
                <w:szCs w:val="22"/>
              </w:rPr>
            </w:pPr>
            <w:r>
              <w:rPr>
                <w:rFonts w:ascii="Calibri" w:hAnsi="Calibri" w:cs="Arial"/>
                <w:sz w:val="22"/>
                <w:szCs w:val="22"/>
              </w:rPr>
              <w:t>11.2</w:t>
            </w:r>
          </w:p>
        </w:tc>
        <w:tc>
          <w:tcPr>
            <w:tcW w:w="2602" w:type="dxa"/>
            <w:tcBorders>
              <w:top w:val="single" w:sz="4" w:space="0" w:color="000000"/>
              <w:left w:val="single" w:sz="4" w:space="0" w:color="000000"/>
              <w:bottom w:val="single" w:sz="4" w:space="0" w:color="000000"/>
            </w:tcBorders>
            <w:shd w:val="clear" w:color="auto" w:fill="auto"/>
            <w:vAlign w:val="center"/>
          </w:tcPr>
          <w:p w:rsidR="006221BA" w:rsidRPr="000A0B8C" w:rsidRDefault="006221BA" w:rsidP="005527F9">
            <w:pPr>
              <w:widowControl w:val="0"/>
              <w:tabs>
                <w:tab w:val="clear" w:pos="0"/>
              </w:tabs>
              <w:autoSpaceDE w:val="0"/>
              <w:snapToGrid w:val="0"/>
              <w:ind w:left="87" w:firstLine="0"/>
              <w:rPr>
                <w:rFonts w:ascii="Calibri" w:hAnsi="Calibri" w:cs="Arial"/>
                <w:sz w:val="22"/>
                <w:szCs w:val="22"/>
                <w:u w:val="none"/>
              </w:rPr>
            </w:pPr>
            <w:r w:rsidRPr="000A0B8C">
              <w:rPr>
                <w:rFonts w:ascii="Calibri" w:hAnsi="Calibri" w:cs="Arial"/>
                <w:sz w:val="22"/>
                <w:szCs w:val="22"/>
                <w:u w:val="none"/>
              </w:rPr>
              <w:t>Remote management</w:t>
            </w:r>
          </w:p>
        </w:tc>
        <w:tc>
          <w:tcPr>
            <w:tcW w:w="3349" w:type="dxa"/>
            <w:tcBorders>
              <w:top w:val="single" w:sz="4" w:space="0" w:color="000000"/>
              <w:left w:val="single" w:sz="4" w:space="0" w:color="000000"/>
              <w:bottom w:val="single" w:sz="4" w:space="0" w:color="000000"/>
            </w:tcBorders>
            <w:shd w:val="clear" w:color="auto" w:fill="auto"/>
            <w:vAlign w:val="center"/>
          </w:tcPr>
          <w:p w:rsidR="006221BA" w:rsidRDefault="006221BA" w:rsidP="00E03B81">
            <w:pPr>
              <w:pStyle w:val="WW-Default"/>
              <w:snapToGrid w:val="0"/>
              <w:rPr>
                <w:rFonts w:ascii="Calibri" w:hAnsi="Calibri"/>
                <w:color w:val="auto"/>
                <w:sz w:val="22"/>
                <w:szCs w:val="22"/>
              </w:rPr>
            </w:pPr>
            <w:r>
              <w:rPr>
                <w:rFonts w:ascii="Calibri" w:hAnsi="Calibri"/>
                <w:color w:val="auto"/>
                <w:sz w:val="22"/>
                <w:szCs w:val="22"/>
              </w:rPr>
              <w:t xml:space="preserve">Remote Management with Dedicated Management /Network Interface ;The remote management port should support IPv4, IPv6, VLAN Tagging </w:t>
            </w:r>
          </w:p>
          <w:p w:rsidR="006221BA" w:rsidRDefault="006221BA" w:rsidP="00E03B81">
            <w:pPr>
              <w:widowControl w:val="0"/>
              <w:autoSpaceDE w:val="0"/>
              <w:snapToGrid w:val="0"/>
              <w:spacing w:line="267" w:lineRule="exact"/>
              <w:ind w:left="100"/>
              <w:rPr>
                <w:rFonts w:ascii="Calibri" w:hAnsi="Calibri"/>
                <w:sz w:val="22"/>
                <w:szCs w:val="22"/>
              </w:rPr>
            </w:pPr>
          </w:p>
        </w:tc>
        <w:tc>
          <w:tcPr>
            <w:tcW w:w="1387" w:type="dxa"/>
            <w:tcBorders>
              <w:top w:val="single" w:sz="4" w:space="0" w:color="000000"/>
              <w:left w:val="single" w:sz="4" w:space="0" w:color="000000"/>
              <w:bottom w:val="single" w:sz="4" w:space="0" w:color="000000"/>
            </w:tcBorders>
            <w:shd w:val="clear" w:color="auto" w:fill="auto"/>
            <w:vAlign w:val="center"/>
          </w:tcPr>
          <w:p w:rsidR="006221BA" w:rsidRDefault="006221BA" w:rsidP="00E03B81">
            <w:pPr>
              <w:widowControl w:val="0"/>
              <w:autoSpaceDE w:val="0"/>
              <w:snapToGrid w:val="0"/>
              <w:ind w:left="100"/>
              <w:rPr>
                <w:rFonts w:ascii="Calibri" w:hAnsi="Calibri" w:cs="Arial"/>
                <w:sz w:val="22"/>
                <w:szCs w:val="22"/>
              </w:rPr>
            </w:pPr>
          </w:p>
        </w:tc>
        <w:tc>
          <w:tcPr>
            <w:tcW w:w="1418" w:type="dxa"/>
            <w:tcBorders>
              <w:top w:val="single" w:sz="4" w:space="0" w:color="000000"/>
              <w:left w:val="single" w:sz="4" w:space="0" w:color="000000"/>
              <w:bottom w:val="single" w:sz="4" w:space="0" w:color="000000"/>
            </w:tcBorders>
            <w:shd w:val="clear" w:color="auto" w:fill="auto"/>
            <w:vAlign w:val="center"/>
          </w:tcPr>
          <w:p w:rsidR="006221BA" w:rsidRDefault="006221BA" w:rsidP="00E03B81">
            <w:pPr>
              <w:widowControl w:val="0"/>
              <w:autoSpaceDE w:val="0"/>
              <w:snapToGrid w:val="0"/>
              <w:ind w:left="100"/>
              <w:rPr>
                <w:rFonts w:ascii="Calibri" w:hAnsi="Calibri" w:cs="Arial"/>
                <w:sz w:val="22"/>
                <w:szCs w:val="22"/>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21BA" w:rsidRDefault="006221BA" w:rsidP="00E03B81">
            <w:pPr>
              <w:widowControl w:val="0"/>
              <w:autoSpaceDE w:val="0"/>
              <w:snapToGrid w:val="0"/>
              <w:ind w:left="100"/>
              <w:rPr>
                <w:rFonts w:ascii="Calibri" w:hAnsi="Calibri" w:cs="Arial"/>
                <w:sz w:val="22"/>
                <w:szCs w:val="22"/>
              </w:rPr>
            </w:pPr>
          </w:p>
        </w:tc>
      </w:tr>
      <w:tr w:rsidR="006221BA" w:rsidTr="00E03B81">
        <w:trPr>
          <w:trHeight w:hRule="exact" w:val="8002"/>
        </w:trPr>
        <w:tc>
          <w:tcPr>
            <w:tcW w:w="742" w:type="dxa"/>
            <w:tcBorders>
              <w:top w:val="single" w:sz="4" w:space="0" w:color="000000"/>
              <w:left w:val="single" w:sz="4" w:space="0" w:color="000000"/>
              <w:bottom w:val="single" w:sz="4" w:space="0" w:color="000000"/>
            </w:tcBorders>
            <w:shd w:val="clear" w:color="auto" w:fill="auto"/>
            <w:vAlign w:val="center"/>
          </w:tcPr>
          <w:p w:rsidR="006221BA" w:rsidRDefault="006221BA" w:rsidP="00E03B81">
            <w:pPr>
              <w:widowControl w:val="0"/>
              <w:autoSpaceDE w:val="0"/>
              <w:snapToGrid w:val="0"/>
              <w:ind w:left="100"/>
              <w:rPr>
                <w:rFonts w:ascii="Calibri" w:hAnsi="Calibri" w:cs="Arial"/>
                <w:sz w:val="22"/>
                <w:szCs w:val="22"/>
              </w:rPr>
            </w:pPr>
            <w:r>
              <w:rPr>
                <w:rFonts w:ascii="Calibri" w:hAnsi="Calibri" w:cs="Arial"/>
                <w:sz w:val="22"/>
                <w:szCs w:val="22"/>
              </w:rPr>
              <w:t>11.3</w:t>
            </w:r>
          </w:p>
        </w:tc>
        <w:tc>
          <w:tcPr>
            <w:tcW w:w="2602" w:type="dxa"/>
            <w:tcBorders>
              <w:top w:val="single" w:sz="4" w:space="0" w:color="000000"/>
              <w:left w:val="single" w:sz="4" w:space="0" w:color="000000"/>
              <w:bottom w:val="single" w:sz="4" w:space="0" w:color="000000"/>
            </w:tcBorders>
            <w:shd w:val="clear" w:color="auto" w:fill="auto"/>
            <w:vAlign w:val="center"/>
          </w:tcPr>
          <w:p w:rsidR="006221BA" w:rsidRPr="000A0B8C" w:rsidRDefault="006221BA" w:rsidP="00E03B81">
            <w:pPr>
              <w:widowControl w:val="0"/>
              <w:autoSpaceDE w:val="0"/>
              <w:snapToGrid w:val="0"/>
              <w:ind w:left="100"/>
              <w:rPr>
                <w:rFonts w:ascii="Calibri" w:hAnsi="Calibri" w:cs="Arial"/>
                <w:sz w:val="22"/>
                <w:szCs w:val="22"/>
                <w:u w:val="none"/>
              </w:rPr>
            </w:pPr>
            <w:r w:rsidRPr="000A0B8C">
              <w:rPr>
                <w:rFonts w:ascii="Calibri" w:hAnsi="Calibri" w:cs="Arial"/>
                <w:sz w:val="22"/>
                <w:szCs w:val="22"/>
                <w:u w:val="none"/>
              </w:rPr>
              <w:t>Server  management</w:t>
            </w:r>
          </w:p>
        </w:tc>
        <w:tc>
          <w:tcPr>
            <w:tcW w:w="3349" w:type="dxa"/>
            <w:tcBorders>
              <w:top w:val="single" w:sz="4" w:space="0" w:color="000000"/>
              <w:left w:val="single" w:sz="4" w:space="0" w:color="000000"/>
              <w:bottom w:val="single" w:sz="4" w:space="0" w:color="000000"/>
            </w:tcBorders>
            <w:shd w:val="clear" w:color="auto" w:fill="auto"/>
            <w:vAlign w:val="center"/>
          </w:tcPr>
          <w:tbl>
            <w:tblPr>
              <w:tblW w:w="0" w:type="auto"/>
              <w:tblLayout w:type="fixed"/>
              <w:tblLook w:val="0000"/>
            </w:tblPr>
            <w:tblGrid>
              <w:gridCol w:w="3164"/>
            </w:tblGrid>
            <w:tr w:rsidR="006221BA" w:rsidRPr="00FB2DA4" w:rsidTr="00E03B81">
              <w:trPr>
                <w:trHeight w:val="274"/>
              </w:trPr>
              <w:tc>
                <w:tcPr>
                  <w:tcW w:w="3164" w:type="dxa"/>
                  <w:shd w:val="clear" w:color="auto" w:fill="auto"/>
                </w:tcPr>
                <w:p w:rsidR="006221BA" w:rsidRPr="00FB2DA4" w:rsidRDefault="006221BA" w:rsidP="005527F9">
                  <w:pPr>
                    <w:suppressAutoHyphens w:val="0"/>
                    <w:autoSpaceDE w:val="0"/>
                    <w:snapToGrid w:val="0"/>
                    <w:ind w:left="95" w:firstLine="0"/>
                    <w:rPr>
                      <w:rFonts w:ascii="Calibri" w:hAnsi="Calibri" w:cs="Calibri"/>
                      <w:sz w:val="22"/>
                      <w:szCs w:val="22"/>
                      <w:u w:val="none"/>
                    </w:rPr>
                  </w:pPr>
                  <w:r w:rsidRPr="00FB2DA4">
                    <w:rPr>
                      <w:rFonts w:ascii="Calibri" w:hAnsi="Calibri" w:cs="Calibri"/>
                      <w:sz w:val="22"/>
                      <w:szCs w:val="22"/>
                      <w:u w:val="none"/>
                    </w:rPr>
                    <w:t>Administrators should able to monitor, manage, update, troubleshoot servers from any location – and without the use of additional agents.</w:t>
                  </w:r>
                </w:p>
              </w:tc>
            </w:tr>
            <w:tr w:rsidR="006221BA" w:rsidRPr="00FB2DA4" w:rsidTr="00E03B81">
              <w:trPr>
                <w:trHeight w:val="124"/>
              </w:trPr>
              <w:tc>
                <w:tcPr>
                  <w:tcW w:w="3164" w:type="dxa"/>
                  <w:shd w:val="clear" w:color="auto" w:fill="auto"/>
                </w:tcPr>
                <w:p w:rsidR="006221BA" w:rsidRPr="00FB2DA4" w:rsidRDefault="006221BA" w:rsidP="005527F9">
                  <w:pPr>
                    <w:suppressAutoHyphens w:val="0"/>
                    <w:autoSpaceDE w:val="0"/>
                    <w:snapToGrid w:val="0"/>
                    <w:ind w:left="95" w:firstLine="0"/>
                    <w:rPr>
                      <w:rFonts w:ascii="Calibri" w:hAnsi="Calibri" w:cs="Calibri"/>
                      <w:sz w:val="22"/>
                      <w:szCs w:val="22"/>
                      <w:u w:val="none"/>
                    </w:rPr>
                  </w:pPr>
                  <w:r w:rsidRPr="00FB2DA4">
                    <w:rPr>
                      <w:rFonts w:ascii="Calibri" w:hAnsi="Calibri" w:cs="Calibri"/>
                      <w:sz w:val="22"/>
                      <w:szCs w:val="22"/>
                      <w:u w:val="none"/>
                    </w:rPr>
                    <w:t>Update of System Software</w:t>
                  </w:r>
                </w:p>
              </w:tc>
            </w:tr>
            <w:tr w:rsidR="006221BA" w:rsidRPr="00FB2DA4" w:rsidTr="00E03B81">
              <w:trPr>
                <w:trHeight w:val="427"/>
              </w:trPr>
              <w:tc>
                <w:tcPr>
                  <w:tcW w:w="3164" w:type="dxa"/>
                  <w:shd w:val="clear" w:color="auto" w:fill="auto"/>
                </w:tcPr>
                <w:p w:rsidR="006221BA" w:rsidRPr="00FB2DA4" w:rsidRDefault="006221BA" w:rsidP="005527F9">
                  <w:pPr>
                    <w:suppressAutoHyphens w:val="0"/>
                    <w:autoSpaceDE w:val="0"/>
                    <w:snapToGrid w:val="0"/>
                    <w:ind w:left="95" w:firstLine="0"/>
                    <w:rPr>
                      <w:rFonts w:ascii="Calibri" w:hAnsi="Calibri" w:cs="Calibri"/>
                      <w:sz w:val="22"/>
                      <w:szCs w:val="22"/>
                      <w:u w:val="none"/>
                    </w:rPr>
                  </w:pPr>
                  <w:r w:rsidRPr="00FB2DA4">
                    <w:rPr>
                      <w:rFonts w:ascii="Calibri" w:hAnsi="Calibri" w:cs="Calibri"/>
                      <w:sz w:val="22"/>
                      <w:szCs w:val="22"/>
                      <w:u w:val="none"/>
                    </w:rPr>
                    <w:t>Integration with OEM support to update the Server Configurator, Remote Management Controller, RAID Controller, BIOS, NIC, and Power Supply</w:t>
                  </w:r>
                </w:p>
              </w:tc>
            </w:tr>
            <w:tr w:rsidR="006221BA" w:rsidRPr="00FB2DA4" w:rsidTr="00E03B81">
              <w:trPr>
                <w:trHeight w:val="124"/>
              </w:trPr>
              <w:tc>
                <w:tcPr>
                  <w:tcW w:w="3164" w:type="dxa"/>
                  <w:shd w:val="clear" w:color="auto" w:fill="auto"/>
                </w:tcPr>
                <w:p w:rsidR="006221BA" w:rsidRPr="00FB2DA4" w:rsidRDefault="006221BA" w:rsidP="005527F9">
                  <w:pPr>
                    <w:suppressAutoHyphens w:val="0"/>
                    <w:autoSpaceDE w:val="0"/>
                    <w:snapToGrid w:val="0"/>
                    <w:ind w:left="95" w:firstLine="0"/>
                    <w:rPr>
                      <w:rFonts w:ascii="Calibri" w:hAnsi="Calibri" w:cs="Calibri"/>
                      <w:sz w:val="22"/>
                      <w:szCs w:val="22"/>
                      <w:u w:val="none"/>
                    </w:rPr>
                  </w:pPr>
                  <w:r w:rsidRPr="00FB2DA4">
                    <w:rPr>
                      <w:rFonts w:ascii="Calibri" w:hAnsi="Calibri" w:cs="Calibri"/>
                      <w:sz w:val="22"/>
                      <w:szCs w:val="22"/>
                      <w:u w:val="none"/>
                    </w:rPr>
                    <w:t>Remote Media Access with Virtual Media</w:t>
                  </w:r>
                </w:p>
              </w:tc>
            </w:tr>
            <w:tr w:rsidR="006221BA" w:rsidRPr="00FB2DA4" w:rsidTr="00E03B81">
              <w:trPr>
                <w:trHeight w:val="124"/>
              </w:trPr>
              <w:tc>
                <w:tcPr>
                  <w:tcW w:w="3164" w:type="dxa"/>
                  <w:shd w:val="clear" w:color="auto" w:fill="auto"/>
                </w:tcPr>
                <w:p w:rsidR="006221BA" w:rsidRPr="00FB2DA4" w:rsidRDefault="006221BA" w:rsidP="005527F9">
                  <w:pPr>
                    <w:suppressAutoHyphens w:val="0"/>
                    <w:autoSpaceDE w:val="0"/>
                    <w:snapToGrid w:val="0"/>
                    <w:ind w:left="95" w:firstLine="0"/>
                    <w:rPr>
                      <w:rFonts w:ascii="Calibri" w:hAnsi="Calibri" w:cs="Calibri"/>
                      <w:sz w:val="22"/>
                      <w:szCs w:val="22"/>
                      <w:u w:val="none"/>
                    </w:rPr>
                  </w:pPr>
                  <w:r w:rsidRPr="00FB2DA4">
                    <w:rPr>
                      <w:rFonts w:ascii="Calibri" w:hAnsi="Calibri" w:cs="Calibri"/>
                      <w:sz w:val="22"/>
                      <w:szCs w:val="22"/>
                      <w:u w:val="none"/>
                    </w:rPr>
                    <w:t>Remote video, keyboard, and mouse control with Virtual Console</w:t>
                  </w:r>
                </w:p>
              </w:tc>
            </w:tr>
            <w:tr w:rsidR="006221BA" w:rsidRPr="00FB2DA4" w:rsidTr="00E03B81">
              <w:trPr>
                <w:trHeight w:val="679"/>
              </w:trPr>
              <w:tc>
                <w:tcPr>
                  <w:tcW w:w="3164" w:type="dxa"/>
                  <w:shd w:val="clear" w:color="auto" w:fill="auto"/>
                </w:tcPr>
                <w:p w:rsidR="006221BA" w:rsidRPr="00FB2DA4" w:rsidRDefault="006221BA" w:rsidP="005527F9">
                  <w:pPr>
                    <w:suppressAutoHyphens w:val="0"/>
                    <w:autoSpaceDE w:val="0"/>
                    <w:snapToGrid w:val="0"/>
                    <w:ind w:left="95" w:firstLine="0"/>
                    <w:rPr>
                      <w:rFonts w:ascii="Calibri" w:hAnsi="Calibri" w:cs="Calibri"/>
                      <w:sz w:val="22"/>
                      <w:szCs w:val="22"/>
                      <w:u w:val="none"/>
                    </w:rPr>
                  </w:pPr>
                  <w:r w:rsidRPr="00FB2DA4">
                    <w:rPr>
                      <w:rFonts w:ascii="Calibri" w:hAnsi="Calibri" w:cs="Calibri"/>
                      <w:sz w:val="22"/>
                      <w:szCs w:val="22"/>
                      <w:u w:val="none"/>
                    </w:rPr>
                    <w:t>Ability to capture last crash screen</w:t>
                  </w:r>
                </w:p>
              </w:tc>
            </w:tr>
          </w:tbl>
          <w:p w:rsidR="006221BA" w:rsidRDefault="006221BA" w:rsidP="005527F9">
            <w:pPr>
              <w:widowControl w:val="0"/>
              <w:autoSpaceDE w:val="0"/>
              <w:snapToGrid w:val="0"/>
              <w:spacing w:line="272" w:lineRule="exact"/>
              <w:ind w:left="95" w:firstLine="0"/>
              <w:rPr>
                <w:rFonts w:ascii="Calibri" w:hAnsi="Calibri"/>
                <w:sz w:val="22"/>
                <w:szCs w:val="22"/>
              </w:rPr>
            </w:pPr>
          </w:p>
        </w:tc>
        <w:tc>
          <w:tcPr>
            <w:tcW w:w="1387" w:type="dxa"/>
            <w:tcBorders>
              <w:top w:val="single" w:sz="4" w:space="0" w:color="000000"/>
              <w:left w:val="single" w:sz="4" w:space="0" w:color="000000"/>
              <w:bottom w:val="single" w:sz="4" w:space="0" w:color="000000"/>
            </w:tcBorders>
            <w:shd w:val="clear" w:color="auto" w:fill="auto"/>
            <w:vAlign w:val="center"/>
          </w:tcPr>
          <w:p w:rsidR="006221BA" w:rsidRDefault="006221BA" w:rsidP="00E03B81">
            <w:pPr>
              <w:widowControl w:val="0"/>
              <w:autoSpaceDE w:val="0"/>
              <w:snapToGrid w:val="0"/>
              <w:ind w:left="100"/>
              <w:rPr>
                <w:rFonts w:ascii="Calibri" w:hAnsi="Calibri" w:cs="Arial"/>
                <w:sz w:val="22"/>
                <w:szCs w:val="22"/>
              </w:rPr>
            </w:pPr>
          </w:p>
        </w:tc>
        <w:tc>
          <w:tcPr>
            <w:tcW w:w="1418" w:type="dxa"/>
            <w:tcBorders>
              <w:top w:val="single" w:sz="4" w:space="0" w:color="000000"/>
              <w:left w:val="single" w:sz="4" w:space="0" w:color="000000"/>
              <w:bottom w:val="single" w:sz="4" w:space="0" w:color="000000"/>
            </w:tcBorders>
            <w:shd w:val="clear" w:color="auto" w:fill="auto"/>
            <w:vAlign w:val="center"/>
          </w:tcPr>
          <w:p w:rsidR="006221BA" w:rsidRDefault="006221BA" w:rsidP="00E03B81">
            <w:pPr>
              <w:widowControl w:val="0"/>
              <w:autoSpaceDE w:val="0"/>
              <w:snapToGrid w:val="0"/>
              <w:ind w:left="100"/>
              <w:rPr>
                <w:rFonts w:ascii="Calibri" w:hAnsi="Calibri" w:cs="Arial"/>
                <w:sz w:val="22"/>
                <w:szCs w:val="22"/>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21BA" w:rsidRDefault="006221BA" w:rsidP="00E03B81">
            <w:pPr>
              <w:widowControl w:val="0"/>
              <w:autoSpaceDE w:val="0"/>
              <w:snapToGrid w:val="0"/>
              <w:ind w:left="100"/>
              <w:rPr>
                <w:rFonts w:ascii="Calibri" w:hAnsi="Calibri" w:cs="Arial"/>
                <w:sz w:val="22"/>
                <w:szCs w:val="22"/>
              </w:rPr>
            </w:pPr>
          </w:p>
        </w:tc>
      </w:tr>
      <w:tr w:rsidR="006221BA" w:rsidTr="00E03B81">
        <w:trPr>
          <w:trHeight w:hRule="exact" w:val="1162"/>
        </w:trPr>
        <w:tc>
          <w:tcPr>
            <w:tcW w:w="742" w:type="dxa"/>
            <w:tcBorders>
              <w:top w:val="single" w:sz="4" w:space="0" w:color="000000"/>
              <w:left w:val="single" w:sz="4" w:space="0" w:color="000000"/>
              <w:bottom w:val="single" w:sz="4" w:space="0" w:color="000000"/>
            </w:tcBorders>
            <w:shd w:val="clear" w:color="auto" w:fill="F2F2F2"/>
            <w:vAlign w:val="center"/>
          </w:tcPr>
          <w:p w:rsidR="006221BA" w:rsidRDefault="006221BA" w:rsidP="00E03B81">
            <w:pPr>
              <w:widowControl w:val="0"/>
              <w:autoSpaceDE w:val="0"/>
              <w:snapToGrid w:val="0"/>
              <w:ind w:left="100"/>
              <w:rPr>
                <w:rFonts w:ascii="Calibri" w:hAnsi="Calibri" w:cs="Arial"/>
                <w:b w:val="0"/>
                <w:bCs/>
                <w:spacing w:val="1"/>
                <w:sz w:val="22"/>
                <w:szCs w:val="22"/>
              </w:rPr>
            </w:pPr>
            <w:r>
              <w:t>1</w:t>
            </w:r>
            <w:r>
              <w:rPr>
                <w:rFonts w:ascii="Calibri" w:hAnsi="Calibri" w:cs="Arial"/>
                <w:bCs/>
                <w:spacing w:val="1"/>
                <w:sz w:val="22"/>
                <w:szCs w:val="22"/>
              </w:rPr>
              <w:t>2</w:t>
            </w:r>
          </w:p>
        </w:tc>
        <w:tc>
          <w:tcPr>
            <w:tcW w:w="2602" w:type="dxa"/>
            <w:tcBorders>
              <w:top w:val="single" w:sz="4" w:space="0" w:color="000000"/>
              <w:left w:val="single" w:sz="4" w:space="0" w:color="000000"/>
              <w:bottom w:val="single" w:sz="4" w:space="0" w:color="000000"/>
            </w:tcBorders>
            <w:shd w:val="clear" w:color="auto" w:fill="F2F2F2"/>
            <w:vAlign w:val="center"/>
          </w:tcPr>
          <w:p w:rsidR="006221BA" w:rsidRPr="000A0B8C" w:rsidRDefault="006221BA" w:rsidP="00E03B81">
            <w:pPr>
              <w:widowControl w:val="0"/>
              <w:autoSpaceDE w:val="0"/>
              <w:snapToGrid w:val="0"/>
              <w:ind w:left="100"/>
              <w:rPr>
                <w:rFonts w:ascii="Calibri" w:hAnsi="Calibri" w:cs="Arial"/>
                <w:b w:val="0"/>
                <w:bCs/>
                <w:sz w:val="22"/>
                <w:szCs w:val="22"/>
                <w:u w:val="none"/>
              </w:rPr>
            </w:pPr>
            <w:r w:rsidRPr="000A0B8C">
              <w:rPr>
                <w:rFonts w:ascii="Calibri" w:hAnsi="Calibri" w:cs="Arial"/>
                <w:bCs/>
                <w:spacing w:val="-1"/>
                <w:sz w:val="22"/>
                <w:szCs w:val="22"/>
                <w:u w:val="none"/>
              </w:rPr>
              <w:t>B</w:t>
            </w:r>
            <w:r w:rsidRPr="000A0B8C">
              <w:rPr>
                <w:rFonts w:ascii="Calibri" w:hAnsi="Calibri" w:cs="Arial"/>
                <w:bCs/>
                <w:sz w:val="22"/>
                <w:szCs w:val="22"/>
                <w:u w:val="none"/>
              </w:rPr>
              <w:t>ENCHMA</w:t>
            </w:r>
            <w:r w:rsidRPr="000A0B8C">
              <w:rPr>
                <w:rFonts w:ascii="Calibri" w:hAnsi="Calibri" w:cs="Arial"/>
                <w:bCs/>
                <w:spacing w:val="1"/>
                <w:sz w:val="22"/>
                <w:szCs w:val="22"/>
                <w:u w:val="none"/>
              </w:rPr>
              <w:t>RK</w:t>
            </w:r>
            <w:r w:rsidRPr="000A0B8C">
              <w:rPr>
                <w:rFonts w:ascii="Calibri" w:hAnsi="Calibri" w:cs="Arial"/>
                <w:bCs/>
                <w:sz w:val="22"/>
                <w:szCs w:val="22"/>
                <w:u w:val="none"/>
              </w:rPr>
              <w:t>S</w:t>
            </w:r>
          </w:p>
        </w:tc>
        <w:tc>
          <w:tcPr>
            <w:tcW w:w="3349" w:type="dxa"/>
            <w:tcBorders>
              <w:top w:val="single" w:sz="4" w:space="0" w:color="000000"/>
              <w:left w:val="single" w:sz="4" w:space="0" w:color="000000"/>
              <w:bottom w:val="single" w:sz="4" w:space="0" w:color="000000"/>
            </w:tcBorders>
            <w:shd w:val="clear" w:color="auto" w:fill="auto"/>
            <w:vAlign w:val="center"/>
          </w:tcPr>
          <w:p w:rsidR="006221BA" w:rsidRPr="000A0B8C" w:rsidRDefault="006221BA" w:rsidP="005527F9">
            <w:pPr>
              <w:suppressAutoHyphens w:val="0"/>
              <w:autoSpaceDE w:val="0"/>
              <w:snapToGrid w:val="0"/>
              <w:ind w:left="95" w:firstLine="0"/>
              <w:rPr>
                <w:rFonts w:ascii="LiberationSans" w:hAnsi="LiberationSans" w:cs="LiberationSans"/>
                <w:sz w:val="18"/>
                <w:szCs w:val="18"/>
                <w:u w:val="none"/>
              </w:rPr>
            </w:pPr>
            <w:r w:rsidRPr="000A0B8C">
              <w:rPr>
                <w:rFonts w:ascii="LiberationSans" w:hAnsi="LiberationSans" w:cs="LiberationSans"/>
                <w:sz w:val="18"/>
                <w:szCs w:val="18"/>
                <w:u w:val="none"/>
              </w:rPr>
              <w:t>SPEC 2006 integer and floating point</w:t>
            </w:r>
          </w:p>
          <w:p w:rsidR="006221BA" w:rsidRPr="000A0B8C" w:rsidRDefault="006221BA" w:rsidP="005527F9">
            <w:pPr>
              <w:widowControl w:val="0"/>
              <w:autoSpaceDE w:val="0"/>
              <w:snapToGrid w:val="0"/>
              <w:spacing w:line="245" w:lineRule="exact"/>
              <w:ind w:left="95" w:firstLine="0"/>
              <w:rPr>
                <w:rFonts w:ascii="LiberationSans" w:hAnsi="LiberationSans" w:cs="LiberationSans"/>
                <w:sz w:val="18"/>
                <w:szCs w:val="18"/>
                <w:u w:val="none"/>
              </w:rPr>
            </w:pPr>
            <w:r w:rsidRPr="000A0B8C">
              <w:rPr>
                <w:rFonts w:ascii="LiberationSans" w:hAnsi="LiberationSans" w:cs="LiberationSans"/>
                <w:sz w:val="18"/>
                <w:szCs w:val="18"/>
                <w:u w:val="none"/>
              </w:rPr>
              <w:t>or TPC or equivalent</w:t>
            </w:r>
          </w:p>
          <w:p w:rsidR="006221BA" w:rsidRPr="000A0B8C" w:rsidRDefault="006221BA" w:rsidP="005527F9">
            <w:pPr>
              <w:widowControl w:val="0"/>
              <w:autoSpaceDE w:val="0"/>
              <w:snapToGrid w:val="0"/>
              <w:spacing w:line="245" w:lineRule="exact"/>
              <w:ind w:left="95" w:firstLine="0"/>
              <w:rPr>
                <w:rFonts w:ascii="Calibri" w:hAnsi="Calibri"/>
                <w:sz w:val="22"/>
                <w:szCs w:val="22"/>
                <w:u w:val="none"/>
              </w:rPr>
            </w:pPr>
          </w:p>
        </w:tc>
        <w:tc>
          <w:tcPr>
            <w:tcW w:w="1387" w:type="dxa"/>
            <w:tcBorders>
              <w:top w:val="single" w:sz="4" w:space="0" w:color="000000"/>
              <w:left w:val="single" w:sz="4" w:space="0" w:color="000000"/>
              <w:bottom w:val="single" w:sz="4" w:space="0" w:color="000000"/>
            </w:tcBorders>
            <w:shd w:val="clear" w:color="auto" w:fill="auto"/>
            <w:vAlign w:val="center"/>
          </w:tcPr>
          <w:p w:rsidR="006221BA" w:rsidRDefault="006221BA" w:rsidP="00E03B81">
            <w:pPr>
              <w:widowControl w:val="0"/>
              <w:autoSpaceDE w:val="0"/>
              <w:snapToGrid w:val="0"/>
              <w:ind w:left="100"/>
              <w:rPr>
                <w:rFonts w:ascii="Calibri" w:hAnsi="Calibri" w:cs="Arial"/>
                <w:sz w:val="22"/>
                <w:szCs w:val="22"/>
              </w:rPr>
            </w:pPr>
          </w:p>
        </w:tc>
        <w:tc>
          <w:tcPr>
            <w:tcW w:w="1418" w:type="dxa"/>
            <w:tcBorders>
              <w:top w:val="single" w:sz="4" w:space="0" w:color="000000"/>
              <w:left w:val="single" w:sz="4" w:space="0" w:color="000000"/>
              <w:bottom w:val="single" w:sz="4" w:space="0" w:color="000000"/>
            </w:tcBorders>
            <w:shd w:val="clear" w:color="auto" w:fill="auto"/>
            <w:vAlign w:val="center"/>
          </w:tcPr>
          <w:p w:rsidR="006221BA" w:rsidRDefault="006221BA" w:rsidP="00E03B81">
            <w:pPr>
              <w:widowControl w:val="0"/>
              <w:autoSpaceDE w:val="0"/>
              <w:snapToGrid w:val="0"/>
              <w:ind w:left="100"/>
              <w:rPr>
                <w:rFonts w:ascii="Calibri" w:hAnsi="Calibri" w:cs="Arial"/>
                <w:sz w:val="22"/>
                <w:szCs w:val="22"/>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21BA" w:rsidRDefault="006221BA" w:rsidP="00E03B81">
            <w:pPr>
              <w:widowControl w:val="0"/>
              <w:autoSpaceDE w:val="0"/>
              <w:snapToGrid w:val="0"/>
              <w:ind w:left="100"/>
              <w:rPr>
                <w:rFonts w:ascii="Calibri" w:hAnsi="Calibri" w:cs="Arial"/>
                <w:sz w:val="22"/>
                <w:szCs w:val="22"/>
              </w:rPr>
            </w:pPr>
          </w:p>
        </w:tc>
      </w:tr>
      <w:tr w:rsidR="006221BA" w:rsidTr="00E03B81">
        <w:trPr>
          <w:trHeight w:hRule="exact" w:val="1989"/>
        </w:trPr>
        <w:tc>
          <w:tcPr>
            <w:tcW w:w="742" w:type="dxa"/>
            <w:tcBorders>
              <w:top w:val="single" w:sz="4" w:space="0" w:color="000000"/>
              <w:left w:val="single" w:sz="4" w:space="0" w:color="000000"/>
              <w:bottom w:val="single" w:sz="4" w:space="0" w:color="000000"/>
            </w:tcBorders>
            <w:shd w:val="clear" w:color="auto" w:fill="F2F2F2"/>
            <w:vAlign w:val="center"/>
          </w:tcPr>
          <w:p w:rsidR="006221BA" w:rsidRDefault="006221BA" w:rsidP="00E03B81">
            <w:pPr>
              <w:widowControl w:val="0"/>
              <w:autoSpaceDE w:val="0"/>
              <w:snapToGrid w:val="0"/>
              <w:spacing w:before="3" w:line="120" w:lineRule="exact"/>
              <w:ind w:left="100"/>
              <w:rPr>
                <w:rFonts w:ascii="Calibri" w:hAnsi="Calibri" w:cs="Arial"/>
                <w:sz w:val="22"/>
                <w:szCs w:val="22"/>
              </w:rPr>
            </w:pPr>
          </w:p>
          <w:p w:rsidR="006221BA" w:rsidRDefault="006221BA" w:rsidP="00E03B81">
            <w:pPr>
              <w:widowControl w:val="0"/>
              <w:autoSpaceDE w:val="0"/>
              <w:ind w:left="100"/>
              <w:rPr>
                <w:rFonts w:ascii="Calibri" w:hAnsi="Calibri" w:cs="Arial"/>
                <w:b w:val="0"/>
                <w:bCs/>
                <w:sz w:val="22"/>
                <w:szCs w:val="22"/>
              </w:rPr>
            </w:pPr>
            <w:r>
              <w:rPr>
                <w:rFonts w:ascii="Calibri" w:hAnsi="Calibri" w:cs="Arial"/>
                <w:bCs/>
                <w:spacing w:val="1"/>
                <w:sz w:val="22"/>
                <w:szCs w:val="22"/>
              </w:rPr>
              <w:t>1</w:t>
            </w:r>
            <w:r>
              <w:rPr>
                <w:rFonts w:ascii="Calibri" w:hAnsi="Calibri" w:cs="Arial"/>
                <w:bCs/>
                <w:sz w:val="22"/>
                <w:szCs w:val="22"/>
              </w:rPr>
              <w:t>3</w:t>
            </w:r>
          </w:p>
        </w:tc>
        <w:tc>
          <w:tcPr>
            <w:tcW w:w="2602" w:type="dxa"/>
            <w:tcBorders>
              <w:top w:val="single" w:sz="4" w:space="0" w:color="000000"/>
              <w:left w:val="single" w:sz="4" w:space="0" w:color="000000"/>
              <w:bottom w:val="single" w:sz="4" w:space="0" w:color="000000"/>
            </w:tcBorders>
            <w:shd w:val="clear" w:color="auto" w:fill="F2F2F2"/>
            <w:vAlign w:val="center"/>
          </w:tcPr>
          <w:p w:rsidR="006221BA" w:rsidRDefault="006221BA" w:rsidP="005527F9">
            <w:pPr>
              <w:widowControl w:val="0"/>
              <w:autoSpaceDE w:val="0"/>
              <w:snapToGrid w:val="0"/>
              <w:spacing w:before="3" w:line="120" w:lineRule="exact"/>
              <w:ind w:left="100" w:hanging="13"/>
              <w:rPr>
                <w:rFonts w:ascii="Calibri" w:hAnsi="Calibri" w:cs="Arial"/>
                <w:sz w:val="22"/>
                <w:szCs w:val="22"/>
              </w:rPr>
            </w:pPr>
          </w:p>
          <w:p w:rsidR="006221BA" w:rsidRPr="000A0B8C" w:rsidRDefault="006221BA" w:rsidP="005527F9">
            <w:pPr>
              <w:widowControl w:val="0"/>
              <w:autoSpaceDE w:val="0"/>
              <w:ind w:left="100" w:hanging="13"/>
              <w:rPr>
                <w:rFonts w:ascii="Calibri" w:hAnsi="Calibri" w:cs="Arial"/>
                <w:b w:val="0"/>
                <w:bCs/>
                <w:sz w:val="22"/>
                <w:szCs w:val="22"/>
                <w:u w:val="none"/>
              </w:rPr>
            </w:pPr>
            <w:r w:rsidRPr="000A0B8C">
              <w:rPr>
                <w:rFonts w:ascii="Calibri" w:hAnsi="Calibri" w:cs="Arial"/>
                <w:bCs/>
                <w:sz w:val="22"/>
                <w:szCs w:val="22"/>
                <w:u w:val="none"/>
              </w:rPr>
              <w:t>OS C</w:t>
            </w:r>
            <w:r w:rsidRPr="000A0B8C">
              <w:rPr>
                <w:rFonts w:ascii="Calibri" w:hAnsi="Calibri" w:cs="Arial"/>
                <w:bCs/>
                <w:spacing w:val="1"/>
                <w:sz w:val="22"/>
                <w:szCs w:val="22"/>
                <w:u w:val="none"/>
              </w:rPr>
              <w:t>E</w:t>
            </w:r>
            <w:r w:rsidRPr="000A0B8C">
              <w:rPr>
                <w:rFonts w:ascii="Calibri" w:hAnsi="Calibri" w:cs="Arial"/>
                <w:bCs/>
                <w:sz w:val="22"/>
                <w:szCs w:val="22"/>
                <w:u w:val="none"/>
              </w:rPr>
              <w:t>R</w:t>
            </w:r>
            <w:r w:rsidRPr="000A0B8C">
              <w:rPr>
                <w:rFonts w:ascii="Calibri" w:hAnsi="Calibri" w:cs="Arial"/>
                <w:bCs/>
                <w:spacing w:val="-1"/>
                <w:sz w:val="22"/>
                <w:szCs w:val="22"/>
                <w:u w:val="none"/>
              </w:rPr>
              <w:t>TI</w:t>
            </w:r>
            <w:r w:rsidRPr="000A0B8C">
              <w:rPr>
                <w:rFonts w:ascii="Calibri" w:hAnsi="Calibri" w:cs="Arial"/>
                <w:bCs/>
                <w:sz w:val="22"/>
                <w:szCs w:val="22"/>
                <w:u w:val="none"/>
              </w:rPr>
              <w:t>F</w:t>
            </w:r>
            <w:r w:rsidRPr="000A0B8C">
              <w:rPr>
                <w:rFonts w:ascii="Calibri" w:hAnsi="Calibri" w:cs="Arial"/>
                <w:bCs/>
                <w:spacing w:val="-1"/>
                <w:sz w:val="22"/>
                <w:szCs w:val="22"/>
                <w:u w:val="none"/>
              </w:rPr>
              <w:t>I</w:t>
            </w:r>
            <w:r w:rsidRPr="000A0B8C">
              <w:rPr>
                <w:rFonts w:ascii="Calibri" w:hAnsi="Calibri" w:cs="Arial"/>
                <w:bCs/>
                <w:sz w:val="22"/>
                <w:szCs w:val="22"/>
                <w:u w:val="none"/>
              </w:rPr>
              <w:t>C</w:t>
            </w:r>
            <w:r w:rsidRPr="000A0B8C">
              <w:rPr>
                <w:rFonts w:ascii="Calibri" w:hAnsi="Calibri" w:cs="Arial"/>
                <w:bCs/>
                <w:spacing w:val="1"/>
                <w:sz w:val="22"/>
                <w:szCs w:val="22"/>
                <w:u w:val="none"/>
              </w:rPr>
              <w:t>A</w:t>
            </w:r>
            <w:r w:rsidRPr="000A0B8C">
              <w:rPr>
                <w:rFonts w:ascii="Calibri" w:hAnsi="Calibri" w:cs="Arial"/>
                <w:bCs/>
                <w:spacing w:val="-1"/>
                <w:sz w:val="22"/>
                <w:szCs w:val="22"/>
                <w:u w:val="none"/>
              </w:rPr>
              <w:t>TI</w:t>
            </w:r>
            <w:r w:rsidRPr="000A0B8C">
              <w:rPr>
                <w:rFonts w:ascii="Calibri" w:hAnsi="Calibri" w:cs="Arial"/>
                <w:bCs/>
                <w:sz w:val="22"/>
                <w:szCs w:val="22"/>
                <w:u w:val="none"/>
              </w:rPr>
              <w:t>O</w:t>
            </w:r>
            <w:r w:rsidRPr="000A0B8C">
              <w:rPr>
                <w:rFonts w:ascii="Calibri" w:hAnsi="Calibri" w:cs="Arial"/>
                <w:bCs/>
                <w:spacing w:val="-1"/>
                <w:sz w:val="22"/>
                <w:szCs w:val="22"/>
                <w:u w:val="none"/>
              </w:rPr>
              <w:t>N</w:t>
            </w:r>
            <w:r w:rsidRPr="000A0B8C">
              <w:rPr>
                <w:rFonts w:ascii="Calibri" w:hAnsi="Calibri" w:cs="Arial"/>
                <w:bCs/>
                <w:sz w:val="22"/>
                <w:szCs w:val="22"/>
                <w:u w:val="none"/>
              </w:rPr>
              <w:t>S</w:t>
            </w:r>
          </w:p>
        </w:tc>
        <w:tc>
          <w:tcPr>
            <w:tcW w:w="3349" w:type="dxa"/>
            <w:tcBorders>
              <w:top w:val="single" w:sz="4" w:space="0" w:color="000000"/>
              <w:left w:val="single" w:sz="4" w:space="0" w:color="000000"/>
              <w:bottom w:val="single" w:sz="4" w:space="0" w:color="000000"/>
            </w:tcBorders>
            <w:shd w:val="clear" w:color="auto" w:fill="auto"/>
            <w:vAlign w:val="center"/>
          </w:tcPr>
          <w:p w:rsidR="006221BA" w:rsidRPr="000A0B8C" w:rsidRDefault="006221BA" w:rsidP="00E03B81">
            <w:pPr>
              <w:widowControl w:val="0"/>
              <w:tabs>
                <w:tab w:val="left" w:pos="431"/>
              </w:tabs>
              <w:autoSpaceDE w:val="0"/>
              <w:snapToGrid w:val="0"/>
              <w:ind w:left="431" w:hanging="331"/>
              <w:rPr>
                <w:rFonts w:ascii="Calibri" w:hAnsi="Calibri" w:cs="Arial"/>
                <w:spacing w:val="-1"/>
                <w:sz w:val="22"/>
                <w:szCs w:val="22"/>
                <w:u w:val="none"/>
              </w:rPr>
            </w:pPr>
            <w:r w:rsidRPr="000A0B8C">
              <w:rPr>
                <w:rFonts w:ascii="Calibri" w:hAnsi="Calibri" w:cs="Arial"/>
                <w:spacing w:val="-1"/>
                <w:sz w:val="22"/>
                <w:szCs w:val="22"/>
                <w:u w:val="none"/>
              </w:rPr>
              <w:t>Microsoft Windows Server</w:t>
            </w:r>
          </w:p>
          <w:p w:rsidR="006221BA" w:rsidRPr="000A0B8C" w:rsidRDefault="006221BA" w:rsidP="00E03B81">
            <w:pPr>
              <w:widowControl w:val="0"/>
              <w:tabs>
                <w:tab w:val="left" w:pos="431"/>
              </w:tabs>
              <w:autoSpaceDE w:val="0"/>
              <w:snapToGrid w:val="0"/>
              <w:ind w:left="431" w:hanging="331"/>
              <w:rPr>
                <w:rFonts w:ascii="Calibri" w:hAnsi="Calibri" w:cs="Arial"/>
                <w:spacing w:val="-1"/>
                <w:sz w:val="22"/>
                <w:szCs w:val="22"/>
                <w:u w:val="none"/>
              </w:rPr>
            </w:pPr>
            <w:r w:rsidRPr="000A0B8C">
              <w:rPr>
                <w:rFonts w:ascii="Calibri" w:hAnsi="Calibri" w:cs="Arial"/>
                <w:spacing w:val="-1"/>
                <w:sz w:val="22"/>
                <w:szCs w:val="22"/>
                <w:u w:val="none"/>
              </w:rPr>
              <w:t>Red Hat Enterprise Linux (RHEL)</w:t>
            </w:r>
          </w:p>
          <w:p w:rsidR="006221BA" w:rsidRPr="000A0B8C" w:rsidRDefault="006221BA" w:rsidP="00E03B81">
            <w:pPr>
              <w:widowControl w:val="0"/>
              <w:tabs>
                <w:tab w:val="left" w:pos="431"/>
              </w:tabs>
              <w:autoSpaceDE w:val="0"/>
              <w:snapToGrid w:val="0"/>
              <w:ind w:left="431" w:hanging="331"/>
              <w:rPr>
                <w:rFonts w:ascii="Calibri" w:hAnsi="Calibri" w:cs="Arial"/>
                <w:spacing w:val="-1"/>
                <w:sz w:val="22"/>
                <w:szCs w:val="22"/>
                <w:u w:val="none"/>
              </w:rPr>
            </w:pPr>
            <w:r w:rsidRPr="000A0B8C">
              <w:rPr>
                <w:rFonts w:ascii="Calibri" w:hAnsi="Calibri" w:cs="Arial"/>
                <w:spacing w:val="-1"/>
                <w:sz w:val="22"/>
                <w:szCs w:val="22"/>
                <w:u w:val="none"/>
              </w:rPr>
              <w:t>SUSE Linux Enterprise Server (SLES)</w:t>
            </w:r>
          </w:p>
          <w:p w:rsidR="006221BA" w:rsidRPr="000A0B8C" w:rsidRDefault="006221BA" w:rsidP="00E03B81">
            <w:pPr>
              <w:widowControl w:val="0"/>
              <w:tabs>
                <w:tab w:val="left" w:pos="431"/>
              </w:tabs>
              <w:autoSpaceDE w:val="0"/>
              <w:snapToGrid w:val="0"/>
              <w:ind w:left="431" w:hanging="331"/>
              <w:rPr>
                <w:rFonts w:ascii="Calibri" w:hAnsi="Calibri" w:cs="Arial"/>
                <w:spacing w:val="-1"/>
                <w:sz w:val="22"/>
                <w:szCs w:val="22"/>
                <w:u w:val="none"/>
              </w:rPr>
            </w:pPr>
            <w:r w:rsidRPr="000A0B8C">
              <w:rPr>
                <w:rFonts w:ascii="Calibri" w:hAnsi="Calibri" w:cs="Arial"/>
                <w:spacing w:val="-1"/>
                <w:sz w:val="22"/>
                <w:szCs w:val="22"/>
                <w:u w:val="none"/>
              </w:rPr>
              <w:t>Oracle Solaris</w:t>
            </w:r>
          </w:p>
          <w:p w:rsidR="006221BA" w:rsidRPr="000A0B8C" w:rsidRDefault="006221BA" w:rsidP="00E03B81">
            <w:pPr>
              <w:widowControl w:val="0"/>
              <w:tabs>
                <w:tab w:val="left" w:pos="431"/>
              </w:tabs>
              <w:autoSpaceDE w:val="0"/>
              <w:snapToGrid w:val="0"/>
              <w:ind w:left="431" w:hanging="331"/>
              <w:rPr>
                <w:rFonts w:ascii="Calibri" w:hAnsi="Calibri" w:cs="Arial"/>
                <w:spacing w:val="-1"/>
                <w:sz w:val="22"/>
                <w:szCs w:val="22"/>
                <w:u w:val="none"/>
              </w:rPr>
            </w:pPr>
            <w:r w:rsidRPr="000A0B8C">
              <w:rPr>
                <w:rFonts w:ascii="Calibri" w:hAnsi="Calibri" w:cs="Arial"/>
                <w:spacing w:val="-1"/>
                <w:sz w:val="22"/>
                <w:szCs w:val="22"/>
                <w:u w:val="none"/>
              </w:rPr>
              <w:t>VMware</w:t>
            </w:r>
          </w:p>
          <w:p w:rsidR="006221BA" w:rsidRPr="000A0B8C" w:rsidRDefault="006221BA" w:rsidP="00E03B81">
            <w:pPr>
              <w:widowControl w:val="0"/>
              <w:tabs>
                <w:tab w:val="left" w:pos="431"/>
              </w:tabs>
              <w:autoSpaceDE w:val="0"/>
              <w:snapToGrid w:val="0"/>
              <w:ind w:left="431" w:hanging="331"/>
              <w:rPr>
                <w:rFonts w:ascii="Calibri" w:hAnsi="Calibri" w:cs="Arial"/>
                <w:b w:val="0"/>
                <w:spacing w:val="-1"/>
                <w:sz w:val="22"/>
                <w:szCs w:val="22"/>
                <w:u w:val="none"/>
              </w:rPr>
            </w:pPr>
            <w:r w:rsidRPr="000A0B8C">
              <w:rPr>
                <w:rFonts w:ascii="Calibri" w:hAnsi="Calibri" w:cs="Arial"/>
                <w:spacing w:val="-1"/>
                <w:sz w:val="22"/>
                <w:szCs w:val="22"/>
                <w:u w:val="none"/>
              </w:rPr>
              <w:t>Citrix XenServer</w:t>
            </w:r>
          </w:p>
        </w:tc>
        <w:tc>
          <w:tcPr>
            <w:tcW w:w="1387" w:type="dxa"/>
            <w:tcBorders>
              <w:top w:val="single" w:sz="4" w:space="0" w:color="000000"/>
              <w:left w:val="single" w:sz="4" w:space="0" w:color="000000"/>
              <w:bottom w:val="single" w:sz="4" w:space="0" w:color="000000"/>
            </w:tcBorders>
            <w:shd w:val="clear" w:color="auto" w:fill="auto"/>
            <w:vAlign w:val="center"/>
          </w:tcPr>
          <w:p w:rsidR="006221BA" w:rsidRDefault="006221BA" w:rsidP="00E03B81">
            <w:pPr>
              <w:widowControl w:val="0"/>
              <w:autoSpaceDE w:val="0"/>
              <w:snapToGrid w:val="0"/>
              <w:ind w:left="100"/>
              <w:rPr>
                <w:rFonts w:ascii="Calibri" w:hAnsi="Calibri" w:cs="Arial"/>
                <w:sz w:val="22"/>
                <w:szCs w:val="22"/>
              </w:rPr>
            </w:pPr>
          </w:p>
        </w:tc>
        <w:tc>
          <w:tcPr>
            <w:tcW w:w="1418" w:type="dxa"/>
            <w:tcBorders>
              <w:top w:val="single" w:sz="4" w:space="0" w:color="000000"/>
              <w:left w:val="single" w:sz="4" w:space="0" w:color="000000"/>
              <w:bottom w:val="single" w:sz="4" w:space="0" w:color="000000"/>
            </w:tcBorders>
            <w:shd w:val="clear" w:color="auto" w:fill="auto"/>
            <w:vAlign w:val="center"/>
          </w:tcPr>
          <w:p w:rsidR="006221BA" w:rsidRDefault="006221BA" w:rsidP="00E03B81">
            <w:pPr>
              <w:widowControl w:val="0"/>
              <w:autoSpaceDE w:val="0"/>
              <w:snapToGrid w:val="0"/>
              <w:ind w:left="100"/>
              <w:rPr>
                <w:rFonts w:ascii="Calibri" w:hAnsi="Calibri" w:cs="Arial"/>
                <w:sz w:val="22"/>
                <w:szCs w:val="22"/>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21BA" w:rsidRDefault="006221BA" w:rsidP="00E03B81">
            <w:pPr>
              <w:widowControl w:val="0"/>
              <w:autoSpaceDE w:val="0"/>
              <w:snapToGrid w:val="0"/>
              <w:ind w:left="100"/>
              <w:rPr>
                <w:rFonts w:ascii="Calibri" w:hAnsi="Calibri" w:cs="Arial"/>
                <w:sz w:val="22"/>
                <w:szCs w:val="22"/>
              </w:rPr>
            </w:pPr>
          </w:p>
        </w:tc>
      </w:tr>
      <w:tr w:rsidR="006221BA" w:rsidTr="00E03B81">
        <w:trPr>
          <w:trHeight w:hRule="exact" w:val="892"/>
        </w:trPr>
        <w:tc>
          <w:tcPr>
            <w:tcW w:w="742" w:type="dxa"/>
            <w:tcBorders>
              <w:top w:val="single" w:sz="4" w:space="0" w:color="000000"/>
              <w:left w:val="single" w:sz="4" w:space="0" w:color="000000"/>
              <w:bottom w:val="single" w:sz="4" w:space="0" w:color="000000"/>
            </w:tcBorders>
            <w:shd w:val="clear" w:color="auto" w:fill="F2F2F2"/>
            <w:vAlign w:val="center"/>
          </w:tcPr>
          <w:p w:rsidR="006221BA" w:rsidRDefault="006221BA" w:rsidP="00E03B81">
            <w:pPr>
              <w:widowControl w:val="0"/>
              <w:autoSpaceDE w:val="0"/>
              <w:snapToGrid w:val="0"/>
              <w:ind w:left="100"/>
              <w:rPr>
                <w:rFonts w:ascii="Calibri" w:hAnsi="Calibri" w:cs="Arial"/>
                <w:b w:val="0"/>
                <w:bCs/>
                <w:sz w:val="22"/>
                <w:szCs w:val="22"/>
              </w:rPr>
            </w:pPr>
            <w:r>
              <w:rPr>
                <w:rFonts w:ascii="Calibri" w:hAnsi="Calibri" w:cs="Arial"/>
                <w:bCs/>
                <w:spacing w:val="1"/>
                <w:sz w:val="22"/>
                <w:szCs w:val="22"/>
              </w:rPr>
              <w:t>1</w:t>
            </w:r>
            <w:r>
              <w:rPr>
                <w:rFonts w:ascii="Calibri" w:hAnsi="Calibri" w:cs="Arial"/>
                <w:bCs/>
                <w:sz w:val="22"/>
                <w:szCs w:val="22"/>
              </w:rPr>
              <w:t>4</w:t>
            </w:r>
          </w:p>
        </w:tc>
        <w:tc>
          <w:tcPr>
            <w:tcW w:w="2602" w:type="dxa"/>
            <w:tcBorders>
              <w:top w:val="single" w:sz="4" w:space="0" w:color="000000"/>
              <w:left w:val="single" w:sz="4" w:space="0" w:color="000000"/>
              <w:bottom w:val="single" w:sz="4" w:space="0" w:color="000000"/>
            </w:tcBorders>
            <w:shd w:val="clear" w:color="auto" w:fill="F2F2F2"/>
            <w:vAlign w:val="center"/>
          </w:tcPr>
          <w:p w:rsidR="006221BA" w:rsidRPr="000A0B8C" w:rsidRDefault="006221BA" w:rsidP="005527F9">
            <w:pPr>
              <w:widowControl w:val="0"/>
              <w:autoSpaceDE w:val="0"/>
              <w:snapToGrid w:val="0"/>
              <w:ind w:left="100" w:hanging="13"/>
              <w:rPr>
                <w:rFonts w:ascii="Calibri" w:hAnsi="Calibri" w:cs="Arial"/>
                <w:b w:val="0"/>
                <w:bCs/>
                <w:sz w:val="22"/>
                <w:szCs w:val="22"/>
                <w:u w:val="none"/>
              </w:rPr>
            </w:pPr>
            <w:r w:rsidRPr="000A0B8C">
              <w:rPr>
                <w:rFonts w:ascii="Calibri" w:hAnsi="Calibri" w:cs="Arial"/>
                <w:bCs/>
                <w:sz w:val="22"/>
                <w:szCs w:val="22"/>
                <w:u w:val="none"/>
              </w:rPr>
              <w:t>W</w:t>
            </w:r>
            <w:r w:rsidRPr="000A0B8C">
              <w:rPr>
                <w:rFonts w:ascii="Calibri" w:hAnsi="Calibri" w:cs="Arial"/>
                <w:bCs/>
                <w:spacing w:val="1"/>
                <w:sz w:val="22"/>
                <w:szCs w:val="22"/>
                <w:u w:val="none"/>
              </w:rPr>
              <w:t>A</w:t>
            </w:r>
            <w:r w:rsidRPr="000A0B8C">
              <w:rPr>
                <w:rFonts w:ascii="Calibri" w:hAnsi="Calibri" w:cs="Arial"/>
                <w:bCs/>
                <w:sz w:val="22"/>
                <w:szCs w:val="22"/>
                <w:u w:val="none"/>
              </w:rPr>
              <w:t>RR</w:t>
            </w:r>
            <w:r w:rsidRPr="000A0B8C">
              <w:rPr>
                <w:rFonts w:ascii="Calibri" w:hAnsi="Calibri" w:cs="Arial"/>
                <w:bCs/>
                <w:spacing w:val="1"/>
                <w:sz w:val="22"/>
                <w:szCs w:val="22"/>
                <w:u w:val="none"/>
              </w:rPr>
              <w:t>A</w:t>
            </w:r>
            <w:r w:rsidRPr="000A0B8C">
              <w:rPr>
                <w:rFonts w:ascii="Calibri" w:hAnsi="Calibri" w:cs="Arial"/>
                <w:bCs/>
                <w:sz w:val="22"/>
                <w:szCs w:val="22"/>
                <w:u w:val="none"/>
              </w:rPr>
              <w:t>N</w:t>
            </w:r>
            <w:r w:rsidRPr="000A0B8C">
              <w:rPr>
                <w:rFonts w:ascii="Calibri" w:hAnsi="Calibri" w:cs="Arial"/>
                <w:bCs/>
                <w:spacing w:val="-1"/>
                <w:sz w:val="22"/>
                <w:szCs w:val="22"/>
                <w:u w:val="none"/>
              </w:rPr>
              <w:t>T</w:t>
            </w:r>
            <w:r w:rsidRPr="000A0B8C">
              <w:rPr>
                <w:rFonts w:ascii="Calibri" w:hAnsi="Calibri" w:cs="Arial"/>
                <w:bCs/>
                <w:sz w:val="22"/>
                <w:szCs w:val="22"/>
                <w:u w:val="none"/>
              </w:rPr>
              <w:t>Y</w:t>
            </w:r>
            <w:r w:rsidRPr="000A0B8C">
              <w:rPr>
                <w:rFonts w:ascii="Calibri" w:hAnsi="Calibri" w:cs="Arial"/>
                <w:bCs/>
                <w:spacing w:val="-1"/>
                <w:sz w:val="22"/>
                <w:szCs w:val="22"/>
                <w:u w:val="none"/>
              </w:rPr>
              <w:t>T</w:t>
            </w:r>
            <w:r w:rsidRPr="000A0B8C">
              <w:rPr>
                <w:rFonts w:ascii="Calibri" w:hAnsi="Calibri" w:cs="Arial"/>
                <w:bCs/>
                <w:sz w:val="22"/>
                <w:szCs w:val="22"/>
                <w:u w:val="none"/>
              </w:rPr>
              <w:t>ERMS</w:t>
            </w:r>
          </w:p>
        </w:tc>
        <w:tc>
          <w:tcPr>
            <w:tcW w:w="3349" w:type="dxa"/>
            <w:tcBorders>
              <w:top w:val="single" w:sz="4" w:space="0" w:color="000000"/>
              <w:left w:val="single" w:sz="4" w:space="0" w:color="000000"/>
              <w:bottom w:val="single" w:sz="4" w:space="0" w:color="000000"/>
            </w:tcBorders>
            <w:shd w:val="clear" w:color="auto" w:fill="auto"/>
            <w:vAlign w:val="center"/>
          </w:tcPr>
          <w:p w:rsidR="006221BA" w:rsidRPr="000A0B8C" w:rsidRDefault="006221BA" w:rsidP="00E03B81">
            <w:pPr>
              <w:widowControl w:val="0"/>
              <w:autoSpaceDE w:val="0"/>
              <w:snapToGrid w:val="0"/>
              <w:spacing w:line="245" w:lineRule="exact"/>
              <w:ind w:left="605"/>
              <w:rPr>
                <w:rFonts w:ascii="Calibri" w:hAnsi="Calibri"/>
                <w:sz w:val="22"/>
                <w:szCs w:val="22"/>
                <w:u w:val="none"/>
              </w:rPr>
            </w:pPr>
            <w:r w:rsidRPr="000A0B8C">
              <w:rPr>
                <w:rFonts w:ascii="Calibri" w:hAnsi="Calibri"/>
                <w:sz w:val="22"/>
                <w:szCs w:val="22"/>
                <w:u w:val="none"/>
              </w:rPr>
              <w:t>3 year onsite warranty and 3 year AMC after warranty period</w:t>
            </w:r>
          </w:p>
        </w:tc>
        <w:tc>
          <w:tcPr>
            <w:tcW w:w="1387" w:type="dxa"/>
            <w:tcBorders>
              <w:top w:val="single" w:sz="4" w:space="0" w:color="000000"/>
              <w:left w:val="single" w:sz="4" w:space="0" w:color="000000"/>
              <w:bottom w:val="single" w:sz="4" w:space="0" w:color="000000"/>
            </w:tcBorders>
            <w:shd w:val="clear" w:color="auto" w:fill="auto"/>
            <w:vAlign w:val="center"/>
          </w:tcPr>
          <w:p w:rsidR="006221BA" w:rsidRDefault="006221BA" w:rsidP="00E03B81">
            <w:pPr>
              <w:widowControl w:val="0"/>
              <w:autoSpaceDE w:val="0"/>
              <w:snapToGrid w:val="0"/>
              <w:ind w:left="100"/>
              <w:rPr>
                <w:rFonts w:ascii="Calibri" w:hAnsi="Calibri" w:cs="Arial"/>
                <w:sz w:val="22"/>
                <w:szCs w:val="22"/>
              </w:rPr>
            </w:pPr>
          </w:p>
        </w:tc>
        <w:tc>
          <w:tcPr>
            <w:tcW w:w="1418" w:type="dxa"/>
            <w:tcBorders>
              <w:top w:val="single" w:sz="4" w:space="0" w:color="000000"/>
              <w:left w:val="single" w:sz="4" w:space="0" w:color="000000"/>
              <w:bottom w:val="single" w:sz="4" w:space="0" w:color="000000"/>
            </w:tcBorders>
            <w:shd w:val="clear" w:color="auto" w:fill="auto"/>
            <w:vAlign w:val="center"/>
          </w:tcPr>
          <w:p w:rsidR="006221BA" w:rsidRDefault="006221BA" w:rsidP="00E03B81">
            <w:pPr>
              <w:widowControl w:val="0"/>
              <w:autoSpaceDE w:val="0"/>
              <w:snapToGrid w:val="0"/>
              <w:ind w:left="100"/>
              <w:rPr>
                <w:rFonts w:ascii="Calibri" w:hAnsi="Calibri" w:cs="Arial"/>
                <w:sz w:val="22"/>
                <w:szCs w:val="22"/>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21BA" w:rsidRDefault="006221BA" w:rsidP="00E03B81">
            <w:pPr>
              <w:widowControl w:val="0"/>
              <w:autoSpaceDE w:val="0"/>
              <w:snapToGrid w:val="0"/>
              <w:ind w:left="100"/>
              <w:rPr>
                <w:rFonts w:ascii="Calibri" w:hAnsi="Calibri" w:cs="Arial"/>
                <w:sz w:val="22"/>
                <w:szCs w:val="22"/>
              </w:rPr>
            </w:pPr>
          </w:p>
        </w:tc>
      </w:tr>
      <w:tr w:rsidR="006221BA" w:rsidTr="00E03B81">
        <w:trPr>
          <w:trHeight w:hRule="exact" w:val="2935"/>
        </w:trPr>
        <w:tc>
          <w:tcPr>
            <w:tcW w:w="742" w:type="dxa"/>
            <w:tcBorders>
              <w:top w:val="single" w:sz="4" w:space="0" w:color="000000"/>
              <w:left w:val="single" w:sz="4" w:space="0" w:color="000000"/>
              <w:bottom w:val="single" w:sz="4" w:space="0" w:color="000000"/>
            </w:tcBorders>
            <w:shd w:val="clear" w:color="auto" w:fill="F2F2F2"/>
            <w:vAlign w:val="center"/>
          </w:tcPr>
          <w:p w:rsidR="006221BA" w:rsidRDefault="006221BA" w:rsidP="00E03B81">
            <w:pPr>
              <w:widowControl w:val="0"/>
              <w:autoSpaceDE w:val="0"/>
              <w:snapToGrid w:val="0"/>
              <w:ind w:left="100"/>
              <w:rPr>
                <w:rFonts w:ascii="Calibri" w:hAnsi="Calibri" w:cs="Arial"/>
                <w:b w:val="0"/>
                <w:bCs/>
                <w:spacing w:val="1"/>
                <w:sz w:val="22"/>
                <w:szCs w:val="22"/>
              </w:rPr>
            </w:pPr>
            <w:r>
              <w:rPr>
                <w:rFonts w:ascii="Calibri" w:hAnsi="Calibri" w:cs="Arial"/>
                <w:bCs/>
                <w:spacing w:val="1"/>
                <w:sz w:val="22"/>
                <w:szCs w:val="22"/>
              </w:rPr>
              <w:t>15</w:t>
            </w:r>
          </w:p>
        </w:tc>
        <w:tc>
          <w:tcPr>
            <w:tcW w:w="2602" w:type="dxa"/>
            <w:tcBorders>
              <w:top w:val="single" w:sz="4" w:space="0" w:color="000000"/>
              <w:left w:val="single" w:sz="4" w:space="0" w:color="000000"/>
              <w:bottom w:val="single" w:sz="4" w:space="0" w:color="000000"/>
            </w:tcBorders>
            <w:shd w:val="clear" w:color="auto" w:fill="F2F2F2"/>
            <w:vAlign w:val="center"/>
          </w:tcPr>
          <w:p w:rsidR="006221BA" w:rsidRPr="000A0B8C" w:rsidRDefault="006221BA" w:rsidP="005527F9">
            <w:pPr>
              <w:widowControl w:val="0"/>
              <w:autoSpaceDE w:val="0"/>
              <w:snapToGrid w:val="0"/>
              <w:ind w:left="100" w:hanging="13"/>
              <w:rPr>
                <w:rFonts w:ascii="Calibri" w:hAnsi="Calibri" w:cs="Arial"/>
                <w:b w:val="0"/>
                <w:bCs/>
                <w:sz w:val="22"/>
                <w:szCs w:val="22"/>
                <w:u w:val="none"/>
              </w:rPr>
            </w:pPr>
            <w:r w:rsidRPr="000A0B8C">
              <w:rPr>
                <w:rFonts w:ascii="Calibri" w:hAnsi="Calibri" w:cs="Arial"/>
                <w:bCs/>
                <w:sz w:val="22"/>
                <w:szCs w:val="22"/>
                <w:u w:val="none"/>
              </w:rPr>
              <w:t>Compatibility</w:t>
            </w:r>
          </w:p>
        </w:tc>
        <w:tc>
          <w:tcPr>
            <w:tcW w:w="3349" w:type="dxa"/>
            <w:tcBorders>
              <w:top w:val="single" w:sz="4" w:space="0" w:color="000000"/>
              <w:left w:val="single" w:sz="4" w:space="0" w:color="000000"/>
              <w:bottom w:val="single" w:sz="4" w:space="0" w:color="000000"/>
            </w:tcBorders>
            <w:shd w:val="clear" w:color="auto" w:fill="auto"/>
            <w:vAlign w:val="center"/>
          </w:tcPr>
          <w:p w:rsidR="006221BA" w:rsidRDefault="006221BA" w:rsidP="006221BA">
            <w:pPr>
              <w:pStyle w:val="ListParagraph"/>
              <w:numPr>
                <w:ilvl w:val="0"/>
                <w:numId w:val="34"/>
              </w:numPr>
              <w:suppressAutoHyphens/>
              <w:snapToGrid w:val="0"/>
              <w:ind w:left="365" w:hanging="277"/>
              <w:contextualSpacing w:val="0"/>
              <w:jc w:val="left"/>
            </w:pPr>
            <w:r>
              <w:t>Monitor, Key board, Mouse: Not required</w:t>
            </w:r>
          </w:p>
          <w:p w:rsidR="006221BA" w:rsidRDefault="006221BA" w:rsidP="006221BA">
            <w:pPr>
              <w:pStyle w:val="ListParagraph"/>
              <w:widowControl w:val="0"/>
              <w:numPr>
                <w:ilvl w:val="0"/>
                <w:numId w:val="34"/>
              </w:numPr>
              <w:suppressAutoHyphens/>
              <w:autoSpaceDE w:val="0"/>
              <w:snapToGrid w:val="0"/>
              <w:spacing w:line="245" w:lineRule="exact"/>
              <w:ind w:left="365" w:hanging="277"/>
              <w:contextualSpacing w:val="0"/>
              <w:jc w:val="left"/>
            </w:pPr>
            <w:r>
              <w:t>KVM Switch connector: PS/2 based IP based KVM Switch connector RJ45 type for existing Avocent DSR 1021 KVM Switch -1 unit to be provided</w:t>
            </w:r>
          </w:p>
          <w:p w:rsidR="006221BA" w:rsidRDefault="006221BA" w:rsidP="006221BA">
            <w:pPr>
              <w:pStyle w:val="ListParagraph"/>
              <w:widowControl w:val="0"/>
              <w:numPr>
                <w:ilvl w:val="0"/>
                <w:numId w:val="34"/>
              </w:numPr>
              <w:suppressAutoHyphens/>
              <w:autoSpaceDE w:val="0"/>
              <w:snapToGrid w:val="0"/>
              <w:spacing w:line="245" w:lineRule="exact"/>
              <w:ind w:left="365" w:hanging="277"/>
              <w:contextualSpacing w:val="0"/>
              <w:jc w:val="left"/>
            </w:pPr>
            <w:r>
              <w:t>DVD ROM SLIM to be provided</w:t>
            </w:r>
          </w:p>
          <w:p w:rsidR="006221BA" w:rsidRDefault="006221BA" w:rsidP="006221BA">
            <w:pPr>
              <w:pStyle w:val="ListParagraph"/>
              <w:widowControl w:val="0"/>
              <w:numPr>
                <w:ilvl w:val="0"/>
                <w:numId w:val="34"/>
              </w:numPr>
              <w:suppressAutoHyphens/>
              <w:autoSpaceDE w:val="0"/>
              <w:snapToGrid w:val="0"/>
              <w:spacing w:line="245" w:lineRule="exact"/>
              <w:ind w:left="365" w:hanging="277"/>
              <w:contextualSpacing w:val="0"/>
              <w:jc w:val="left"/>
            </w:pPr>
            <w:r>
              <w:t>Operating System: Not Required</w:t>
            </w:r>
          </w:p>
          <w:p w:rsidR="006221BA" w:rsidRDefault="006221BA" w:rsidP="006221BA">
            <w:pPr>
              <w:pStyle w:val="ListParagraph"/>
              <w:widowControl w:val="0"/>
              <w:numPr>
                <w:ilvl w:val="0"/>
                <w:numId w:val="34"/>
              </w:numPr>
              <w:suppressAutoHyphens/>
              <w:autoSpaceDE w:val="0"/>
              <w:snapToGrid w:val="0"/>
              <w:spacing w:line="245" w:lineRule="exact"/>
              <w:ind w:left="365" w:hanging="277"/>
              <w:contextualSpacing w:val="0"/>
              <w:jc w:val="left"/>
            </w:pPr>
            <w:r>
              <w:t>Interoperability of hard disk SFF and LFF  with existing servers</w:t>
            </w:r>
          </w:p>
        </w:tc>
        <w:tc>
          <w:tcPr>
            <w:tcW w:w="1387" w:type="dxa"/>
            <w:tcBorders>
              <w:top w:val="single" w:sz="4" w:space="0" w:color="000000"/>
              <w:left w:val="single" w:sz="4" w:space="0" w:color="000000"/>
              <w:bottom w:val="single" w:sz="4" w:space="0" w:color="000000"/>
            </w:tcBorders>
            <w:shd w:val="clear" w:color="auto" w:fill="auto"/>
            <w:vAlign w:val="center"/>
          </w:tcPr>
          <w:p w:rsidR="006221BA" w:rsidRDefault="006221BA" w:rsidP="00E03B81">
            <w:pPr>
              <w:widowControl w:val="0"/>
              <w:autoSpaceDE w:val="0"/>
              <w:snapToGrid w:val="0"/>
              <w:ind w:left="100"/>
              <w:rPr>
                <w:rFonts w:ascii="Calibri" w:hAnsi="Calibri" w:cs="Arial"/>
                <w:sz w:val="22"/>
                <w:szCs w:val="22"/>
              </w:rPr>
            </w:pPr>
          </w:p>
        </w:tc>
        <w:tc>
          <w:tcPr>
            <w:tcW w:w="1418" w:type="dxa"/>
            <w:tcBorders>
              <w:top w:val="single" w:sz="4" w:space="0" w:color="000000"/>
              <w:left w:val="single" w:sz="4" w:space="0" w:color="000000"/>
              <w:bottom w:val="single" w:sz="4" w:space="0" w:color="000000"/>
            </w:tcBorders>
            <w:shd w:val="clear" w:color="auto" w:fill="auto"/>
            <w:vAlign w:val="center"/>
          </w:tcPr>
          <w:p w:rsidR="006221BA" w:rsidRDefault="006221BA" w:rsidP="00E03B81">
            <w:pPr>
              <w:widowControl w:val="0"/>
              <w:autoSpaceDE w:val="0"/>
              <w:snapToGrid w:val="0"/>
              <w:ind w:left="100"/>
              <w:rPr>
                <w:rFonts w:ascii="Calibri" w:hAnsi="Calibri" w:cs="Arial"/>
                <w:sz w:val="22"/>
                <w:szCs w:val="22"/>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21BA" w:rsidRDefault="006221BA" w:rsidP="00E03B81">
            <w:pPr>
              <w:widowControl w:val="0"/>
              <w:autoSpaceDE w:val="0"/>
              <w:snapToGrid w:val="0"/>
              <w:ind w:left="100"/>
              <w:rPr>
                <w:rFonts w:ascii="Calibri" w:hAnsi="Calibri" w:cs="Arial"/>
                <w:sz w:val="22"/>
                <w:szCs w:val="22"/>
              </w:rPr>
            </w:pPr>
          </w:p>
        </w:tc>
      </w:tr>
    </w:tbl>
    <w:p w:rsidR="006221BA" w:rsidRDefault="006221BA" w:rsidP="0079728F">
      <w:pPr>
        <w:widowControl w:val="0"/>
        <w:autoSpaceDE w:val="0"/>
        <w:spacing w:before="3" w:line="240" w:lineRule="exact"/>
        <w:rPr>
          <w:rFonts w:ascii="Calibri" w:hAnsi="Calibri" w:cs="Arial"/>
          <w:sz w:val="22"/>
          <w:szCs w:val="22"/>
        </w:rPr>
      </w:pPr>
    </w:p>
    <w:p w:rsidR="006221BA" w:rsidRDefault="006221BA" w:rsidP="0079728F">
      <w:pPr>
        <w:widowControl w:val="0"/>
        <w:autoSpaceDE w:val="0"/>
        <w:spacing w:before="3" w:line="240" w:lineRule="exact"/>
        <w:rPr>
          <w:rFonts w:ascii="Calibri" w:hAnsi="Calibri" w:cs="Arial"/>
          <w:sz w:val="22"/>
          <w:szCs w:val="22"/>
        </w:rPr>
      </w:pPr>
    </w:p>
    <w:p w:rsidR="006221BA" w:rsidRDefault="006221BA" w:rsidP="0079728F">
      <w:pPr>
        <w:widowControl w:val="0"/>
        <w:autoSpaceDE w:val="0"/>
        <w:spacing w:before="3" w:line="240" w:lineRule="exact"/>
        <w:rPr>
          <w:rFonts w:ascii="Calibri" w:hAnsi="Calibri" w:cs="Arial"/>
          <w:sz w:val="22"/>
          <w:szCs w:val="22"/>
        </w:rPr>
      </w:pPr>
    </w:p>
    <w:p w:rsidR="006221BA" w:rsidRDefault="006221BA" w:rsidP="0079728F">
      <w:pPr>
        <w:widowControl w:val="0"/>
        <w:autoSpaceDE w:val="0"/>
        <w:spacing w:before="3" w:line="240" w:lineRule="exact"/>
        <w:rPr>
          <w:rFonts w:ascii="Calibri" w:hAnsi="Calibri" w:cs="Arial"/>
          <w:sz w:val="22"/>
          <w:szCs w:val="22"/>
        </w:rPr>
      </w:pPr>
    </w:p>
    <w:p w:rsidR="006221BA" w:rsidRDefault="006221BA" w:rsidP="0079728F">
      <w:pPr>
        <w:widowControl w:val="0"/>
        <w:autoSpaceDE w:val="0"/>
        <w:spacing w:before="3" w:line="240" w:lineRule="exact"/>
        <w:rPr>
          <w:rFonts w:ascii="Calibri" w:hAnsi="Calibri" w:cs="Arial"/>
          <w:sz w:val="22"/>
          <w:szCs w:val="22"/>
        </w:rPr>
      </w:pPr>
    </w:p>
    <w:p w:rsidR="006221BA" w:rsidRDefault="006221BA" w:rsidP="0079728F">
      <w:pPr>
        <w:widowControl w:val="0"/>
        <w:autoSpaceDE w:val="0"/>
        <w:spacing w:before="3" w:line="240" w:lineRule="exact"/>
        <w:rPr>
          <w:rFonts w:ascii="Calibri" w:hAnsi="Calibri" w:cs="Arial"/>
          <w:sz w:val="22"/>
          <w:szCs w:val="22"/>
        </w:rPr>
      </w:pPr>
    </w:p>
    <w:p w:rsidR="006221BA" w:rsidRDefault="005527F9" w:rsidP="0079728F">
      <w:pPr>
        <w:widowControl w:val="0"/>
        <w:autoSpaceDE w:val="0"/>
        <w:spacing w:before="3" w:line="240" w:lineRule="exact"/>
        <w:rPr>
          <w:rFonts w:ascii="Calibri" w:hAnsi="Calibri" w:cs="Arial"/>
          <w:sz w:val="22"/>
          <w:szCs w:val="22"/>
        </w:rPr>
      </w:pPr>
      <w:r>
        <w:rPr>
          <w:rFonts w:ascii="Calibri" w:hAnsi="Calibri" w:cs="Arial"/>
          <w:sz w:val="22"/>
          <w:szCs w:val="22"/>
        </w:rPr>
        <w:br w:type="page"/>
      </w:r>
    </w:p>
    <w:p w:rsidR="006221BA" w:rsidRDefault="006221BA" w:rsidP="0079728F">
      <w:pPr>
        <w:widowControl w:val="0"/>
        <w:autoSpaceDE w:val="0"/>
        <w:spacing w:before="3" w:line="240" w:lineRule="exact"/>
        <w:rPr>
          <w:rFonts w:ascii="Calibri" w:hAnsi="Calibri" w:cs="Arial"/>
          <w:sz w:val="22"/>
          <w:szCs w:val="22"/>
        </w:rPr>
      </w:pPr>
    </w:p>
    <w:tbl>
      <w:tblPr>
        <w:tblW w:w="11430" w:type="dxa"/>
        <w:tblInd w:w="-1075" w:type="dxa"/>
        <w:tblLayout w:type="fixed"/>
        <w:tblCellMar>
          <w:left w:w="0" w:type="dxa"/>
          <w:right w:w="0" w:type="dxa"/>
        </w:tblCellMar>
        <w:tblLook w:val="0000"/>
      </w:tblPr>
      <w:tblGrid>
        <w:gridCol w:w="720"/>
        <w:gridCol w:w="2970"/>
        <w:gridCol w:w="4050"/>
        <w:gridCol w:w="90"/>
        <w:gridCol w:w="1350"/>
        <w:gridCol w:w="1260"/>
        <w:gridCol w:w="990"/>
      </w:tblGrid>
      <w:tr w:rsidR="0079728F" w:rsidRPr="005527F9" w:rsidTr="005527F9">
        <w:trPr>
          <w:trHeight w:hRule="exact" w:val="1090"/>
        </w:trPr>
        <w:tc>
          <w:tcPr>
            <w:tcW w:w="11430" w:type="dxa"/>
            <w:gridSpan w:val="7"/>
            <w:tcBorders>
              <w:top w:val="single" w:sz="4" w:space="0" w:color="000000"/>
              <w:left w:val="single" w:sz="4" w:space="0" w:color="000000"/>
              <w:bottom w:val="single" w:sz="4" w:space="0" w:color="000000"/>
              <w:right w:val="single" w:sz="4" w:space="0" w:color="000000"/>
            </w:tcBorders>
            <w:shd w:val="clear" w:color="auto" w:fill="D9D9D9"/>
            <w:vAlign w:val="center"/>
          </w:tcPr>
          <w:p w:rsidR="0079728F" w:rsidRPr="005527F9" w:rsidRDefault="0079728F" w:rsidP="00E03B81">
            <w:pPr>
              <w:widowControl w:val="0"/>
              <w:numPr>
                <w:ilvl w:val="0"/>
                <w:numId w:val="36"/>
              </w:numPr>
              <w:tabs>
                <w:tab w:val="clear" w:pos="-720"/>
                <w:tab w:val="clear" w:pos="340"/>
                <w:tab w:val="clear" w:pos="1080"/>
                <w:tab w:val="clear" w:pos="4040"/>
                <w:tab w:val="clear" w:pos="5180"/>
                <w:tab w:val="clear" w:pos="5680"/>
                <w:tab w:val="clear" w:pos="9020"/>
                <w:tab w:val="clear" w:pos="9360"/>
                <w:tab w:val="clear" w:pos="10080"/>
                <w:tab w:val="clear" w:pos="10800"/>
              </w:tabs>
              <w:autoSpaceDE w:val="0"/>
              <w:snapToGrid w:val="0"/>
              <w:spacing w:line="239" w:lineRule="exact"/>
              <w:jc w:val="left"/>
              <w:rPr>
                <w:rFonts w:ascii="Calibri" w:hAnsi="Calibri"/>
                <w:b w:val="0"/>
                <w:sz w:val="22"/>
                <w:szCs w:val="22"/>
              </w:rPr>
            </w:pPr>
            <w:r w:rsidRPr="005527F9">
              <w:rPr>
                <w:rFonts w:ascii="Calibri" w:hAnsi="Calibri" w:cs="Arial"/>
                <w:bCs/>
                <w:sz w:val="22"/>
                <w:szCs w:val="22"/>
              </w:rPr>
              <w:t xml:space="preserve"> S</w:t>
            </w:r>
            <w:r w:rsidRPr="005527F9">
              <w:rPr>
                <w:rFonts w:ascii="Calibri" w:hAnsi="Calibri" w:cs="Arial"/>
                <w:bCs/>
                <w:spacing w:val="1"/>
                <w:sz w:val="22"/>
                <w:szCs w:val="22"/>
              </w:rPr>
              <w:t>e</w:t>
            </w:r>
            <w:r w:rsidRPr="005527F9">
              <w:rPr>
                <w:rFonts w:ascii="Calibri" w:hAnsi="Calibri" w:cs="Arial"/>
                <w:bCs/>
                <w:spacing w:val="-1"/>
                <w:sz w:val="22"/>
                <w:szCs w:val="22"/>
              </w:rPr>
              <w:t>r</w:t>
            </w:r>
            <w:r w:rsidRPr="005527F9">
              <w:rPr>
                <w:rFonts w:ascii="Calibri" w:hAnsi="Calibri" w:cs="Arial"/>
                <w:bCs/>
                <w:sz w:val="22"/>
                <w:szCs w:val="22"/>
              </w:rPr>
              <w:t>v</w:t>
            </w:r>
            <w:r w:rsidRPr="005527F9">
              <w:rPr>
                <w:rFonts w:ascii="Calibri" w:hAnsi="Calibri" w:cs="Arial"/>
                <w:bCs/>
                <w:spacing w:val="1"/>
                <w:sz w:val="22"/>
                <w:szCs w:val="22"/>
              </w:rPr>
              <w:t>e</w:t>
            </w:r>
            <w:r w:rsidRPr="005527F9">
              <w:rPr>
                <w:rFonts w:ascii="Calibri" w:hAnsi="Calibri" w:cs="Arial"/>
                <w:bCs/>
                <w:sz w:val="22"/>
                <w:szCs w:val="22"/>
              </w:rPr>
              <w:t xml:space="preserve">r  : </w:t>
            </w:r>
            <w:r w:rsidRPr="005527F9">
              <w:rPr>
                <w:rFonts w:ascii="Calibri" w:hAnsi="Calibri"/>
                <w:sz w:val="22"/>
                <w:szCs w:val="22"/>
              </w:rPr>
              <w:t>2P Intel Xeon Server, Rack mountable</w:t>
            </w:r>
          </w:p>
          <w:p w:rsidR="0079728F" w:rsidRPr="005527F9" w:rsidRDefault="0079728F" w:rsidP="00E03B81">
            <w:pPr>
              <w:widowControl w:val="0"/>
              <w:autoSpaceDE w:val="0"/>
              <w:snapToGrid w:val="0"/>
              <w:spacing w:line="239" w:lineRule="exact"/>
              <w:ind w:left="100"/>
              <w:rPr>
                <w:rFonts w:ascii="Calibri" w:hAnsi="Calibri" w:cs="Arial"/>
                <w:b w:val="0"/>
                <w:bCs/>
                <w:color w:val="FF0000"/>
                <w:sz w:val="18"/>
                <w:szCs w:val="18"/>
              </w:rPr>
            </w:pPr>
          </w:p>
        </w:tc>
      </w:tr>
      <w:tr w:rsidR="0079728F" w:rsidRPr="005527F9" w:rsidTr="005527F9">
        <w:trPr>
          <w:trHeight w:hRule="exact" w:val="1684"/>
        </w:trPr>
        <w:tc>
          <w:tcPr>
            <w:tcW w:w="720" w:type="dxa"/>
            <w:tcBorders>
              <w:top w:val="single" w:sz="4" w:space="0" w:color="000000"/>
              <w:left w:val="single" w:sz="4" w:space="0" w:color="000000"/>
              <w:bottom w:val="single" w:sz="4" w:space="0" w:color="000000"/>
            </w:tcBorders>
            <w:shd w:val="clear" w:color="auto" w:fill="F2F2F2"/>
            <w:vAlign w:val="center"/>
          </w:tcPr>
          <w:p w:rsidR="0079728F" w:rsidRPr="005527F9" w:rsidRDefault="0079728F" w:rsidP="005527F9">
            <w:pPr>
              <w:widowControl w:val="0"/>
              <w:autoSpaceDE w:val="0"/>
              <w:snapToGrid w:val="0"/>
              <w:spacing w:line="239" w:lineRule="exact"/>
              <w:ind w:left="-270" w:hanging="90"/>
              <w:rPr>
                <w:rFonts w:ascii="Calibri" w:hAnsi="Calibri" w:cs="Arial"/>
                <w:b w:val="0"/>
                <w:bCs/>
                <w:spacing w:val="1"/>
                <w:position w:val="1"/>
                <w:sz w:val="18"/>
                <w:szCs w:val="18"/>
              </w:rPr>
            </w:pPr>
            <w:r w:rsidRPr="005527F9">
              <w:rPr>
                <w:rFonts w:ascii="Calibri" w:hAnsi="Calibri" w:cs="Arial"/>
                <w:bCs/>
                <w:spacing w:val="1"/>
                <w:position w:val="1"/>
                <w:sz w:val="18"/>
                <w:szCs w:val="18"/>
              </w:rPr>
              <w:t>Sl.</w:t>
            </w:r>
          </w:p>
          <w:p w:rsidR="0079728F" w:rsidRPr="005527F9" w:rsidRDefault="0079728F" w:rsidP="005527F9">
            <w:pPr>
              <w:widowControl w:val="0"/>
              <w:autoSpaceDE w:val="0"/>
              <w:spacing w:line="240" w:lineRule="exact"/>
              <w:ind w:left="0" w:hanging="360"/>
              <w:rPr>
                <w:rFonts w:ascii="Calibri" w:hAnsi="Calibri" w:cs="Arial"/>
                <w:b w:val="0"/>
                <w:bCs/>
                <w:position w:val="1"/>
                <w:sz w:val="18"/>
                <w:szCs w:val="18"/>
              </w:rPr>
            </w:pPr>
            <w:r w:rsidRPr="005527F9">
              <w:rPr>
                <w:rFonts w:ascii="Calibri" w:hAnsi="Calibri" w:cs="Arial"/>
                <w:bCs/>
                <w:position w:val="1"/>
                <w:sz w:val="18"/>
                <w:szCs w:val="18"/>
              </w:rPr>
              <w:t>No</w:t>
            </w:r>
          </w:p>
        </w:tc>
        <w:tc>
          <w:tcPr>
            <w:tcW w:w="2970" w:type="dxa"/>
            <w:tcBorders>
              <w:top w:val="single" w:sz="4" w:space="0" w:color="000000"/>
              <w:left w:val="single" w:sz="4" w:space="0" w:color="000000"/>
              <w:bottom w:val="single" w:sz="4" w:space="0" w:color="000000"/>
            </w:tcBorders>
            <w:shd w:val="clear" w:color="auto" w:fill="F2F2F2"/>
            <w:vAlign w:val="center"/>
          </w:tcPr>
          <w:p w:rsidR="0079728F" w:rsidRPr="005527F9" w:rsidRDefault="0079728F" w:rsidP="00E03B81">
            <w:pPr>
              <w:widowControl w:val="0"/>
              <w:autoSpaceDE w:val="0"/>
              <w:snapToGrid w:val="0"/>
              <w:spacing w:line="239" w:lineRule="exact"/>
              <w:ind w:left="100"/>
              <w:rPr>
                <w:rFonts w:ascii="Calibri" w:hAnsi="Calibri" w:cs="Arial"/>
                <w:b w:val="0"/>
                <w:bCs/>
                <w:position w:val="1"/>
                <w:sz w:val="18"/>
                <w:szCs w:val="18"/>
              </w:rPr>
            </w:pPr>
            <w:r w:rsidRPr="005527F9">
              <w:rPr>
                <w:rFonts w:ascii="Calibri" w:hAnsi="Calibri" w:cs="Arial"/>
                <w:bCs/>
                <w:position w:val="1"/>
                <w:sz w:val="18"/>
                <w:szCs w:val="18"/>
              </w:rPr>
              <w:t>P</w:t>
            </w:r>
            <w:r w:rsidRPr="005527F9">
              <w:rPr>
                <w:rFonts w:ascii="Calibri" w:hAnsi="Calibri" w:cs="Arial"/>
                <w:bCs/>
                <w:spacing w:val="1"/>
                <w:position w:val="1"/>
                <w:sz w:val="18"/>
                <w:szCs w:val="18"/>
              </w:rPr>
              <w:t>a</w:t>
            </w:r>
            <w:r w:rsidRPr="005527F9">
              <w:rPr>
                <w:rFonts w:ascii="Calibri" w:hAnsi="Calibri" w:cs="Arial"/>
                <w:bCs/>
                <w:spacing w:val="-1"/>
                <w:position w:val="1"/>
                <w:sz w:val="18"/>
                <w:szCs w:val="18"/>
              </w:rPr>
              <w:t>r</w:t>
            </w:r>
            <w:r w:rsidRPr="005527F9">
              <w:rPr>
                <w:rFonts w:ascii="Calibri" w:hAnsi="Calibri" w:cs="Arial"/>
                <w:bCs/>
                <w:spacing w:val="1"/>
                <w:position w:val="1"/>
                <w:sz w:val="18"/>
                <w:szCs w:val="18"/>
              </w:rPr>
              <w:t>ti</w:t>
            </w:r>
            <w:r w:rsidRPr="005527F9">
              <w:rPr>
                <w:rFonts w:ascii="Calibri" w:hAnsi="Calibri" w:cs="Arial"/>
                <w:bCs/>
                <w:position w:val="1"/>
                <w:sz w:val="18"/>
                <w:szCs w:val="18"/>
              </w:rPr>
              <w:t>c</w:t>
            </w:r>
            <w:r w:rsidRPr="005527F9">
              <w:rPr>
                <w:rFonts w:ascii="Calibri" w:hAnsi="Calibri" w:cs="Arial"/>
                <w:bCs/>
                <w:spacing w:val="1"/>
                <w:position w:val="1"/>
                <w:sz w:val="18"/>
                <w:szCs w:val="18"/>
              </w:rPr>
              <w:t>ula</w:t>
            </w:r>
            <w:r w:rsidRPr="005527F9">
              <w:rPr>
                <w:rFonts w:ascii="Calibri" w:hAnsi="Calibri" w:cs="Arial"/>
                <w:bCs/>
                <w:spacing w:val="-1"/>
                <w:position w:val="1"/>
                <w:sz w:val="18"/>
                <w:szCs w:val="18"/>
              </w:rPr>
              <w:t>r</w:t>
            </w:r>
            <w:r w:rsidRPr="005527F9">
              <w:rPr>
                <w:rFonts w:ascii="Calibri" w:hAnsi="Calibri" w:cs="Arial"/>
                <w:bCs/>
                <w:position w:val="1"/>
                <w:sz w:val="18"/>
                <w:szCs w:val="18"/>
              </w:rPr>
              <w:t>s</w:t>
            </w:r>
          </w:p>
        </w:tc>
        <w:tc>
          <w:tcPr>
            <w:tcW w:w="4140" w:type="dxa"/>
            <w:gridSpan w:val="2"/>
            <w:tcBorders>
              <w:top w:val="single" w:sz="4" w:space="0" w:color="000000"/>
              <w:left w:val="single" w:sz="4" w:space="0" w:color="000000"/>
              <w:bottom w:val="single" w:sz="4" w:space="0" w:color="000000"/>
            </w:tcBorders>
            <w:shd w:val="clear" w:color="auto" w:fill="F2F2F2"/>
            <w:vAlign w:val="center"/>
          </w:tcPr>
          <w:p w:rsidR="0079728F" w:rsidRPr="005527F9" w:rsidRDefault="0079728F" w:rsidP="00E03B81">
            <w:pPr>
              <w:widowControl w:val="0"/>
              <w:autoSpaceDE w:val="0"/>
              <w:snapToGrid w:val="0"/>
              <w:spacing w:line="239" w:lineRule="exact"/>
              <w:ind w:left="100"/>
              <w:rPr>
                <w:rFonts w:ascii="Calibri" w:hAnsi="Calibri" w:cs="Arial"/>
                <w:b w:val="0"/>
                <w:bCs/>
                <w:position w:val="1"/>
                <w:sz w:val="18"/>
                <w:szCs w:val="18"/>
              </w:rPr>
            </w:pPr>
            <w:r w:rsidRPr="005527F9">
              <w:rPr>
                <w:rFonts w:ascii="Calibri" w:hAnsi="Calibri" w:cs="Arial"/>
                <w:bCs/>
                <w:spacing w:val="-1"/>
                <w:position w:val="1"/>
                <w:sz w:val="18"/>
                <w:szCs w:val="18"/>
              </w:rPr>
              <w:t>T</w:t>
            </w:r>
            <w:r w:rsidRPr="005527F9">
              <w:rPr>
                <w:rFonts w:ascii="Calibri" w:hAnsi="Calibri" w:cs="Arial"/>
                <w:bCs/>
                <w:spacing w:val="1"/>
                <w:position w:val="1"/>
                <w:sz w:val="18"/>
                <w:szCs w:val="18"/>
              </w:rPr>
              <w:t>e</w:t>
            </w:r>
            <w:r w:rsidRPr="005527F9">
              <w:rPr>
                <w:rFonts w:ascii="Calibri" w:hAnsi="Calibri" w:cs="Arial"/>
                <w:bCs/>
                <w:position w:val="1"/>
                <w:sz w:val="18"/>
                <w:szCs w:val="18"/>
              </w:rPr>
              <w:t>c</w:t>
            </w:r>
            <w:r w:rsidRPr="005527F9">
              <w:rPr>
                <w:rFonts w:ascii="Calibri" w:hAnsi="Calibri" w:cs="Arial"/>
                <w:bCs/>
                <w:spacing w:val="1"/>
                <w:position w:val="1"/>
                <w:sz w:val="18"/>
                <w:szCs w:val="18"/>
              </w:rPr>
              <w:t>h</w:t>
            </w:r>
            <w:r w:rsidRPr="005527F9">
              <w:rPr>
                <w:rFonts w:ascii="Calibri" w:hAnsi="Calibri" w:cs="Arial"/>
                <w:bCs/>
                <w:position w:val="1"/>
                <w:sz w:val="18"/>
                <w:szCs w:val="18"/>
              </w:rPr>
              <w:t>n</w:t>
            </w:r>
            <w:r w:rsidRPr="005527F9">
              <w:rPr>
                <w:rFonts w:ascii="Calibri" w:hAnsi="Calibri" w:cs="Arial"/>
                <w:bCs/>
                <w:spacing w:val="1"/>
                <w:position w:val="1"/>
                <w:sz w:val="18"/>
                <w:szCs w:val="18"/>
              </w:rPr>
              <w:t>i</w:t>
            </w:r>
            <w:r w:rsidRPr="005527F9">
              <w:rPr>
                <w:rFonts w:ascii="Calibri" w:hAnsi="Calibri" w:cs="Arial"/>
                <w:bCs/>
                <w:position w:val="1"/>
                <w:sz w:val="18"/>
                <w:szCs w:val="18"/>
              </w:rPr>
              <w:t>c</w:t>
            </w:r>
            <w:r w:rsidRPr="005527F9">
              <w:rPr>
                <w:rFonts w:ascii="Calibri" w:hAnsi="Calibri" w:cs="Arial"/>
                <w:bCs/>
                <w:spacing w:val="1"/>
                <w:position w:val="1"/>
                <w:sz w:val="18"/>
                <w:szCs w:val="18"/>
              </w:rPr>
              <w:t>a</w:t>
            </w:r>
            <w:r w:rsidRPr="005527F9">
              <w:rPr>
                <w:rFonts w:ascii="Calibri" w:hAnsi="Calibri" w:cs="Arial"/>
                <w:bCs/>
                <w:position w:val="1"/>
                <w:sz w:val="18"/>
                <w:szCs w:val="18"/>
              </w:rPr>
              <w:t>l</w:t>
            </w:r>
          </w:p>
          <w:p w:rsidR="0079728F" w:rsidRPr="005527F9" w:rsidRDefault="0079728F" w:rsidP="00E03B81">
            <w:pPr>
              <w:widowControl w:val="0"/>
              <w:autoSpaceDE w:val="0"/>
              <w:spacing w:line="240" w:lineRule="exact"/>
              <w:ind w:left="100"/>
              <w:rPr>
                <w:rFonts w:ascii="Calibri" w:hAnsi="Calibri" w:cs="Arial"/>
                <w:b w:val="0"/>
                <w:bCs/>
                <w:position w:val="1"/>
                <w:sz w:val="18"/>
                <w:szCs w:val="18"/>
              </w:rPr>
            </w:pPr>
            <w:r w:rsidRPr="005527F9">
              <w:rPr>
                <w:rFonts w:ascii="Calibri" w:hAnsi="Calibri" w:cs="Arial"/>
                <w:bCs/>
                <w:position w:val="1"/>
                <w:sz w:val="18"/>
                <w:szCs w:val="18"/>
              </w:rPr>
              <w:t>Sp</w:t>
            </w:r>
            <w:r w:rsidRPr="005527F9">
              <w:rPr>
                <w:rFonts w:ascii="Calibri" w:hAnsi="Calibri" w:cs="Arial"/>
                <w:bCs/>
                <w:spacing w:val="1"/>
                <w:position w:val="1"/>
                <w:sz w:val="18"/>
                <w:szCs w:val="18"/>
              </w:rPr>
              <w:t>e</w:t>
            </w:r>
            <w:r w:rsidRPr="005527F9">
              <w:rPr>
                <w:rFonts w:ascii="Calibri" w:hAnsi="Calibri" w:cs="Arial"/>
                <w:bCs/>
                <w:position w:val="1"/>
                <w:sz w:val="18"/>
                <w:szCs w:val="18"/>
              </w:rPr>
              <w:t>c</w:t>
            </w:r>
            <w:r w:rsidRPr="005527F9">
              <w:rPr>
                <w:rFonts w:ascii="Calibri" w:hAnsi="Calibri" w:cs="Arial"/>
                <w:bCs/>
                <w:spacing w:val="1"/>
                <w:position w:val="1"/>
                <w:sz w:val="18"/>
                <w:szCs w:val="18"/>
              </w:rPr>
              <w:t>i</w:t>
            </w:r>
            <w:r w:rsidRPr="005527F9">
              <w:rPr>
                <w:rFonts w:ascii="Calibri" w:hAnsi="Calibri" w:cs="Arial"/>
                <w:bCs/>
                <w:spacing w:val="-1"/>
                <w:position w:val="1"/>
                <w:sz w:val="18"/>
                <w:szCs w:val="18"/>
              </w:rPr>
              <w:t>f</w:t>
            </w:r>
            <w:r w:rsidRPr="005527F9">
              <w:rPr>
                <w:rFonts w:ascii="Calibri" w:hAnsi="Calibri" w:cs="Arial"/>
                <w:bCs/>
                <w:spacing w:val="1"/>
                <w:position w:val="1"/>
                <w:sz w:val="18"/>
                <w:szCs w:val="18"/>
              </w:rPr>
              <w:t>i</w:t>
            </w:r>
            <w:r w:rsidRPr="005527F9">
              <w:rPr>
                <w:rFonts w:ascii="Calibri" w:hAnsi="Calibri" w:cs="Arial"/>
                <w:bCs/>
                <w:position w:val="1"/>
                <w:sz w:val="18"/>
                <w:szCs w:val="18"/>
              </w:rPr>
              <w:t>c</w:t>
            </w:r>
            <w:r w:rsidRPr="005527F9">
              <w:rPr>
                <w:rFonts w:ascii="Calibri" w:hAnsi="Calibri" w:cs="Arial"/>
                <w:bCs/>
                <w:spacing w:val="1"/>
                <w:position w:val="1"/>
                <w:sz w:val="18"/>
                <w:szCs w:val="18"/>
              </w:rPr>
              <w:t>ati</w:t>
            </w:r>
            <w:r w:rsidRPr="005527F9">
              <w:rPr>
                <w:rFonts w:ascii="Calibri" w:hAnsi="Calibri" w:cs="Arial"/>
                <w:bCs/>
                <w:position w:val="1"/>
                <w:sz w:val="18"/>
                <w:szCs w:val="18"/>
              </w:rPr>
              <w:t>on</w:t>
            </w:r>
          </w:p>
          <w:p w:rsidR="0079728F" w:rsidRPr="005527F9" w:rsidRDefault="0079728F" w:rsidP="00E03B81">
            <w:pPr>
              <w:widowControl w:val="0"/>
              <w:autoSpaceDE w:val="0"/>
              <w:spacing w:line="240" w:lineRule="exact"/>
              <w:ind w:left="100"/>
              <w:rPr>
                <w:rFonts w:ascii="Calibri" w:hAnsi="Calibri" w:cs="Arial"/>
                <w:b w:val="0"/>
                <w:bCs/>
                <w:position w:val="1"/>
                <w:sz w:val="18"/>
                <w:szCs w:val="18"/>
              </w:rPr>
            </w:pPr>
            <w:r w:rsidRPr="005527F9">
              <w:rPr>
                <w:rFonts w:ascii="Calibri" w:hAnsi="Calibri" w:cs="Arial"/>
                <w:bCs/>
                <w:position w:val="1"/>
                <w:sz w:val="18"/>
                <w:szCs w:val="18"/>
              </w:rPr>
              <w:t>p</w:t>
            </w:r>
            <w:r w:rsidRPr="005527F9">
              <w:rPr>
                <w:rFonts w:ascii="Calibri" w:hAnsi="Calibri" w:cs="Arial"/>
                <w:bCs/>
                <w:spacing w:val="-1"/>
                <w:position w:val="1"/>
                <w:sz w:val="18"/>
                <w:szCs w:val="18"/>
              </w:rPr>
              <w:t>r</w:t>
            </w:r>
            <w:r w:rsidRPr="005527F9">
              <w:rPr>
                <w:rFonts w:ascii="Calibri" w:hAnsi="Calibri" w:cs="Arial"/>
                <w:bCs/>
                <w:position w:val="1"/>
                <w:sz w:val="18"/>
                <w:szCs w:val="18"/>
              </w:rPr>
              <w:t>o</w:t>
            </w:r>
            <w:r w:rsidRPr="005527F9">
              <w:rPr>
                <w:rFonts w:ascii="Calibri" w:hAnsi="Calibri" w:cs="Arial"/>
                <w:bCs/>
                <w:spacing w:val="-1"/>
                <w:position w:val="1"/>
                <w:sz w:val="18"/>
                <w:szCs w:val="18"/>
              </w:rPr>
              <w:t>v</w:t>
            </w:r>
            <w:r w:rsidRPr="005527F9">
              <w:rPr>
                <w:rFonts w:ascii="Calibri" w:hAnsi="Calibri" w:cs="Arial"/>
                <w:bCs/>
                <w:spacing w:val="1"/>
                <w:position w:val="1"/>
                <w:sz w:val="18"/>
                <w:szCs w:val="18"/>
              </w:rPr>
              <w:t>i</w:t>
            </w:r>
            <w:r w:rsidRPr="005527F9">
              <w:rPr>
                <w:rFonts w:ascii="Calibri" w:hAnsi="Calibri" w:cs="Arial"/>
                <w:bCs/>
                <w:position w:val="1"/>
                <w:sz w:val="18"/>
                <w:szCs w:val="18"/>
              </w:rPr>
              <w:t>d</w:t>
            </w:r>
            <w:r w:rsidRPr="005527F9">
              <w:rPr>
                <w:rFonts w:ascii="Calibri" w:hAnsi="Calibri" w:cs="Arial"/>
                <w:bCs/>
                <w:spacing w:val="1"/>
                <w:position w:val="1"/>
                <w:sz w:val="18"/>
                <w:szCs w:val="18"/>
              </w:rPr>
              <w:t>e</w:t>
            </w:r>
            <w:r w:rsidRPr="005527F9">
              <w:rPr>
                <w:rFonts w:ascii="Calibri" w:hAnsi="Calibri" w:cs="Arial"/>
                <w:bCs/>
                <w:position w:val="1"/>
                <w:sz w:val="18"/>
                <w:szCs w:val="18"/>
              </w:rPr>
              <w:t>dby</w:t>
            </w:r>
            <w:r w:rsidRPr="005527F9">
              <w:rPr>
                <w:rFonts w:ascii="Calibri" w:hAnsi="Calibri" w:cs="Arial"/>
                <w:bCs/>
                <w:spacing w:val="1"/>
                <w:position w:val="1"/>
                <w:sz w:val="18"/>
                <w:szCs w:val="18"/>
              </w:rPr>
              <w:t>t</w:t>
            </w:r>
            <w:r w:rsidRPr="005527F9">
              <w:rPr>
                <w:rFonts w:ascii="Calibri" w:hAnsi="Calibri" w:cs="Arial"/>
                <w:bCs/>
                <w:position w:val="1"/>
                <w:sz w:val="18"/>
                <w:szCs w:val="18"/>
              </w:rPr>
              <w:t>he</w:t>
            </w:r>
          </w:p>
          <w:p w:rsidR="0079728F" w:rsidRPr="005527F9" w:rsidRDefault="0079728F" w:rsidP="00E03B81">
            <w:pPr>
              <w:widowControl w:val="0"/>
              <w:autoSpaceDE w:val="0"/>
              <w:spacing w:line="240" w:lineRule="exact"/>
              <w:ind w:left="100"/>
              <w:rPr>
                <w:rFonts w:ascii="Calibri" w:hAnsi="Calibri" w:cs="Arial"/>
                <w:b w:val="0"/>
                <w:bCs/>
                <w:position w:val="1"/>
                <w:sz w:val="18"/>
                <w:szCs w:val="18"/>
              </w:rPr>
            </w:pPr>
            <w:r w:rsidRPr="005527F9">
              <w:rPr>
                <w:rFonts w:ascii="Calibri" w:hAnsi="Calibri" w:cs="Arial"/>
                <w:bCs/>
                <w:position w:val="1"/>
                <w:sz w:val="18"/>
                <w:szCs w:val="18"/>
              </w:rPr>
              <w:t>pu</w:t>
            </w:r>
            <w:r w:rsidRPr="005527F9">
              <w:rPr>
                <w:rFonts w:ascii="Calibri" w:hAnsi="Calibri" w:cs="Arial"/>
                <w:bCs/>
                <w:spacing w:val="-1"/>
                <w:position w:val="1"/>
                <w:sz w:val="18"/>
                <w:szCs w:val="18"/>
              </w:rPr>
              <w:t>r</w:t>
            </w:r>
            <w:r w:rsidRPr="005527F9">
              <w:rPr>
                <w:rFonts w:ascii="Calibri" w:hAnsi="Calibri" w:cs="Arial"/>
                <w:bCs/>
                <w:position w:val="1"/>
                <w:sz w:val="18"/>
                <w:szCs w:val="18"/>
              </w:rPr>
              <w:t>c</w:t>
            </w:r>
            <w:r w:rsidRPr="005527F9">
              <w:rPr>
                <w:rFonts w:ascii="Calibri" w:hAnsi="Calibri" w:cs="Arial"/>
                <w:bCs/>
                <w:spacing w:val="1"/>
                <w:position w:val="1"/>
                <w:sz w:val="18"/>
                <w:szCs w:val="18"/>
              </w:rPr>
              <w:t>ha</w:t>
            </w:r>
            <w:r w:rsidRPr="005527F9">
              <w:rPr>
                <w:rFonts w:ascii="Calibri" w:hAnsi="Calibri" w:cs="Arial"/>
                <w:bCs/>
                <w:position w:val="1"/>
                <w:sz w:val="18"/>
                <w:szCs w:val="18"/>
              </w:rPr>
              <w:t>s</w:t>
            </w:r>
            <w:r w:rsidRPr="005527F9">
              <w:rPr>
                <w:rFonts w:ascii="Calibri" w:hAnsi="Calibri" w:cs="Arial"/>
                <w:bCs/>
                <w:spacing w:val="1"/>
                <w:position w:val="1"/>
                <w:sz w:val="18"/>
                <w:szCs w:val="18"/>
              </w:rPr>
              <w:t>e</w:t>
            </w:r>
            <w:r w:rsidRPr="005527F9">
              <w:rPr>
                <w:rFonts w:ascii="Calibri" w:hAnsi="Calibri" w:cs="Arial"/>
                <w:bCs/>
                <w:position w:val="1"/>
                <w:sz w:val="18"/>
                <w:szCs w:val="18"/>
              </w:rPr>
              <w:t>r</w:t>
            </w:r>
          </w:p>
        </w:tc>
        <w:tc>
          <w:tcPr>
            <w:tcW w:w="1350" w:type="dxa"/>
            <w:tcBorders>
              <w:top w:val="single" w:sz="4" w:space="0" w:color="000000"/>
              <w:left w:val="single" w:sz="4" w:space="0" w:color="000000"/>
              <w:bottom w:val="single" w:sz="4" w:space="0" w:color="000000"/>
            </w:tcBorders>
            <w:shd w:val="clear" w:color="auto" w:fill="F2F2F2"/>
            <w:vAlign w:val="center"/>
          </w:tcPr>
          <w:p w:rsidR="0079728F" w:rsidRPr="005527F9" w:rsidRDefault="0079728F" w:rsidP="00E03B81">
            <w:pPr>
              <w:widowControl w:val="0"/>
              <w:autoSpaceDE w:val="0"/>
              <w:snapToGrid w:val="0"/>
              <w:spacing w:line="239" w:lineRule="exact"/>
              <w:ind w:left="605"/>
              <w:rPr>
                <w:rFonts w:ascii="Calibri" w:hAnsi="Calibri" w:cs="Arial"/>
                <w:b w:val="0"/>
                <w:bCs/>
                <w:position w:val="1"/>
                <w:sz w:val="18"/>
                <w:szCs w:val="18"/>
              </w:rPr>
            </w:pPr>
            <w:r w:rsidRPr="005527F9">
              <w:rPr>
                <w:rFonts w:ascii="Calibri" w:hAnsi="Calibri" w:cs="Arial"/>
                <w:bCs/>
                <w:position w:val="1"/>
                <w:sz w:val="18"/>
                <w:szCs w:val="18"/>
              </w:rPr>
              <w:t>D</w:t>
            </w:r>
            <w:r w:rsidRPr="005527F9">
              <w:rPr>
                <w:rFonts w:ascii="Calibri" w:hAnsi="Calibri" w:cs="Arial"/>
                <w:bCs/>
                <w:spacing w:val="1"/>
                <w:position w:val="1"/>
                <w:sz w:val="18"/>
                <w:szCs w:val="18"/>
              </w:rPr>
              <w:t>etaile</w:t>
            </w:r>
            <w:r w:rsidRPr="005527F9">
              <w:rPr>
                <w:rFonts w:ascii="Calibri" w:hAnsi="Calibri" w:cs="Arial"/>
                <w:bCs/>
                <w:position w:val="1"/>
                <w:sz w:val="18"/>
                <w:szCs w:val="18"/>
              </w:rPr>
              <w:t>d</w:t>
            </w:r>
          </w:p>
          <w:p w:rsidR="0079728F" w:rsidRPr="005527F9" w:rsidRDefault="0079728F" w:rsidP="00E03B81">
            <w:pPr>
              <w:widowControl w:val="0"/>
              <w:autoSpaceDE w:val="0"/>
              <w:spacing w:line="240" w:lineRule="exact"/>
              <w:ind w:left="605"/>
              <w:rPr>
                <w:rFonts w:ascii="Calibri" w:hAnsi="Calibri" w:cs="Arial"/>
                <w:b w:val="0"/>
                <w:bCs/>
                <w:position w:val="1"/>
                <w:sz w:val="18"/>
                <w:szCs w:val="18"/>
              </w:rPr>
            </w:pPr>
            <w:r w:rsidRPr="005527F9">
              <w:rPr>
                <w:rFonts w:ascii="Calibri" w:hAnsi="Calibri" w:cs="Arial"/>
                <w:bCs/>
                <w:spacing w:val="-1"/>
                <w:position w:val="1"/>
                <w:sz w:val="18"/>
                <w:szCs w:val="18"/>
              </w:rPr>
              <w:t>T</w:t>
            </w:r>
            <w:r w:rsidRPr="005527F9">
              <w:rPr>
                <w:rFonts w:ascii="Calibri" w:hAnsi="Calibri" w:cs="Arial"/>
                <w:bCs/>
                <w:spacing w:val="1"/>
                <w:position w:val="1"/>
                <w:sz w:val="18"/>
                <w:szCs w:val="18"/>
              </w:rPr>
              <w:t>e</w:t>
            </w:r>
            <w:r w:rsidRPr="005527F9">
              <w:rPr>
                <w:rFonts w:ascii="Calibri" w:hAnsi="Calibri" w:cs="Arial"/>
                <w:bCs/>
                <w:position w:val="1"/>
                <w:sz w:val="18"/>
                <w:szCs w:val="18"/>
              </w:rPr>
              <w:t>c</w:t>
            </w:r>
            <w:r w:rsidRPr="005527F9">
              <w:rPr>
                <w:rFonts w:ascii="Calibri" w:hAnsi="Calibri" w:cs="Arial"/>
                <w:bCs/>
                <w:spacing w:val="1"/>
                <w:position w:val="1"/>
                <w:sz w:val="18"/>
                <w:szCs w:val="18"/>
              </w:rPr>
              <w:t>h</w:t>
            </w:r>
            <w:r w:rsidRPr="005527F9">
              <w:rPr>
                <w:rFonts w:ascii="Calibri" w:hAnsi="Calibri" w:cs="Arial"/>
                <w:bCs/>
                <w:position w:val="1"/>
                <w:sz w:val="18"/>
                <w:szCs w:val="18"/>
              </w:rPr>
              <w:t>n</w:t>
            </w:r>
            <w:r w:rsidRPr="005527F9">
              <w:rPr>
                <w:rFonts w:ascii="Calibri" w:hAnsi="Calibri" w:cs="Arial"/>
                <w:bCs/>
                <w:spacing w:val="1"/>
                <w:position w:val="1"/>
                <w:sz w:val="18"/>
                <w:szCs w:val="18"/>
              </w:rPr>
              <w:t>i</w:t>
            </w:r>
            <w:r w:rsidRPr="005527F9">
              <w:rPr>
                <w:rFonts w:ascii="Calibri" w:hAnsi="Calibri" w:cs="Arial"/>
                <w:bCs/>
                <w:position w:val="1"/>
                <w:sz w:val="18"/>
                <w:szCs w:val="18"/>
              </w:rPr>
              <w:t>c</w:t>
            </w:r>
            <w:r w:rsidRPr="005527F9">
              <w:rPr>
                <w:rFonts w:ascii="Calibri" w:hAnsi="Calibri" w:cs="Arial"/>
                <w:bCs/>
                <w:spacing w:val="1"/>
                <w:position w:val="1"/>
                <w:sz w:val="18"/>
                <w:szCs w:val="18"/>
              </w:rPr>
              <w:t>a</w:t>
            </w:r>
            <w:r w:rsidRPr="005527F9">
              <w:rPr>
                <w:rFonts w:ascii="Calibri" w:hAnsi="Calibri" w:cs="Arial"/>
                <w:bCs/>
                <w:position w:val="1"/>
                <w:sz w:val="18"/>
                <w:szCs w:val="18"/>
              </w:rPr>
              <w:t>l</w:t>
            </w:r>
          </w:p>
          <w:p w:rsidR="0079728F" w:rsidRPr="005527F9" w:rsidRDefault="0079728F" w:rsidP="00E03B81">
            <w:pPr>
              <w:widowControl w:val="0"/>
              <w:autoSpaceDE w:val="0"/>
              <w:spacing w:line="240" w:lineRule="exact"/>
              <w:ind w:left="605"/>
              <w:rPr>
                <w:rFonts w:ascii="Calibri" w:hAnsi="Calibri" w:cs="Arial"/>
                <w:b w:val="0"/>
                <w:bCs/>
                <w:position w:val="1"/>
                <w:sz w:val="18"/>
                <w:szCs w:val="18"/>
              </w:rPr>
            </w:pPr>
            <w:r w:rsidRPr="005527F9">
              <w:rPr>
                <w:rFonts w:ascii="Calibri" w:hAnsi="Calibri" w:cs="Arial"/>
                <w:bCs/>
                <w:position w:val="1"/>
                <w:sz w:val="18"/>
                <w:szCs w:val="18"/>
              </w:rPr>
              <w:t>s</w:t>
            </w:r>
            <w:r w:rsidRPr="005527F9">
              <w:rPr>
                <w:rFonts w:ascii="Calibri" w:hAnsi="Calibri" w:cs="Arial"/>
                <w:bCs/>
                <w:spacing w:val="1"/>
                <w:position w:val="1"/>
                <w:sz w:val="18"/>
                <w:szCs w:val="18"/>
              </w:rPr>
              <w:t>pe</w:t>
            </w:r>
            <w:r w:rsidRPr="005527F9">
              <w:rPr>
                <w:rFonts w:ascii="Calibri" w:hAnsi="Calibri" w:cs="Arial"/>
                <w:bCs/>
                <w:position w:val="1"/>
                <w:sz w:val="18"/>
                <w:szCs w:val="18"/>
              </w:rPr>
              <w:t>c</w:t>
            </w:r>
            <w:r w:rsidRPr="005527F9">
              <w:rPr>
                <w:rFonts w:ascii="Calibri" w:hAnsi="Calibri" w:cs="Arial"/>
                <w:bCs/>
                <w:spacing w:val="1"/>
                <w:position w:val="1"/>
                <w:sz w:val="18"/>
                <w:szCs w:val="18"/>
              </w:rPr>
              <w:t>i</w:t>
            </w:r>
            <w:r w:rsidRPr="005527F9">
              <w:rPr>
                <w:rFonts w:ascii="Calibri" w:hAnsi="Calibri" w:cs="Arial"/>
                <w:bCs/>
                <w:spacing w:val="-1"/>
                <w:position w:val="1"/>
                <w:sz w:val="18"/>
                <w:szCs w:val="18"/>
              </w:rPr>
              <w:t>f</w:t>
            </w:r>
            <w:r w:rsidRPr="005527F9">
              <w:rPr>
                <w:rFonts w:ascii="Calibri" w:hAnsi="Calibri" w:cs="Arial"/>
                <w:bCs/>
                <w:spacing w:val="1"/>
                <w:position w:val="1"/>
                <w:sz w:val="18"/>
                <w:szCs w:val="18"/>
              </w:rPr>
              <w:t>i</w:t>
            </w:r>
            <w:r w:rsidRPr="005527F9">
              <w:rPr>
                <w:rFonts w:ascii="Calibri" w:hAnsi="Calibri" w:cs="Arial"/>
                <w:bCs/>
                <w:position w:val="1"/>
                <w:sz w:val="18"/>
                <w:szCs w:val="18"/>
              </w:rPr>
              <w:t>c</w:t>
            </w:r>
            <w:r w:rsidRPr="005527F9">
              <w:rPr>
                <w:rFonts w:ascii="Calibri" w:hAnsi="Calibri" w:cs="Arial"/>
                <w:bCs/>
                <w:spacing w:val="1"/>
                <w:position w:val="1"/>
                <w:sz w:val="18"/>
                <w:szCs w:val="18"/>
              </w:rPr>
              <w:t>ati</w:t>
            </w:r>
            <w:r w:rsidRPr="005527F9">
              <w:rPr>
                <w:rFonts w:ascii="Calibri" w:hAnsi="Calibri" w:cs="Arial"/>
                <w:bCs/>
                <w:position w:val="1"/>
                <w:sz w:val="18"/>
                <w:szCs w:val="18"/>
              </w:rPr>
              <w:t>on</w:t>
            </w:r>
          </w:p>
          <w:p w:rsidR="0079728F" w:rsidRPr="005527F9" w:rsidRDefault="0079728F" w:rsidP="00E03B81">
            <w:pPr>
              <w:widowControl w:val="0"/>
              <w:autoSpaceDE w:val="0"/>
              <w:spacing w:line="240" w:lineRule="exact"/>
              <w:ind w:left="605"/>
              <w:rPr>
                <w:rFonts w:ascii="Calibri" w:hAnsi="Calibri" w:cs="Arial"/>
                <w:b w:val="0"/>
                <w:bCs/>
                <w:position w:val="1"/>
                <w:sz w:val="18"/>
                <w:szCs w:val="18"/>
              </w:rPr>
            </w:pPr>
            <w:r w:rsidRPr="005527F9">
              <w:rPr>
                <w:rFonts w:ascii="Calibri" w:hAnsi="Calibri" w:cs="Arial"/>
                <w:bCs/>
                <w:position w:val="1"/>
                <w:sz w:val="18"/>
                <w:szCs w:val="18"/>
              </w:rPr>
              <w:t>ofp</w:t>
            </w:r>
            <w:r w:rsidRPr="005527F9">
              <w:rPr>
                <w:rFonts w:ascii="Calibri" w:hAnsi="Calibri" w:cs="Arial"/>
                <w:bCs/>
                <w:spacing w:val="-1"/>
                <w:position w:val="1"/>
                <w:sz w:val="18"/>
                <w:szCs w:val="18"/>
              </w:rPr>
              <w:t>r</w:t>
            </w:r>
            <w:r w:rsidRPr="005527F9">
              <w:rPr>
                <w:rFonts w:ascii="Calibri" w:hAnsi="Calibri" w:cs="Arial"/>
                <w:bCs/>
                <w:position w:val="1"/>
                <w:sz w:val="18"/>
                <w:szCs w:val="18"/>
              </w:rPr>
              <w:t>opos</w:t>
            </w:r>
            <w:r w:rsidRPr="005527F9">
              <w:rPr>
                <w:rFonts w:ascii="Calibri" w:hAnsi="Calibri" w:cs="Arial"/>
                <w:bCs/>
                <w:spacing w:val="1"/>
                <w:position w:val="1"/>
                <w:sz w:val="18"/>
                <w:szCs w:val="18"/>
              </w:rPr>
              <w:t>e</w:t>
            </w:r>
            <w:r w:rsidRPr="005527F9">
              <w:rPr>
                <w:rFonts w:ascii="Calibri" w:hAnsi="Calibri" w:cs="Arial"/>
                <w:bCs/>
                <w:position w:val="1"/>
                <w:sz w:val="18"/>
                <w:szCs w:val="18"/>
              </w:rPr>
              <w:t>d</w:t>
            </w:r>
          </w:p>
          <w:p w:rsidR="0079728F" w:rsidRPr="005527F9" w:rsidRDefault="0079728F" w:rsidP="00E03B81">
            <w:pPr>
              <w:widowControl w:val="0"/>
              <w:autoSpaceDE w:val="0"/>
              <w:spacing w:line="239" w:lineRule="exact"/>
              <w:ind w:left="605"/>
              <w:rPr>
                <w:rFonts w:ascii="Calibri" w:hAnsi="Calibri" w:cs="Arial"/>
                <w:b w:val="0"/>
                <w:bCs/>
                <w:sz w:val="18"/>
                <w:szCs w:val="18"/>
              </w:rPr>
            </w:pPr>
            <w:r w:rsidRPr="005527F9">
              <w:rPr>
                <w:rFonts w:ascii="Calibri" w:hAnsi="Calibri" w:cs="Arial"/>
                <w:bCs/>
                <w:sz w:val="18"/>
                <w:szCs w:val="18"/>
              </w:rPr>
              <w:t>Equ</w:t>
            </w:r>
            <w:r w:rsidRPr="005527F9">
              <w:rPr>
                <w:rFonts w:ascii="Calibri" w:hAnsi="Calibri" w:cs="Arial"/>
                <w:bCs/>
                <w:spacing w:val="1"/>
                <w:sz w:val="18"/>
                <w:szCs w:val="18"/>
              </w:rPr>
              <w:t>i</w:t>
            </w:r>
            <w:r w:rsidRPr="005527F9">
              <w:rPr>
                <w:rFonts w:ascii="Calibri" w:hAnsi="Calibri" w:cs="Arial"/>
                <w:bCs/>
                <w:sz w:val="18"/>
                <w:szCs w:val="18"/>
              </w:rPr>
              <w:t>pm</w:t>
            </w:r>
            <w:r w:rsidRPr="005527F9">
              <w:rPr>
                <w:rFonts w:ascii="Calibri" w:hAnsi="Calibri" w:cs="Arial"/>
                <w:bCs/>
                <w:spacing w:val="2"/>
                <w:sz w:val="18"/>
                <w:szCs w:val="18"/>
              </w:rPr>
              <w:t>e</w:t>
            </w:r>
            <w:r w:rsidRPr="005527F9">
              <w:rPr>
                <w:rFonts w:ascii="Calibri" w:hAnsi="Calibri" w:cs="Arial"/>
                <w:bCs/>
                <w:sz w:val="18"/>
                <w:szCs w:val="18"/>
              </w:rPr>
              <w:t>nt</w:t>
            </w:r>
          </w:p>
        </w:tc>
        <w:tc>
          <w:tcPr>
            <w:tcW w:w="1260" w:type="dxa"/>
            <w:tcBorders>
              <w:top w:val="single" w:sz="4" w:space="0" w:color="000000"/>
              <w:left w:val="single" w:sz="4" w:space="0" w:color="000000"/>
              <w:bottom w:val="single" w:sz="4" w:space="0" w:color="000000"/>
            </w:tcBorders>
            <w:shd w:val="clear" w:color="auto" w:fill="F2F2F2"/>
            <w:vAlign w:val="center"/>
          </w:tcPr>
          <w:p w:rsidR="0079728F" w:rsidRPr="005527F9" w:rsidRDefault="0079728F" w:rsidP="00E03B81">
            <w:pPr>
              <w:widowControl w:val="0"/>
              <w:autoSpaceDE w:val="0"/>
              <w:snapToGrid w:val="0"/>
              <w:spacing w:line="239" w:lineRule="exact"/>
              <w:ind w:left="0" w:firstLine="0"/>
              <w:jc w:val="both"/>
              <w:rPr>
                <w:rFonts w:ascii="Calibri" w:hAnsi="Calibri" w:cs="Arial"/>
                <w:b w:val="0"/>
                <w:bCs/>
                <w:position w:val="1"/>
                <w:sz w:val="18"/>
                <w:szCs w:val="18"/>
              </w:rPr>
            </w:pPr>
            <w:r w:rsidRPr="005527F9">
              <w:rPr>
                <w:rFonts w:ascii="Calibri" w:hAnsi="Calibri" w:cs="Arial"/>
                <w:bCs/>
                <w:position w:val="1"/>
                <w:sz w:val="18"/>
                <w:szCs w:val="18"/>
              </w:rPr>
              <w:t>D</w:t>
            </w:r>
            <w:r w:rsidRPr="005527F9">
              <w:rPr>
                <w:rFonts w:ascii="Calibri" w:hAnsi="Calibri" w:cs="Arial"/>
                <w:bCs/>
                <w:spacing w:val="1"/>
                <w:position w:val="1"/>
                <w:sz w:val="18"/>
                <w:szCs w:val="18"/>
              </w:rPr>
              <w:t>e</w:t>
            </w:r>
            <w:r w:rsidRPr="005527F9">
              <w:rPr>
                <w:rFonts w:ascii="Calibri" w:hAnsi="Calibri" w:cs="Arial"/>
                <w:bCs/>
                <w:position w:val="1"/>
                <w:sz w:val="18"/>
                <w:szCs w:val="18"/>
              </w:rPr>
              <w:t>vi</w:t>
            </w:r>
            <w:r w:rsidRPr="005527F9">
              <w:rPr>
                <w:rFonts w:ascii="Calibri" w:hAnsi="Calibri" w:cs="Arial"/>
                <w:bCs/>
                <w:spacing w:val="2"/>
                <w:position w:val="1"/>
                <w:sz w:val="18"/>
                <w:szCs w:val="18"/>
              </w:rPr>
              <w:t>a</w:t>
            </w:r>
            <w:r w:rsidRPr="005527F9">
              <w:rPr>
                <w:rFonts w:ascii="Calibri" w:hAnsi="Calibri" w:cs="Arial"/>
                <w:bCs/>
                <w:spacing w:val="1"/>
                <w:position w:val="1"/>
                <w:sz w:val="18"/>
                <w:szCs w:val="18"/>
              </w:rPr>
              <w:t>ti</w:t>
            </w:r>
            <w:r w:rsidRPr="005527F9">
              <w:rPr>
                <w:rFonts w:ascii="Calibri" w:hAnsi="Calibri" w:cs="Arial"/>
                <w:bCs/>
                <w:position w:val="1"/>
                <w:sz w:val="18"/>
                <w:szCs w:val="18"/>
              </w:rPr>
              <w:t>ons</w:t>
            </w:r>
            <w:r w:rsidRPr="005527F9">
              <w:rPr>
                <w:rFonts w:ascii="Calibri" w:hAnsi="Calibri" w:cs="Arial"/>
                <w:bCs/>
                <w:spacing w:val="1"/>
                <w:position w:val="1"/>
                <w:sz w:val="18"/>
                <w:szCs w:val="18"/>
              </w:rPr>
              <w:t>i</w:t>
            </w:r>
            <w:r w:rsidRPr="005527F9">
              <w:rPr>
                <w:rFonts w:ascii="Calibri" w:hAnsi="Calibri" w:cs="Arial"/>
                <w:bCs/>
                <w:position w:val="1"/>
                <w:sz w:val="18"/>
                <w:szCs w:val="18"/>
              </w:rPr>
              <w:t>f</w:t>
            </w:r>
          </w:p>
          <w:p w:rsidR="0079728F" w:rsidRPr="005527F9" w:rsidRDefault="0079728F" w:rsidP="00E03B81">
            <w:pPr>
              <w:widowControl w:val="0"/>
              <w:autoSpaceDE w:val="0"/>
              <w:spacing w:line="240" w:lineRule="exact"/>
              <w:ind w:left="100"/>
              <w:rPr>
                <w:rFonts w:ascii="Calibri" w:hAnsi="Calibri" w:cs="Arial"/>
                <w:b w:val="0"/>
                <w:bCs/>
                <w:position w:val="1"/>
                <w:sz w:val="18"/>
                <w:szCs w:val="18"/>
              </w:rPr>
            </w:pPr>
            <w:r w:rsidRPr="005527F9">
              <w:rPr>
                <w:rFonts w:ascii="Calibri" w:hAnsi="Calibri" w:cs="Arial"/>
                <w:bCs/>
                <w:spacing w:val="1"/>
                <w:position w:val="1"/>
                <w:sz w:val="18"/>
                <w:szCs w:val="18"/>
              </w:rPr>
              <w:t>a</w:t>
            </w:r>
            <w:r w:rsidRPr="005527F9">
              <w:rPr>
                <w:rFonts w:ascii="Calibri" w:hAnsi="Calibri" w:cs="Arial"/>
                <w:bCs/>
                <w:position w:val="1"/>
                <w:sz w:val="18"/>
                <w:szCs w:val="18"/>
              </w:rPr>
              <w:t>nyw</w:t>
            </w:r>
            <w:r w:rsidRPr="005527F9">
              <w:rPr>
                <w:rFonts w:ascii="Calibri" w:hAnsi="Calibri" w:cs="Arial"/>
                <w:bCs/>
                <w:spacing w:val="1"/>
                <w:position w:val="1"/>
                <w:sz w:val="18"/>
                <w:szCs w:val="18"/>
              </w:rPr>
              <w:t>it</w:t>
            </w:r>
            <w:r w:rsidRPr="005527F9">
              <w:rPr>
                <w:rFonts w:ascii="Calibri" w:hAnsi="Calibri" w:cs="Arial"/>
                <w:bCs/>
                <w:position w:val="1"/>
                <w:sz w:val="18"/>
                <w:szCs w:val="18"/>
              </w:rPr>
              <w:t>h</w:t>
            </w:r>
          </w:p>
          <w:p w:rsidR="0079728F" w:rsidRPr="005527F9" w:rsidRDefault="0079728F" w:rsidP="00E03B81">
            <w:pPr>
              <w:widowControl w:val="0"/>
              <w:autoSpaceDE w:val="0"/>
              <w:spacing w:line="240" w:lineRule="exact"/>
              <w:ind w:left="100"/>
              <w:jc w:val="right"/>
              <w:rPr>
                <w:rFonts w:ascii="Calibri" w:hAnsi="Calibri" w:cs="Arial"/>
                <w:b w:val="0"/>
                <w:bCs/>
                <w:color w:val="000000"/>
                <w:position w:val="1"/>
                <w:sz w:val="18"/>
                <w:szCs w:val="18"/>
              </w:rPr>
            </w:pPr>
            <w:r w:rsidRPr="005527F9">
              <w:rPr>
                <w:rFonts w:ascii="Calibri" w:hAnsi="Calibri" w:cs="Arial"/>
                <w:bCs/>
                <w:spacing w:val="-1"/>
                <w:position w:val="1"/>
                <w:sz w:val="18"/>
                <w:szCs w:val="18"/>
              </w:rPr>
              <w:t>r</w:t>
            </w:r>
            <w:r w:rsidRPr="005527F9">
              <w:rPr>
                <w:rFonts w:ascii="Calibri" w:hAnsi="Calibri" w:cs="Arial"/>
                <w:bCs/>
                <w:spacing w:val="1"/>
                <w:position w:val="1"/>
                <w:sz w:val="18"/>
                <w:szCs w:val="18"/>
              </w:rPr>
              <w:t>ea</w:t>
            </w:r>
            <w:r w:rsidRPr="005527F9">
              <w:rPr>
                <w:rFonts w:ascii="Calibri" w:hAnsi="Calibri" w:cs="Arial"/>
                <w:bCs/>
                <w:position w:val="1"/>
                <w:sz w:val="18"/>
                <w:szCs w:val="18"/>
              </w:rPr>
              <w:t>son</w:t>
            </w:r>
            <w:r w:rsidRPr="005527F9">
              <w:rPr>
                <w:rFonts w:ascii="Calibri" w:hAnsi="Calibri" w:cs="Arial"/>
                <w:bCs/>
                <w:color w:val="000000"/>
                <w:spacing w:val="1"/>
                <w:position w:val="1"/>
                <w:sz w:val="18"/>
                <w:szCs w:val="18"/>
              </w:rPr>
              <w:t>/j</w:t>
            </w:r>
            <w:r w:rsidRPr="005527F9">
              <w:rPr>
                <w:rFonts w:ascii="Calibri" w:hAnsi="Calibri" w:cs="Arial"/>
                <w:bCs/>
                <w:color w:val="000000"/>
                <w:position w:val="1"/>
                <w:sz w:val="18"/>
                <w:szCs w:val="18"/>
              </w:rPr>
              <w:t>us</w:t>
            </w:r>
            <w:r w:rsidRPr="005527F9">
              <w:rPr>
                <w:rFonts w:ascii="Calibri" w:hAnsi="Calibri" w:cs="Arial"/>
                <w:bCs/>
                <w:color w:val="000000"/>
                <w:spacing w:val="1"/>
                <w:position w:val="1"/>
                <w:sz w:val="18"/>
                <w:szCs w:val="18"/>
              </w:rPr>
              <w:t>ti</w:t>
            </w:r>
            <w:r w:rsidRPr="005527F9">
              <w:rPr>
                <w:rFonts w:ascii="Calibri" w:hAnsi="Calibri" w:cs="Arial"/>
                <w:bCs/>
                <w:color w:val="000000"/>
                <w:spacing w:val="-1"/>
                <w:position w:val="1"/>
                <w:sz w:val="18"/>
                <w:szCs w:val="18"/>
              </w:rPr>
              <w:t>f</w:t>
            </w:r>
            <w:r w:rsidRPr="005527F9">
              <w:rPr>
                <w:rFonts w:ascii="Calibri" w:hAnsi="Calibri" w:cs="Arial"/>
                <w:bCs/>
                <w:color w:val="000000"/>
                <w:spacing w:val="1"/>
                <w:position w:val="1"/>
                <w:sz w:val="18"/>
                <w:szCs w:val="18"/>
              </w:rPr>
              <w:t>i</w:t>
            </w:r>
            <w:r w:rsidRPr="005527F9">
              <w:rPr>
                <w:rFonts w:ascii="Calibri" w:hAnsi="Calibri" w:cs="Arial"/>
                <w:bCs/>
                <w:color w:val="000000"/>
                <w:position w:val="1"/>
                <w:sz w:val="18"/>
                <w:szCs w:val="18"/>
              </w:rPr>
              <w:t>c</w:t>
            </w:r>
            <w:r w:rsidRPr="005527F9">
              <w:rPr>
                <w:rFonts w:ascii="Calibri" w:hAnsi="Calibri" w:cs="Arial"/>
                <w:bCs/>
                <w:color w:val="000000"/>
                <w:spacing w:val="1"/>
                <w:position w:val="1"/>
                <w:sz w:val="18"/>
                <w:szCs w:val="18"/>
              </w:rPr>
              <w:t>ati</w:t>
            </w:r>
            <w:r w:rsidRPr="005527F9">
              <w:rPr>
                <w:rFonts w:ascii="Calibri" w:hAnsi="Calibri" w:cs="Arial"/>
                <w:bCs/>
                <w:color w:val="000000"/>
                <w:position w:val="1"/>
                <w:sz w:val="18"/>
                <w:szCs w:val="18"/>
              </w:rPr>
              <w:t>on</w:t>
            </w:r>
          </w:p>
        </w:tc>
        <w:tc>
          <w:tcPr>
            <w:tcW w:w="99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9728F" w:rsidRPr="005527F9" w:rsidRDefault="0079728F" w:rsidP="00E03B81">
            <w:pPr>
              <w:widowControl w:val="0"/>
              <w:autoSpaceDE w:val="0"/>
              <w:snapToGrid w:val="0"/>
              <w:spacing w:line="239" w:lineRule="exact"/>
              <w:ind w:left="605"/>
              <w:jc w:val="right"/>
              <w:rPr>
                <w:rFonts w:ascii="Calibri" w:hAnsi="Calibri" w:cs="Arial"/>
                <w:b w:val="0"/>
                <w:bCs/>
                <w:position w:val="1"/>
                <w:sz w:val="18"/>
                <w:szCs w:val="18"/>
              </w:rPr>
            </w:pPr>
            <w:r w:rsidRPr="005527F9">
              <w:rPr>
                <w:rFonts w:ascii="Calibri" w:hAnsi="Calibri" w:cs="Arial"/>
                <w:bCs/>
                <w:position w:val="1"/>
                <w:sz w:val="18"/>
                <w:szCs w:val="18"/>
              </w:rPr>
              <w:t>Suppo</w:t>
            </w:r>
            <w:r w:rsidRPr="005527F9">
              <w:rPr>
                <w:rFonts w:ascii="Calibri" w:hAnsi="Calibri" w:cs="Arial"/>
                <w:bCs/>
                <w:spacing w:val="-1"/>
                <w:position w:val="1"/>
                <w:sz w:val="18"/>
                <w:szCs w:val="18"/>
              </w:rPr>
              <w:t>r</w:t>
            </w:r>
            <w:r w:rsidRPr="005527F9">
              <w:rPr>
                <w:rFonts w:ascii="Calibri" w:hAnsi="Calibri" w:cs="Arial"/>
                <w:bCs/>
                <w:spacing w:val="1"/>
                <w:position w:val="1"/>
                <w:sz w:val="18"/>
                <w:szCs w:val="18"/>
              </w:rPr>
              <w:t>ti</w:t>
            </w:r>
            <w:r w:rsidRPr="005527F9">
              <w:rPr>
                <w:rFonts w:ascii="Calibri" w:hAnsi="Calibri" w:cs="Arial"/>
                <w:bCs/>
                <w:position w:val="1"/>
                <w:sz w:val="18"/>
                <w:szCs w:val="18"/>
              </w:rPr>
              <w:t>ng</w:t>
            </w:r>
          </w:p>
          <w:p w:rsidR="0079728F" w:rsidRPr="005527F9" w:rsidRDefault="0079728F" w:rsidP="00E03B81">
            <w:pPr>
              <w:widowControl w:val="0"/>
              <w:autoSpaceDE w:val="0"/>
              <w:spacing w:line="240" w:lineRule="exact"/>
              <w:ind w:left="605"/>
              <w:jc w:val="right"/>
              <w:rPr>
                <w:rFonts w:ascii="Calibri" w:hAnsi="Calibri" w:cs="Arial"/>
                <w:b w:val="0"/>
                <w:bCs/>
                <w:position w:val="1"/>
                <w:sz w:val="18"/>
                <w:szCs w:val="18"/>
              </w:rPr>
            </w:pPr>
            <w:r w:rsidRPr="005527F9">
              <w:rPr>
                <w:rFonts w:ascii="Calibri" w:hAnsi="Calibri" w:cs="Arial"/>
                <w:bCs/>
                <w:position w:val="1"/>
                <w:sz w:val="18"/>
                <w:szCs w:val="18"/>
              </w:rPr>
              <w:t>Documents</w:t>
            </w:r>
          </w:p>
        </w:tc>
      </w:tr>
      <w:tr w:rsidR="0079728F" w:rsidRPr="005527F9" w:rsidTr="005527F9">
        <w:trPr>
          <w:trHeight w:hRule="exact" w:val="271"/>
        </w:trPr>
        <w:tc>
          <w:tcPr>
            <w:tcW w:w="720" w:type="dxa"/>
            <w:tcBorders>
              <w:top w:val="single" w:sz="4" w:space="0" w:color="000000"/>
              <w:left w:val="single" w:sz="4" w:space="0" w:color="000000"/>
              <w:bottom w:val="single" w:sz="4" w:space="0" w:color="000000"/>
            </w:tcBorders>
            <w:shd w:val="clear" w:color="auto" w:fill="auto"/>
            <w:vAlign w:val="center"/>
          </w:tcPr>
          <w:p w:rsidR="0079728F" w:rsidRPr="005527F9" w:rsidRDefault="0079728F" w:rsidP="005527F9">
            <w:pPr>
              <w:widowControl w:val="0"/>
              <w:autoSpaceDE w:val="0"/>
              <w:snapToGrid w:val="0"/>
              <w:ind w:left="0" w:hanging="360"/>
              <w:rPr>
                <w:rFonts w:ascii="Calibri" w:hAnsi="Calibri" w:cs="Arial"/>
                <w:sz w:val="18"/>
                <w:szCs w:val="18"/>
              </w:rPr>
            </w:pPr>
          </w:p>
        </w:tc>
        <w:tc>
          <w:tcPr>
            <w:tcW w:w="2970" w:type="dxa"/>
            <w:tcBorders>
              <w:top w:val="single" w:sz="4" w:space="0" w:color="000000"/>
              <w:left w:val="single" w:sz="4" w:space="0" w:color="000000"/>
              <w:bottom w:val="single" w:sz="4" w:space="0" w:color="000000"/>
            </w:tcBorders>
            <w:shd w:val="clear" w:color="auto" w:fill="auto"/>
            <w:vAlign w:val="center"/>
          </w:tcPr>
          <w:p w:rsidR="0079728F" w:rsidRPr="005527F9" w:rsidRDefault="0079728F" w:rsidP="00E03B81">
            <w:pPr>
              <w:widowControl w:val="0"/>
              <w:autoSpaceDE w:val="0"/>
              <w:snapToGrid w:val="0"/>
              <w:spacing w:line="238" w:lineRule="exact"/>
              <w:ind w:left="100"/>
              <w:rPr>
                <w:rFonts w:ascii="Calibri" w:hAnsi="Calibri" w:cs="Arial"/>
                <w:b w:val="0"/>
                <w:bCs/>
                <w:sz w:val="18"/>
                <w:szCs w:val="18"/>
              </w:rPr>
            </w:pPr>
            <w:r w:rsidRPr="005527F9">
              <w:rPr>
                <w:rFonts w:ascii="Calibri" w:hAnsi="Calibri" w:cs="Arial"/>
                <w:bCs/>
                <w:spacing w:val="-1"/>
                <w:sz w:val="18"/>
                <w:szCs w:val="18"/>
              </w:rPr>
              <w:t>Br</w:t>
            </w:r>
            <w:r w:rsidRPr="005527F9">
              <w:rPr>
                <w:rFonts w:ascii="Calibri" w:hAnsi="Calibri" w:cs="Arial"/>
                <w:bCs/>
                <w:spacing w:val="1"/>
                <w:sz w:val="18"/>
                <w:szCs w:val="18"/>
              </w:rPr>
              <w:t>a</w:t>
            </w:r>
            <w:r w:rsidRPr="005527F9">
              <w:rPr>
                <w:rFonts w:ascii="Calibri" w:hAnsi="Calibri" w:cs="Arial"/>
                <w:bCs/>
                <w:sz w:val="18"/>
                <w:szCs w:val="18"/>
              </w:rPr>
              <w:t>nd</w:t>
            </w:r>
          </w:p>
        </w:tc>
        <w:tc>
          <w:tcPr>
            <w:tcW w:w="6750" w:type="dxa"/>
            <w:gridSpan w:val="4"/>
            <w:tcBorders>
              <w:left w:val="single" w:sz="4" w:space="0" w:color="000000"/>
              <w:bottom w:val="single" w:sz="4" w:space="0" w:color="000000"/>
            </w:tcBorders>
            <w:shd w:val="clear" w:color="auto" w:fill="auto"/>
            <w:vAlign w:val="center"/>
          </w:tcPr>
          <w:p w:rsidR="0079728F" w:rsidRPr="005527F9" w:rsidRDefault="0079728F" w:rsidP="00E03B81">
            <w:pPr>
              <w:widowControl w:val="0"/>
              <w:autoSpaceDE w:val="0"/>
              <w:snapToGrid w:val="0"/>
              <w:ind w:left="100"/>
              <w:rPr>
                <w:rFonts w:ascii="Calibri" w:hAnsi="Calibri" w:cs="Arial"/>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728F" w:rsidRPr="005527F9" w:rsidRDefault="0079728F" w:rsidP="00E03B81">
            <w:pPr>
              <w:widowControl w:val="0"/>
              <w:autoSpaceDE w:val="0"/>
              <w:snapToGrid w:val="0"/>
              <w:ind w:left="100"/>
              <w:rPr>
                <w:rFonts w:ascii="Calibri" w:hAnsi="Calibri" w:cs="Arial"/>
                <w:sz w:val="18"/>
                <w:szCs w:val="18"/>
              </w:rPr>
            </w:pPr>
          </w:p>
        </w:tc>
      </w:tr>
      <w:tr w:rsidR="0079728F" w:rsidRPr="005527F9" w:rsidTr="005527F9">
        <w:trPr>
          <w:trHeight w:hRule="exact" w:val="529"/>
        </w:trPr>
        <w:tc>
          <w:tcPr>
            <w:tcW w:w="720" w:type="dxa"/>
            <w:tcBorders>
              <w:top w:val="single" w:sz="4" w:space="0" w:color="000000"/>
              <w:left w:val="single" w:sz="4" w:space="0" w:color="000000"/>
              <w:bottom w:val="single" w:sz="4" w:space="0" w:color="000000"/>
            </w:tcBorders>
            <w:shd w:val="clear" w:color="auto" w:fill="auto"/>
            <w:vAlign w:val="center"/>
          </w:tcPr>
          <w:p w:rsidR="0079728F" w:rsidRPr="005527F9" w:rsidRDefault="0079728F" w:rsidP="005527F9">
            <w:pPr>
              <w:widowControl w:val="0"/>
              <w:autoSpaceDE w:val="0"/>
              <w:snapToGrid w:val="0"/>
              <w:ind w:left="0" w:hanging="360"/>
              <w:rPr>
                <w:rFonts w:ascii="Calibri" w:hAnsi="Calibri" w:cs="Arial"/>
                <w:sz w:val="18"/>
                <w:szCs w:val="18"/>
              </w:rPr>
            </w:pPr>
          </w:p>
        </w:tc>
        <w:tc>
          <w:tcPr>
            <w:tcW w:w="2970" w:type="dxa"/>
            <w:tcBorders>
              <w:top w:val="single" w:sz="4" w:space="0" w:color="000000"/>
              <w:left w:val="single" w:sz="4" w:space="0" w:color="000000"/>
              <w:bottom w:val="single" w:sz="4" w:space="0" w:color="000000"/>
            </w:tcBorders>
            <w:shd w:val="clear" w:color="auto" w:fill="auto"/>
            <w:vAlign w:val="center"/>
          </w:tcPr>
          <w:p w:rsidR="0079728F" w:rsidRPr="005527F9" w:rsidRDefault="0079728F" w:rsidP="00E03B81">
            <w:pPr>
              <w:widowControl w:val="0"/>
              <w:autoSpaceDE w:val="0"/>
              <w:snapToGrid w:val="0"/>
              <w:spacing w:line="239" w:lineRule="exact"/>
              <w:ind w:left="100"/>
              <w:rPr>
                <w:rFonts w:ascii="Calibri" w:hAnsi="Calibri" w:cs="Arial"/>
                <w:b w:val="0"/>
                <w:bCs/>
                <w:position w:val="1"/>
                <w:sz w:val="18"/>
                <w:szCs w:val="18"/>
              </w:rPr>
            </w:pPr>
            <w:r w:rsidRPr="005527F9">
              <w:rPr>
                <w:rFonts w:ascii="Calibri" w:hAnsi="Calibri" w:cs="Arial"/>
                <w:bCs/>
                <w:position w:val="1"/>
                <w:sz w:val="18"/>
                <w:szCs w:val="18"/>
              </w:rPr>
              <w:t>Mod</w:t>
            </w:r>
            <w:r w:rsidRPr="005527F9">
              <w:rPr>
                <w:rFonts w:ascii="Calibri" w:hAnsi="Calibri" w:cs="Arial"/>
                <w:bCs/>
                <w:spacing w:val="1"/>
                <w:position w:val="1"/>
                <w:sz w:val="18"/>
                <w:szCs w:val="18"/>
              </w:rPr>
              <w:t>e</w:t>
            </w:r>
            <w:r w:rsidRPr="005527F9">
              <w:rPr>
                <w:rFonts w:ascii="Calibri" w:hAnsi="Calibri" w:cs="Arial"/>
                <w:bCs/>
                <w:position w:val="1"/>
                <w:sz w:val="18"/>
                <w:szCs w:val="18"/>
              </w:rPr>
              <w:t>lNo/ P</w:t>
            </w:r>
            <w:r w:rsidRPr="005527F9">
              <w:rPr>
                <w:rFonts w:ascii="Calibri" w:hAnsi="Calibri" w:cs="Arial"/>
                <w:bCs/>
                <w:spacing w:val="-1"/>
                <w:position w:val="1"/>
                <w:sz w:val="18"/>
                <w:szCs w:val="18"/>
              </w:rPr>
              <w:t>r</w:t>
            </w:r>
            <w:r w:rsidRPr="005527F9">
              <w:rPr>
                <w:rFonts w:ascii="Calibri" w:hAnsi="Calibri" w:cs="Arial"/>
                <w:bCs/>
                <w:position w:val="1"/>
                <w:sz w:val="18"/>
                <w:szCs w:val="18"/>
              </w:rPr>
              <w:t>od</w:t>
            </w:r>
            <w:r w:rsidRPr="005527F9">
              <w:rPr>
                <w:rFonts w:ascii="Calibri" w:hAnsi="Calibri" w:cs="Arial"/>
                <w:bCs/>
                <w:spacing w:val="1"/>
                <w:position w:val="1"/>
                <w:sz w:val="18"/>
                <w:szCs w:val="18"/>
              </w:rPr>
              <w:t>u</w:t>
            </w:r>
            <w:r w:rsidRPr="005527F9">
              <w:rPr>
                <w:rFonts w:ascii="Calibri" w:hAnsi="Calibri" w:cs="Arial"/>
                <w:bCs/>
                <w:position w:val="1"/>
                <w:sz w:val="18"/>
                <w:szCs w:val="18"/>
              </w:rPr>
              <w:t>ct</w:t>
            </w:r>
          </w:p>
          <w:p w:rsidR="0079728F" w:rsidRPr="005527F9" w:rsidRDefault="0079728F" w:rsidP="00E03B81">
            <w:pPr>
              <w:widowControl w:val="0"/>
              <w:autoSpaceDE w:val="0"/>
              <w:spacing w:line="239" w:lineRule="exact"/>
              <w:ind w:left="100"/>
              <w:rPr>
                <w:rFonts w:ascii="Calibri" w:hAnsi="Calibri" w:cs="Arial"/>
                <w:b w:val="0"/>
                <w:bCs/>
                <w:sz w:val="18"/>
                <w:szCs w:val="18"/>
              </w:rPr>
            </w:pPr>
            <w:r w:rsidRPr="005527F9">
              <w:rPr>
                <w:rFonts w:ascii="Calibri" w:hAnsi="Calibri" w:cs="Arial"/>
                <w:bCs/>
                <w:sz w:val="18"/>
                <w:szCs w:val="18"/>
              </w:rPr>
              <w:t>No#</w:t>
            </w:r>
          </w:p>
        </w:tc>
        <w:tc>
          <w:tcPr>
            <w:tcW w:w="6750" w:type="dxa"/>
            <w:gridSpan w:val="4"/>
            <w:tcBorders>
              <w:top w:val="single" w:sz="4" w:space="0" w:color="000000"/>
              <w:left w:val="single" w:sz="4" w:space="0" w:color="000000"/>
              <w:bottom w:val="single" w:sz="4" w:space="0" w:color="000000"/>
            </w:tcBorders>
            <w:shd w:val="clear" w:color="auto" w:fill="auto"/>
            <w:vAlign w:val="center"/>
          </w:tcPr>
          <w:p w:rsidR="0079728F" w:rsidRPr="005527F9" w:rsidRDefault="0079728F" w:rsidP="00E03B81">
            <w:pPr>
              <w:widowControl w:val="0"/>
              <w:autoSpaceDE w:val="0"/>
              <w:snapToGrid w:val="0"/>
              <w:ind w:left="100"/>
              <w:rPr>
                <w:rFonts w:ascii="Calibri" w:hAnsi="Calibri" w:cs="Arial"/>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728F" w:rsidRPr="005527F9" w:rsidRDefault="0079728F" w:rsidP="00E03B81">
            <w:pPr>
              <w:widowControl w:val="0"/>
              <w:autoSpaceDE w:val="0"/>
              <w:snapToGrid w:val="0"/>
              <w:ind w:left="100"/>
              <w:rPr>
                <w:rFonts w:ascii="Calibri" w:hAnsi="Calibri" w:cs="Arial"/>
                <w:sz w:val="18"/>
                <w:szCs w:val="18"/>
              </w:rPr>
            </w:pPr>
          </w:p>
        </w:tc>
      </w:tr>
      <w:tr w:rsidR="0079728F" w:rsidRPr="005527F9" w:rsidTr="005527F9">
        <w:trPr>
          <w:trHeight w:hRule="exact" w:val="271"/>
        </w:trPr>
        <w:tc>
          <w:tcPr>
            <w:tcW w:w="720" w:type="dxa"/>
            <w:tcBorders>
              <w:top w:val="single" w:sz="4" w:space="0" w:color="000000"/>
              <w:left w:val="single" w:sz="4" w:space="0" w:color="000000"/>
              <w:bottom w:val="single" w:sz="4" w:space="0" w:color="000000"/>
            </w:tcBorders>
            <w:shd w:val="clear" w:color="auto" w:fill="auto"/>
            <w:vAlign w:val="center"/>
          </w:tcPr>
          <w:p w:rsidR="0079728F" w:rsidRPr="005527F9" w:rsidRDefault="0079728F" w:rsidP="005527F9">
            <w:pPr>
              <w:widowControl w:val="0"/>
              <w:autoSpaceDE w:val="0"/>
              <w:snapToGrid w:val="0"/>
              <w:ind w:left="0" w:hanging="360"/>
              <w:rPr>
                <w:rFonts w:ascii="Calibri" w:hAnsi="Calibri" w:cs="Arial"/>
                <w:sz w:val="18"/>
                <w:szCs w:val="18"/>
              </w:rPr>
            </w:pPr>
          </w:p>
        </w:tc>
        <w:tc>
          <w:tcPr>
            <w:tcW w:w="2970" w:type="dxa"/>
            <w:tcBorders>
              <w:top w:val="single" w:sz="4" w:space="0" w:color="000000"/>
              <w:left w:val="single" w:sz="4" w:space="0" w:color="000000"/>
              <w:bottom w:val="single" w:sz="4" w:space="0" w:color="000000"/>
            </w:tcBorders>
            <w:shd w:val="clear" w:color="auto" w:fill="auto"/>
            <w:vAlign w:val="center"/>
          </w:tcPr>
          <w:p w:rsidR="0079728F" w:rsidRPr="005527F9" w:rsidRDefault="0079728F" w:rsidP="00E03B81">
            <w:pPr>
              <w:widowControl w:val="0"/>
              <w:autoSpaceDE w:val="0"/>
              <w:snapToGrid w:val="0"/>
              <w:spacing w:line="238" w:lineRule="exact"/>
              <w:ind w:left="100"/>
              <w:rPr>
                <w:rFonts w:ascii="Calibri" w:hAnsi="Calibri" w:cs="Arial"/>
                <w:b w:val="0"/>
                <w:bCs/>
                <w:sz w:val="18"/>
                <w:szCs w:val="18"/>
              </w:rPr>
            </w:pPr>
            <w:r w:rsidRPr="005527F9">
              <w:rPr>
                <w:rFonts w:ascii="Calibri" w:hAnsi="Calibri" w:cs="Arial"/>
                <w:bCs/>
                <w:spacing w:val="-1"/>
                <w:sz w:val="18"/>
                <w:szCs w:val="18"/>
              </w:rPr>
              <w:t>Y</w:t>
            </w:r>
            <w:r w:rsidRPr="005527F9">
              <w:rPr>
                <w:rFonts w:ascii="Calibri" w:hAnsi="Calibri" w:cs="Arial"/>
                <w:bCs/>
                <w:spacing w:val="1"/>
                <w:sz w:val="18"/>
                <w:szCs w:val="18"/>
              </w:rPr>
              <w:t>ea</w:t>
            </w:r>
            <w:r w:rsidRPr="005527F9">
              <w:rPr>
                <w:rFonts w:ascii="Calibri" w:hAnsi="Calibri" w:cs="Arial"/>
                <w:bCs/>
                <w:sz w:val="18"/>
                <w:szCs w:val="18"/>
              </w:rPr>
              <w:t>r of M</w:t>
            </w:r>
            <w:r w:rsidRPr="005527F9">
              <w:rPr>
                <w:rFonts w:ascii="Calibri" w:hAnsi="Calibri" w:cs="Arial"/>
                <w:bCs/>
                <w:spacing w:val="1"/>
                <w:sz w:val="18"/>
                <w:szCs w:val="18"/>
              </w:rPr>
              <w:t>a</w:t>
            </w:r>
            <w:r w:rsidRPr="005527F9">
              <w:rPr>
                <w:rFonts w:ascii="Calibri" w:hAnsi="Calibri" w:cs="Arial"/>
                <w:bCs/>
                <w:sz w:val="18"/>
                <w:szCs w:val="18"/>
              </w:rPr>
              <w:t>nu</w:t>
            </w:r>
            <w:r w:rsidRPr="005527F9">
              <w:rPr>
                <w:rFonts w:ascii="Calibri" w:hAnsi="Calibri" w:cs="Arial"/>
                <w:bCs/>
                <w:spacing w:val="-1"/>
                <w:sz w:val="18"/>
                <w:szCs w:val="18"/>
              </w:rPr>
              <w:t>f</w:t>
            </w:r>
            <w:r w:rsidRPr="005527F9">
              <w:rPr>
                <w:rFonts w:ascii="Calibri" w:hAnsi="Calibri" w:cs="Arial"/>
                <w:bCs/>
                <w:spacing w:val="1"/>
                <w:sz w:val="18"/>
                <w:szCs w:val="18"/>
              </w:rPr>
              <w:t>a</w:t>
            </w:r>
            <w:r w:rsidRPr="005527F9">
              <w:rPr>
                <w:rFonts w:ascii="Calibri" w:hAnsi="Calibri" w:cs="Arial"/>
                <w:bCs/>
                <w:sz w:val="18"/>
                <w:szCs w:val="18"/>
              </w:rPr>
              <w:t>c</w:t>
            </w:r>
            <w:r w:rsidRPr="005527F9">
              <w:rPr>
                <w:rFonts w:ascii="Calibri" w:hAnsi="Calibri" w:cs="Arial"/>
                <w:bCs/>
                <w:spacing w:val="1"/>
                <w:sz w:val="18"/>
                <w:szCs w:val="18"/>
              </w:rPr>
              <w:t>t</w:t>
            </w:r>
            <w:r w:rsidRPr="005527F9">
              <w:rPr>
                <w:rFonts w:ascii="Calibri" w:hAnsi="Calibri" w:cs="Arial"/>
                <w:bCs/>
                <w:sz w:val="18"/>
                <w:szCs w:val="18"/>
              </w:rPr>
              <w:t>u</w:t>
            </w:r>
            <w:r w:rsidRPr="005527F9">
              <w:rPr>
                <w:rFonts w:ascii="Calibri" w:hAnsi="Calibri" w:cs="Arial"/>
                <w:bCs/>
                <w:spacing w:val="-1"/>
                <w:sz w:val="18"/>
                <w:szCs w:val="18"/>
              </w:rPr>
              <w:t>r</w:t>
            </w:r>
            <w:r w:rsidRPr="005527F9">
              <w:rPr>
                <w:rFonts w:ascii="Calibri" w:hAnsi="Calibri" w:cs="Arial"/>
                <w:bCs/>
                <w:sz w:val="18"/>
                <w:szCs w:val="18"/>
              </w:rPr>
              <w:t>e</w:t>
            </w:r>
          </w:p>
        </w:tc>
        <w:tc>
          <w:tcPr>
            <w:tcW w:w="6750" w:type="dxa"/>
            <w:gridSpan w:val="4"/>
            <w:tcBorders>
              <w:top w:val="single" w:sz="4" w:space="0" w:color="000000"/>
              <w:left w:val="single" w:sz="4" w:space="0" w:color="000000"/>
              <w:bottom w:val="single" w:sz="4" w:space="0" w:color="000000"/>
            </w:tcBorders>
            <w:shd w:val="clear" w:color="auto" w:fill="auto"/>
            <w:vAlign w:val="center"/>
          </w:tcPr>
          <w:p w:rsidR="0079728F" w:rsidRPr="005527F9" w:rsidRDefault="0079728F" w:rsidP="00E03B81">
            <w:pPr>
              <w:widowControl w:val="0"/>
              <w:autoSpaceDE w:val="0"/>
              <w:snapToGrid w:val="0"/>
              <w:ind w:left="100"/>
              <w:rPr>
                <w:rFonts w:ascii="Calibri" w:hAnsi="Calibri" w:cs="Arial"/>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728F" w:rsidRPr="005527F9" w:rsidRDefault="0079728F" w:rsidP="00E03B81">
            <w:pPr>
              <w:widowControl w:val="0"/>
              <w:autoSpaceDE w:val="0"/>
              <w:snapToGrid w:val="0"/>
              <w:ind w:left="100"/>
              <w:rPr>
                <w:rFonts w:ascii="Calibri" w:hAnsi="Calibri" w:cs="Arial"/>
                <w:sz w:val="18"/>
                <w:szCs w:val="18"/>
              </w:rPr>
            </w:pPr>
          </w:p>
        </w:tc>
      </w:tr>
      <w:tr w:rsidR="0079728F" w:rsidRPr="005527F9" w:rsidTr="005527F9">
        <w:trPr>
          <w:trHeight w:hRule="exact" w:val="271"/>
        </w:trPr>
        <w:tc>
          <w:tcPr>
            <w:tcW w:w="720" w:type="dxa"/>
            <w:tcBorders>
              <w:top w:val="single" w:sz="4" w:space="0" w:color="000000"/>
              <w:left w:val="single" w:sz="4" w:space="0" w:color="000000"/>
              <w:bottom w:val="single" w:sz="4" w:space="0" w:color="000000"/>
            </w:tcBorders>
            <w:shd w:val="clear" w:color="auto" w:fill="auto"/>
            <w:vAlign w:val="center"/>
          </w:tcPr>
          <w:p w:rsidR="0079728F" w:rsidRPr="005527F9" w:rsidRDefault="0079728F" w:rsidP="005527F9">
            <w:pPr>
              <w:widowControl w:val="0"/>
              <w:autoSpaceDE w:val="0"/>
              <w:snapToGrid w:val="0"/>
              <w:ind w:left="0" w:hanging="360"/>
              <w:rPr>
                <w:rFonts w:ascii="Calibri" w:hAnsi="Calibri" w:cs="Arial"/>
                <w:sz w:val="18"/>
                <w:szCs w:val="18"/>
              </w:rPr>
            </w:pPr>
          </w:p>
        </w:tc>
        <w:tc>
          <w:tcPr>
            <w:tcW w:w="2970" w:type="dxa"/>
            <w:tcBorders>
              <w:top w:val="single" w:sz="4" w:space="0" w:color="000000"/>
              <w:left w:val="single" w:sz="4" w:space="0" w:color="000000"/>
              <w:bottom w:val="single" w:sz="4" w:space="0" w:color="000000"/>
            </w:tcBorders>
            <w:shd w:val="clear" w:color="auto" w:fill="auto"/>
            <w:vAlign w:val="center"/>
          </w:tcPr>
          <w:p w:rsidR="0079728F" w:rsidRPr="005527F9" w:rsidRDefault="0079728F" w:rsidP="00E03B81">
            <w:pPr>
              <w:widowControl w:val="0"/>
              <w:autoSpaceDE w:val="0"/>
              <w:snapToGrid w:val="0"/>
              <w:ind w:left="100"/>
              <w:rPr>
                <w:rFonts w:ascii="Calibri" w:hAnsi="Calibri" w:cs="Arial"/>
                <w:sz w:val="18"/>
                <w:szCs w:val="18"/>
              </w:rPr>
            </w:pPr>
          </w:p>
        </w:tc>
        <w:tc>
          <w:tcPr>
            <w:tcW w:w="6750" w:type="dxa"/>
            <w:gridSpan w:val="4"/>
            <w:tcBorders>
              <w:top w:val="single" w:sz="4" w:space="0" w:color="000000"/>
              <w:left w:val="single" w:sz="4" w:space="0" w:color="000000"/>
            </w:tcBorders>
            <w:shd w:val="clear" w:color="auto" w:fill="auto"/>
            <w:vAlign w:val="center"/>
          </w:tcPr>
          <w:p w:rsidR="0079728F" w:rsidRPr="005527F9" w:rsidRDefault="0079728F" w:rsidP="00E03B81">
            <w:pPr>
              <w:widowControl w:val="0"/>
              <w:autoSpaceDE w:val="0"/>
              <w:snapToGrid w:val="0"/>
              <w:ind w:left="100"/>
              <w:rPr>
                <w:rFonts w:ascii="Calibri" w:hAnsi="Calibri" w:cs="Arial"/>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728F" w:rsidRPr="005527F9" w:rsidRDefault="0079728F" w:rsidP="00E03B81">
            <w:pPr>
              <w:widowControl w:val="0"/>
              <w:autoSpaceDE w:val="0"/>
              <w:snapToGrid w:val="0"/>
              <w:ind w:left="100"/>
              <w:rPr>
                <w:rFonts w:ascii="Calibri" w:hAnsi="Calibri" w:cs="Arial"/>
                <w:sz w:val="18"/>
                <w:szCs w:val="18"/>
              </w:rPr>
            </w:pPr>
          </w:p>
        </w:tc>
      </w:tr>
      <w:tr w:rsidR="0079728F" w:rsidRPr="005527F9" w:rsidTr="005527F9">
        <w:trPr>
          <w:trHeight w:hRule="exact" w:val="612"/>
        </w:trPr>
        <w:tc>
          <w:tcPr>
            <w:tcW w:w="720" w:type="dxa"/>
            <w:tcBorders>
              <w:top w:val="single" w:sz="4" w:space="0" w:color="000000"/>
              <w:left w:val="single" w:sz="4" w:space="0" w:color="000000"/>
              <w:bottom w:val="single" w:sz="4" w:space="0" w:color="000000"/>
            </w:tcBorders>
            <w:shd w:val="clear" w:color="auto" w:fill="F2F2F2"/>
            <w:vAlign w:val="center"/>
          </w:tcPr>
          <w:p w:rsidR="0079728F" w:rsidRPr="005527F9" w:rsidRDefault="0079728F" w:rsidP="005527F9">
            <w:pPr>
              <w:widowControl w:val="0"/>
              <w:autoSpaceDE w:val="0"/>
              <w:snapToGrid w:val="0"/>
              <w:ind w:left="0" w:hanging="360"/>
              <w:rPr>
                <w:rFonts w:ascii="Calibri" w:hAnsi="Calibri" w:cs="Arial"/>
                <w:b w:val="0"/>
                <w:bCs/>
                <w:sz w:val="18"/>
                <w:szCs w:val="18"/>
              </w:rPr>
            </w:pPr>
            <w:r w:rsidRPr="005527F9">
              <w:rPr>
                <w:rFonts w:ascii="Calibri" w:hAnsi="Calibri" w:cs="Arial"/>
                <w:bCs/>
                <w:sz w:val="18"/>
                <w:szCs w:val="18"/>
              </w:rPr>
              <w:t>0</w:t>
            </w:r>
          </w:p>
        </w:tc>
        <w:tc>
          <w:tcPr>
            <w:tcW w:w="2970" w:type="dxa"/>
            <w:tcBorders>
              <w:top w:val="single" w:sz="4" w:space="0" w:color="000000"/>
              <w:left w:val="single" w:sz="4" w:space="0" w:color="000000"/>
              <w:bottom w:val="single" w:sz="4" w:space="0" w:color="000000"/>
            </w:tcBorders>
            <w:shd w:val="clear" w:color="auto" w:fill="F2F2F2"/>
            <w:vAlign w:val="center"/>
          </w:tcPr>
          <w:p w:rsidR="0079728F" w:rsidRPr="005527F9" w:rsidRDefault="0079728F" w:rsidP="00E03B81">
            <w:pPr>
              <w:widowControl w:val="0"/>
              <w:autoSpaceDE w:val="0"/>
              <w:snapToGrid w:val="0"/>
              <w:ind w:left="100"/>
              <w:rPr>
                <w:rFonts w:ascii="Calibri" w:hAnsi="Calibri" w:cs="Arial"/>
                <w:b w:val="0"/>
                <w:bCs/>
                <w:sz w:val="18"/>
                <w:szCs w:val="18"/>
              </w:rPr>
            </w:pPr>
            <w:r w:rsidRPr="005527F9">
              <w:rPr>
                <w:rFonts w:ascii="Calibri" w:hAnsi="Calibri" w:cs="Arial"/>
                <w:bCs/>
                <w:sz w:val="18"/>
                <w:szCs w:val="18"/>
              </w:rPr>
              <w:t>F</w:t>
            </w:r>
            <w:r w:rsidRPr="005527F9">
              <w:rPr>
                <w:rFonts w:ascii="Calibri" w:hAnsi="Calibri" w:cs="Arial"/>
                <w:bCs/>
                <w:spacing w:val="-1"/>
                <w:sz w:val="18"/>
                <w:szCs w:val="18"/>
              </w:rPr>
              <w:t>or</w:t>
            </w:r>
            <w:r w:rsidRPr="005527F9">
              <w:rPr>
                <w:rFonts w:ascii="Calibri" w:hAnsi="Calibri" w:cs="Arial"/>
                <w:bCs/>
                <w:sz w:val="18"/>
                <w:szCs w:val="18"/>
              </w:rPr>
              <w:t>mF</w:t>
            </w:r>
            <w:r w:rsidRPr="005527F9">
              <w:rPr>
                <w:rFonts w:ascii="Calibri" w:hAnsi="Calibri" w:cs="Arial"/>
                <w:bCs/>
                <w:spacing w:val="1"/>
                <w:sz w:val="18"/>
                <w:szCs w:val="18"/>
              </w:rPr>
              <w:t>a</w:t>
            </w:r>
            <w:r w:rsidRPr="005527F9">
              <w:rPr>
                <w:rFonts w:ascii="Calibri" w:hAnsi="Calibri" w:cs="Arial"/>
                <w:bCs/>
                <w:sz w:val="18"/>
                <w:szCs w:val="18"/>
              </w:rPr>
              <w:t>c</w:t>
            </w:r>
            <w:r w:rsidRPr="005527F9">
              <w:rPr>
                <w:rFonts w:ascii="Calibri" w:hAnsi="Calibri" w:cs="Arial"/>
                <w:bCs/>
                <w:spacing w:val="1"/>
                <w:sz w:val="18"/>
                <w:szCs w:val="18"/>
              </w:rPr>
              <w:t>t</w:t>
            </w:r>
            <w:r w:rsidRPr="005527F9">
              <w:rPr>
                <w:rFonts w:ascii="Calibri" w:hAnsi="Calibri" w:cs="Arial"/>
                <w:bCs/>
                <w:sz w:val="18"/>
                <w:szCs w:val="18"/>
              </w:rPr>
              <w:t>or</w:t>
            </w:r>
          </w:p>
        </w:tc>
        <w:tc>
          <w:tcPr>
            <w:tcW w:w="4050" w:type="dxa"/>
            <w:tcBorders>
              <w:top w:val="single" w:sz="4" w:space="0" w:color="000000"/>
              <w:left w:val="single" w:sz="4" w:space="0" w:color="000000"/>
              <w:bottom w:val="single" w:sz="4" w:space="0" w:color="000000"/>
            </w:tcBorders>
            <w:shd w:val="clear" w:color="auto" w:fill="auto"/>
            <w:vAlign w:val="center"/>
          </w:tcPr>
          <w:p w:rsidR="0079728F" w:rsidRPr="005527F9" w:rsidRDefault="0079728F" w:rsidP="00E03B81">
            <w:pPr>
              <w:widowControl w:val="0"/>
              <w:autoSpaceDE w:val="0"/>
              <w:snapToGrid w:val="0"/>
              <w:spacing w:line="243" w:lineRule="exact"/>
              <w:ind w:left="100" w:right="112"/>
              <w:rPr>
                <w:rFonts w:ascii="Calibri" w:hAnsi="Calibri"/>
                <w:sz w:val="18"/>
                <w:szCs w:val="18"/>
              </w:rPr>
            </w:pPr>
            <w:r w:rsidRPr="005527F9">
              <w:rPr>
                <w:rFonts w:ascii="Calibri" w:hAnsi="Calibri"/>
                <w:sz w:val="18"/>
                <w:szCs w:val="18"/>
              </w:rPr>
              <w:t>2U Rack with mounting kit</w:t>
            </w:r>
          </w:p>
        </w:tc>
        <w:tc>
          <w:tcPr>
            <w:tcW w:w="1440" w:type="dxa"/>
            <w:gridSpan w:val="2"/>
            <w:tcBorders>
              <w:top w:val="single" w:sz="4" w:space="0" w:color="000000"/>
              <w:left w:val="single" w:sz="4" w:space="0" w:color="000000"/>
              <w:bottom w:val="single" w:sz="4" w:space="0" w:color="000000"/>
            </w:tcBorders>
            <w:shd w:val="clear" w:color="auto" w:fill="auto"/>
            <w:vAlign w:val="center"/>
          </w:tcPr>
          <w:p w:rsidR="0079728F" w:rsidRPr="005527F9" w:rsidRDefault="0079728F" w:rsidP="00E03B81">
            <w:pPr>
              <w:widowControl w:val="0"/>
              <w:autoSpaceDE w:val="0"/>
              <w:snapToGrid w:val="0"/>
              <w:spacing w:line="243" w:lineRule="exact"/>
              <w:ind w:left="100"/>
              <w:rPr>
                <w:rFonts w:ascii="Calibri" w:hAnsi="Calibri" w:cs="Arial"/>
                <w:position w:val="1"/>
                <w:sz w:val="18"/>
                <w:szCs w:val="18"/>
              </w:rPr>
            </w:pPr>
          </w:p>
        </w:tc>
        <w:tc>
          <w:tcPr>
            <w:tcW w:w="1260" w:type="dxa"/>
            <w:tcBorders>
              <w:top w:val="single" w:sz="4" w:space="0" w:color="000000"/>
              <w:left w:val="single" w:sz="4" w:space="0" w:color="000000"/>
              <w:bottom w:val="single" w:sz="4" w:space="0" w:color="000000"/>
            </w:tcBorders>
            <w:shd w:val="clear" w:color="auto" w:fill="auto"/>
            <w:vAlign w:val="center"/>
          </w:tcPr>
          <w:p w:rsidR="0079728F" w:rsidRPr="005527F9" w:rsidRDefault="0079728F" w:rsidP="00E03B81">
            <w:pPr>
              <w:widowControl w:val="0"/>
              <w:autoSpaceDE w:val="0"/>
              <w:snapToGrid w:val="0"/>
              <w:ind w:left="100"/>
              <w:rPr>
                <w:rFonts w:ascii="Calibri" w:hAnsi="Calibri" w:cs="Arial"/>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728F" w:rsidRPr="005527F9" w:rsidRDefault="0079728F" w:rsidP="00E03B81">
            <w:pPr>
              <w:widowControl w:val="0"/>
              <w:autoSpaceDE w:val="0"/>
              <w:snapToGrid w:val="0"/>
              <w:ind w:left="100"/>
              <w:rPr>
                <w:rFonts w:ascii="Calibri" w:hAnsi="Calibri" w:cs="Arial"/>
                <w:sz w:val="18"/>
                <w:szCs w:val="18"/>
              </w:rPr>
            </w:pPr>
          </w:p>
        </w:tc>
      </w:tr>
      <w:tr w:rsidR="0079728F" w:rsidRPr="005527F9" w:rsidTr="005527F9">
        <w:trPr>
          <w:trHeight w:hRule="exact" w:val="271"/>
        </w:trPr>
        <w:tc>
          <w:tcPr>
            <w:tcW w:w="720" w:type="dxa"/>
            <w:tcBorders>
              <w:top w:val="single" w:sz="4" w:space="0" w:color="000000"/>
              <w:left w:val="single" w:sz="4" w:space="0" w:color="000000"/>
              <w:bottom w:val="single" w:sz="4" w:space="0" w:color="000000"/>
            </w:tcBorders>
            <w:shd w:val="clear" w:color="auto" w:fill="auto"/>
            <w:vAlign w:val="center"/>
          </w:tcPr>
          <w:p w:rsidR="0079728F" w:rsidRPr="005527F9" w:rsidRDefault="0079728F" w:rsidP="005527F9">
            <w:pPr>
              <w:widowControl w:val="0"/>
              <w:autoSpaceDE w:val="0"/>
              <w:snapToGrid w:val="0"/>
              <w:spacing w:line="238" w:lineRule="exact"/>
              <w:ind w:left="0" w:hanging="360"/>
              <w:rPr>
                <w:rFonts w:ascii="Calibri" w:hAnsi="Calibri" w:cs="Arial"/>
                <w:b w:val="0"/>
                <w:bCs/>
                <w:sz w:val="18"/>
                <w:szCs w:val="18"/>
              </w:rPr>
            </w:pPr>
            <w:r w:rsidRPr="005527F9">
              <w:rPr>
                <w:rFonts w:ascii="Calibri" w:hAnsi="Calibri" w:cs="Arial"/>
                <w:bCs/>
                <w:sz w:val="18"/>
                <w:szCs w:val="18"/>
              </w:rPr>
              <w:t>1</w:t>
            </w:r>
          </w:p>
        </w:tc>
        <w:tc>
          <w:tcPr>
            <w:tcW w:w="2970" w:type="dxa"/>
            <w:tcBorders>
              <w:top w:val="single" w:sz="4" w:space="0" w:color="000000"/>
              <w:left w:val="single" w:sz="4" w:space="0" w:color="000000"/>
              <w:bottom w:val="single" w:sz="4" w:space="0" w:color="000000"/>
            </w:tcBorders>
            <w:shd w:val="clear" w:color="auto" w:fill="auto"/>
            <w:vAlign w:val="center"/>
          </w:tcPr>
          <w:p w:rsidR="0079728F" w:rsidRPr="005527F9" w:rsidRDefault="0079728F" w:rsidP="00E03B81">
            <w:pPr>
              <w:widowControl w:val="0"/>
              <w:autoSpaceDE w:val="0"/>
              <w:snapToGrid w:val="0"/>
              <w:spacing w:line="238" w:lineRule="exact"/>
              <w:ind w:left="100"/>
              <w:rPr>
                <w:rFonts w:ascii="Calibri" w:hAnsi="Calibri" w:cs="Arial"/>
                <w:b w:val="0"/>
                <w:bCs/>
                <w:sz w:val="18"/>
                <w:szCs w:val="18"/>
              </w:rPr>
            </w:pPr>
            <w:r w:rsidRPr="005527F9">
              <w:rPr>
                <w:rFonts w:ascii="Calibri" w:hAnsi="Calibri" w:cs="Arial"/>
                <w:bCs/>
                <w:sz w:val="18"/>
                <w:szCs w:val="18"/>
              </w:rPr>
              <w:t>C</w:t>
            </w:r>
            <w:r w:rsidRPr="005527F9">
              <w:rPr>
                <w:rFonts w:ascii="Calibri" w:hAnsi="Calibri" w:cs="Arial"/>
                <w:bCs/>
                <w:spacing w:val="1"/>
                <w:sz w:val="18"/>
                <w:szCs w:val="18"/>
              </w:rPr>
              <w:t>P</w:t>
            </w:r>
            <w:r w:rsidRPr="005527F9">
              <w:rPr>
                <w:rFonts w:ascii="Calibri" w:hAnsi="Calibri" w:cs="Arial"/>
                <w:bCs/>
                <w:sz w:val="18"/>
                <w:szCs w:val="18"/>
              </w:rPr>
              <w:t>U</w:t>
            </w:r>
          </w:p>
        </w:tc>
        <w:tc>
          <w:tcPr>
            <w:tcW w:w="4050" w:type="dxa"/>
            <w:vMerge w:val="restart"/>
            <w:tcBorders>
              <w:top w:val="single" w:sz="4" w:space="0" w:color="000000"/>
              <w:left w:val="single" w:sz="4" w:space="0" w:color="000000"/>
              <w:bottom w:val="single" w:sz="4" w:space="0" w:color="000000"/>
            </w:tcBorders>
            <w:shd w:val="clear" w:color="auto" w:fill="auto"/>
          </w:tcPr>
          <w:p w:rsidR="0079728F" w:rsidRPr="005527F9" w:rsidRDefault="0079728F" w:rsidP="00E03B81">
            <w:pPr>
              <w:snapToGrid w:val="0"/>
              <w:ind w:left="605"/>
              <w:rPr>
                <w:rFonts w:ascii="Calibri" w:hAnsi="Calibri"/>
                <w:sz w:val="18"/>
                <w:szCs w:val="18"/>
              </w:rPr>
            </w:pPr>
            <w:r w:rsidRPr="005527F9">
              <w:rPr>
                <w:rFonts w:ascii="Calibri" w:hAnsi="Calibri"/>
                <w:sz w:val="18"/>
                <w:szCs w:val="18"/>
              </w:rPr>
              <w:t>Intel Xeon 1.9GHz/15MB/7.2GT-s QPI/95W, DDR3-1333, HT, Turbo Processor / 15MB (1x15MB) Level 3 or higher 2 processors with 6-core.</w:t>
            </w:r>
          </w:p>
        </w:tc>
        <w:tc>
          <w:tcPr>
            <w:tcW w:w="1440" w:type="dxa"/>
            <w:gridSpan w:val="2"/>
            <w:vMerge w:val="restart"/>
            <w:tcBorders>
              <w:top w:val="single" w:sz="4" w:space="0" w:color="000000"/>
              <w:left w:val="single" w:sz="4" w:space="0" w:color="000000"/>
            </w:tcBorders>
            <w:shd w:val="clear" w:color="auto" w:fill="auto"/>
            <w:vAlign w:val="center"/>
          </w:tcPr>
          <w:p w:rsidR="0079728F" w:rsidRPr="005527F9" w:rsidRDefault="0079728F" w:rsidP="00E03B81">
            <w:pPr>
              <w:widowControl w:val="0"/>
              <w:autoSpaceDE w:val="0"/>
              <w:snapToGrid w:val="0"/>
              <w:ind w:left="100"/>
              <w:rPr>
                <w:rFonts w:ascii="Calibri" w:hAnsi="Calibri" w:cs="Arial"/>
                <w:sz w:val="18"/>
                <w:szCs w:val="18"/>
              </w:rPr>
            </w:pPr>
          </w:p>
        </w:tc>
        <w:tc>
          <w:tcPr>
            <w:tcW w:w="1260" w:type="dxa"/>
            <w:vMerge w:val="restart"/>
            <w:tcBorders>
              <w:top w:val="single" w:sz="4" w:space="0" w:color="000000"/>
              <w:left w:val="single" w:sz="4" w:space="0" w:color="000000"/>
            </w:tcBorders>
            <w:shd w:val="clear" w:color="auto" w:fill="auto"/>
            <w:vAlign w:val="center"/>
          </w:tcPr>
          <w:p w:rsidR="0079728F" w:rsidRPr="005527F9" w:rsidRDefault="0079728F" w:rsidP="00E03B81">
            <w:pPr>
              <w:widowControl w:val="0"/>
              <w:autoSpaceDE w:val="0"/>
              <w:snapToGrid w:val="0"/>
              <w:ind w:left="100"/>
              <w:rPr>
                <w:rFonts w:ascii="Calibri" w:hAnsi="Calibri" w:cs="Arial"/>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728F" w:rsidRPr="005527F9" w:rsidRDefault="0079728F" w:rsidP="00E03B81">
            <w:pPr>
              <w:widowControl w:val="0"/>
              <w:autoSpaceDE w:val="0"/>
              <w:snapToGrid w:val="0"/>
              <w:ind w:left="100"/>
              <w:rPr>
                <w:rFonts w:ascii="Calibri" w:hAnsi="Calibri" w:cs="Arial"/>
                <w:sz w:val="18"/>
                <w:szCs w:val="18"/>
              </w:rPr>
            </w:pPr>
          </w:p>
        </w:tc>
      </w:tr>
      <w:tr w:rsidR="0079728F" w:rsidRPr="005527F9" w:rsidTr="005527F9">
        <w:trPr>
          <w:trHeight w:hRule="exact" w:val="277"/>
        </w:trPr>
        <w:tc>
          <w:tcPr>
            <w:tcW w:w="720" w:type="dxa"/>
            <w:tcBorders>
              <w:top w:val="single" w:sz="4" w:space="0" w:color="000000"/>
              <w:left w:val="single" w:sz="4" w:space="0" w:color="000000"/>
              <w:bottom w:val="single" w:sz="4" w:space="0" w:color="000000"/>
            </w:tcBorders>
            <w:shd w:val="clear" w:color="auto" w:fill="auto"/>
            <w:vAlign w:val="center"/>
          </w:tcPr>
          <w:p w:rsidR="0079728F" w:rsidRPr="005527F9" w:rsidRDefault="0079728F" w:rsidP="005527F9">
            <w:pPr>
              <w:widowControl w:val="0"/>
              <w:autoSpaceDE w:val="0"/>
              <w:snapToGrid w:val="0"/>
              <w:spacing w:line="243" w:lineRule="exact"/>
              <w:ind w:left="0" w:hanging="360"/>
              <w:rPr>
                <w:rFonts w:ascii="Calibri" w:hAnsi="Calibri" w:cs="Arial"/>
                <w:position w:val="1"/>
                <w:sz w:val="18"/>
                <w:szCs w:val="18"/>
              </w:rPr>
            </w:pPr>
            <w:r w:rsidRPr="005527F9">
              <w:rPr>
                <w:rFonts w:ascii="Calibri" w:hAnsi="Calibri" w:cs="Arial"/>
                <w:spacing w:val="1"/>
                <w:position w:val="1"/>
                <w:sz w:val="18"/>
                <w:szCs w:val="18"/>
              </w:rPr>
              <w:t>1</w:t>
            </w:r>
            <w:r w:rsidRPr="005527F9">
              <w:rPr>
                <w:rFonts w:ascii="Calibri" w:hAnsi="Calibri" w:cs="Arial"/>
                <w:position w:val="1"/>
                <w:sz w:val="18"/>
                <w:szCs w:val="18"/>
              </w:rPr>
              <w:t>.1</w:t>
            </w:r>
          </w:p>
        </w:tc>
        <w:tc>
          <w:tcPr>
            <w:tcW w:w="2970" w:type="dxa"/>
            <w:tcBorders>
              <w:top w:val="single" w:sz="4" w:space="0" w:color="000000"/>
              <w:left w:val="single" w:sz="4" w:space="0" w:color="000000"/>
              <w:bottom w:val="single" w:sz="4" w:space="0" w:color="000000"/>
            </w:tcBorders>
            <w:shd w:val="clear" w:color="auto" w:fill="auto"/>
            <w:vAlign w:val="center"/>
          </w:tcPr>
          <w:p w:rsidR="0079728F" w:rsidRPr="005527F9" w:rsidRDefault="0079728F" w:rsidP="00E03B81">
            <w:pPr>
              <w:widowControl w:val="0"/>
              <w:autoSpaceDE w:val="0"/>
              <w:snapToGrid w:val="0"/>
              <w:spacing w:line="243" w:lineRule="exact"/>
              <w:ind w:left="100"/>
              <w:rPr>
                <w:rFonts w:ascii="Calibri" w:hAnsi="Calibri" w:cs="Arial"/>
                <w:position w:val="1"/>
                <w:sz w:val="18"/>
                <w:szCs w:val="18"/>
              </w:rPr>
            </w:pPr>
            <w:r w:rsidRPr="005527F9">
              <w:rPr>
                <w:rFonts w:ascii="Calibri" w:hAnsi="Calibri" w:cs="Arial"/>
                <w:position w:val="1"/>
                <w:sz w:val="18"/>
                <w:szCs w:val="18"/>
              </w:rPr>
              <w:t>Br</w:t>
            </w:r>
            <w:r w:rsidRPr="005527F9">
              <w:rPr>
                <w:rFonts w:ascii="Calibri" w:hAnsi="Calibri" w:cs="Arial"/>
                <w:spacing w:val="2"/>
                <w:position w:val="1"/>
                <w:sz w:val="18"/>
                <w:szCs w:val="18"/>
              </w:rPr>
              <w:t>a</w:t>
            </w:r>
            <w:r w:rsidRPr="005527F9">
              <w:rPr>
                <w:rFonts w:ascii="Calibri" w:hAnsi="Calibri" w:cs="Arial"/>
                <w:spacing w:val="-1"/>
                <w:position w:val="1"/>
                <w:sz w:val="18"/>
                <w:szCs w:val="18"/>
              </w:rPr>
              <w:t>n</w:t>
            </w:r>
            <w:r w:rsidRPr="005527F9">
              <w:rPr>
                <w:rFonts w:ascii="Calibri" w:hAnsi="Calibri" w:cs="Arial"/>
                <w:position w:val="1"/>
                <w:sz w:val="18"/>
                <w:szCs w:val="18"/>
              </w:rPr>
              <w:t>dN</w:t>
            </w:r>
            <w:r w:rsidRPr="005527F9">
              <w:rPr>
                <w:rFonts w:ascii="Calibri" w:hAnsi="Calibri" w:cs="Arial"/>
                <w:spacing w:val="1"/>
                <w:position w:val="1"/>
                <w:sz w:val="18"/>
                <w:szCs w:val="18"/>
              </w:rPr>
              <w:t>a</w:t>
            </w:r>
            <w:r w:rsidRPr="005527F9">
              <w:rPr>
                <w:rFonts w:ascii="Calibri" w:hAnsi="Calibri" w:cs="Arial"/>
                <w:spacing w:val="-1"/>
                <w:position w:val="1"/>
                <w:sz w:val="18"/>
                <w:szCs w:val="18"/>
              </w:rPr>
              <w:t>m</w:t>
            </w:r>
            <w:r w:rsidRPr="005527F9">
              <w:rPr>
                <w:rFonts w:ascii="Calibri" w:hAnsi="Calibri" w:cs="Arial"/>
                <w:position w:val="1"/>
                <w:sz w:val="18"/>
                <w:szCs w:val="18"/>
              </w:rPr>
              <w:t>e</w:t>
            </w:r>
          </w:p>
        </w:tc>
        <w:tc>
          <w:tcPr>
            <w:tcW w:w="4050" w:type="dxa"/>
            <w:vMerge/>
            <w:tcBorders>
              <w:top w:val="single" w:sz="4" w:space="0" w:color="000000"/>
              <w:left w:val="single" w:sz="4" w:space="0" w:color="000000"/>
              <w:bottom w:val="single" w:sz="4" w:space="0" w:color="000000"/>
            </w:tcBorders>
            <w:shd w:val="clear" w:color="auto" w:fill="auto"/>
            <w:vAlign w:val="center"/>
          </w:tcPr>
          <w:p w:rsidR="0079728F" w:rsidRPr="005527F9" w:rsidRDefault="0079728F" w:rsidP="00E03B81">
            <w:pPr>
              <w:widowControl w:val="0"/>
              <w:autoSpaceDE w:val="0"/>
              <w:snapToGrid w:val="0"/>
              <w:spacing w:line="243" w:lineRule="exact"/>
              <w:ind w:left="100"/>
              <w:rPr>
                <w:rFonts w:ascii="Calibri" w:hAnsi="Calibri" w:cs="Arial"/>
                <w:sz w:val="18"/>
                <w:szCs w:val="18"/>
              </w:rPr>
            </w:pPr>
          </w:p>
        </w:tc>
        <w:tc>
          <w:tcPr>
            <w:tcW w:w="1440" w:type="dxa"/>
            <w:gridSpan w:val="2"/>
            <w:vMerge/>
            <w:tcBorders>
              <w:left w:val="single" w:sz="4" w:space="0" w:color="000000"/>
            </w:tcBorders>
            <w:shd w:val="clear" w:color="auto" w:fill="auto"/>
            <w:vAlign w:val="center"/>
          </w:tcPr>
          <w:p w:rsidR="0079728F" w:rsidRPr="005527F9" w:rsidRDefault="0079728F" w:rsidP="00E03B81">
            <w:pPr>
              <w:widowControl w:val="0"/>
              <w:autoSpaceDE w:val="0"/>
              <w:snapToGrid w:val="0"/>
              <w:ind w:left="100"/>
              <w:rPr>
                <w:rFonts w:ascii="Calibri" w:hAnsi="Calibri" w:cs="Arial"/>
                <w:sz w:val="18"/>
                <w:szCs w:val="18"/>
              </w:rPr>
            </w:pPr>
          </w:p>
        </w:tc>
        <w:tc>
          <w:tcPr>
            <w:tcW w:w="1260" w:type="dxa"/>
            <w:vMerge/>
            <w:tcBorders>
              <w:left w:val="single" w:sz="4" w:space="0" w:color="000000"/>
            </w:tcBorders>
            <w:shd w:val="clear" w:color="auto" w:fill="auto"/>
            <w:vAlign w:val="center"/>
          </w:tcPr>
          <w:p w:rsidR="0079728F" w:rsidRPr="005527F9" w:rsidRDefault="0079728F" w:rsidP="00E03B81">
            <w:pPr>
              <w:widowControl w:val="0"/>
              <w:autoSpaceDE w:val="0"/>
              <w:snapToGrid w:val="0"/>
              <w:ind w:left="100"/>
              <w:rPr>
                <w:rFonts w:ascii="Calibri" w:hAnsi="Calibri" w:cs="Arial"/>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728F" w:rsidRPr="005527F9" w:rsidRDefault="0079728F" w:rsidP="00E03B81">
            <w:pPr>
              <w:widowControl w:val="0"/>
              <w:autoSpaceDE w:val="0"/>
              <w:snapToGrid w:val="0"/>
              <w:ind w:left="100"/>
              <w:rPr>
                <w:rFonts w:ascii="Calibri" w:hAnsi="Calibri" w:cs="Arial"/>
                <w:sz w:val="18"/>
                <w:szCs w:val="18"/>
              </w:rPr>
            </w:pPr>
          </w:p>
        </w:tc>
      </w:tr>
      <w:tr w:rsidR="0079728F" w:rsidRPr="005527F9" w:rsidTr="005527F9">
        <w:trPr>
          <w:trHeight w:hRule="exact" w:val="277"/>
        </w:trPr>
        <w:tc>
          <w:tcPr>
            <w:tcW w:w="720" w:type="dxa"/>
            <w:tcBorders>
              <w:top w:val="single" w:sz="4" w:space="0" w:color="000000"/>
              <w:left w:val="single" w:sz="4" w:space="0" w:color="000000"/>
              <w:bottom w:val="single" w:sz="4" w:space="0" w:color="000000"/>
            </w:tcBorders>
            <w:shd w:val="clear" w:color="auto" w:fill="auto"/>
            <w:vAlign w:val="center"/>
          </w:tcPr>
          <w:p w:rsidR="0079728F" w:rsidRPr="005527F9" w:rsidRDefault="0079728F" w:rsidP="005527F9">
            <w:pPr>
              <w:widowControl w:val="0"/>
              <w:autoSpaceDE w:val="0"/>
              <w:snapToGrid w:val="0"/>
              <w:spacing w:line="243" w:lineRule="exact"/>
              <w:ind w:left="0" w:hanging="360"/>
              <w:rPr>
                <w:rFonts w:ascii="Calibri" w:hAnsi="Calibri" w:cs="Arial"/>
                <w:position w:val="1"/>
                <w:sz w:val="18"/>
                <w:szCs w:val="18"/>
              </w:rPr>
            </w:pPr>
            <w:r w:rsidRPr="005527F9">
              <w:rPr>
                <w:rFonts w:ascii="Calibri" w:hAnsi="Calibri" w:cs="Arial"/>
                <w:spacing w:val="1"/>
                <w:position w:val="1"/>
                <w:sz w:val="18"/>
                <w:szCs w:val="18"/>
              </w:rPr>
              <w:t>1</w:t>
            </w:r>
            <w:r w:rsidRPr="005527F9">
              <w:rPr>
                <w:rFonts w:ascii="Calibri" w:hAnsi="Calibri" w:cs="Arial"/>
                <w:position w:val="1"/>
                <w:sz w:val="18"/>
                <w:szCs w:val="18"/>
              </w:rPr>
              <w:t>.2</w:t>
            </w:r>
          </w:p>
        </w:tc>
        <w:tc>
          <w:tcPr>
            <w:tcW w:w="2970" w:type="dxa"/>
            <w:tcBorders>
              <w:top w:val="single" w:sz="4" w:space="0" w:color="000000"/>
              <w:left w:val="single" w:sz="4" w:space="0" w:color="000000"/>
              <w:bottom w:val="single" w:sz="4" w:space="0" w:color="000000"/>
            </w:tcBorders>
            <w:shd w:val="clear" w:color="auto" w:fill="auto"/>
            <w:vAlign w:val="center"/>
          </w:tcPr>
          <w:p w:rsidR="0079728F" w:rsidRPr="005527F9" w:rsidRDefault="0079728F" w:rsidP="00E03B81">
            <w:pPr>
              <w:widowControl w:val="0"/>
              <w:autoSpaceDE w:val="0"/>
              <w:snapToGrid w:val="0"/>
              <w:spacing w:line="243" w:lineRule="exact"/>
              <w:ind w:left="100"/>
              <w:rPr>
                <w:rFonts w:ascii="Calibri" w:hAnsi="Calibri" w:cs="Arial"/>
                <w:position w:val="1"/>
                <w:sz w:val="18"/>
                <w:szCs w:val="18"/>
              </w:rPr>
            </w:pPr>
            <w:r w:rsidRPr="005527F9">
              <w:rPr>
                <w:rFonts w:ascii="Calibri" w:hAnsi="Calibri" w:cs="Arial"/>
                <w:position w:val="1"/>
                <w:sz w:val="18"/>
                <w:szCs w:val="18"/>
              </w:rPr>
              <w:t>Cl</w:t>
            </w:r>
            <w:r w:rsidRPr="005527F9">
              <w:rPr>
                <w:rFonts w:ascii="Calibri" w:hAnsi="Calibri" w:cs="Arial"/>
                <w:spacing w:val="-1"/>
                <w:position w:val="1"/>
                <w:sz w:val="18"/>
                <w:szCs w:val="18"/>
              </w:rPr>
              <w:t>o</w:t>
            </w:r>
            <w:r w:rsidRPr="005527F9">
              <w:rPr>
                <w:rFonts w:ascii="Calibri" w:hAnsi="Calibri" w:cs="Arial"/>
                <w:position w:val="1"/>
                <w:sz w:val="18"/>
                <w:szCs w:val="18"/>
              </w:rPr>
              <w:t>ck</w:t>
            </w:r>
            <w:r w:rsidRPr="005527F9">
              <w:rPr>
                <w:rFonts w:ascii="Calibri" w:hAnsi="Calibri" w:cs="Arial"/>
                <w:spacing w:val="1"/>
                <w:position w:val="1"/>
                <w:sz w:val="18"/>
                <w:szCs w:val="18"/>
              </w:rPr>
              <w:t>S</w:t>
            </w:r>
            <w:r w:rsidRPr="005527F9">
              <w:rPr>
                <w:rFonts w:ascii="Calibri" w:hAnsi="Calibri" w:cs="Arial"/>
                <w:position w:val="1"/>
                <w:sz w:val="18"/>
                <w:szCs w:val="18"/>
              </w:rPr>
              <w:t>p</w:t>
            </w:r>
            <w:r w:rsidRPr="005527F9">
              <w:rPr>
                <w:rFonts w:ascii="Calibri" w:hAnsi="Calibri" w:cs="Arial"/>
                <w:spacing w:val="1"/>
                <w:position w:val="1"/>
                <w:sz w:val="18"/>
                <w:szCs w:val="18"/>
              </w:rPr>
              <w:t>e</w:t>
            </w:r>
            <w:r w:rsidRPr="005527F9">
              <w:rPr>
                <w:rFonts w:ascii="Calibri" w:hAnsi="Calibri" w:cs="Arial"/>
                <w:position w:val="1"/>
                <w:sz w:val="18"/>
                <w:szCs w:val="18"/>
              </w:rPr>
              <w:t>ed</w:t>
            </w:r>
          </w:p>
        </w:tc>
        <w:tc>
          <w:tcPr>
            <w:tcW w:w="4050" w:type="dxa"/>
            <w:vMerge/>
            <w:tcBorders>
              <w:top w:val="single" w:sz="4" w:space="0" w:color="000000"/>
              <w:left w:val="single" w:sz="4" w:space="0" w:color="000000"/>
              <w:bottom w:val="single" w:sz="4" w:space="0" w:color="000000"/>
            </w:tcBorders>
            <w:shd w:val="clear" w:color="auto" w:fill="auto"/>
            <w:vAlign w:val="center"/>
          </w:tcPr>
          <w:p w:rsidR="0079728F" w:rsidRPr="005527F9" w:rsidRDefault="0079728F" w:rsidP="00E03B81">
            <w:pPr>
              <w:widowControl w:val="0"/>
              <w:autoSpaceDE w:val="0"/>
              <w:snapToGrid w:val="0"/>
              <w:spacing w:line="243" w:lineRule="exact"/>
              <w:ind w:left="100"/>
              <w:rPr>
                <w:rFonts w:ascii="Calibri" w:hAnsi="Calibri" w:cs="Arial"/>
                <w:sz w:val="18"/>
                <w:szCs w:val="18"/>
              </w:rPr>
            </w:pPr>
          </w:p>
        </w:tc>
        <w:tc>
          <w:tcPr>
            <w:tcW w:w="1440" w:type="dxa"/>
            <w:gridSpan w:val="2"/>
            <w:vMerge/>
            <w:tcBorders>
              <w:left w:val="single" w:sz="4" w:space="0" w:color="000000"/>
            </w:tcBorders>
            <w:shd w:val="clear" w:color="auto" w:fill="auto"/>
            <w:vAlign w:val="center"/>
          </w:tcPr>
          <w:p w:rsidR="0079728F" w:rsidRPr="005527F9" w:rsidRDefault="0079728F" w:rsidP="00E03B81">
            <w:pPr>
              <w:widowControl w:val="0"/>
              <w:autoSpaceDE w:val="0"/>
              <w:snapToGrid w:val="0"/>
              <w:ind w:left="100"/>
              <w:rPr>
                <w:rFonts w:ascii="Calibri" w:hAnsi="Calibri" w:cs="Arial"/>
                <w:sz w:val="18"/>
                <w:szCs w:val="18"/>
              </w:rPr>
            </w:pPr>
          </w:p>
        </w:tc>
        <w:tc>
          <w:tcPr>
            <w:tcW w:w="1260" w:type="dxa"/>
            <w:vMerge/>
            <w:tcBorders>
              <w:left w:val="single" w:sz="4" w:space="0" w:color="000000"/>
            </w:tcBorders>
            <w:shd w:val="clear" w:color="auto" w:fill="auto"/>
            <w:vAlign w:val="center"/>
          </w:tcPr>
          <w:p w:rsidR="0079728F" w:rsidRPr="005527F9" w:rsidRDefault="0079728F" w:rsidP="00E03B81">
            <w:pPr>
              <w:widowControl w:val="0"/>
              <w:autoSpaceDE w:val="0"/>
              <w:snapToGrid w:val="0"/>
              <w:ind w:left="100"/>
              <w:rPr>
                <w:rFonts w:ascii="Calibri" w:hAnsi="Calibri" w:cs="Arial"/>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728F" w:rsidRPr="005527F9" w:rsidRDefault="0079728F" w:rsidP="00E03B81">
            <w:pPr>
              <w:widowControl w:val="0"/>
              <w:autoSpaceDE w:val="0"/>
              <w:snapToGrid w:val="0"/>
              <w:ind w:left="100"/>
              <w:rPr>
                <w:rFonts w:ascii="Calibri" w:hAnsi="Calibri" w:cs="Arial"/>
                <w:sz w:val="18"/>
                <w:szCs w:val="18"/>
              </w:rPr>
            </w:pPr>
          </w:p>
        </w:tc>
      </w:tr>
      <w:tr w:rsidR="0079728F" w:rsidRPr="005527F9" w:rsidTr="005527F9">
        <w:trPr>
          <w:trHeight w:hRule="exact" w:val="277"/>
        </w:trPr>
        <w:tc>
          <w:tcPr>
            <w:tcW w:w="720" w:type="dxa"/>
            <w:tcBorders>
              <w:top w:val="single" w:sz="4" w:space="0" w:color="000000"/>
              <w:left w:val="single" w:sz="4" w:space="0" w:color="000000"/>
              <w:bottom w:val="single" w:sz="4" w:space="0" w:color="000000"/>
            </w:tcBorders>
            <w:shd w:val="clear" w:color="auto" w:fill="auto"/>
            <w:vAlign w:val="center"/>
          </w:tcPr>
          <w:p w:rsidR="0079728F" w:rsidRPr="005527F9" w:rsidRDefault="0079728F" w:rsidP="005527F9">
            <w:pPr>
              <w:widowControl w:val="0"/>
              <w:autoSpaceDE w:val="0"/>
              <w:snapToGrid w:val="0"/>
              <w:spacing w:line="243" w:lineRule="exact"/>
              <w:ind w:left="0" w:hanging="360"/>
              <w:rPr>
                <w:rFonts w:ascii="Calibri" w:hAnsi="Calibri" w:cs="Arial"/>
                <w:position w:val="1"/>
                <w:sz w:val="18"/>
                <w:szCs w:val="18"/>
              </w:rPr>
            </w:pPr>
            <w:r w:rsidRPr="005527F9">
              <w:rPr>
                <w:rFonts w:ascii="Calibri" w:hAnsi="Calibri" w:cs="Arial"/>
                <w:spacing w:val="1"/>
                <w:position w:val="1"/>
                <w:sz w:val="18"/>
                <w:szCs w:val="18"/>
              </w:rPr>
              <w:t>1</w:t>
            </w:r>
            <w:r w:rsidRPr="005527F9">
              <w:rPr>
                <w:rFonts w:ascii="Calibri" w:hAnsi="Calibri" w:cs="Arial"/>
                <w:position w:val="1"/>
                <w:sz w:val="18"/>
                <w:szCs w:val="18"/>
              </w:rPr>
              <w:t>.3</w:t>
            </w:r>
          </w:p>
        </w:tc>
        <w:tc>
          <w:tcPr>
            <w:tcW w:w="2970" w:type="dxa"/>
            <w:tcBorders>
              <w:top w:val="single" w:sz="4" w:space="0" w:color="000000"/>
              <w:left w:val="single" w:sz="4" w:space="0" w:color="000000"/>
              <w:bottom w:val="single" w:sz="4" w:space="0" w:color="000000"/>
            </w:tcBorders>
            <w:shd w:val="clear" w:color="auto" w:fill="auto"/>
            <w:vAlign w:val="center"/>
          </w:tcPr>
          <w:p w:rsidR="0079728F" w:rsidRPr="005527F9" w:rsidRDefault="0079728F" w:rsidP="00E03B81">
            <w:pPr>
              <w:widowControl w:val="0"/>
              <w:autoSpaceDE w:val="0"/>
              <w:snapToGrid w:val="0"/>
              <w:spacing w:line="243" w:lineRule="exact"/>
              <w:ind w:left="100"/>
              <w:rPr>
                <w:rFonts w:ascii="Calibri" w:hAnsi="Calibri" w:cs="Arial"/>
                <w:position w:val="1"/>
                <w:sz w:val="18"/>
                <w:szCs w:val="18"/>
              </w:rPr>
            </w:pPr>
            <w:r w:rsidRPr="005527F9">
              <w:rPr>
                <w:rFonts w:ascii="Calibri" w:hAnsi="Calibri" w:cs="Arial"/>
                <w:position w:val="1"/>
                <w:sz w:val="18"/>
                <w:szCs w:val="18"/>
              </w:rPr>
              <w:t>C</w:t>
            </w:r>
            <w:r w:rsidRPr="005527F9">
              <w:rPr>
                <w:rFonts w:ascii="Calibri" w:hAnsi="Calibri" w:cs="Arial"/>
                <w:spacing w:val="1"/>
                <w:position w:val="1"/>
                <w:sz w:val="18"/>
                <w:szCs w:val="18"/>
              </w:rPr>
              <w:t>a</w:t>
            </w:r>
            <w:r w:rsidRPr="005527F9">
              <w:rPr>
                <w:rFonts w:ascii="Calibri" w:hAnsi="Calibri" w:cs="Arial"/>
                <w:position w:val="1"/>
                <w:sz w:val="18"/>
                <w:szCs w:val="18"/>
              </w:rPr>
              <w:t>cheL</w:t>
            </w:r>
            <w:r w:rsidRPr="005527F9">
              <w:rPr>
                <w:rFonts w:ascii="Calibri" w:hAnsi="Calibri" w:cs="Arial"/>
                <w:spacing w:val="1"/>
                <w:position w:val="1"/>
                <w:sz w:val="18"/>
                <w:szCs w:val="18"/>
              </w:rPr>
              <w:t>1</w:t>
            </w:r>
            <w:r w:rsidRPr="005527F9">
              <w:rPr>
                <w:rFonts w:ascii="Calibri" w:hAnsi="Calibri" w:cs="Arial"/>
                <w:position w:val="1"/>
                <w:sz w:val="18"/>
                <w:szCs w:val="18"/>
              </w:rPr>
              <w:t>/L</w:t>
            </w:r>
            <w:r w:rsidRPr="005527F9">
              <w:rPr>
                <w:rFonts w:ascii="Calibri" w:hAnsi="Calibri" w:cs="Arial"/>
                <w:spacing w:val="1"/>
                <w:position w:val="1"/>
                <w:sz w:val="18"/>
                <w:szCs w:val="18"/>
              </w:rPr>
              <w:t>2</w:t>
            </w:r>
            <w:r w:rsidRPr="005527F9">
              <w:rPr>
                <w:rFonts w:ascii="Calibri" w:hAnsi="Calibri" w:cs="Arial"/>
                <w:spacing w:val="-1"/>
                <w:position w:val="1"/>
                <w:sz w:val="18"/>
                <w:szCs w:val="18"/>
              </w:rPr>
              <w:t>/</w:t>
            </w:r>
            <w:r w:rsidRPr="005527F9">
              <w:rPr>
                <w:rFonts w:ascii="Calibri" w:hAnsi="Calibri" w:cs="Arial"/>
                <w:position w:val="1"/>
                <w:sz w:val="18"/>
                <w:szCs w:val="18"/>
              </w:rPr>
              <w:t>L3</w:t>
            </w:r>
          </w:p>
        </w:tc>
        <w:tc>
          <w:tcPr>
            <w:tcW w:w="4050" w:type="dxa"/>
            <w:vMerge/>
            <w:tcBorders>
              <w:top w:val="single" w:sz="4" w:space="0" w:color="000000"/>
              <w:left w:val="single" w:sz="4" w:space="0" w:color="000000"/>
              <w:bottom w:val="single" w:sz="4" w:space="0" w:color="000000"/>
            </w:tcBorders>
            <w:shd w:val="clear" w:color="auto" w:fill="auto"/>
            <w:vAlign w:val="center"/>
          </w:tcPr>
          <w:p w:rsidR="0079728F" w:rsidRPr="005527F9" w:rsidRDefault="0079728F" w:rsidP="00E03B81">
            <w:pPr>
              <w:widowControl w:val="0"/>
              <w:autoSpaceDE w:val="0"/>
              <w:snapToGrid w:val="0"/>
              <w:spacing w:line="243" w:lineRule="exact"/>
              <w:ind w:left="100"/>
              <w:rPr>
                <w:rFonts w:ascii="Calibri" w:hAnsi="Calibri" w:cs="Arial"/>
                <w:sz w:val="18"/>
                <w:szCs w:val="18"/>
              </w:rPr>
            </w:pPr>
          </w:p>
        </w:tc>
        <w:tc>
          <w:tcPr>
            <w:tcW w:w="1440" w:type="dxa"/>
            <w:gridSpan w:val="2"/>
            <w:vMerge/>
            <w:tcBorders>
              <w:left w:val="single" w:sz="4" w:space="0" w:color="000000"/>
            </w:tcBorders>
            <w:shd w:val="clear" w:color="auto" w:fill="auto"/>
            <w:vAlign w:val="center"/>
          </w:tcPr>
          <w:p w:rsidR="0079728F" w:rsidRPr="005527F9" w:rsidRDefault="0079728F" w:rsidP="00E03B81">
            <w:pPr>
              <w:widowControl w:val="0"/>
              <w:autoSpaceDE w:val="0"/>
              <w:snapToGrid w:val="0"/>
              <w:ind w:left="100"/>
              <w:rPr>
                <w:rFonts w:ascii="Calibri" w:hAnsi="Calibri" w:cs="Arial"/>
                <w:sz w:val="18"/>
                <w:szCs w:val="18"/>
              </w:rPr>
            </w:pPr>
          </w:p>
        </w:tc>
        <w:tc>
          <w:tcPr>
            <w:tcW w:w="1260" w:type="dxa"/>
            <w:vMerge/>
            <w:tcBorders>
              <w:left w:val="single" w:sz="4" w:space="0" w:color="000000"/>
            </w:tcBorders>
            <w:shd w:val="clear" w:color="auto" w:fill="auto"/>
            <w:vAlign w:val="center"/>
          </w:tcPr>
          <w:p w:rsidR="0079728F" w:rsidRPr="005527F9" w:rsidRDefault="0079728F" w:rsidP="00E03B81">
            <w:pPr>
              <w:widowControl w:val="0"/>
              <w:autoSpaceDE w:val="0"/>
              <w:snapToGrid w:val="0"/>
              <w:ind w:left="100"/>
              <w:rPr>
                <w:rFonts w:ascii="Calibri" w:hAnsi="Calibri" w:cs="Arial"/>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728F" w:rsidRPr="005527F9" w:rsidRDefault="0079728F" w:rsidP="00E03B81">
            <w:pPr>
              <w:widowControl w:val="0"/>
              <w:autoSpaceDE w:val="0"/>
              <w:snapToGrid w:val="0"/>
              <w:ind w:left="100"/>
              <w:rPr>
                <w:rFonts w:ascii="Calibri" w:hAnsi="Calibri" w:cs="Arial"/>
                <w:sz w:val="18"/>
                <w:szCs w:val="18"/>
              </w:rPr>
            </w:pPr>
          </w:p>
        </w:tc>
      </w:tr>
      <w:tr w:rsidR="0079728F" w:rsidRPr="005527F9" w:rsidTr="005527F9">
        <w:trPr>
          <w:trHeight w:hRule="exact" w:val="277"/>
        </w:trPr>
        <w:tc>
          <w:tcPr>
            <w:tcW w:w="720" w:type="dxa"/>
            <w:tcBorders>
              <w:top w:val="single" w:sz="4" w:space="0" w:color="000000"/>
              <w:left w:val="single" w:sz="4" w:space="0" w:color="000000"/>
              <w:bottom w:val="single" w:sz="4" w:space="0" w:color="000000"/>
            </w:tcBorders>
            <w:shd w:val="clear" w:color="auto" w:fill="auto"/>
            <w:vAlign w:val="center"/>
          </w:tcPr>
          <w:p w:rsidR="0079728F" w:rsidRPr="005527F9" w:rsidRDefault="0079728F" w:rsidP="00E03B81">
            <w:pPr>
              <w:widowControl w:val="0"/>
              <w:autoSpaceDE w:val="0"/>
              <w:snapToGrid w:val="0"/>
              <w:spacing w:line="243" w:lineRule="exact"/>
              <w:ind w:left="100"/>
              <w:rPr>
                <w:rFonts w:ascii="Calibri" w:hAnsi="Calibri" w:cs="Arial"/>
                <w:position w:val="1"/>
                <w:sz w:val="18"/>
                <w:szCs w:val="18"/>
              </w:rPr>
            </w:pPr>
            <w:r w:rsidRPr="005527F9">
              <w:rPr>
                <w:rFonts w:ascii="Calibri" w:hAnsi="Calibri" w:cs="Arial"/>
                <w:spacing w:val="1"/>
                <w:position w:val="1"/>
                <w:sz w:val="18"/>
                <w:szCs w:val="18"/>
              </w:rPr>
              <w:t>1</w:t>
            </w:r>
            <w:r w:rsidRPr="005527F9">
              <w:rPr>
                <w:rFonts w:ascii="Calibri" w:hAnsi="Calibri" w:cs="Arial"/>
                <w:position w:val="1"/>
                <w:sz w:val="18"/>
                <w:szCs w:val="18"/>
              </w:rPr>
              <w:t>.4</w:t>
            </w:r>
          </w:p>
        </w:tc>
        <w:tc>
          <w:tcPr>
            <w:tcW w:w="2970" w:type="dxa"/>
            <w:tcBorders>
              <w:top w:val="single" w:sz="4" w:space="0" w:color="000000"/>
              <w:left w:val="single" w:sz="4" w:space="0" w:color="000000"/>
              <w:bottom w:val="single" w:sz="4" w:space="0" w:color="000000"/>
            </w:tcBorders>
            <w:shd w:val="clear" w:color="auto" w:fill="auto"/>
            <w:vAlign w:val="center"/>
          </w:tcPr>
          <w:p w:rsidR="0079728F" w:rsidRPr="005527F9" w:rsidRDefault="0079728F" w:rsidP="00E03B81">
            <w:pPr>
              <w:widowControl w:val="0"/>
              <w:autoSpaceDE w:val="0"/>
              <w:snapToGrid w:val="0"/>
              <w:spacing w:line="243" w:lineRule="exact"/>
              <w:ind w:left="100"/>
              <w:rPr>
                <w:rFonts w:ascii="Calibri" w:hAnsi="Calibri" w:cs="Arial"/>
                <w:position w:val="1"/>
                <w:sz w:val="18"/>
                <w:szCs w:val="18"/>
              </w:rPr>
            </w:pPr>
            <w:r w:rsidRPr="005527F9">
              <w:rPr>
                <w:rFonts w:ascii="Calibri" w:hAnsi="Calibri" w:cs="Arial"/>
                <w:position w:val="1"/>
                <w:sz w:val="18"/>
                <w:szCs w:val="18"/>
              </w:rPr>
              <w:t>Nu</w:t>
            </w:r>
            <w:r w:rsidRPr="005527F9">
              <w:rPr>
                <w:rFonts w:ascii="Calibri" w:hAnsi="Calibri" w:cs="Arial"/>
                <w:spacing w:val="-1"/>
                <w:position w:val="1"/>
                <w:sz w:val="18"/>
                <w:szCs w:val="18"/>
              </w:rPr>
              <w:t>m</w:t>
            </w:r>
            <w:r w:rsidRPr="005527F9">
              <w:rPr>
                <w:rFonts w:ascii="Calibri" w:hAnsi="Calibri" w:cs="Arial"/>
                <w:position w:val="1"/>
                <w:sz w:val="18"/>
                <w:szCs w:val="18"/>
              </w:rPr>
              <w:t>b</w:t>
            </w:r>
            <w:r w:rsidRPr="005527F9">
              <w:rPr>
                <w:rFonts w:ascii="Calibri" w:hAnsi="Calibri" w:cs="Arial"/>
                <w:spacing w:val="1"/>
                <w:position w:val="1"/>
                <w:sz w:val="18"/>
                <w:szCs w:val="18"/>
              </w:rPr>
              <w:t>e</w:t>
            </w:r>
            <w:r w:rsidRPr="005527F9">
              <w:rPr>
                <w:rFonts w:ascii="Calibri" w:hAnsi="Calibri" w:cs="Arial"/>
                <w:position w:val="1"/>
                <w:sz w:val="18"/>
                <w:szCs w:val="18"/>
              </w:rPr>
              <w:t>r</w:t>
            </w:r>
            <w:r w:rsidRPr="005527F9">
              <w:rPr>
                <w:rFonts w:ascii="Calibri" w:hAnsi="Calibri" w:cs="Arial"/>
                <w:spacing w:val="-1"/>
                <w:position w:val="1"/>
                <w:sz w:val="18"/>
                <w:szCs w:val="18"/>
              </w:rPr>
              <w:t>o</w:t>
            </w:r>
            <w:r w:rsidRPr="005527F9">
              <w:rPr>
                <w:rFonts w:ascii="Calibri" w:hAnsi="Calibri" w:cs="Arial"/>
                <w:position w:val="1"/>
                <w:sz w:val="18"/>
                <w:szCs w:val="18"/>
              </w:rPr>
              <w:t>fCP</w:t>
            </w:r>
            <w:r w:rsidRPr="005527F9">
              <w:rPr>
                <w:rFonts w:ascii="Calibri" w:hAnsi="Calibri" w:cs="Arial"/>
                <w:spacing w:val="1"/>
                <w:position w:val="1"/>
                <w:sz w:val="18"/>
                <w:szCs w:val="18"/>
              </w:rPr>
              <w:t>U</w:t>
            </w:r>
            <w:r w:rsidRPr="005527F9">
              <w:rPr>
                <w:rFonts w:ascii="Calibri" w:hAnsi="Calibri" w:cs="Arial"/>
                <w:position w:val="1"/>
                <w:sz w:val="18"/>
                <w:szCs w:val="18"/>
              </w:rPr>
              <w:t>s</w:t>
            </w:r>
          </w:p>
        </w:tc>
        <w:tc>
          <w:tcPr>
            <w:tcW w:w="4050" w:type="dxa"/>
            <w:vMerge/>
            <w:tcBorders>
              <w:top w:val="single" w:sz="4" w:space="0" w:color="000000"/>
              <w:left w:val="single" w:sz="4" w:space="0" w:color="000000"/>
              <w:bottom w:val="single" w:sz="4" w:space="0" w:color="000000"/>
            </w:tcBorders>
            <w:shd w:val="clear" w:color="auto" w:fill="auto"/>
            <w:vAlign w:val="center"/>
          </w:tcPr>
          <w:p w:rsidR="0079728F" w:rsidRPr="005527F9" w:rsidRDefault="0079728F" w:rsidP="00E03B81">
            <w:pPr>
              <w:widowControl w:val="0"/>
              <w:autoSpaceDE w:val="0"/>
              <w:snapToGrid w:val="0"/>
              <w:spacing w:line="243" w:lineRule="exact"/>
              <w:ind w:left="100"/>
              <w:rPr>
                <w:rFonts w:ascii="Calibri" w:hAnsi="Calibri" w:cs="Arial"/>
                <w:sz w:val="18"/>
                <w:szCs w:val="18"/>
              </w:rPr>
            </w:pPr>
          </w:p>
        </w:tc>
        <w:tc>
          <w:tcPr>
            <w:tcW w:w="1440" w:type="dxa"/>
            <w:gridSpan w:val="2"/>
            <w:vMerge/>
            <w:tcBorders>
              <w:left w:val="single" w:sz="4" w:space="0" w:color="000000"/>
            </w:tcBorders>
            <w:shd w:val="clear" w:color="auto" w:fill="auto"/>
            <w:vAlign w:val="center"/>
          </w:tcPr>
          <w:p w:rsidR="0079728F" w:rsidRPr="005527F9" w:rsidRDefault="0079728F" w:rsidP="00E03B81">
            <w:pPr>
              <w:widowControl w:val="0"/>
              <w:autoSpaceDE w:val="0"/>
              <w:snapToGrid w:val="0"/>
              <w:ind w:left="100"/>
              <w:rPr>
                <w:rFonts w:ascii="Calibri" w:hAnsi="Calibri" w:cs="Arial"/>
                <w:sz w:val="18"/>
                <w:szCs w:val="18"/>
              </w:rPr>
            </w:pPr>
          </w:p>
        </w:tc>
        <w:tc>
          <w:tcPr>
            <w:tcW w:w="1260" w:type="dxa"/>
            <w:vMerge/>
            <w:tcBorders>
              <w:left w:val="single" w:sz="4" w:space="0" w:color="000000"/>
            </w:tcBorders>
            <w:shd w:val="clear" w:color="auto" w:fill="auto"/>
            <w:vAlign w:val="center"/>
          </w:tcPr>
          <w:p w:rsidR="0079728F" w:rsidRPr="005527F9" w:rsidRDefault="0079728F" w:rsidP="00E03B81">
            <w:pPr>
              <w:widowControl w:val="0"/>
              <w:autoSpaceDE w:val="0"/>
              <w:snapToGrid w:val="0"/>
              <w:ind w:left="100"/>
              <w:rPr>
                <w:rFonts w:ascii="Calibri" w:hAnsi="Calibri" w:cs="Arial"/>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728F" w:rsidRPr="005527F9" w:rsidRDefault="0079728F" w:rsidP="00E03B81">
            <w:pPr>
              <w:widowControl w:val="0"/>
              <w:autoSpaceDE w:val="0"/>
              <w:snapToGrid w:val="0"/>
              <w:ind w:left="100"/>
              <w:rPr>
                <w:rFonts w:ascii="Calibri" w:hAnsi="Calibri" w:cs="Arial"/>
                <w:sz w:val="18"/>
                <w:szCs w:val="18"/>
              </w:rPr>
            </w:pPr>
          </w:p>
        </w:tc>
      </w:tr>
      <w:tr w:rsidR="0079728F" w:rsidRPr="005527F9" w:rsidTr="005527F9">
        <w:trPr>
          <w:trHeight w:hRule="exact" w:val="364"/>
        </w:trPr>
        <w:tc>
          <w:tcPr>
            <w:tcW w:w="720" w:type="dxa"/>
            <w:tcBorders>
              <w:top w:val="single" w:sz="4" w:space="0" w:color="000000"/>
              <w:left w:val="single" w:sz="4" w:space="0" w:color="000000"/>
              <w:bottom w:val="single" w:sz="4" w:space="0" w:color="000000"/>
            </w:tcBorders>
            <w:shd w:val="clear" w:color="auto" w:fill="auto"/>
            <w:vAlign w:val="center"/>
          </w:tcPr>
          <w:p w:rsidR="0079728F" w:rsidRPr="005527F9" w:rsidRDefault="0079728F" w:rsidP="00E03B81">
            <w:pPr>
              <w:widowControl w:val="0"/>
              <w:autoSpaceDE w:val="0"/>
              <w:snapToGrid w:val="0"/>
              <w:spacing w:line="243" w:lineRule="exact"/>
              <w:ind w:left="100"/>
              <w:rPr>
                <w:rFonts w:ascii="Calibri" w:hAnsi="Calibri" w:cs="Arial"/>
                <w:position w:val="1"/>
                <w:sz w:val="18"/>
                <w:szCs w:val="18"/>
              </w:rPr>
            </w:pPr>
            <w:r w:rsidRPr="005527F9">
              <w:rPr>
                <w:rFonts w:ascii="Calibri" w:hAnsi="Calibri" w:cs="Arial"/>
                <w:spacing w:val="1"/>
                <w:position w:val="1"/>
                <w:sz w:val="18"/>
                <w:szCs w:val="18"/>
              </w:rPr>
              <w:t>1</w:t>
            </w:r>
            <w:r w:rsidRPr="005527F9">
              <w:rPr>
                <w:rFonts w:ascii="Calibri" w:hAnsi="Calibri" w:cs="Arial"/>
                <w:position w:val="1"/>
                <w:sz w:val="18"/>
                <w:szCs w:val="18"/>
              </w:rPr>
              <w:t>.5</w:t>
            </w:r>
          </w:p>
        </w:tc>
        <w:tc>
          <w:tcPr>
            <w:tcW w:w="2970" w:type="dxa"/>
            <w:tcBorders>
              <w:top w:val="single" w:sz="4" w:space="0" w:color="000000"/>
              <w:left w:val="single" w:sz="4" w:space="0" w:color="000000"/>
              <w:bottom w:val="single" w:sz="4" w:space="0" w:color="000000"/>
            </w:tcBorders>
            <w:shd w:val="clear" w:color="auto" w:fill="auto"/>
            <w:vAlign w:val="center"/>
          </w:tcPr>
          <w:p w:rsidR="0079728F" w:rsidRPr="005527F9" w:rsidRDefault="0079728F" w:rsidP="00E03B81">
            <w:pPr>
              <w:widowControl w:val="0"/>
              <w:autoSpaceDE w:val="0"/>
              <w:snapToGrid w:val="0"/>
              <w:spacing w:line="243" w:lineRule="exact"/>
              <w:ind w:left="100"/>
              <w:rPr>
                <w:rFonts w:ascii="Calibri" w:hAnsi="Calibri" w:cs="Arial"/>
                <w:position w:val="1"/>
                <w:sz w:val="18"/>
                <w:szCs w:val="18"/>
              </w:rPr>
            </w:pPr>
            <w:r w:rsidRPr="005527F9">
              <w:rPr>
                <w:rFonts w:ascii="Calibri" w:hAnsi="Calibri" w:cs="Arial"/>
                <w:position w:val="1"/>
                <w:sz w:val="18"/>
                <w:szCs w:val="18"/>
              </w:rPr>
              <w:t>Nu</w:t>
            </w:r>
            <w:r w:rsidRPr="005527F9">
              <w:rPr>
                <w:rFonts w:ascii="Calibri" w:hAnsi="Calibri" w:cs="Arial"/>
                <w:spacing w:val="-1"/>
                <w:position w:val="1"/>
                <w:sz w:val="18"/>
                <w:szCs w:val="18"/>
              </w:rPr>
              <w:t>m</w:t>
            </w:r>
            <w:r w:rsidRPr="005527F9">
              <w:rPr>
                <w:rFonts w:ascii="Calibri" w:hAnsi="Calibri" w:cs="Arial"/>
                <w:position w:val="1"/>
                <w:sz w:val="18"/>
                <w:szCs w:val="18"/>
              </w:rPr>
              <w:t>b</w:t>
            </w:r>
            <w:r w:rsidRPr="005527F9">
              <w:rPr>
                <w:rFonts w:ascii="Calibri" w:hAnsi="Calibri" w:cs="Arial"/>
                <w:spacing w:val="1"/>
                <w:position w:val="1"/>
                <w:sz w:val="18"/>
                <w:szCs w:val="18"/>
              </w:rPr>
              <w:t>e</w:t>
            </w:r>
            <w:r w:rsidRPr="005527F9">
              <w:rPr>
                <w:rFonts w:ascii="Calibri" w:hAnsi="Calibri" w:cs="Arial"/>
                <w:position w:val="1"/>
                <w:sz w:val="18"/>
                <w:szCs w:val="18"/>
              </w:rPr>
              <w:t>r</w:t>
            </w:r>
            <w:r w:rsidRPr="005527F9">
              <w:rPr>
                <w:rFonts w:ascii="Calibri" w:hAnsi="Calibri" w:cs="Arial"/>
                <w:spacing w:val="-1"/>
                <w:position w:val="1"/>
                <w:sz w:val="18"/>
                <w:szCs w:val="18"/>
              </w:rPr>
              <w:t>o</w:t>
            </w:r>
            <w:r w:rsidRPr="005527F9">
              <w:rPr>
                <w:rFonts w:ascii="Calibri" w:hAnsi="Calibri" w:cs="Arial"/>
                <w:position w:val="1"/>
                <w:sz w:val="18"/>
                <w:szCs w:val="18"/>
              </w:rPr>
              <w:t>fCor</w:t>
            </w:r>
            <w:r w:rsidRPr="005527F9">
              <w:rPr>
                <w:rFonts w:ascii="Calibri" w:hAnsi="Calibri" w:cs="Arial"/>
                <w:spacing w:val="1"/>
                <w:position w:val="1"/>
                <w:sz w:val="18"/>
                <w:szCs w:val="18"/>
              </w:rPr>
              <w:t>e</w:t>
            </w:r>
            <w:r w:rsidRPr="005527F9">
              <w:rPr>
                <w:rFonts w:ascii="Calibri" w:hAnsi="Calibri" w:cs="Arial"/>
                <w:position w:val="1"/>
                <w:sz w:val="18"/>
                <w:szCs w:val="18"/>
              </w:rPr>
              <w:t>s</w:t>
            </w:r>
            <w:r w:rsidRPr="005527F9">
              <w:rPr>
                <w:rFonts w:ascii="Calibri" w:hAnsi="Calibri" w:cs="Arial"/>
                <w:spacing w:val="-1"/>
                <w:position w:val="1"/>
                <w:sz w:val="18"/>
                <w:szCs w:val="18"/>
              </w:rPr>
              <w:t>/</w:t>
            </w:r>
            <w:r w:rsidRPr="005527F9">
              <w:rPr>
                <w:rFonts w:ascii="Calibri" w:hAnsi="Calibri" w:cs="Arial"/>
                <w:position w:val="1"/>
                <w:sz w:val="18"/>
                <w:szCs w:val="18"/>
              </w:rPr>
              <w:t>CPU</w:t>
            </w:r>
          </w:p>
        </w:tc>
        <w:tc>
          <w:tcPr>
            <w:tcW w:w="4050" w:type="dxa"/>
            <w:vMerge/>
            <w:tcBorders>
              <w:top w:val="single" w:sz="4" w:space="0" w:color="000000"/>
              <w:left w:val="single" w:sz="4" w:space="0" w:color="000000"/>
              <w:bottom w:val="single" w:sz="4" w:space="0" w:color="000000"/>
            </w:tcBorders>
            <w:shd w:val="clear" w:color="auto" w:fill="auto"/>
            <w:vAlign w:val="center"/>
          </w:tcPr>
          <w:p w:rsidR="0079728F" w:rsidRPr="005527F9" w:rsidRDefault="0079728F" w:rsidP="00E03B81">
            <w:pPr>
              <w:widowControl w:val="0"/>
              <w:autoSpaceDE w:val="0"/>
              <w:snapToGrid w:val="0"/>
              <w:spacing w:line="243" w:lineRule="exact"/>
              <w:ind w:left="100"/>
              <w:rPr>
                <w:rFonts w:ascii="Calibri" w:hAnsi="Calibri" w:cs="Arial"/>
                <w:sz w:val="18"/>
                <w:szCs w:val="18"/>
              </w:rPr>
            </w:pPr>
          </w:p>
        </w:tc>
        <w:tc>
          <w:tcPr>
            <w:tcW w:w="1440" w:type="dxa"/>
            <w:gridSpan w:val="2"/>
            <w:vMerge/>
            <w:tcBorders>
              <w:left w:val="single" w:sz="4" w:space="0" w:color="000000"/>
              <w:bottom w:val="single" w:sz="4" w:space="0" w:color="000000"/>
            </w:tcBorders>
            <w:shd w:val="clear" w:color="auto" w:fill="auto"/>
            <w:vAlign w:val="center"/>
          </w:tcPr>
          <w:p w:rsidR="0079728F" w:rsidRPr="005527F9" w:rsidRDefault="0079728F" w:rsidP="00E03B81">
            <w:pPr>
              <w:widowControl w:val="0"/>
              <w:autoSpaceDE w:val="0"/>
              <w:snapToGrid w:val="0"/>
              <w:ind w:left="100"/>
              <w:rPr>
                <w:rFonts w:ascii="Calibri" w:hAnsi="Calibri" w:cs="Arial"/>
                <w:sz w:val="18"/>
                <w:szCs w:val="18"/>
              </w:rPr>
            </w:pPr>
          </w:p>
        </w:tc>
        <w:tc>
          <w:tcPr>
            <w:tcW w:w="1260" w:type="dxa"/>
            <w:vMerge/>
            <w:tcBorders>
              <w:left w:val="single" w:sz="4" w:space="0" w:color="000000"/>
              <w:bottom w:val="single" w:sz="4" w:space="0" w:color="000000"/>
            </w:tcBorders>
            <w:shd w:val="clear" w:color="auto" w:fill="auto"/>
            <w:vAlign w:val="center"/>
          </w:tcPr>
          <w:p w:rsidR="0079728F" w:rsidRPr="005527F9" w:rsidRDefault="0079728F" w:rsidP="00E03B81">
            <w:pPr>
              <w:widowControl w:val="0"/>
              <w:autoSpaceDE w:val="0"/>
              <w:snapToGrid w:val="0"/>
              <w:ind w:left="100"/>
              <w:rPr>
                <w:rFonts w:ascii="Calibri" w:hAnsi="Calibri" w:cs="Arial"/>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728F" w:rsidRPr="005527F9" w:rsidRDefault="0079728F" w:rsidP="00E03B81">
            <w:pPr>
              <w:widowControl w:val="0"/>
              <w:autoSpaceDE w:val="0"/>
              <w:snapToGrid w:val="0"/>
              <w:ind w:left="100"/>
              <w:rPr>
                <w:rFonts w:ascii="Calibri" w:hAnsi="Calibri" w:cs="Arial"/>
                <w:sz w:val="18"/>
                <w:szCs w:val="18"/>
              </w:rPr>
            </w:pPr>
          </w:p>
        </w:tc>
      </w:tr>
      <w:tr w:rsidR="0079728F" w:rsidRPr="005527F9" w:rsidTr="005527F9">
        <w:trPr>
          <w:trHeight w:hRule="exact" w:val="712"/>
        </w:trPr>
        <w:tc>
          <w:tcPr>
            <w:tcW w:w="720" w:type="dxa"/>
            <w:tcBorders>
              <w:top w:val="single" w:sz="4" w:space="0" w:color="000000"/>
              <w:left w:val="single" w:sz="4" w:space="0" w:color="000000"/>
              <w:bottom w:val="single" w:sz="4" w:space="0" w:color="000000"/>
            </w:tcBorders>
            <w:shd w:val="clear" w:color="auto" w:fill="auto"/>
            <w:vAlign w:val="center"/>
          </w:tcPr>
          <w:p w:rsidR="0079728F" w:rsidRPr="005527F9" w:rsidRDefault="0079728F" w:rsidP="00E03B81">
            <w:pPr>
              <w:widowControl w:val="0"/>
              <w:autoSpaceDE w:val="0"/>
              <w:snapToGrid w:val="0"/>
              <w:spacing w:line="243" w:lineRule="exact"/>
              <w:ind w:left="100"/>
              <w:rPr>
                <w:rFonts w:ascii="Calibri" w:hAnsi="Calibri" w:cs="Arial"/>
                <w:spacing w:val="1"/>
                <w:position w:val="1"/>
                <w:sz w:val="18"/>
                <w:szCs w:val="18"/>
              </w:rPr>
            </w:pPr>
            <w:r w:rsidRPr="005527F9">
              <w:rPr>
                <w:rFonts w:ascii="Calibri" w:hAnsi="Calibri" w:cs="Arial"/>
                <w:spacing w:val="1"/>
                <w:position w:val="1"/>
                <w:sz w:val="18"/>
                <w:szCs w:val="18"/>
              </w:rPr>
              <w:t>1.6</w:t>
            </w:r>
          </w:p>
        </w:tc>
        <w:tc>
          <w:tcPr>
            <w:tcW w:w="2970" w:type="dxa"/>
            <w:tcBorders>
              <w:top w:val="single" w:sz="4" w:space="0" w:color="000000"/>
              <w:left w:val="single" w:sz="4" w:space="0" w:color="000000"/>
              <w:bottom w:val="single" w:sz="4" w:space="0" w:color="000000"/>
            </w:tcBorders>
            <w:shd w:val="clear" w:color="auto" w:fill="auto"/>
            <w:vAlign w:val="center"/>
          </w:tcPr>
          <w:p w:rsidR="0079728F" w:rsidRPr="005527F9" w:rsidRDefault="0079728F" w:rsidP="00E03B81">
            <w:pPr>
              <w:widowControl w:val="0"/>
              <w:autoSpaceDE w:val="0"/>
              <w:snapToGrid w:val="0"/>
              <w:spacing w:line="243" w:lineRule="exact"/>
              <w:ind w:left="100"/>
              <w:rPr>
                <w:rFonts w:ascii="Calibri" w:hAnsi="Calibri" w:cs="Arial"/>
                <w:position w:val="1"/>
                <w:sz w:val="18"/>
                <w:szCs w:val="18"/>
              </w:rPr>
            </w:pPr>
            <w:r w:rsidRPr="005527F9">
              <w:rPr>
                <w:rFonts w:ascii="Calibri" w:hAnsi="Calibri" w:cs="Arial"/>
                <w:position w:val="1"/>
                <w:sz w:val="18"/>
                <w:szCs w:val="18"/>
              </w:rPr>
              <w:t>Internal Interconnect</w:t>
            </w:r>
          </w:p>
        </w:tc>
        <w:tc>
          <w:tcPr>
            <w:tcW w:w="4050" w:type="dxa"/>
            <w:tcBorders>
              <w:top w:val="single" w:sz="4" w:space="0" w:color="000000"/>
              <w:left w:val="single" w:sz="4" w:space="0" w:color="000000"/>
              <w:bottom w:val="single" w:sz="4" w:space="0" w:color="000000"/>
            </w:tcBorders>
            <w:shd w:val="clear" w:color="auto" w:fill="auto"/>
            <w:vAlign w:val="center"/>
          </w:tcPr>
          <w:p w:rsidR="0079728F" w:rsidRPr="005527F9" w:rsidRDefault="0079728F" w:rsidP="00E03B81">
            <w:pPr>
              <w:widowControl w:val="0"/>
              <w:autoSpaceDE w:val="0"/>
              <w:snapToGrid w:val="0"/>
              <w:spacing w:line="269" w:lineRule="exact"/>
              <w:ind w:left="100"/>
              <w:rPr>
                <w:rFonts w:ascii="Calibri" w:hAnsi="Calibri"/>
                <w:color w:val="FF0000"/>
                <w:sz w:val="18"/>
                <w:szCs w:val="18"/>
              </w:rPr>
            </w:pPr>
          </w:p>
        </w:tc>
        <w:tc>
          <w:tcPr>
            <w:tcW w:w="1440" w:type="dxa"/>
            <w:gridSpan w:val="2"/>
            <w:tcBorders>
              <w:left w:val="single" w:sz="4" w:space="0" w:color="000000"/>
              <w:bottom w:val="single" w:sz="4" w:space="0" w:color="000000"/>
            </w:tcBorders>
            <w:shd w:val="clear" w:color="auto" w:fill="auto"/>
            <w:vAlign w:val="center"/>
          </w:tcPr>
          <w:p w:rsidR="0079728F" w:rsidRPr="005527F9" w:rsidRDefault="0079728F" w:rsidP="00E03B81">
            <w:pPr>
              <w:widowControl w:val="0"/>
              <w:autoSpaceDE w:val="0"/>
              <w:snapToGrid w:val="0"/>
              <w:ind w:left="100"/>
              <w:rPr>
                <w:rFonts w:ascii="Calibri" w:hAnsi="Calibri" w:cs="Arial"/>
                <w:sz w:val="18"/>
                <w:szCs w:val="18"/>
              </w:rPr>
            </w:pPr>
          </w:p>
        </w:tc>
        <w:tc>
          <w:tcPr>
            <w:tcW w:w="1260" w:type="dxa"/>
            <w:tcBorders>
              <w:left w:val="single" w:sz="4" w:space="0" w:color="000000"/>
              <w:bottom w:val="single" w:sz="4" w:space="0" w:color="000000"/>
            </w:tcBorders>
            <w:shd w:val="clear" w:color="auto" w:fill="auto"/>
            <w:vAlign w:val="center"/>
          </w:tcPr>
          <w:p w:rsidR="0079728F" w:rsidRPr="005527F9" w:rsidRDefault="0079728F" w:rsidP="00E03B81">
            <w:pPr>
              <w:widowControl w:val="0"/>
              <w:autoSpaceDE w:val="0"/>
              <w:snapToGrid w:val="0"/>
              <w:ind w:left="100"/>
              <w:rPr>
                <w:rFonts w:ascii="Calibri" w:hAnsi="Calibri" w:cs="Arial"/>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728F" w:rsidRPr="005527F9" w:rsidRDefault="0079728F" w:rsidP="00E03B81">
            <w:pPr>
              <w:widowControl w:val="0"/>
              <w:autoSpaceDE w:val="0"/>
              <w:snapToGrid w:val="0"/>
              <w:ind w:left="100"/>
              <w:rPr>
                <w:rFonts w:ascii="Calibri" w:hAnsi="Calibri" w:cs="Arial"/>
                <w:sz w:val="18"/>
                <w:szCs w:val="18"/>
              </w:rPr>
            </w:pPr>
          </w:p>
        </w:tc>
      </w:tr>
      <w:tr w:rsidR="0079728F" w:rsidRPr="005527F9" w:rsidTr="005527F9">
        <w:trPr>
          <w:trHeight w:hRule="exact" w:val="277"/>
        </w:trPr>
        <w:tc>
          <w:tcPr>
            <w:tcW w:w="720" w:type="dxa"/>
            <w:tcBorders>
              <w:top w:val="single" w:sz="4" w:space="0" w:color="000000"/>
              <w:left w:val="single" w:sz="4" w:space="0" w:color="000000"/>
              <w:bottom w:val="single" w:sz="4" w:space="0" w:color="000000"/>
            </w:tcBorders>
            <w:shd w:val="clear" w:color="auto" w:fill="F2F2F2"/>
            <w:vAlign w:val="center"/>
          </w:tcPr>
          <w:p w:rsidR="0079728F" w:rsidRPr="005527F9" w:rsidRDefault="0079728F" w:rsidP="00E03B81">
            <w:pPr>
              <w:widowControl w:val="0"/>
              <w:autoSpaceDE w:val="0"/>
              <w:snapToGrid w:val="0"/>
              <w:ind w:left="100"/>
              <w:rPr>
                <w:rFonts w:ascii="Calibri" w:hAnsi="Calibri" w:cs="Arial"/>
                <w:b w:val="0"/>
                <w:bCs/>
                <w:sz w:val="18"/>
                <w:szCs w:val="18"/>
              </w:rPr>
            </w:pPr>
            <w:r w:rsidRPr="005527F9">
              <w:rPr>
                <w:rFonts w:ascii="Calibri" w:hAnsi="Calibri" w:cs="Arial"/>
                <w:bCs/>
                <w:sz w:val="18"/>
                <w:szCs w:val="18"/>
              </w:rPr>
              <w:t>2.</w:t>
            </w:r>
          </w:p>
        </w:tc>
        <w:tc>
          <w:tcPr>
            <w:tcW w:w="2970" w:type="dxa"/>
            <w:tcBorders>
              <w:top w:val="single" w:sz="4" w:space="0" w:color="000000"/>
              <w:left w:val="single" w:sz="4" w:space="0" w:color="000000"/>
              <w:bottom w:val="single" w:sz="4" w:space="0" w:color="000000"/>
            </w:tcBorders>
            <w:shd w:val="clear" w:color="auto" w:fill="F2F2F2"/>
            <w:vAlign w:val="center"/>
          </w:tcPr>
          <w:p w:rsidR="0079728F" w:rsidRPr="005527F9" w:rsidRDefault="0079728F" w:rsidP="00E03B81">
            <w:pPr>
              <w:widowControl w:val="0"/>
              <w:autoSpaceDE w:val="0"/>
              <w:snapToGrid w:val="0"/>
              <w:ind w:left="100"/>
              <w:rPr>
                <w:rFonts w:ascii="Calibri" w:hAnsi="Calibri" w:cs="Arial"/>
                <w:b w:val="0"/>
                <w:bCs/>
                <w:sz w:val="18"/>
                <w:szCs w:val="18"/>
              </w:rPr>
            </w:pPr>
            <w:r w:rsidRPr="005527F9">
              <w:rPr>
                <w:rFonts w:ascii="Calibri" w:hAnsi="Calibri" w:cs="Arial"/>
                <w:bCs/>
                <w:sz w:val="18"/>
                <w:szCs w:val="18"/>
              </w:rPr>
              <w:t>MEMORY</w:t>
            </w:r>
          </w:p>
        </w:tc>
        <w:tc>
          <w:tcPr>
            <w:tcW w:w="4050" w:type="dxa"/>
            <w:vMerge w:val="restart"/>
            <w:tcBorders>
              <w:top w:val="single" w:sz="4" w:space="0" w:color="000000"/>
              <w:left w:val="single" w:sz="4" w:space="0" w:color="000000"/>
              <w:bottom w:val="single" w:sz="4" w:space="0" w:color="000000"/>
            </w:tcBorders>
            <w:shd w:val="clear" w:color="auto" w:fill="auto"/>
          </w:tcPr>
          <w:p w:rsidR="0079728F" w:rsidRPr="005527F9" w:rsidRDefault="0079728F" w:rsidP="00E03B81">
            <w:pPr>
              <w:widowControl w:val="0"/>
              <w:autoSpaceDE w:val="0"/>
              <w:snapToGrid w:val="0"/>
              <w:spacing w:line="239" w:lineRule="exact"/>
              <w:ind w:left="100"/>
              <w:rPr>
                <w:rFonts w:ascii="Calibri" w:hAnsi="Calibri"/>
                <w:sz w:val="18"/>
                <w:szCs w:val="18"/>
              </w:rPr>
            </w:pPr>
          </w:p>
          <w:p w:rsidR="0079728F" w:rsidRPr="005527F9" w:rsidRDefault="0079728F" w:rsidP="00E03B81">
            <w:pPr>
              <w:ind w:left="605"/>
              <w:rPr>
                <w:rFonts w:ascii="Calibri" w:hAnsi="Calibri"/>
                <w:sz w:val="18"/>
                <w:szCs w:val="18"/>
              </w:rPr>
            </w:pPr>
            <w:r w:rsidRPr="005527F9">
              <w:rPr>
                <w:rFonts w:ascii="Calibri" w:hAnsi="Calibri"/>
                <w:sz w:val="18"/>
                <w:szCs w:val="18"/>
              </w:rPr>
              <w:t>Registered DIMMs (1333MHz) installed in (2)boards</w:t>
            </w:r>
          </w:p>
          <w:p w:rsidR="0079728F" w:rsidRPr="005527F9" w:rsidRDefault="0079728F" w:rsidP="00E03B81">
            <w:pPr>
              <w:ind w:left="605"/>
              <w:rPr>
                <w:rFonts w:ascii="Calibri" w:hAnsi="Calibri"/>
                <w:sz w:val="18"/>
                <w:szCs w:val="18"/>
              </w:rPr>
            </w:pPr>
            <w:r w:rsidRPr="005527F9">
              <w:rPr>
                <w:rFonts w:ascii="Calibri" w:hAnsi="Calibri"/>
                <w:bCs/>
                <w:sz w:val="18"/>
                <w:szCs w:val="18"/>
              </w:rPr>
              <w:t xml:space="preserve">16GB </w:t>
            </w:r>
            <w:r w:rsidRPr="005527F9">
              <w:rPr>
                <w:rFonts w:ascii="Calibri" w:hAnsi="Calibri"/>
                <w:sz w:val="18"/>
                <w:szCs w:val="18"/>
              </w:rPr>
              <w:t>(4 x 4GB)</w:t>
            </w:r>
          </w:p>
          <w:p w:rsidR="0079728F" w:rsidRPr="005527F9" w:rsidRDefault="0079728F" w:rsidP="00E03B81">
            <w:pPr>
              <w:widowControl w:val="0"/>
              <w:autoSpaceDE w:val="0"/>
              <w:snapToGrid w:val="0"/>
              <w:spacing w:line="239" w:lineRule="exact"/>
              <w:ind w:left="568"/>
              <w:rPr>
                <w:rFonts w:ascii="Calibri" w:hAnsi="Calibri"/>
                <w:sz w:val="18"/>
                <w:szCs w:val="18"/>
              </w:rPr>
            </w:pPr>
          </w:p>
          <w:p w:rsidR="0079728F" w:rsidRPr="005527F9" w:rsidRDefault="0079728F" w:rsidP="00E03B81">
            <w:pPr>
              <w:widowControl w:val="0"/>
              <w:autoSpaceDE w:val="0"/>
              <w:snapToGrid w:val="0"/>
              <w:spacing w:line="239" w:lineRule="exact"/>
              <w:ind w:left="100"/>
              <w:rPr>
                <w:rFonts w:ascii="Calibri" w:hAnsi="Calibri"/>
                <w:sz w:val="18"/>
                <w:szCs w:val="18"/>
              </w:rPr>
            </w:pPr>
          </w:p>
          <w:p w:rsidR="0079728F" w:rsidRPr="005527F9" w:rsidRDefault="0079728F" w:rsidP="00E03B81">
            <w:pPr>
              <w:widowControl w:val="0"/>
              <w:autoSpaceDE w:val="0"/>
              <w:snapToGrid w:val="0"/>
              <w:spacing w:line="239" w:lineRule="exact"/>
              <w:ind w:left="100"/>
              <w:rPr>
                <w:rFonts w:ascii="Calibri" w:hAnsi="Calibri"/>
                <w:sz w:val="18"/>
                <w:szCs w:val="18"/>
              </w:rPr>
            </w:pPr>
          </w:p>
          <w:p w:rsidR="0079728F" w:rsidRPr="005527F9" w:rsidRDefault="0079728F" w:rsidP="00E03B81">
            <w:pPr>
              <w:widowControl w:val="0"/>
              <w:autoSpaceDE w:val="0"/>
              <w:snapToGrid w:val="0"/>
              <w:spacing w:line="239" w:lineRule="exact"/>
              <w:ind w:left="100"/>
              <w:rPr>
                <w:rFonts w:ascii="Calibri" w:hAnsi="Calibri"/>
                <w:sz w:val="18"/>
                <w:szCs w:val="18"/>
              </w:rPr>
            </w:pPr>
          </w:p>
          <w:p w:rsidR="0079728F" w:rsidRPr="005527F9" w:rsidRDefault="0079728F" w:rsidP="00E03B81">
            <w:pPr>
              <w:widowControl w:val="0"/>
              <w:autoSpaceDE w:val="0"/>
              <w:snapToGrid w:val="0"/>
              <w:spacing w:line="239" w:lineRule="exact"/>
              <w:ind w:left="100"/>
              <w:rPr>
                <w:rFonts w:ascii="Calibri" w:hAnsi="Calibri"/>
                <w:sz w:val="18"/>
                <w:szCs w:val="18"/>
              </w:rPr>
            </w:pPr>
          </w:p>
          <w:p w:rsidR="0079728F" w:rsidRPr="005527F9" w:rsidRDefault="0079728F" w:rsidP="00E03B81">
            <w:pPr>
              <w:widowControl w:val="0"/>
              <w:autoSpaceDE w:val="0"/>
              <w:snapToGrid w:val="0"/>
              <w:spacing w:line="239" w:lineRule="exact"/>
              <w:ind w:left="100"/>
              <w:rPr>
                <w:rFonts w:ascii="Calibri" w:hAnsi="Calibri"/>
                <w:sz w:val="18"/>
                <w:szCs w:val="18"/>
              </w:rPr>
            </w:pPr>
          </w:p>
          <w:p w:rsidR="0079728F" w:rsidRPr="005527F9" w:rsidRDefault="0079728F" w:rsidP="00E03B81">
            <w:pPr>
              <w:widowControl w:val="0"/>
              <w:autoSpaceDE w:val="0"/>
              <w:snapToGrid w:val="0"/>
              <w:spacing w:line="239" w:lineRule="exact"/>
              <w:ind w:left="100"/>
              <w:rPr>
                <w:rFonts w:ascii="Calibri" w:hAnsi="Calibri"/>
                <w:sz w:val="18"/>
                <w:szCs w:val="18"/>
              </w:rPr>
            </w:pPr>
            <w:r w:rsidRPr="005527F9">
              <w:rPr>
                <w:rFonts w:ascii="Calibri" w:hAnsi="Calibri"/>
                <w:sz w:val="18"/>
                <w:szCs w:val="18"/>
              </w:rPr>
              <w:t>1333MHz</w:t>
            </w:r>
          </w:p>
        </w:tc>
        <w:tc>
          <w:tcPr>
            <w:tcW w:w="1440" w:type="dxa"/>
            <w:gridSpan w:val="2"/>
            <w:vMerge w:val="restart"/>
            <w:tcBorders>
              <w:top w:val="single" w:sz="4" w:space="0" w:color="000000"/>
              <w:left w:val="single" w:sz="4" w:space="0" w:color="000000"/>
            </w:tcBorders>
            <w:shd w:val="clear" w:color="auto" w:fill="auto"/>
            <w:vAlign w:val="center"/>
          </w:tcPr>
          <w:p w:rsidR="0079728F" w:rsidRPr="005527F9" w:rsidRDefault="0079728F" w:rsidP="00E03B81">
            <w:pPr>
              <w:widowControl w:val="0"/>
              <w:autoSpaceDE w:val="0"/>
              <w:snapToGrid w:val="0"/>
              <w:ind w:left="100"/>
              <w:rPr>
                <w:rFonts w:ascii="Calibri" w:hAnsi="Calibri" w:cs="Arial"/>
                <w:spacing w:val="-4"/>
                <w:position w:val="1"/>
                <w:sz w:val="18"/>
                <w:szCs w:val="18"/>
              </w:rPr>
            </w:pPr>
          </w:p>
        </w:tc>
        <w:tc>
          <w:tcPr>
            <w:tcW w:w="1260" w:type="dxa"/>
            <w:vMerge w:val="restart"/>
            <w:tcBorders>
              <w:top w:val="single" w:sz="4" w:space="0" w:color="000000"/>
              <w:left w:val="single" w:sz="4" w:space="0" w:color="000000"/>
            </w:tcBorders>
            <w:shd w:val="clear" w:color="auto" w:fill="auto"/>
            <w:vAlign w:val="center"/>
          </w:tcPr>
          <w:p w:rsidR="0079728F" w:rsidRPr="005527F9" w:rsidRDefault="0079728F" w:rsidP="00E03B81">
            <w:pPr>
              <w:widowControl w:val="0"/>
              <w:autoSpaceDE w:val="0"/>
              <w:snapToGrid w:val="0"/>
              <w:ind w:left="100"/>
              <w:rPr>
                <w:rFonts w:ascii="Calibri" w:hAnsi="Calibri" w:cs="Arial"/>
                <w:color w:val="00B050"/>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728F" w:rsidRPr="005527F9" w:rsidRDefault="0079728F" w:rsidP="00E03B81">
            <w:pPr>
              <w:widowControl w:val="0"/>
              <w:autoSpaceDE w:val="0"/>
              <w:snapToGrid w:val="0"/>
              <w:ind w:left="100"/>
              <w:rPr>
                <w:rFonts w:ascii="Calibri" w:hAnsi="Calibri" w:cs="Arial"/>
                <w:sz w:val="18"/>
                <w:szCs w:val="18"/>
              </w:rPr>
            </w:pPr>
          </w:p>
        </w:tc>
      </w:tr>
      <w:tr w:rsidR="0079728F" w:rsidRPr="005527F9" w:rsidTr="005527F9">
        <w:trPr>
          <w:trHeight w:hRule="exact" w:val="277"/>
        </w:trPr>
        <w:tc>
          <w:tcPr>
            <w:tcW w:w="720" w:type="dxa"/>
            <w:tcBorders>
              <w:top w:val="single" w:sz="4" w:space="0" w:color="000000"/>
              <w:left w:val="single" w:sz="4" w:space="0" w:color="000000"/>
              <w:bottom w:val="single" w:sz="4" w:space="0" w:color="000000"/>
            </w:tcBorders>
            <w:shd w:val="clear" w:color="auto" w:fill="auto"/>
            <w:vAlign w:val="center"/>
          </w:tcPr>
          <w:p w:rsidR="0079728F" w:rsidRPr="005527F9" w:rsidRDefault="0079728F" w:rsidP="00E03B81">
            <w:pPr>
              <w:widowControl w:val="0"/>
              <w:autoSpaceDE w:val="0"/>
              <w:snapToGrid w:val="0"/>
              <w:spacing w:line="243" w:lineRule="exact"/>
              <w:ind w:left="100"/>
              <w:rPr>
                <w:rFonts w:ascii="Calibri" w:hAnsi="Calibri" w:cs="Arial"/>
                <w:position w:val="1"/>
                <w:sz w:val="18"/>
                <w:szCs w:val="18"/>
              </w:rPr>
            </w:pPr>
            <w:r w:rsidRPr="005527F9">
              <w:rPr>
                <w:rFonts w:ascii="Calibri" w:hAnsi="Calibri" w:cs="Arial"/>
                <w:spacing w:val="1"/>
                <w:position w:val="1"/>
                <w:sz w:val="18"/>
                <w:szCs w:val="18"/>
              </w:rPr>
              <w:t>2</w:t>
            </w:r>
            <w:r w:rsidRPr="005527F9">
              <w:rPr>
                <w:rFonts w:ascii="Calibri" w:hAnsi="Calibri" w:cs="Arial"/>
                <w:position w:val="1"/>
                <w:sz w:val="18"/>
                <w:szCs w:val="18"/>
              </w:rPr>
              <w:t>.1</w:t>
            </w:r>
          </w:p>
        </w:tc>
        <w:tc>
          <w:tcPr>
            <w:tcW w:w="2970" w:type="dxa"/>
            <w:tcBorders>
              <w:top w:val="single" w:sz="4" w:space="0" w:color="000000"/>
              <w:left w:val="single" w:sz="4" w:space="0" w:color="000000"/>
              <w:bottom w:val="single" w:sz="4" w:space="0" w:color="000000"/>
            </w:tcBorders>
            <w:shd w:val="clear" w:color="auto" w:fill="auto"/>
            <w:vAlign w:val="center"/>
          </w:tcPr>
          <w:p w:rsidR="0079728F" w:rsidRPr="005527F9" w:rsidRDefault="0079728F" w:rsidP="00E03B81">
            <w:pPr>
              <w:widowControl w:val="0"/>
              <w:autoSpaceDE w:val="0"/>
              <w:snapToGrid w:val="0"/>
              <w:spacing w:line="243" w:lineRule="exact"/>
              <w:ind w:left="100"/>
              <w:rPr>
                <w:rFonts w:ascii="Calibri" w:hAnsi="Calibri" w:cs="Arial"/>
                <w:position w:val="1"/>
                <w:sz w:val="18"/>
                <w:szCs w:val="18"/>
              </w:rPr>
            </w:pPr>
            <w:r w:rsidRPr="005527F9">
              <w:rPr>
                <w:rFonts w:ascii="Calibri" w:hAnsi="Calibri" w:cs="Arial"/>
                <w:position w:val="1"/>
                <w:sz w:val="18"/>
                <w:szCs w:val="18"/>
              </w:rPr>
              <w:t>Type</w:t>
            </w:r>
          </w:p>
        </w:tc>
        <w:tc>
          <w:tcPr>
            <w:tcW w:w="4050" w:type="dxa"/>
            <w:vMerge/>
            <w:tcBorders>
              <w:top w:val="single" w:sz="4" w:space="0" w:color="000000"/>
              <w:left w:val="single" w:sz="4" w:space="0" w:color="000000"/>
              <w:bottom w:val="single" w:sz="4" w:space="0" w:color="000000"/>
            </w:tcBorders>
            <w:shd w:val="clear" w:color="auto" w:fill="auto"/>
            <w:vAlign w:val="center"/>
          </w:tcPr>
          <w:p w:rsidR="0079728F" w:rsidRPr="005527F9" w:rsidRDefault="0079728F" w:rsidP="00E03B81">
            <w:pPr>
              <w:widowControl w:val="0"/>
              <w:autoSpaceDE w:val="0"/>
              <w:snapToGrid w:val="0"/>
              <w:spacing w:line="243" w:lineRule="exact"/>
              <w:ind w:left="100"/>
              <w:rPr>
                <w:rFonts w:ascii="Calibri" w:hAnsi="Calibri" w:cs="Arial"/>
                <w:sz w:val="18"/>
                <w:szCs w:val="18"/>
              </w:rPr>
            </w:pPr>
          </w:p>
        </w:tc>
        <w:tc>
          <w:tcPr>
            <w:tcW w:w="1440" w:type="dxa"/>
            <w:gridSpan w:val="2"/>
            <w:vMerge/>
            <w:tcBorders>
              <w:left w:val="single" w:sz="4" w:space="0" w:color="000000"/>
            </w:tcBorders>
            <w:shd w:val="clear" w:color="auto" w:fill="auto"/>
            <w:vAlign w:val="center"/>
          </w:tcPr>
          <w:p w:rsidR="0079728F" w:rsidRPr="005527F9" w:rsidRDefault="0079728F" w:rsidP="00E03B81">
            <w:pPr>
              <w:widowControl w:val="0"/>
              <w:autoSpaceDE w:val="0"/>
              <w:snapToGrid w:val="0"/>
              <w:ind w:left="100"/>
              <w:rPr>
                <w:rFonts w:ascii="Calibri" w:hAnsi="Calibri" w:cs="Arial"/>
                <w:sz w:val="18"/>
                <w:szCs w:val="18"/>
              </w:rPr>
            </w:pPr>
          </w:p>
        </w:tc>
        <w:tc>
          <w:tcPr>
            <w:tcW w:w="1260" w:type="dxa"/>
            <w:vMerge/>
            <w:tcBorders>
              <w:left w:val="single" w:sz="4" w:space="0" w:color="000000"/>
            </w:tcBorders>
            <w:shd w:val="clear" w:color="auto" w:fill="auto"/>
            <w:vAlign w:val="center"/>
          </w:tcPr>
          <w:p w:rsidR="0079728F" w:rsidRPr="005527F9" w:rsidRDefault="0079728F" w:rsidP="00E03B81">
            <w:pPr>
              <w:widowControl w:val="0"/>
              <w:autoSpaceDE w:val="0"/>
              <w:snapToGrid w:val="0"/>
              <w:ind w:left="100"/>
              <w:rPr>
                <w:rFonts w:ascii="Calibri" w:hAnsi="Calibri" w:cs="Arial"/>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728F" w:rsidRPr="005527F9" w:rsidRDefault="0079728F" w:rsidP="00E03B81">
            <w:pPr>
              <w:widowControl w:val="0"/>
              <w:autoSpaceDE w:val="0"/>
              <w:snapToGrid w:val="0"/>
              <w:ind w:left="100"/>
              <w:rPr>
                <w:rFonts w:ascii="Calibri" w:hAnsi="Calibri" w:cs="Arial"/>
                <w:sz w:val="18"/>
                <w:szCs w:val="18"/>
              </w:rPr>
            </w:pPr>
          </w:p>
        </w:tc>
      </w:tr>
      <w:tr w:rsidR="0079728F" w:rsidRPr="005527F9" w:rsidTr="005527F9">
        <w:trPr>
          <w:trHeight w:hRule="exact" w:val="278"/>
        </w:trPr>
        <w:tc>
          <w:tcPr>
            <w:tcW w:w="720" w:type="dxa"/>
            <w:tcBorders>
              <w:top w:val="single" w:sz="4" w:space="0" w:color="000000"/>
              <w:left w:val="single" w:sz="4" w:space="0" w:color="000000"/>
              <w:bottom w:val="single" w:sz="4" w:space="0" w:color="000000"/>
            </w:tcBorders>
            <w:shd w:val="clear" w:color="auto" w:fill="auto"/>
            <w:vAlign w:val="center"/>
          </w:tcPr>
          <w:p w:rsidR="0079728F" w:rsidRPr="005527F9" w:rsidRDefault="0079728F" w:rsidP="00E03B81">
            <w:pPr>
              <w:widowControl w:val="0"/>
              <w:autoSpaceDE w:val="0"/>
              <w:snapToGrid w:val="0"/>
              <w:spacing w:line="243" w:lineRule="exact"/>
              <w:ind w:left="100"/>
              <w:rPr>
                <w:rFonts w:ascii="Calibri" w:hAnsi="Calibri" w:cs="Arial"/>
                <w:position w:val="1"/>
                <w:sz w:val="18"/>
                <w:szCs w:val="18"/>
              </w:rPr>
            </w:pPr>
            <w:r w:rsidRPr="005527F9">
              <w:rPr>
                <w:rFonts w:ascii="Calibri" w:hAnsi="Calibri" w:cs="Arial"/>
                <w:spacing w:val="1"/>
                <w:position w:val="1"/>
                <w:sz w:val="18"/>
                <w:szCs w:val="18"/>
              </w:rPr>
              <w:t>2</w:t>
            </w:r>
            <w:r w:rsidRPr="005527F9">
              <w:rPr>
                <w:rFonts w:ascii="Calibri" w:hAnsi="Calibri" w:cs="Arial"/>
                <w:position w:val="1"/>
                <w:sz w:val="18"/>
                <w:szCs w:val="18"/>
              </w:rPr>
              <w:t>.2</w:t>
            </w:r>
          </w:p>
        </w:tc>
        <w:tc>
          <w:tcPr>
            <w:tcW w:w="2970" w:type="dxa"/>
            <w:tcBorders>
              <w:top w:val="single" w:sz="4" w:space="0" w:color="000000"/>
              <w:left w:val="single" w:sz="4" w:space="0" w:color="000000"/>
              <w:bottom w:val="single" w:sz="4" w:space="0" w:color="000000"/>
            </w:tcBorders>
            <w:shd w:val="clear" w:color="auto" w:fill="auto"/>
            <w:vAlign w:val="center"/>
          </w:tcPr>
          <w:p w:rsidR="0079728F" w:rsidRPr="005527F9" w:rsidRDefault="0079728F" w:rsidP="00E03B81">
            <w:pPr>
              <w:widowControl w:val="0"/>
              <w:autoSpaceDE w:val="0"/>
              <w:snapToGrid w:val="0"/>
              <w:spacing w:line="243" w:lineRule="exact"/>
              <w:ind w:left="100"/>
              <w:rPr>
                <w:rFonts w:ascii="Calibri" w:hAnsi="Calibri" w:cs="Arial"/>
                <w:position w:val="1"/>
                <w:sz w:val="18"/>
                <w:szCs w:val="18"/>
              </w:rPr>
            </w:pPr>
            <w:r w:rsidRPr="005527F9">
              <w:rPr>
                <w:rFonts w:ascii="Calibri" w:hAnsi="Calibri" w:cs="Arial"/>
                <w:spacing w:val="1"/>
                <w:position w:val="1"/>
                <w:sz w:val="18"/>
                <w:szCs w:val="18"/>
              </w:rPr>
              <w:t>S</w:t>
            </w:r>
            <w:r w:rsidRPr="005527F9">
              <w:rPr>
                <w:rFonts w:ascii="Calibri" w:hAnsi="Calibri" w:cs="Arial"/>
                <w:position w:val="1"/>
                <w:sz w:val="18"/>
                <w:szCs w:val="18"/>
              </w:rPr>
              <w:t>i</w:t>
            </w:r>
            <w:r w:rsidRPr="005527F9">
              <w:rPr>
                <w:rFonts w:ascii="Calibri" w:hAnsi="Calibri" w:cs="Arial"/>
                <w:spacing w:val="1"/>
                <w:position w:val="1"/>
                <w:sz w:val="18"/>
                <w:szCs w:val="18"/>
              </w:rPr>
              <w:t>z</w:t>
            </w:r>
            <w:r w:rsidRPr="005527F9">
              <w:rPr>
                <w:rFonts w:ascii="Calibri" w:hAnsi="Calibri" w:cs="Arial"/>
                <w:position w:val="1"/>
                <w:sz w:val="18"/>
                <w:szCs w:val="18"/>
              </w:rPr>
              <w:t>e</w:t>
            </w:r>
          </w:p>
        </w:tc>
        <w:tc>
          <w:tcPr>
            <w:tcW w:w="4050" w:type="dxa"/>
            <w:vMerge/>
            <w:tcBorders>
              <w:top w:val="single" w:sz="4" w:space="0" w:color="000000"/>
              <w:left w:val="single" w:sz="4" w:space="0" w:color="000000"/>
              <w:bottom w:val="single" w:sz="4" w:space="0" w:color="000000"/>
            </w:tcBorders>
            <w:shd w:val="clear" w:color="auto" w:fill="auto"/>
            <w:vAlign w:val="center"/>
          </w:tcPr>
          <w:p w:rsidR="0079728F" w:rsidRPr="005527F9" w:rsidRDefault="0079728F" w:rsidP="00E03B81">
            <w:pPr>
              <w:widowControl w:val="0"/>
              <w:autoSpaceDE w:val="0"/>
              <w:snapToGrid w:val="0"/>
              <w:spacing w:line="243" w:lineRule="exact"/>
              <w:ind w:left="100"/>
              <w:rPr>
                <w:rFonts w:ascii="Calibri" w:hAnsi="Calibri" w:cs="Arial"/>
                <w:sz w:val="18"/>
                <w:szCs w:val="18"/>
              </w:rPr>
            </w:pPr>
          </w:p>
        </w:tc>
        <w:tc>
          <w:tcPr>
            <w:tcW w:w="1440" w:type="dxa"/>
            <w:gridSpan w:val="2"/>
            <w:vMerge/>
            <w:tcBorders>
              <w:left w:val="single" w:sz="4" w:space="0" w:color="000000"/>
            </w:tcBorders>
            <w:shd w:val="clear" w:color="auto" w:fill="auto"/>
            <w:vAlign w:val="center"/>
          </w:tcPr>
          <w:p w:rsidR="0079728F" w:rsidRPr="005527F9" w:rsidRDefault="0079728F" w:rsidP="00E03B81">
            <w:pPr>
              <w:widowControl w:val="0"/>
              <w:autoSpaceDE w:val="0"/>
              <w:snapToGrid w:val="0"/>
              <w:ind w:left="100"/>
              <w:rPr>
                <w:rFonts w:ascii="Calibri" w:hAnsi="Calibri" w:cs="Arial"/>
                <w:sz w:val="18"/>
                <w:szCs w:val="18"/>
              </w:rPr>
            </w:pPr>
          </w:p>
        </w:tc>
        <w:tc>
          <w:tcPr>
            <w:tcW w:w="1260" w:type="dxa"/>
            <w:vMerge/>
            <w:tcBorders>
              <w:left w:val="single" w:sz="4" w:space="0" w:color="000000"/>
            </w:tcBorders>
            <w:shd w:val="clear" w:color="auto" w:fill="auto"/>
            <w:vAlign w:val="center"/>
          </w:tcPr>
          <w:p w:rsidR="0079728F" w:rsidRPr="005527F9" w:rsidRDefault="0079728F" w:rsidP="00E03B81">
            <w:pPr>
              <w:widowControl w:val="0"/>
              <w:autoSpaceDE w:val="0"/>
              <w:snapToGrid w:val="0"/>
              <w:ind w:left="100"/>
              <w:rPr>
                <w:rFonts w:ascii="Calibri" w:hAnsi="Calibri" w:cs="Arial"/>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728F" w:rsidRPr="005527F9" w:rsidRDefault="0079728F" w:rsidP="00E03B81">
            <w:pPr>
              <w:widowControl w:val="0"/>
              <w:autoSpaceDE w:val="0"/>
              <w:snapToGrid w:val="0"/>
              <w:ind w:left="100"/>
              <w:rPr>
                <w:rFonts w:ascii="Calibri" w:hAnsi="Calibri" w:cs="Arial"/>
                <w:sz w:val="18"/>
                <w:szCs w:val="18"/>
              </w:rPr>
            </w:pPr>
          </w:p>
        </w:tc>
      </w:tr>
      <w:tr w:rsidR="0079728F" w:rsidRPr="005527F9" w:rsidTr="005527F9">
        <w:trPr>
          <w:trHeight w:hRule="exact" w:val="277"/>
        </w:trPr>
        <w:tc>
          <w:tcPr>
            <w:tcW w:w="720" w:type="dxa"/>
            <w:tcBorders>
              <w:top w:val="single" w:sz="4" w:space="0" w:color="000000"/>
              <w:left w:val="single" w:sz="4" w:space="0" w:color="000000"/>
              <w:bottom w:val="single" w:sz="4" w:space="0" w:color="000000"/>
            </w:tcBorders>
            <w:shd w:val="clear" w:color="auto" w:fill="auto"/>
            <w:vAlign w:val="center"/>
          </w:tcPr>
          <w:p w:rsidR="0079728F" w:rsidRPr="005527F9" w:rsidRDefault="0079728F" w:rsidP="00E03B81">
            <w:pPr>
              <w:widowControl w:val="0"/>
              <w:autoSpaceDE w:val="0"/>
              <w:snapToGrid w:val="0"/>
              <w:spacing w:line="243" w:lineRule="exact"/>
              <w:ind w:left="100"/>
              <w:rPr>
                <w:rFonts w:ascii="Calibri" w:hAnsi="Calibri" w:cs="Arial"/>
                <w:position w:val="1"/>
                <w:sz w:val="18"/>
                <w:szCs w:val="18"/>
              </w:rPr>
            </w:pPr>
            <w:r w:rsidRPr="005527F9">
              <w:rPr>
                <w:rFonts w:ascii="Calibri" w:hAnsi="Calibri" w:cs="Arial"/>
                <w:spacing w:val="1"/>
                <w:position w:val="1"/>
                <w:sz w:val="18"/>
                <w:szCs w:val="18"/>
              </w:rPr>
              <w:t>2</w:t>
            </w:r>
            <w:r w:rsidRPr="005527F9">
              <w:rPr>
                <w:rFonts w:ascii="Calibri" w:hAnsi="Calibri" w:cs="Arial"/>
                <w:position w:val="1"/>
                <w:sz w:val="18"/>
                <w:szCs w:val="18"/>
              </w:rPr>
              <w:t>.3</w:t>
            </w:r>
          </w:p>
        </w:tc>
        <w:tc>
          <w:tcPr>
            <w:tcW w:w="2970" w:type="dxa"/>
            <w:tcBorders>
              <w:top w:val="single" w:sz="4" w:space="0" w:color="000000"/>
              <w:left w:val="single" w:sz="4" w:space="0" w:color="000000"/>
              <w:bottom w:val="single" w:sz="4" w:space="0" w:color="000000"/>
            </w:tcBorders>
            <w:shd w:val="clear" w:color="auto" w:fill="auto"/>
            <w:vAlign w:val="center"/>
          </w:tcPr>
          <w:p w:rsidR="0079728F" w:rsidRPr="005527F9" w:rsidRDefault="0079728F" w:rsidP="00E03B81">
            <w:pPr>
              <w:widowControl w:val="0"/>
              <w:autoSpaceDE w:val="0"/>
              <w:snapToGrid w:val="0"/>
              <w:spacing w:line="243" w:lineRule="exact"/>
              <w:ind w:left="100"/>
              <w:rPr>
                <w:rFonts w:ascii="Calibri" w:hAnsi="Calibri" w:cs="Arial"/>
                <w:position w:val="1"/>
                <w:sz w:val="18"/>
                <w:szCs w:val="18"/>
              </w:rPr>
            </w:pPr>
            <w:r w:rsidRPr="005527F9">
              <w:rPr>
                <w:rFonts w:ascii="Calibri" w:hAnsi="Calibri" w:cs="Arial"/>
                <w:spacing w:val="1"/>
                <w:position w:val="1"/>
                <w:sz w:val="18"/>
                <w:szCs w:val="18"/>
              </w:rPr>
              <w:t>A</w:t>
            </w:r>
            <w:r w:rsidRPr="005527F9">
              <w:rPr>
                <w:rFonts w:ascii="Calibri" w:hAnsi="Calibri" w:cs="Arial"/>
                <w:position w:val="1"/>
                <w:sz w:val="18"/>
                <w:szCs w:val="18"/>
              </w:rPr>
              <w:t>c</w:t>
            </w:r>
            <w:r w:rsidRPr="005527F9">
              <w:rPr>
                <w:rFonts w:ascii="Calibri" w:hAnsi="Calibri" w:cs="Arial"/>
                <w:spacing w:val="1"/>
                <w:position w:val="1"/>
                <w:sz w:val="18"/>
                <w:szCs w:val="18"/>
              </w:rPr>
              <w:t>c</w:t>
            </w:r>
            <w:r w:rsidRPr="005527F9">
              <w:rPr>
                <w:rFonts w:ascii="Calibri" w:hAnsi="Calibri" w:cs="Arial"/>
                <w:position w:val="1"/>
                <w:sz w:val="18"/>
                <w:szCs w:val="18"/>
              </w:rPr>
              <w:t>essti</w:t>
            </w:r>
            <w:r w:rsidRPr="005527F9">
              <w:rPr>
                <w:rFonts w:ascii="Calibri" w:hAnsi="Calibri" w:cs="Arial"/>
                <w:spacing w:val="-1"/>
                <w:position w:val="1"/>
                <w:sz w:val="18"/>
                <w:szCs w:val="18"/>
              </w:rPr>
              <w:t>m</w:t>
            </w:r>
            <w:r w:rsidRPr="005527F9">
              <w:rPr>
                <w:rFonts w:ascii="Calibri" w:hAnsi="Calibri" w:cs="Arial"/>
                <w:position w:val="1"/>
                <w:sz w:val="18"/>
                <w:szCs w:val="18"/>
              </w:rPr>
              <w:t>e</w:t>
            </w:r>
          </w:p>
        </w:tc>
        <w:tc>
          <w:tcPr>
            <w:tcW w:w="4050" w:type="dxa"/>
            <w:vMerge/>
            <w:tcBorders>
              <w:top w:val="single" w:sz="4" w:space="0" w:color="000000"/>
              <w:left w:val="single" w:sz="4" w:space="0" w:color="000000"/>
              <w:bottom w:val="single" w:sz="4" w:space="0" w:color="000000"/>
            </w:tcBorders>
            <w:shd w:val="clear" w:color="auto" w:fill="auto"/>
            <w:vAlign w:val="center"/>
          </w:tcPr>
          <w:p w:rsidR="0079728F" w:rsidRPr="005527F9" w:rsidRDefault="0079728F" w:rsidP="00E03B81">
            <w:pPr>
              <w:widowControl w:val="0"/>
              <w:autoSpaceDE w:val="0"/>
              <w:snapToGrid w:val="0"/>
              <w:spacing w:line="243" w:lineRule="exact"/>
              <w:ind w:left="100"/>
              <w:rPr>
                <w:rFonts w:ascii="Calibri" w:hAnsi="Calibri" w:cs="Arial"/>
                <w:sz w:val="18"/>
                <w:szCs w:val="18"/>
              </w:rPr>
            </w:pPr>
          </w:p>
        </w:tc>
        <w:tc>
          <w:tcPr>
            <w:tcW w:w="1440" w:type="dxa"/>
            <w:gridSpan w:val="2"/>
            <w:vMerge/>
            <w:tcBorders>
              <w:left w:val="single" w:sz="4" w:space="0" w:color="000000"/>
            </w:tcBorders>
            <w:shd w:val="clear" w:color="auto" w:fill="auto"/>
            <w:vAlign w:val="center"/>
          </w:tcPr>
          <w:p w:rsidR="0079728F" w:rsidRPr="005527F9" w:rsidRDefault="0079728F" w:rsidP="00E03B81">
            <w:pPr>
              <w:widowControl w:val="0"/>
              <w:autoSpaceDE w:val="0"/>
              <w:snapToGrid w:val="0"/>
              <w:ind w:left="100"/>
              <w:rPr>
                <w:rFonts w:ascii="Calibri" w:hAnsi="Calibri" w:cs="Arial"/>
                <w:sz w:val="18"/>
                <w:szCs w:val="18"/>
              </w:rPr>
            </w:pPr>
          </w:p>
        </w:tc>
        <w:tc>
          <w:tcPr>
            <w:tcW w:w="1260" w:type="dxa"/>
            <w:vMerge/>
            <w:tcBorders>
              <w:left w:val="single" w:sz="4" w:space="0" w:color="000000"/>
            </w:tcBorders>
            <w:shd w:val="clear" w:color="auto" w:fill="auto"/>
            <w:vAlign w:val="center"/>
          </w:tcPr>
          <w:p w:rsidR="0079728F" w:rsidRPr="005527F9" w:rsidRDefault="0079728F" w:rsidP="00E03B81">
            <w:pPr>
              <w:widowControl w:val="0"/>
              <w:autoSpaceDE w:val="0"/>
              <w:snapToGrid w:val="0"/>
              <w:ind w:left="100"/>
              <w:rPr>
                <w:rFonts w:ascii="Calibri" w:hAnsi="Calibri" w:cs="Arial"/>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728F" w:rsidRPr="005527F9" w:rsidRDefault="0079728F" w:rsidP="00E03B81">
            <w:pPr>
              <w:widowControl w:val="0"/>
              <w:autoSpaceDE w:val="0"/>
              <w:snapToGrid w:val="0"/>
              <w:ind w:left="100"/>
              <w:rPr>
                <w:rFonts w:ascii="Calibri" w:hAnsi="Calibri" w:cs="Arial"/>
                <w:sz w:val="18"/>
                <w:szCs w:val="18"/>
              </w:rPr>
            </w:pPr>
          </w:p>
        </w:tc>
      </w:tr>
      <w:tr w:rsidR="0079728F" w:rsidRPr="005527F9" w:rsidTr="005527F9">
        <w:trPr>
          <w:trHeight w:hRule="exact" w:val="277"/>
        </w:trPr>
        <w:tc>
          <w:tcPr>
            <w:tcW w:w="720" w:type="dxa"/>
            <w:tcBorders>
              <w:top w:val="single" w:sz="4" w:space="0" w:color="000000"/>
              <w:left w:val="single" w:sz="4" w:space="0" w:color="000000"/>
              <w:bottom w:val="single" w:sz="4" w:space="0" w:color="000000"/>
            </w:tcBorders>
            <w:shd w:val="clear" w:color="auto" w:fill="auto"/>
            <w:vAlign w:val="center"/>
          </w:tcPr>
          <w:p w:rsidR="0079728F" w:rsidRPr="005527F9" w:rsidRDefault="0079728F" w:rsidP="00E03B81">
            <w:pPr>
              <w:widowControl w:val="0"/>
              <w:autoSpaceDE w:val="0"/>
              <w:snapToGrid w:val="0"/>
              <w:spacing w:line="243" w:lineRule="exact"/>
              <w:ind w:left="100"/>
              <w:rPr>
                <w:rFonts w:ascii="Calibri" w:hAnsi="Calibri" w:cs="Arial"/>
                <w:position w:val="1"/>
                <w:sz w:val="18"/>
                <w:szCs w:val="18"/>
              </w:rPr>
            </w:pPr>
            <w:r w:rsidRPr="005527F9">
              <w:rPr>
                <w:rFonts w:ascii="Calibri" w:hAnsi="Calibri" w:cs="Arial"/>
                <w:spacing w:val="1"/>
                <w:position w:val="1"/>
                <w:sz w:val="18"/>
                <w:szCs w:val="18"/>
              </w:rPr>
              <w:t>2</w:t>
            </w:r>
            <w:r w:rsidRPr="005527F9">
              <w:rPr>
                <w:rFonts w:ascii="Calibri" w:hAnsi="Calibri" w:cs="Arial"/>
                <w:position w:val="1"/>
                <w:sz w:val="18"/>
                <w:szCs w:val="18"/>
              </w:rPr>
              <w:t>.4</w:t>
            </w:r>
          </w:p>
        </w:tc>
        <w:tc>
          <w:tcPr>
            <w:tcW w:w="2970" w:type="dxa"/>
            <w:tcBorders>
              <w:top w:val="single" w:sz="4" w:space="0" w:color="000000"/>
              <w:left w:val="single" w:sz="4" w:space="0" w:color="000000"/>
              <w:bottom w:val="single" w:sz="4" w:space="0" w:color="000000"/>
            </w:tcBorders>
            <w:shd w:val="clear" w:color="auto" w:fill="auto"/>
            <w:vAlign w:val="center"/>
          </w:tcPr>
          <w:p w:rsidR="0079728F" w:rsidRPr="005527F9" w:rsidRDefault="0079728F" w:rsidP="00E03B81">
            <w:pPr>
              <w:widowControl w:val="0"/>
              <w:autoSpaceDE w:val="0"/>
              <w:snapToGrid w:val="0"/>
              <w:spacing w:line="243" w:lineRule="exact"/>
              <w:ind w:left="100"/>
              <w:rPr>
                <w:rFonts w:ascii="Calibri" w:hAnsi="Calibri" w:cs="Arial"/>
                <w:position w:val="1"/>
                <w:sz w:val="18"/>
                <w:szCs w:val="18"/>
              </w:rPr>
            </w:pPr>
            <w:r w:rsidRPr="005527F9">
              <w:rPr>
                <w:rFonts w:ascii="Calibri" w:hAnsi="Calibri" w:cs="Arial"/>
                <w:position w:val="1"/>
                <w:sz w:val="18"/>
                <w:szCs w:val="18"/>
              </w:rPr>
              <w:t>Cycleti</w:t>
            </w:r>
            <w:r w:rsidRPr="005527F9">
              <w:rPr>
                <w:rFonts w:ascii="Calibri" w:hAnsi="Calibri" w:cs="Arial"/>
                <w:spacing w:val="-1"/>
                <w:position w:val="1"/>
                <w:sz w:val="18"/>
                <w:szCs w:val="18"/>
              </w:rPr>
              <w:t>m</w:t>
            </w:r>
            <w:r w:rsidRPr="005527F9">
              <w:rPr>
                <w:rFonts w:ascii="Calibri" w:hAnsi="Calibri" w:cs="Arial"/>
                <w:position w:val="1"/>
                <w:sz w:val="18"/>
                <w:szCs w:val="18"/>
              </w:rPr>
              <w:t>e</w:t>
            </w:r>
          </w:p>
        </w:tc>
        <w:tc>
          <w:tcPr>
            <w:tcW w:w="4050" w:type="dxa"/>
            <w:vMerge/>
            <w:tcBorders>
              <w:top w:val="single" w:sz="4" w:space="0" w:color="000000"/>
              <w:left w:val="single" w:sz="4" w:space="0" w:color="000000"/>
              <w:bottom w:val="single" w:sz="4" w:space="0" w:color="000000"/>
            </w:tcBorders>
            <w:shd w:val="clear" w:color="auto" w:fill="auto"/>
            <w:vAlign w:val="center"/>
          </w:tcPr>
          <w:p w:rsidR="0079728F" w:rsidRPr="005527F9" w:rsidRDefault="0079728F" w:rsidP="00E03B81">
            <w:pPr>
              <w:widowControl w:val="0"/>
              <w:autoSpaceDE w:val="0"/>
              <w:snapToGrid w:val="0"/>
              <w:spacing w:line="243" w:lineRule="exact"/>
              <w:ind w:left="100"/>
              <w:rPr>
                <w:rFonts w:ascii="Calibri" w:hAnsi="Calibri" w:cs="Arial"/>
                <w:sz w:val="18"/>
                <w:szCs w:val="18"/>
              </w:rPr>
            </w:pPr>
          </w:p>
        </w:tc>
        <w:tc>
          <w:tcPr>
            <w:tcW w:w="1440" w:type="dxa"/>
            <w:gridSpan w:val="2"/>
            <w:vMerge/>
            <w:tcBorders>
              <w:left w:val="single" w:sz="4" w:space="0" w:color="000000"/>
            </w:tcBorders>
            <w:shd w:val="clear" w:color="auto" w:fill="auto"/>
            <w:vAlign w:val="center"/>
          </w:tcPr>
          <w:p w:rsidR="0079728F" w:rsidRPr="005527F9" w:rsidRDefault="0079728F" w:rsidP="00E03B81">
            <w:pPr>
              <w:widowControl w:val="0"/>
              <w:autoSpaceDE w:val="0"/>
              <w:snapToGrid w:val="0"/>
              <w:ind w:left="100"/>
              <w:rPr>
                <w:rFonts w:ascii="Calibri" w:hAnsi="Calibri" w:cs="Arial"/>
                <w:sz w:val="18"/>
                <w:szCs w:val="18"/>
              </w:rPr>
            </w:pPr>
          </w:p>
        </w:tc>
        <w:tc>
          <w:tcPr>
            <w:tcW w:w="1260" w:type="dxa"/>
            <w:vMerge/>
            <w:tcBorders>
              <w:left w:val="single" w:sz="4" w:space="0" w:color="000000"/>
            </w:tcBorders>
            <w:shd w:val="clear" w:color="auto" w:fill="auto"/>
            <w:vAlign w:val="center"/>
          </w:tcPr>
          <w:p w:rsidR="0079728F" w:rsidRPr="005527F9" w:rsidRDefault="0079728F" w:rsidP="00E03B81">
            <w:pPr>
              <w:widowControl w:val="0"/>
              <w:autoSpaceDE w:val="0"/>
              <w:snapToGrid w:val="0"/>
              <w:ind w:left="100"/>
              <w:rPr>
                <w:rFonts w:ascii="Calibri" w:hAnsi="Calibri" w:cs="Arial"/>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728F" w:rsidRPr="005527F9" w:rsidRDefault="0079728F" w:rsidP="00E03B81">
            <w:pPr>
              <w:widowControl w:val="0"/>
              <w:autoSpaceDE w:val="0"/>
              <w:snapToGrid w:val="0"/>
              <w:ind w:left="100"/>
              <w:rPr>
                <w:rFonts w:ascii="Calibri" w:hAnsi="Calibri" w:cs="Arial"/>
                <w:sz w:val="18"/>
                <w:szCs w:val="18"/>
              </w:rPr>
            </w:pPr>
          </w:p>
        </w:tc>
      </w:tr>
      <w:tr w:rsidR="0079728F" w:rsidRPr="005527F9" w:rsidTr="005527F9">
        <w:trPr>
          <w:trHeight w:hRule="exact" w:val="277"/>
        </w:trPr>
        <w:tc>
          <w:tcPr>
            <w:tcW w:w="720" w:type="dxa"/>
            <w:tcBorders>
              <w:top w:val="single" w:sz="4" w:space="0" w:color="000000"/>
              <w:left w:val="single" w:sz="4" w:space="0" w:color="000000"/>
              <w:bottom w:val="single" w:sz="4" w:space="0" w:color="000000"/>
            </w:tcBorders>
            <w:shd w:val="clear" w:color="auto" w:fill="auto"/>
            <w:vAlign w:val="center"/>
          </w:tcPr>
          <w:p w:rsidR="0079728F" w:rsidRPr="005527F9" w:rsidRDefault="0079728F" w:rsidP="00E03B81">
            <w:pPr>
              <w:widowControl w:val="0"/>
              <w:autoSpaceDE w:val="0"/>
              <w:snapToGrid w:val="0"/>
              <w:spacing w:line="243" w:lineRule="exact"/>
              <w:ind w:left="100"/>
              <w:rPr>
                <w:rFonts w:ascii="Calibri" w:hAnsi="Calibri" w:cs="Arial"/>
                <w:position w:val="1"/>
                <w:sz w:val="18"/>
                <w:szCs w:val="18"/>
              </w:rPr>
            </w:pPr>
            <w:r w:rsidRPr="005527F9">
              <w:rPr>
                <w:rFonts w:ascii="Calibri" w:hAnsi="Calibri" w:cs="Arial"/>
                <w:spacing w:val="1"/>
                <w:position w:val="1"/>
                <w:sz w:val="18"/>
                <w:szCs w:val="18"/>
              </w:rPr>
              <w:t>2</w:t>
            </w:r>
            <w:r w:rsidRPr="005527F9">
              <w:rPr>
                <w:rFonts w:ascii="Calibri" w:hAnsi="Calibri" w:cs="Arial"/>
                <w:position w:val="1"/>
                <w:sz w:val="18"/>
                <w:szCs w:val="18"/>
              </w:rPr>
              <w:t>.5</w:t>
            </w:r>
          </w:p>
        </w:tc>
        <w:tc>
          <w:tcPr>
            <w:tcW w:w="2970" w:type="dxa"/>
            <w:tcBorders>
              <w:top w:val="single" w:sz="4" w:space="0" w:color="000000"/>
              <w:left w:val="single" w:sz="4" w:space="0" w:color="000000"/>
              <w:bottom w:val="single" w:sz="4" w:space="0" w:color="000000"/>
            </w:tcBorders>
            <w:shd w:val="clear" w:color="auto" w:fill="auto"/>
            <w:vAlign w:val="center"/>
          </w:tcPr>
          <w:p w:rsidR="0079728F" w:rsidRPr="005527F9" w:rsidRDefault="0079728F" w:rsidP="00E03B81">
            <w:pPr>
              <w:widowControl w:val="0"/>
              <w:autoSpaceDE w:val="0"/>
              <w:snapToGrid w:val="0"/>
              <w:spacing w:line="243" w:lineRule="exact"/>
              <w:ind w:left="100"/>
              <w:rPr>
                <w:rFonts w:ascii="Calibri" w:hAnsi="Calibri" w:cs="Arial"/>
                <w:position w:val="1"/>
                <w:sz w:val="18"/>
                <w:szCs w:val="18"/>
              </w:rPr>
            </w:pPr>
            <w:r w:rsidRPr="005527F9">
              <w:rPr>
                <w:rFonts w:ascii="Calibri" w:hAnsi="Calibri" w:cs="Arial"/>
                <w:spacing w:val="1"/>
                <w:position w:val="1"/>
                <w:sz w:val="18"/>
                <w:szCs w:val="18"/>
              </w:rPr>
              <w:t>A</w:t>
            </w:r>
            <w:r w:rsidRPr="005527F9">
              <w:rPr>
                <w:rFonts w:ascii="Calibri" w:hAnsi="Calibri" w:cs="Arial"/>
                <w:position w:val="1"/>
                <w:sz w:val="18"/>
                <w:szCs w:val="18"/>
              </w:rPr>
              <w:t>c</w:t>
            </w:r>
            <w:r w:rsidRPr="005527F9">
              <w:rPr>
                <w:rFonts w:ascii="Calibri" w:hAnsi="Calibri" w:cs="Arial"/>
                <w:spacing w:val="1"/>
                <w:position w:val="1"/>
                <w:sz w:val="18"/>
                <w:szCs w:val="18"/>
              </w:rPr>
              <w:t>c</w:t>
            </w:r>
            <w:r w:rsidRPr="005527F9">
              <w:rPr>
                <w:rFonts w:ascii="Calibri" w:hAnsi="Calibri" w:cs="Arial"/>
                <w:position w:val="1"/>
                <w:sz w:val="18"/>
                <w:szCs w:val="18"/>
              </w:rPr>
              <w:t>essw</w:t>
            </w:r>
            <w:r w:rsidRPr="005527F9">
              <w:rPr>
                <w:rFonts w:ascii="Calibri" w:hAnsi="Calibri" w:cs="Arial"/>
                <w:spacing w:val="-1"/>
                <w:position w:val="1"/>
                <w:sz w:val="18"/>
                <w:szCs w:val="18"/>
              </w:rPr>
              <w:t>i</w:t>
            </w:r>
            <w:r w:rsidRPr="005527F9">
              <w:rPr>
                <w:rFonts w:ascii="Calibri" w:hAnsi="Calibri" w:cs="Arial"/>
                <w:position w:val="1"/>
                <w:sz w:val="18"/>
                <w:szCs w:val="18"/>
              </w:rPr>
              <w:t>dthinBytes</w:t>
            </w:r>
          </w:p>
        </w:tc>
        <w:tc>
          <w:tcPr>
            <w:tcW w:w="4050" w:type="dxa"/>
            <w:vMerge/>
            <w:tcBorders>
              <w:top w:val="single" w:sz="4" w:space="0" w:color="000000"/>
              <w:left w:val="single" w:sz="4" w:space="0" w:color="000000"/>
              <w:bottom w:val="single" w:sz="4" w:space="0" w:color="000000"/>
            </w:tcBorders>
            <w:shd w:val="clear" w:color="auto" w:fill="auto"/>
            <w:vAlign w:val="center"/>
          </w:tcPr>
          <w:p w:rsidR="0079728F" w:rsidRPr="005527F9" w:rsidRDefault="0079728F" w:rsidP="00E03B81">
            <w:pPr>
              <w:widowControl w:val="0"/>
              <w:autoSpaceDE w:val="0"/>
              <w:snapToGrid w:val="0"/>
              <w:spacing w:line="243" w:lineRule="exact"/>
              <w:ind w:left="100"/>
              <w:rPr>
                <w:rFonts w:ascii="Calibri" w:hAnsi="Calibri" w:cs="Arial"/>
                <w:sz w:val="18"/>
                <w:szCs w:val="18"/>
              </w:rPr>
            </w:pPr>
          </w:p>
        </w:tc>
        <w:tc>
          <w:tcPr>
            <w:tcW w:w="1440" w:type="dxa"/>
            <w:gridSpan w:val="2"/>
            <w:vMerge/>
            <w:tcBorders>
              <w:left w:val="single" w:sz="4" w:space="0" w:color="000000"/>
            </w:tcBorders>
            <w:shd w:val="clear" w:color="auto" w:fill="auto"/>
            <w:vAlign w:val="center"/>
          </w:tcPr>
          <w:p w:rsidR="0079728F" w:rsidRPr="005527F9" w:rsidRDefault="0079728F" w:rsidP="00E03B81">
            <w:pPr>
              <w:widowControl w:val="0"/>
              <w:autoSpaceDE w:val="0"/>
              <w:snapToGrid w:val="0"/>
              <w:ind w:left="100"/>
              <w:rPr>
                <w:rFonts w:ascii="Calibri" w:hAnsi="Calibri" w:cs="Arial"/>
                <w:sz w:val="18"/>
                <w:szCs w:val="18"/>
              </w:rPr>
            </w:pPr>
          </w:p>
        </w:tc>
        <w:tc>
          <w:tcPr>
            <w:tcW w:w="1260" w:type="dxa"/>
            <w:vMerge/>
            <w:tcBorders>
              <w:left w:val="single" w:sz="4" w:space="0" w:color="000000"/>
            </w:tcBorders>
            <w:shd w:val="clear" w:color="auto" w:fill="auto"/>
            <w:vAlign w:val="center"/>
          </w:tcPr>
          <w:p w:rsidR="0079728F" w:rsidRPr="005527F9" w:rsidRDefault="0079728F" w:rsidP="00E03B81">
            <w:pPr>
              <w:widowControl w:val="0"/>
              <w:autoSpaceDE w:val="0"/>
              <w:snapToGrid w:val="0"/>
              <w:ind w:left="100"/>
              <w:rPr>
                <w:rFonts w:ascii="Calibri" w:hAnsi="Calibri" w:cs="Arial"/>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728F" w:rsidRPr="005527F9" w:rsidRDefault="0079728F" w:rsidP="00E03B81">
            <w:pPr>
              <w:widowControl w:val="0"/>
              <w:autoSpaceDE w:val="0"/>
              <w:snapToGrid w:val="0"/>
              <w:ind w:left="100"/>
              <w:rPr>
                <w:rFonts w:ascii="Calibri" w:hAnsi="Calibri" w:cs="Arial"/>
                <w:sz w:val="18"/>
                <w:szCs w:val="18"/>
              </w:rPr>
            </w:pPr>
          </w:p>
        </w:tc>
      </w:tr>
      <w:tr w:rsidR="0079728F" w:rsidRPr="005527F9" w:rsidTr="005527F9">
        <w:trPr>
          <w:trHeight w:hRule="exact" w:val="277"/>
        </w:trPr>
        <w:tc>
          <w:tcPr>
            <w:tcW w:w="720" w:type="dxa"/>
            <w:tcBorders>
              <w:top w:val="single" w:sz="4" w:space="0" w:color="000000"/>
              <w:left w:val="single" w:sz="4" w:space="0" w:color="000000"/>
              <w:bottom w:val="single" w:sz="4" w:space="0" w:color="000000"/>
            </w:tcBorders>
            <w:shd w:val="clear" w:color="auto" w:fill="auto"/>
            <w:vAlign w:val="center"/>
          </w:tcPr>
          <w:p w:rsidR="0079728F" w:rsidRPr="005527F9" w:rsidRDefault="0079728F" w:rsidP="00E03B81">
            <w:pPr>
              <w:widowControl w:val="0"/>
              <w:autoSpaceDE w:val="0"/>
              <w:snapToGrid w:val="0"/>
              <w:spacing w:line="243" w:lineRule="exact"/>
              <w:ind w:left="100"/>
              <w:rPr>
                <w:rFonts w:ascii="Calibri" w:hAnsi="Calibri" w:cs="Arial"/>
                <w:position w:val="1"/>
                <w:sz w:val="18"/>
                <w:szCs w:val="18"/>
              </w:rPr>
            </w:pPr>
            <w:r w:rsidRPr="005527F9">
              <w:rPr>
                <w:rFonts w:ascii="Calibri" w:hAnsi="Calibri" w:cs="Arial"/>
                <w:spacing w:val="1"/>
                <w:position w:val="1"/>
                <w:sz w:val="18"/>
                <w:szCs w:val="18"/>
              </w:rPr>
              <w:t>2</w:t>
            </w:r>
            <w:r w:rsidRPr="005527F9">
              <w:rPr>
                <w:rFonts w:ascii="Calibri" w:hAnsi="Calibri" w:cs="Arial"/>
                <w:position w:val="1"/>
                <w:sz w:val="18"/>
                <w:szCs w:val="18"/>
              </w:rPr>
              <w:t>.6</w:t>
            </w:r>
          </w:p>
        </w:tc>
        <w:tc>
          <w:tcPr>
            <w:tcW w:w="2970" w:type="dxa"/>
            <w:tcBorders>
              <w:top w:val="single" w:sz="4" w:space="0" w:color="000000"/>
              <w:left w:val="single" w:sz="4" w:space="0" w:color="000000"/>
              <w:bottom w:val="single" w:sz="4" w:space="0" w:color="000000"/>
            </w:tcBorders>
            <w:shd w:val="clear" w:color="auto" w:fill="auto"/>
            <w:vAlign w:val="center"/>
          </w:tcPr>
          <w:p w:rsidR="0079728F" w:rsidRPr="005527F9" w:rsidRDefault="0079728F" w:rsidP="00E03B81">
            <w:pPr>
              <w:widowControl w:val="0"/>
              <w:autoSpaceDE w:val="0"/>
              <w:snapToGrid w:val="0"/>
              <w:spacing w:line="243" w:lineRule="exact"/>
              <w:ind w:left="100"/>
              <w:rPr>
                <w:rFonts w:ascii="Calibri" w:hAnsi="Calibri" w:cs="Arial"/>
                <w:position w:val="1"/>
                <w:sz w:val="18"/>
                <w:szCs w:val="18"/>
              </w:rPr>
            </w:pPr>
            <w:r w:rsidRPr="005527F9">
              <w:rPr>
                <w:rFonts w:ascii="Calibri" w:hAnsi="Calibri" w:cs="Arial"/>
                <w:position w:val="1"/>
                <w:sz w:val="18"/>
                <w:szCs w:val="18"/>
              </w:rPr>
              <w:t>Ch</w:t>
            </w:r>
            <w:r w:rsidRPr="005527F9">
              <w:rPr>
                <w:rFonts w:ascii="Calibri" w:hAnsi="Calibri" w:cs="Arial"/>
                <w:spacing w:val="-1"/>
                <w:position w:val="1"/>
                <w:sz w:val="18"/>
                <w:szCs w:val="18"/>
              </w:rPr>
              <w:t>i</w:t>
            </w:r>
            <w:r w:rsidRPr="005527F9">
              <w:rPr>
                <w:rFonts w:ascii="Calibri" w:hAnsi="Calibri" w:cs="Arial"/>
                <w:position w:val="1"/>
                <w:sz w:val="18"/>
                <w:szCs w:val="18"/>
              </w:rPr>
              <w:t>pC</w:t>
            </w:r>
            <w:r w:rsidRPr="005527F9">
              <w:rPr>
                <w:rFonts w:ascii="Calibri" w:hAnsi="Calibri" w:cs="Arial"/>
                <w:spacing w:val="1"/>
                <w:position w:val="1"/>
                <w:sz w:val="18"/>
                <w:szCs w:val="18"/>
              </w:rPr>
              <w:t>a</w:t>
            </w:r>
            <w:r w:rsidRPr="005527F9">
              <w:rPr>
                <w:rFonts w:ascii="Calibri" w:hAnsi="Calibri" w:cs="Arial"/>
                <w:position w:val="1"/>
                <w:sz w:val="18"/>
                <w:szCs w:val="18"/>
              </w:rPr>
              <w:t>p</w:t>
            </w:r>
            <w:r w:rsidRPr="005527F9">
              <w:rPr>
                <w:rFonts w:ascii="Calibri" w:hAnsi="Calibri" w:cs="Arial"/>
                <w:spacing w:val="1"/>
                <w:position w:val="1"/>
                <w:sz w:val="18"/>
                <w:szCs w:val="18"/>
              </w:rPr>
              <w:t>a</w:t>
            </w:r>
            <w:r w:rsidRPr="005527F9">
              <w:rPr>
                <w:rFonts w:ascii="Calibri" w:hAnsi="Calibri" w:cs="Arial"/>
                <w:position w:val="1"/>
                <w:sz w:val="18"/>
                <w:szCs w:val="18"/>
              </w:rPr>
              <w:t>city</w:t>
            </w:r>
          </w:p>
        </w:tc>
        <w:tc>
          <w:tcPr>
            <w:tcW w:w="4050" w:type="dxa"/>
            <w:vMerge/>
            <w:tcBorders>
              <w:top w:val="single" w:sz="4" w:space="0" w:color="000000"/>
              <w:left w:val="single" w:sz="4" w:space="0" w:color="000000"/>
              <w:bottom w:val="single" w:sz="4" w:space="0" w:color="000000"/>
            </w:tcBorders>
            <w:shd w:val="clear" w:color="auto" w:fill="auto"/>
            <w:vAlign w:val="center"/>
          </w:tcPr>
          <w:p w:rsidR="0079728F" w:rsidRPr="005527F9" w:rsidRDefault="0079728F" w:rsidP="00E03B81">
            <w:pPr>
              <w:widowControl w:val="0"/>
              <w:autoSpaceDE w:val="0"/>
              <w:snapToGrid w:val="0"/>
              <w:spacing w:line="243" w:lineRule="exact"/>
              <w:ind w:left="100"/>
              <w:rPr>
                <w:rFonts w:ascii="Calibri" w:hAnsi="Calibri" w:cs="Arial"/>
                <w:sz w:val="18"/>
                <w:szCs w:val="18"/>
              </w:rPr>
            </w:pPr>
          </w:p>
        </w:tc>
        <w:tc>
          <w:tcPr>
            <w:tcW w:w="1440" w:type="dxa"/>
            <w:gridSpan w:val="2"/>
            <w:vMerge/>
            <w:tcBorders>
              <w:left w:val="single" w:sz="4" w:space="0" w:color="000000"/>
            </w:tcBorders>
            <w:shd w:val="clear" w:color="auto" w:fill="auto"/>
            <w:vAlign w:val="center"/>
          </w:tcPr>
          <w:p w:rsidR="0079728F" w:rsidRPr="005527F9" w:rsidRDefault="0079728F" w:rsidP="00E03B81">
            <w:pPr>
              <w:widowControl w:val="0"/>
              <w:autoSpaceDE w:val="0"/>
              <w:snapToGrid w:val="0"/>
              <w:ind w:left="100"/>
              <w:rPr>
                <w:rFonts w:ascii="Calibri" w:hAnsi="Calibri" w:cs="Arial"/>
                <w:sz w:val="18"/>
                <w:szCs w:val="18"/>
              </w:rPr>
            </w:pPr>
          </w:p>
        </w:tc>
        <w:tc>
          <w:tcPr>
            <w:tcW w:w="1260" w:type="dxa"/>
            <w:vMerge/>
            <w:tcBorders>
              <w:left w:val="single" w:sz="4" w:space="0" w:color="000000"/>
            </w:tcBorders>
            <w:shd w:val="clear" w:color="auto" w:fill="auto"/>
            <w:vAlign w:val="center"/>
          </w:tcPr>
          <w:p w:rsidR="0079728F" w:rsidRPr="005527F9" w:rsidRDefault="0079728F" w:rsidP="00E03B81">
            <w:pPr>
              <w:widowControl w:val="0"/>
              <w:autoSpaceDE w:val="0"/>
              <w:snapToGrid w:val="0"/>
              <w:ind w:left="100"/>
              <w:rPr>
                <w:rFonts w:ascii="Calibri" w:hAnsi="Calibri" w:cs="Arial"/>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728F" w:rsidRPr="005527F9" w:rsidRDefault="0079728F" w:rsidP="00E03B81">
            <w:pPr>
              <w:widowControl w:val="0"/>
              <w:autoSpaceDE w:val="0"/>
              <w:snapToGrid w:val="0"/>
              <w:ind w:left="100"/>
              <w:rPr>
                <w:rFonts w:ascii="Calibri" w:hAnsi="Calibri" w:cs="Arial"/>
                <w:sz w:val="18"/>
                <w:szCs w:val="18"/>
              </w:rPr>
            </w:pPr>
          </w:p>
        </w:tc>
      </w:tr>
      <w:tr w:rsidR="0079728F" w:rsidRPr="005527F9" w:rsidTr="005527F9">
        <w:trPr>
          <w:trHeight w:hRule="exact" w:val="538"/>
        </w:trPr>
        <w:tc>
          <w:tcPr>
            <w:tcW w:w="720" w:type="dxa"/>
            <w:tcBorders>
              <w:top w:val="single" w:sz="4" w:space="0" w:color="000000"/>
              <w:left w:val="single" w:sz="4" w:space="0" w:color="000000"/>
              <w:bottom w:val="single" w:sz="4" w:space="0" w:color="000000"/>
            </w:tcBorders>
            <w:shd w:val="clear" w:color="auto" w:fill="auto"/>
            <w:vAlign w:val="center"/>
          </w:tcPr>
          <w:p w:rsidR="0079728F" w:rsidRPr="005527F9" w:rsidRDefault="0079728F" w:rsidP="00E03B81">
            <w:pPr>
              <w:widowControl w:val="0"/>
              <w:autoSpaceDE w:val="0"/>
              <w:snapToGrid w:val="0"/>
              <w:spacing w:before="9" w:line="110" w:lineRule="exact"/>
              <w:ind w:left="100"/>
              <w:rPr>
                <w:rFonts w:ascii="Calibri" w:hAnsi="Calibri" w:cs="Arial"/>
                <w:sz w:val="18"/>
                <w:szCs w:val="18"/>
              </w:rPr>
            </w:pPr>
          </w:p>
          <w:p w:rsidR="0079728F" w:rsidRPr="005527F9" w:rsidRDefault="0079728F" w:rsidP="00E03B81">
            <w:pPr>
              <w:widowControl w:val="0"/>
              <w:autoSpaceDE w:val="0"/>
              <w:ind w:left="100"/>
              <w:rPr>
                <w:rFonts w:ascii="Calibri" w:hAnsi="Calibri" w:cs="Arial"/>
                <w:sz w:val="18"/>
                <w:szCs w:val="18"/>
              </w:rPr>
            </w:pPr>
            <w:r w:rsidRPr="005527F9">
              <w:rPr>
                <w:rFonts w:ascii="Calibri" w:hAnsi="Calibri" w:cs="Arial"/>
                <w:spacing w:val="1"/>
                <w:sz w:val="18"/>
                <w:szCs w:val="18"/>
              </w:rPr>
              <w:t>2</w:t>
            </w:r>
            <w:r w:rsidRPr="005527F9">
              <w:rPr>
                <w:rFonts w:ascii="Calibri" w:hAnsi="Calibri" w:cs="Arial"/>
                <w:sz w:val="18"/>
                <w:szCs w:val="18"/>
              </w:rPr>
              <w:t>.7</w:t>
            </w:r>
          </w:p>
        </w:tc>
        <w:tc>
          <w:tcPr>
            <w:tcW w:w="2970" w:type="dxa"/>
            <w:tcBorders>
              <w:top w:val="single" w:sz="4" w:space="0" w:color="000000"/>
              <w:left w:val="single" w:sz="4" w:space="0" w:color="000000"/>
              <w:bottom w:val="single" w:sz="4" w:space="0" w:color="000000"/>
            </w:tcBorders>
            <w:shd w:val="clear" w:color="auto" w:fill="auto"/>
            <w:vAlign w:val="center"/>
          </w:tcPr>
          <w:p w:rsidR="0079728F" w:rsidRPr="005527F9" w:rsidRDefault="0079728F" w:rsidP="00E03B81">
            <w:pPr>
              <w:widowControl w:val="0"/>
              <w:autoSpaceDE w:val="0"/>
              <w:snapToGrid w:val="0"/>
              <w:spacing w:line="245" w:lineRule="exact"/>
              <w:ind w:left="100"/>
              <w:rPr>
                <w:rFonts w:ascii="Calibri" w:hAnsi="Calibri" w:cs="Arial"/>
                <w:position w:val="1"/>
                <w:sz w:val="18"/>
                <w:szCs w:val="18"/>
              </w:rPr>
            </w:pPr>
            <w:r w:rsidRPr="005527F9">
              <w:rPr>
                <w:rFonts w:ascii="Calibri" w:hAnsi="Calibri" w:cs="Arial"/>
                <w:spacing w:val="1"/>
                <w:position w:val="1"/>
                <w:sz w:val="18"/>
                <w:szCs w:val="18"/>
              </w:rPr>
              <w:t>Ma</w:t>
            </w:r>
            <w:r w:rsidRPr="005527F9">
              <w:rPr>
                <w:rFonts w:ascii="Calibri" w:hAnsi="Calibri" w:cs="Arial"/>
                <w:position w:val="1"/>
                <w:sz w:val="18"/>
                <w:szCs w:val="18"/>
              </w:rPr>
              <w:t>xi</w:t>
            </w:r>
            <w:r w:rsidRPr="005527F9">
              <w:rPr>
                <w:rFonts w:ascii="Calibri" w:hAnsi="Calibri" w:cs="Arial"/>
                <w:spacing w:val="-1"/>
                <w:position w:val="1"/>
                <w:sz w:val="18"/>
                <w:szCs w:val="18"/>
              </w:rPr>
              <w:t>m</w:t>
            </w:r>
            <w:r w:rsidRPr="005527F9">
              <w:rPr>
                <w:rFonts w:ascii="Calibri" w:hAnsi="Calibri" w:cs="Arial"/>
                <w:position w:val="1"/>
                <w:sz w:val="18"/>
                <w:szCs w:val="18"/>
              </w:rPr>
              <w:t>um</w:t>
            </w:r>
            <w:r w:rsidRPr="005527F9">
              <w:rPr>
                <w:rFonts w:ascii="Calibri" w:hAnsi="Calibri" w:cs="Arial"/>
                <w:spacing w:val="-1"/>
                <w:position w:val="1"/>
                <w:sz w:val="18"/>
                <w:szCs w:val="18"/>
              </w:rPr>
              <w:t>m</w:t>
            </w:r>
            <w:r w:rsidRPr="005527F9">
              <w:rPr>
                <w:rFonts w:ascii="Calibri" w:hAnsi="Calibri" w:cs="Arial"/>
                <w:position w:val="1"/>
                <w:sz w:val="18"/>
                <w:szCs w:val="18"/>
              </w:rPr>
              <w:t>em</w:t>
            </w:r>
            <w:r w:rsidRPr="005527F9">
              <w:rPr>
                <w:rFonts w:ascii="Calibri" w:hAnsi="Calibri" w:cs="Arial"/>
                <w:spacing w:val="-1"/>
                <w:position w:val="1"/>
                <w:sz w:val="18"/>
                <w:szCs w:val="18"/>
              </w:rPr>
              <w:t>o</w:t>
            </w:r>
            <w:r w:rsidRPr="005527F9">
              <w:rPr>
                <w:rFonts w:ascii="Calibri" w:hAnsi="Calibri" w:cs="Arial"/>
                <w:position w:val="1"/>
                <w:sz w:val="18"/>
                <w:szCs w:val="18"/>
              </w:rPr>
              <w:t>rys</w:t>
            </w:r>
            <w:r w:rsidRPr="005527F9">
              <w:rPr>
                <w:rFonts w:ascii="Calibri" w:hAnsi="Calibri" w:cs="Arial"/>
                <w:spacing w:val="-1"/>
                <w:position w:val="1"/>
                <w:sz w:val="18"/>
                <w:szCs w:val="18"/>
              </w:rPr>
              <w:t>i</w:t>
            </w:r>
            <w:r w:rsidRPr="005527F9">
              <w:rPr>
                <w:rFonts w:ascii="Calibri" w:hAnsi="Calibri" w:cs="Arial"/>
                <w:spacing w:val="1"/>
                <w:position w:val="1"/>
                <w:sz w:val="18"/>
                <w:szCs w:val="18"/>
              </w:rPr>
              <w:t>z</w:t>
            </w:r>
            <w:r w:rsidRPr="005527F9">
              <w:rPr>
                <w:rFonts w:ascii="Calibri" w:hAnsi="Calibri" w:cs="Arial"/>
                <w:position w:val="1"/>
                <w:sz w:val="18"/>
                <w:szCs w:val="18"/>
              </w:rPr>
              <w:t>e</w:t>
            </w:r>
          </w:p>
          <w:p w:rsidR="0079728F" w:rsidRPr="005527F9" w:rsidRDefault="0079728F" w:rsidP="00E03B81">
            <w:pPr>
              <w:widowControl w:val="0"/>
              <w:autoSpaceDE w:val="0"/>
              <w:spacing w:line="243" w:lineRule="exact"/>
              <w:ind w:left="100"/>
              <w:rPr>
                <w:rFonts w:ascii="Calibri" w:hAnsi="Calibri" w:cs="Arial"/>
                <w:position w:val="1"/>
                <w:sz w:val="18"/>
                <w:szCs w:val="18"/>
              </w:rPr>
            </w:pPr>
            <w:r w:rsidRPr="005527F9">
              <w:rPr>
                <w:rFonts w:ascii="Calibri" w:hAnsi="Calibri" w:cs="Arial"/>
                <w:position w:val="1"/>
                <w:sz w:val="18"/>
                <w:szCs w:val="18"/>
              </w:rPr>
              <w:t>supp</w:t>
            </w:r>
            <w:r w:rsidRPr="005527F9">
              <w:rPr>
                <w:rFonts w:ascii="Calibri" w:hAnsi="Calibri" w:cs="Arial"/>
                <w:spacing w:val="-1"/>
                <w:position w:val="1"/>
                <w:sz w:val="18"/>
                <w:szCs w:val="18"/>
              </w:rPr>
              <w:t>o</w:t>
            </w:r>
            <w:r w:rsidRPr="005527F9">
              <w:rPr>
                <w:rFonts w:ascii="Calibri" w:hAnsi="Calibri" w:cs="Arial"/>
                <w:position w:val="1"/>
                <w:sz w:val="18"/>
                <w:szCs w:val="18"/>
              </w:rPr>
              <w:t>rt</w:t>
            </w:r>
            <w:r w:rsidRPr="005527F9">
              <w:rPr>
                <w:rFonts w:ascii="Calibri" w:hAnsi="Calibri" w:cs="Arial"/>
                <w:spacing w:val="1"/>
                <w:position w:val="1"/>
                <w:sz w:val="18"/>
                <w:szCs w:val="18"/>
              </w:rPr>
              <w:t>e</w:t>
            </w:r>
            <w:r w:rsidRPr="005527F9">
              <w:rPr>
                <w:rFonts w:ascii="Calibri" w:hAnsi="Calibri" w:cs="Arial"/>
                <w:position w:val="1"/>
                <w:sz w:val="18"/>
                <w:szCs w:val="18"/>
              </w:rPr>
              <w:t>d</w:t>
            </w:r>
          </w:p>
        </w:tc>
        <w:tc>
          <w:tcPr>
            <w:tcW w:w="4050" w:type="dxa"/>
            <w:vMerge/>
            <w:tcBorders>
              <w:top w:val="single" w:sz="4" w:space="0" w:color="000000"/>
              <w:left w:val="single" w:sz="4" w:space="0" w:color="000000"/>
              <w:bottom w:val="single" w:sz="4" w:space="0" w:color="000000"/>
            </w:tcBorders>
            <w:shd w:val="clear" w:color="auto" w:fill="auto"/>
            <w:vAlign w:val="center"/>
          </w:tcPr>
          <w:p w:rsidR="0079728F" w:rsidRPr="005527F9" w:rsidRDefault="0079728F" w:rsidP="00E03B81">
            <w:pPr>
              <w:widowControl w:val="0"/>
              <w:autoSpaceDE w:val="0"/>
              <w:snapToGrid w:val="0"/>
              <w:spacing w:line="243" w:lineRule="exact"/>
              <w:ind w:left="100"/>
              <w:rPr>
                <w:rFonts w:ascii="Calibri" w:hAnsi="Calibri" w:cs="Arial"/>
                <w:sz w:val="18"/>
                <w:szCs w:val="18"/>
              </w:rPr>
            </w:pPr>
          </w:p>
        </w:tc>
        <w:tc>
          <w:tcPr>
            <w:tcW w:w="1440" w:type="dxa"/>
            <w:gridSpan w:val="2"/>
            <w:vMerge/>
            <w:tcBorders>
              <w:left w:val="single" w:sz="4" w:space="0" w:color="000000"/>
            </w:tcBorders>
            <w:shd w:val="clear" w:color="auto" w:fill="auto"/>
            <w:vAlign w:val="center"/>
          </w:tcPr>
          <w:p w:rsidR="0079728F" w:rsidRPr="005527F9" w:rsidRDefault="0079728F" w:rsidP="00E03B81">
            <w:pPr>
              <w:widowControl w:val="0"/>
              <w:autoSpaceDE w:val="0"/>
              <w:snapToGrid w:val="0"/>
              <w:ind w:left="100"/>
              <w:rPr>
                <w:rFonts w:ascii="Calibri" w:hAnsi="Calibri" w:cs="Arial"/>
                <w:sz w:val="18"/>
                <w:szCs w:val="18"/>
              </w:rPr>
            </w:pPr>
          </w:p>
        </w:tc>
        <w:tc>
          <w:tcPr>
            <w:tcW w:w="1260" w:type="dxa"/>
            <w:vMerge/>
            <w:tcBorders>
              <w:left w:val="single" w:sz="4" w:space="0" w:color="000000"/>
              <w:bottom w:val="single" w:sz="4" w:space="0" w:color="000000"/>
            </w:tcBorders>
            <w:shd w:val="clear" w:color="auto" w:fill="auto"/>
            <w:vAlign w:val="center"/>
          </w:tcPr>
          <w:p w:rsidR="0079728F" w:rsidRPr="005527F9" w:rsidRDefault="0079728F" w:rsidP="00E03B81">
            <w:pPr>
              <w:widowControl w:val="0"/>
              <w:autoSpaceDE w:val="0"/>
              <w:snapToGrid w:val="0"/>
              <w:ind w:left="100"/>
              <w:rPr>
                <w:rFonts w:ascii="Calibri" w:hAnsi="Calibri" w:cs="Arial"/>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728F" w:rsidRPr="005527F9" w:rsidRDefault="0079728F" w:rsidP="00E03B81">
            <w:pPr>
              <w:widowControl w:val="0"/>
              <w:autoSpaceDE w:val="0"/>
              <w:snapToGrid w:val="0"/>
              <w:ind w:left="100"/>
              <w:rPr>
                <w:rFonts w:ascii="Calibri" w:hAnsi="Calibri" w:cs="Arial"/>
                <w:sz w:val="18"/>
                <w:szCs w:val="18"/>
              </w:rPr>
            </w:pPr>
          </w:p>
        </w:tc>
      </w:tr>
      <w:tr w:rsidR="0079728F" w:rsidRPr="005527F9" w:rsidTr="005527F9">
        <w:trPr>
          <w:trHeight w:hRule="exact" w:val="277"/>
        </w:trPr>
        <w:tc>
          <w:tcPr>
            <w:tcW w:w="720" w:type="dxa"/>
            <w:tcBorders>
              <w:top w:val="single" w:sz="4" w:space="0" w:color="000000"/>
              <w:left w:val="single" w:sz="4" w:space="0" w:color="000000"/>
              <w:bottom w:val="single" w:sz="4" w:space="0" w:color="000000"/>
            </w:tcBorders>
            <w:shd w:val="clear" w:color="auto" w:fill="auto"/>
            <w:vAlign w:val="center"/>
          </w:tcPr>
          <w:p w:rsidR="0079728F" w:rsidRPr="005527F9" w:rsidRDefault="0079728F" w:rsidP="00E03B81">
            <w:pPr>
              <w:widowControl w:val="0"/>
              <w:autoSpaceDE w:val="0"/>
              <w:snapToGrid w:val="0"/>
              <w:spacing w:line="243" w:lineRule="exact"/>
              <w:ind w:left="100"/>
              <w:rPr>
                <w:rFonts w:ascii="Calibri" w:hAnsi="Calibri" w:cs="Arial"/>
                <w:position w:val="1"/>
                <w:sz w:val="18"/>
                <w:szCs w:val="18"/>
              </w:rPr>
            </w:pPr>
            <w:r w:rsidRPr="005527F9">
              <w:rPr>
                <w:rFonts w:ascii="Calibri" w:hAnsi="Calibri" w:cs="Arial"/>
                <w:spacing w:val="1"/>
                <w:position w:val="1"/>
                <w:sz w:val="18"/>
                <w:szCs w:val="18"/>
              </w:rPr>
              <w:t>2</w:t>
            </w:r>
            <w:r w:rsidRPr="005527F9">
              <w:rPr>
                <w:rFonts w:ascii="Calibri" w:hAnsi="Calibri" w:cs="Arial"/>
                <w:position w:val="1"/>
                <w:sz w:val="18"/>
                <w:szCs w:val="18"/>
              </w:rPr>
              <w:t>.8</w:t>
            </w:r>
          </w:p>
        </w:tc>
        <w:tc>
          <w:tcPr>
            <w:tcW w:w="2970" w:type="dxa"/>
            <w:tcBorders>
              <w:top w:val="single" w:sz="4" w:space="0" w:color="000000"/>
              <w:left w:val="single" w:sz="4" w:space="0" w:color="000000"/>
              <w:bottom w:val="single" w:sz="4" w:space="0" w:color="000000"/>
            </w:tcBorders>
            <w:shd w:val="clear" w:color="auto" w:fill="auto"/>
            <w:vAlign w:val="center"/>
          </w:tcPr>
          <w:p w:rsidR="0079728F" w:rsidRPr="005527F9" w:rsidRDefault="0079728F" w:rsidP="00E03B81">
            <w:pPr>
              <w:widowControl w:val="0"/>
              <w:autoSpaceDE w:val="0"/>
              <w:snapToGrid w:val="0"/>
              <w:spacing w:line="243" w:lineRule="exact"/>
              <w:ind w:left="100"/>
              <w:rPr>
                <w:rFonts w:ascii="Calibri" w:hAnsi="Calibri" w:cs="Arial"/>
                <w:position w:val="1"/>
                <w:sz w:val="18"/>
                <w:szCs w:val="18"/>
              </w:rPr>
            </w:pPr>
            <w:r w:rsidRPr="005527F9">
              <w:rPr>
                <w:rFonts w:ascii="Calibri" w:hAnsi="Calibri" w:cs="Arial"/>
                <w:spacing w:val="-1"/>
                <w:position w:val="1"/>
                <w:sz w:val="18"/>
                <w:szCs w:val="18"/>
              </w:rPr>
              <w:t>R</w:t>
            </w:r>
            <w:r w:rsidRPr="005527F9">
              <w:rPr>
                <w:rFonts w:ascii="Calibri" w:hAnsi="Calibri" w:cs="Arial"/>
                <w:spacing w:val="1"/>
                <w:position w:val="1"/>
                <w:sz w:val="18"/>
                <w:szCs w:val="18"/>
              </w:rPr>
              <w:t>A</w:t>
            </w:r>
            <w:r w:rsidRPr="005527F9">
              <w:rPr>
                <w:rFonts w:ascii="Calibri" w:hAnsi="Calibri" w:cs="Arial"/>
                <w:position w:val="1"/>
                <w:sz w:val="18"/>
                <w:szCs w:val="18"/>
              </w:rPr>
              <w:t>Mspe</w:t>
            </w:r>
            <w:r w:rsidRPr="005527F9">
              <w:rPr>
                <w:rFonts w:ascii="Calibri" w:hAnsi="Calibri" w:cs="Arial"/>
                <w:spacing w:val="1"/>
                <w:position w:val="1"/>
                <w:sz w:val="18"/>
                <w:szCs w:val="18"/>
              </w:rPr>
              <w:t>e</w:t>
            </w:r>
            <w:r w:rsidRPr="005527F9">
              <w:rPr>
                <w:rFonts w:ascii="Calibri" w:hAnsi="Calibri" w:cs="Arial"/>
                <w:position w:val="1"/>
                <w:sz w:val="18"/>
                <w:szCs w:val="18"/>
              </w:rPr>
              <w:t>d</w:t>
            </w:r>
          </w:p>
        </w:tc>
        <w:tc>
          <w:tcPr>
            <w:tcW w:w="4050" w:type="dxa"/>
            <w:vMerge/>
            <w:tcBorders>
              <w:top w:val="single" w:sz="4" w:space="0" w:color="000000"/>
              <w:left w:val="single" w:sz="4" w:space="0" w:color="000000"/>
              <w:bottom w:val="single" w:sz="4" w:space="0" w:color="000000"/>
            </w:tcBorders>
            <w:shd w:val="clear" w:color="auto" w:fill="auto"/>
            <w:vAlign w:val="center"/>
          </w:tcPr>
          <w:p w:rsidR="0079728F" w:rsidRPr="005527F9" w:rsidRDefault="0079728F" w:rsidP="00E03B81">
            <w:pPr>
              <w:widowControl w:val="0"/>
              <w:autoSpaceDE w:val="0"/>
              <w:snapToGrid w:val="0"/>
              <w:spacing w:line="243" w:lineRule="exact"/>
              <w:ind w:left="100"/>
              <w:rPr>
                <w:rFonts w:ascii="Calibri" w:hAnsi="Calibri" w:cs="Arial"/>
                <w:sz w:val="18"/>
                <w:szCs w:val="18"/>
              </w:rPr>
            </w:pPr>
          </w:p>
        </w:tc>
        <w:tc>
          <w:tcPr>
            <w:tcW w:w="1440" w:type="dxa"/>
            <w:gridSpan w:val="2"/>
            <w:vMerge/>
            <w:tcBorders>
              <w:left w:val="single" w:sz="4" w:space="0" w:color="000000"/>
            </w:tcBorders>
            <w:shd w:val="clear" w:color="auto" w:fill="auto"/>
            <w:vAlign w:val="center"/>
          </w:tcPr>
          <w:p w:rsidR="0079728F" w:rsidRPr="005527F9" w:rsidRDefault="0079728F" w:rsidP="00E03B81">
            <w:pPr>
              <w:widowControl w:val="0"/>
              <w:autoSpaceDE w:val="0"/>
              <w:snapToGrid w:val="0"/>
              <w:ind w:left="100"/>
              <w:rPr>
                <w:rFonts w:ascii="Calibri" w:hAnsi="Calibri" w:cs="Arial"/>
                <w:sz w:val="18"/>
                <w:szCs w:val="18"/>
              </w:rPr>
            </w:pPr>
          </w:p>
        </w:tc>
        <w:tc>
          <w:tcPr>
            <w:tcW w:w="1260" w:type="dxa"/>
            <w:tcBorders>
              <w:top w:val="single" w:sz="4" w:space="0" w:color="000000"/>
              <w:left w:val="single" w:sz="4" w:space="0" w:color="000000"/>
              <w:bottom w:val="single" w:sz="4" w:space="0" w:color="000000"/>
            </w:tcBorders>
            <w:shd w:val="clear" w:color="auto" w:fill="auto"/>
            <w:vAlign w:val="center"/>
          </w:tcPr>
          <w:p w:rsidR="0079728F" w:rsidRPr="005527F9" w:rsidRDefault="0079728F" w:rsidP="00E03B81">
            <w:pPr>
              <w:widowControl w:val="0"/>
              <w:autoSpaceDE w:val="0"/>
              <w:snapToGrid w:val="0"/>
              <w:ind w:left="100"/>
              <w:rPr>
                <w:rFonts w:ascii="Calibri" w:hAnsi="Calibri" w:cs="Arial"/>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728F" w:rsidRPr="005527F9" w:rsidRDefault="0079728F" w:rsidP="00E03B81">
            <w:pPr>
              <w:widowControl w:val="0"/>
              <w:autoSpaceDE w:val="0"/>
              <w:snapToGrid w:val="0"/>
              <w:ind w:left="100"/>
              <w:rPr>
                <w:rFonts w:ascii="Calibri" w:hAnsi="Calibri" w:cs="Arial"/>
                <w:sz w:val="18"/>
                <w:szCs w:val="18"/>
              </w:rPr>
            </w:pPr>
          </w:p>
        </w:tc>
      </w:tr>
      <w:tr w:rsidR="0079728F" w:rsidRPr="005527F9" w:rsidTr="005527F9">
        <w:trPr>
          <w:trHeight w:hRule="exact" w:val="277"/>
        </w:trPr>
        <w:tc>
          <w:tcPr>
            <w:tcW w:w="720" w:type="dxa"/>
            <w:vMerge w:val="restart"/>
            <w:tcBorders>
              <w:top w:val="single" w:sz="4" w:space="0" w:color="000000"/>
              <w:left w:val="single" w:sz="4" w:space="0" w:color="000000"/>
            </w:tcBorders>
            <w:shd w:val="clear" w:color="auto" w:fill="auto"/>
            <w:vAlign w:val="center"/>
          </w:tcPr>
          <w:p w:rsidR="0079728F" w:rsidRPr="005527F9" w:rsidRDefault="0079728F" w:rsidP="00E03B81">
            <w:pPr>
              <w:widowControl w:val="0"/>
              <w:autoSpaceDE w:val="0"/>
              <w:snapToGrid w:val="0"/>
              <w:spacing w:line="243" w:lineRule="exact"/>
              <w:ind w:left="100"/>
              <w:rPr>
                <w:rFonts w:ascii="Calibri" w:hAnsi="Calibri" w:cs="Arial"/>
                <w:spacing w:val="1"/>
                <w:position w:val="1"/>
                <w:sz w:val="18"/>
                <w:szCs w:val="18"/>
              </w:rPr>
            </w:pPr>
            <w:r w:rsidRPr="005527F9">
              <w:rPr>
                <w:rFonts w:ascii="Calibri" w:hAnsi="Calibri" w:cs="Arial"/>
                <w:spacing w:val="1"/>
                <w:position w:val="1"/>
                <w:sz w:val="18"/>
                <w:szCs w:val="18"/>
              </w:rPr>
              <w:t>2.9</w:t>
            </w:r>
          </w:p>
        </w:tc>
        <w:tc>
          <w:tcPr>
            <w:tcW w:w="2970" w:type="dxa"/>
            <w:vMerge w:val="restart"/>
            <w:tcBorders>
              <w:top w:val="single" w:sz="4" w:space="0" w:color="000000"/>
              <w:left w:val="single" w:sz="4" w:space="0" w:color="000000"/>
            </w:tcBorders>
            <w:shd w:val="clear" w:color="auto" w:fill="auto"/>
            <w:vAlign w:val="center"/>
          </w:tcPr>
          <w:p w:rsidR="0079728F" w:rsidRPr="005527F9" w:rsidRDefault="0079728F" w:rsidP="00E03B81">
            <w:pPr>
              <w:widowControl w:val="0"/>
              <w:autoSpaceDE w:val="0"/>
              <w:snapToGrid w:val="0"/>
              <w:spacing w:line="243" w:lineRule="exact"/>
              <w:ind w:left="100"/>
              <w:rPr>
                <w:rFonts w:ascii="Calibri" w:hAnsi="Calibri" w:cs="Arial"/>
                <w:spacing w:val="-1"/>
                <w:position w:val="1"/>
                <w:sz w:val="18"/>
                <w:szCs w:val="18"/>
              </w:rPr>
            </w:pPr>
            <w:r w:rsidRPr="005527F9">
              <w:rPr>
                <w:rFonts w:ascii="Calibri" w:hAnsi="Calibri" w:cs="Arial"/>
                <w:spacing w:val="-1"/>
                <w:position w:val="1"/>
                <w:sz w:val="18"/>
                <w:szCs w:val="18"/>
              </w:rPr>
              <w:t>Memory slots</w:t>
            </w:r>
          </w:p>
        </w:tc>
        <w:tc>
          <w:tcPr>
            <w:tcW w:w="4050" w:type="dxa"/>
            <w:vMerge w:val="restart"/>
            <w:tcBorders>
              <w:top w:val="single" w:sz="4" w:space="0" w:color="000000"/>
              <w:left w:val="single" w:sz="4" w:space="0" w:color="000000"/>
            </w:tcBorders>
            <w:shd w:val="clear" w:color="auto" w:fill="auto"/>
            <w:vAlign w:val="center"/>
          </w:tcPr>
          <w:p w:rsidR="0079728F" w:rsidRPr="005527F9" w:rsidRDefault="0079728F" w:rsidP="00E03B81">
            <w:pPr>
              <w:widowControl w:val="0"/>
              <w:autoSpaceDE w:val="0"/>
              <w:snapToGrid w:val="0"/>
              <w:spacing w:line="243" w:lineRule="exact"/>
              <w:ind w:left="605"/>
              <w:rPr>
                <w:rFonts w:ascii="Calibri" w:hAnsi="Calibri" w:cs="Arial"/>
                <w:sz w:val="18"/>
                <w:szCs w:val="18"/>
              </w:rPr>
            </w:pPr>
            <w:r w:rsidRPr="005527F9">
              <w:rPr>
                <w:rFonts w:ascii="Calibri" w:hAnsi="Calibri" w:cs="Arial"/>
                <w:sz w:val="18"/>
                <w:szCs w:val="18"/>
              </w:rPr>
              <w:t>supporting DDR3 memory expandable upto 32GB memory</w:t>
            </w:r>
          </w:p>
        </w:tc>
        <w:tc>
          <w:tcPr>
            <w:tcW w:w="1440" w:type="dxa"/>
            <w:gridSpan w:val="2"/>
            <w:tcBorders>
              <w:left w:val="single" w:sz="4" w:space="0" w:color="000000"/>
            </w:tcBorders>
            <w:shd w:val="clear" w:color="auto" w:fill="auto"/>
            <w:vAlign w:val="center"/>
          </w:tcPr>
          <w:p w:rsidR="0079728F" w:rsidRPr="005527F9" w:rsidRDefault="0079728F" w:rsidP="00E03B81">
            <w:pPr>
              <w:widowControl w:val="0"/>
              <w:autoSpaceDE w:val="0"/>
              <w:snapToGrid w:val="0"/>
              <w:ind w:left="100"/>
              <w:rPr>
                <w:rFonts w:ascii="Calibri" w:hAnsi="Calibri" w:cs="Arial"/>
                <w:sz w:val="18"/>
                <w:szCs w:val="18"/>
              </w:rPr>
            </w:pPr>
          </w:p>
        </w:tc>
        <w:tc>
          <w:tcPr>
            <w:tcW w:w="1260" w:type="dxa"/>
            <w:tcBorders>
              <w:top w:val="single" w:sz="4" w:space="0" w:color="000000"/>
              <w:left w:val="single" w:sz="4" w:space="0" w:color="000000"/>
              <w:bottom w:val="single" w:sz="4" w:space="0" w:color="000000"/>
            </w:tcBorders>
            <w:shd w:val="clear" w:color="auto" w:fill="auto"/>
            <w:vAlign w:val="center"/>
          </w:tcPr>
          <w:p w:rsidR="0079728F" w:rsidRPr="005527F9" w:rsidRDefault="0079728F" w:rsidP="00E03B81">
            <w:pPr>
              <w:widowControl w:val="0"/>
              <w:autoSpaceDE w:val="0"/>
              <w:snapToGrid w:val="0"/>
              <w:ind w:left="100"/>
              <w:rPr>
                <w:rFonts w:ascii="Calibri" w:hAnsi="Calibri" w:cs="Arial"/>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728F" w:rsidRPr="005527F9" w:rsidRDefault="0079728F" w:rsidP="00E03B81">
            <w:pPr>
              <w:widowControl w:val="0"/>
              <w:autoSpaceDE w:val="0"/>
              <w:snapToGrid w:val="0"/>
              <w:ind w:left="100"/>
              <w:rPr>
                <w:rFonts w:ascii="Calibri" w:hAnsi="Calibri" w:cs="Arial"/>
                <w:sz w:val="18"/>
                <w:szCs w:val="18"/>
              </w:rPr>
            </w:pPr>
          </w:p>
        </w:tc>
      </w:tr>
      <w:tr w:rsidR="0079728F" w:rsidRPr="005527F9" w:rsidTr="005527F9">
        <w:trPr>
          <w:trHeight w:hRule="exact" w:val="748"/>
        </w:trPr>
        <w:tc>
          <w:tcPr>
            <w:tcW w:w="720" w:type="dxa"/>
            <w:vMerge/>
            <w:tcBorders>
              <w:left w:val="single" w:sz="4" w:space="0" w:color="000000"/>
              <w:bottom w:val="single" w:sz="4" w:space="0" w:color="000000"/>
            </w:tcBorders>
            <w:shd w:val="clear" w:color="auto" w:fill="auto"/>
            <w:vAlign w:val="center"/>
          </w:tcPr>
          <w:p w:rsidR="0079728F" w:rsidRPr="005527F9" w:rsidRDefault="0079728F" w:rsidP="00E03B81">
            <w:pPr>
              <w:widowControl w:val="0"/>
              <w:autoSpaceDE w:val="0"/>
              <w:snapToGrid w:val="0"/>
              <w:spacing w:line="243" w:lineRule="exact"/>
              <w:ind w:left="100"/>
              <w:rPr>
                <w:rFonts w:ascii="Calibri" w:hAnsi="Calibri" w:cs="Arial"/>
                <w:spacing w:val="1"/>
                <w:position w:val="1"/>
                <w:sz w:val="18"/>
                <w:szCs w:val="18"/>
              </w:rPr>
            </w:pPr>
          </w:p>
        </w:tc>
        <w:tc>
          <w:tcPr>
            <w:tcW w:w="2970" w:type="dxa"/>
            <w:vMerge/>
            <w:tcBorders>
              <w:left w:val="single" w:sz="4" w:space="0" w:color="000000"/>
              <w:bottom w:val="single" w:sz="4" w:space="0" w:color="000000"/>
            </w:tcBorders>
            <w:shd w:val="clear" w:color="auto" w:fill="auto"/>
            <w:vAlign w:val="center"/>
          </w:tcPr>
          <w:p w:rsidR="0079728F" w:rsidRPr="005527F9" w:rsidRDefault="0079728F" w:rsidP="00E03B81">
            <w:pPr>
              <w:widowControl w:val="0"/>
              <w:autoSpaceDE w:val="0"/>
              <w:snapToGrid w:val="0"/>
              <w:spacing w:line="243" w:lineRule="exact"/>
              <w:ind w:left="100"/>
              <w:rPr>
                <w:rFonts w:ascii="Calibri" w:hAnsi="Calibri" w:cs="Arial"/>
                <w:spacing w:val="-1"/>
                <w:position w:val="1"/>
                <w:sz w:val="18"/>
                <w:szCs w:val="18"/>
              </w:rPr>
            </w:pPr>
          </w:p>
        </w:tc>
        <w:tc>
          <w:tcPr>
            <w:tcW w:w="4050" w:type="dxa"/>
            <w:vMerge/>
            <w:tcBorders>
              <w:left w:val="single" w:sz="4" w:space="0" w:color="000000"/>
              <w:bottom w:val="single" w:sz="4" w:space="0" w:color="000000"/>
            </w:tcBorders>
            <w:shd w:val="clear" w:color="auto" w:fill="auto"/>
            <w:vAlign w:val="center"/>
          </w:tcPr>
          <w:p w:rsidR="0079728F" w:rsidRPr="005527F9" w:rsidRDefault="0079728F" w:rsidP="00E03B81">
            <w:pPr>
              <w:widowControl w:val="0"/>
              <w:autoSpaceDE w:val="0"/>
              <w:snapToGrid w:val="0"/>
              <w:spacing w:line="243" w:lineRule="exact"/>
              <w:ind w:left="100"/>
              <w:rPr>
                <w:rFonts w:ascii="Calibri" w:hAnsi="Calibri" w:cs="Arial"/>
                <w:sz w:val="18"/>
                <w:szCs w:val="18"/>
              </w:rPr>
            </w:pPr>
          </w:p>
        </w:tc>
        <w:tc>
          <w:tcPr>
            <w:tcW w:w="1440" w:type="dxa"/>
            <w:gridSpan w:val="2"/>
            <w:tcBorders>
              <w:left w:val="single" w:sz="4" w:space="0" w:color="000000"/>
              <w:bottom w:val="single" w:sz="4" w:space="0" w:color="000000"/>
            </w:tcBorders>
            <w:shd w:val="clear" w:color="auto" w:fill="auto"/>
            <w:vAlign w:val="center"/>
          </w:tcPr>
          <w:p w:rsidR="0079728F" w:rsidRPr="005527F9" w:rsidRDefault="0079728F" w:rsidP="00E03B81">
            <w:pPr>
              <w:widowControl w:val="0"/>
              <w:autoSpaceDE w:val="0"/>
              <w:snapToGrid w:val="0"/>
              <w:ind w:left="100"/>
              <w:rPr>
                <w:rFonts w:ascii="Calibri" w:hAnsi="Calibri" w:cs="Arial"/>
                <w:sz w:val="18"/>
                <w:szCs w:val="18"/>
              </w:rPr>
            </w:pPr>
          </w:p>
        </w:tc>
        <w:tc>
          <w:tcPr>
            <w:tcW w:w="1260" w:type="dxa"/>
            <w:tcBorders>
              <w:top w:val="single" w:sz="4" w:space="0" w:color="000000"/>
              <w:left w:val="single" w:sz="4" w:space="0" w:color="000000"/>
              <w:bottom w:val="single" w:sz="4" w:space="0" w:color="000000"/>
            </w:tcBorders>
            <w:shd w:val="clear" w:color="auto" w:fill="auto"/>
            <w:vAlign w:val="center"/>
          </w:tcPr>
          <w:p w:rsidR="0079728F" w:rsidRPr="005527F9" w:rsidRDefault="0079728F" w:rsidP="00E03B81">
            <w:pPr>
              <w:widowControl w:val="0"/>
              <w:autoSpaceDE w:val="0"/>
              <w:snapToGrid w:val="0"/>
              <w:ind w:left="100"/>
              <w:rPr>
                <w:rFonts w:ascii="Calibri" w:hAnsi="Calibri" w:cs="Arial"/>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728F" w:rsidRPr="005527F9" w:rsidRDefault="0079728F" w:rsidP="00E03B81">
            <w:pPr>
              <w:widowControl w:val="0"/>
              <w:autoSpaceDE w:val="0"/>
              <w:snapToGrid w:val="0"/>
              <w:ind w:left="100"/>
              <w:rPr>
                <w:rFonts w:ascii="Calibri" w:hAnsi="Calibri" w:cs="Arial"/>
                <w:sz w:val="18"/>
                <w:szCs w:val="18"/>
              </w:rPr>
            </w:pPr>
          </w:p>
        </w:tc>
      </w:tr>
    </w:tbl>
    <w:tbl>
      <w:tblPr>
        <w:tblpPr w:leftFromText="180" w:rightFromText="180" w:vertAnchor="text" w:horzAnchor="margin" w:tblpXSpec="center" w:tblpY="-554"/>
        <w:tblW w:w="11002" w:type="dxa"/>
        <w:tblLayout w:type="fixed"/>
        <w:tblCellMar>
          <w:left w:w="0" w:type="dxa"/>
          <w:right w:w="0" w:type="dxa"/>
        </w:tblCellMar>
        <w:tblLook w:val="0000"/>
      </w:tblPr>
      <w:tblGrid>
        <w:gridCol w:w="899"/>
        <w:gridCol w:w="19"/>
        <w:gridCol w:w="2320"/>
        <w:gridCol w:w="19"/>
        <w:gridCol w:w="3768"/>
        <w:gridCol w:w="25"/>
        <w:gridCol w:w="1387"/>
        <w:gridCol w:w="19"/>
        <w:gridCol w:w="1260"/>
        <w:gridCol w:w="1264"/>
        <w:gridCol w:w="22"/>
      </w:tblGrid>
      <w:tr w:rsidR="003B1158" w:rsidRPr="005527F9" w:rsidTr="003B1158">
        <w:trPr>
          <w:trHeight w:hRule="exact" w:val="277"/>
        </w:trPr>
        <w:tc>
          <w:tcPr>
            <w:tcW w:w="918" w:type="dxa"/>
            <w:gridSpan w:val="2"/>
            <w:tcBorders>
              <w:top w:val="single" w:sz="4" w:space="0" w:color="000000"/>
              <w:left w:val="single" w:sz="4" w:space="0" w:color="000000"/>
              <w:bottom w:val="single" w:sz="4" w:space="0" w:color="000000"/>
            </w:tcBorders>
            <w:shd w:val="clear" w:color="auto" w:fill="F2F2F2"/>
            <w:vAlign w:val="center"/>
          </w:tcPr>
          <w:p w:rsidR="003B1158" w:rsidRPr="005527F9" w:rsidRDefault="003B1158" w:rsidP="003B1158">
            <w:pPr>
              <w:widowControl w:val="0"/>
              <w:autoSpaceDE w:val="0"/>
              <w:snapToGrid w:val="0"/>
              <w:ind w:left="100"/>
              <w:rPr>
                <w:rFonts w:ascii="Calibri" w:hAnsi="Calibri" w:cs="Arial"/>
                <w:b w:val="0"/>
                <w:bCs/>
                <w:sz w:val="18"/>
                <w:szCs w:val="18"/>
              </w:rPr>
            </w:pPr>
            <w:r w:rsidRPr="005527F9">
              <w:rPr>
                <w:rFonts w:ascii="Calibri" w:hAnsi="Calibri" w:cs="Arial"/>
                <w:bCs/>
                <w:sz w:val="18"/>
                <w:szCs w:val="18"/>
              </w:rPr>
              <w:lastRenderedPageBreak/>
              <w:t>3</w:t>
            </w:r>
          </w:p>
        </w:tc>
        <w:tc>
          <w:tcPr>
            <w:tcW w:w="2339" w:type="dxa"/>
            <w:gridSpan w:val="2"/>
            <w:tcBorders>
              <w:top w:val="single" w:sz="4" w:space="0" w:color="000000"/>
              <w:left w:val="single" w:sz="4" w:space="0" w:color="000000"/>
              <w:bottom w:val="single" w:sz="4" w:space="0" w:color="000000"/>
            </w:tcBorders>
            <w:shd w:val="clear" w:color="auto" w:fill="F2F2F2"/>
            <w:vAlign w:val="center"/>
          </w:tcPr>
          <w:p w:rsidR="003B1158" w:rsidRPr="005527F9" w:rsidRDefault="003B1158" w:rsidP="003B1158">
            <w:pPr>
              <w:widowControl w:val="0"/>
              <w:autoSpaceDE w:val="0"/>
              <w:snapToGrid w:val="0"/>
              <w:ind w:left="100"/>
              <w:rPr>
                <w:rFonts w:ascii="Calibri" w:hAnsi="Calibri" w:cs="Arial"/>
                <w:b w:val="0"/>
                <w:bCs/>
                <w:sz w:val="18"/>
                <w:szCs w:val="18"/>
              </w:rPr>
            </w:pPr>
            <w:r w:rsidRPr="005527F9">
              <w:rPr>
                <w:rFonts w:ascii="Calibri" w:hAnsi="Calibri" w:cs="Arial"/>
                <w:bCs/>
                <w:sz w:val="18"/>
                <w:szCs w:val="18"/>
              </w:rPr>
              <w:t>MO</w:t>
            </w:r>
            <w:r w:rsidRPr="005527F9">
              <w:rPr>
                <w:rFonts w:ascii="Calibri" w:hAnsi="Calibri" w:cs="Arial"/>
                <w:bCs/>
                <w:spacing w:val="-1"/>
                <w:sz w:val="18"/>
                <w:szCs w:val="18"/>
              </w:rPr>
              <w:t>T</w:t>
            </w:r>
            <w:r w:rsidRPr="005527F9">
              <w:rPr>
                <w:rFonts w:ascii="Calibri" w:hAnsi="Calibri" w:cs="Arial"/>
                <w:bCs/>
                <w:sz w:val="18"/>
                <w:szCs w:val="18"/>
              </w:rPr>
              <w:t>HER</w:t>
            </w:r>
            <w:r w:rsidRPr="005527F9">
              <w:rPr>
                <w:rFonts w:ascii="Calibri" w:hAnsi="Calibri" w:cs="Arial"/>
                <w:bCs/>
                <w:spacing w:val="-1"/>
                <w:sz w:val="18"/>
                <w:szCs w:val="18"/>
              </w:rPr>
              <w:t>B</w:t>
            </w:r>
            <w:r w:rsidRPr="005527F9">
              <w:rPr>
                <w:rFonts w:ascii="Calibri" w:hAnsi="Calibri" w:cs="Arial"/>
                <w:bCs/>
                <w:spacing w:val="1"/>
                <w:sz w:val="18"/>
                <w:szCs w:val="18"/>
              </w:rPr>
              <w:t>A</w:t>
            </w:r>
            <w:r w:rsidRPr="005527F9">
              <w:rPr>
                <w:rFonts w:ascii="Calibri" w:hAnsi="Calibri" w:cs="Arial"/>
                <w:bCs/>
                <w:sz w:val="18"/>
                <w:szCs w:val="18"/>
              </w:rPr>
              <w:t>ORD</w:t>
            </w:r>
          </w:p>
        </w:tc>
        <w:tc>
          <w:tcPr>
            <w:tcW w:w="3793" w:type="dxa"/>
            <w:gridSpan w:val="2"/>
            <w:vMerge w:val="restart"/>
            <w:tcBorders>
              <w:top w:val="single" w:sz="4" w:space="0" w:color="000000"/>
              <w:left w:val="single" w:sz="4" w:space="0" w:color="000000"/>
              <w:bottom w:val="single" w:sz="4" w:space="0" w:color="000000"/>
            </w:tcBorders>
            <w:shd w:val="clear" w:color="auto" w:fill="auto"/>
          </w:tcPr>
          <w:p w:rsidR="003B1158" w:rsidRPr="005527F9" w:rsidRDefault="003B1158" w:rsidP="003B1158">
            <w:pPr>
              <w:snapToGrid w:val="0"/>
              <w:ind w:left="605"/>
              <w:rPr>
                <w:rFonts w:ascii="Calibri" w:hAnsi="Calibri"/>
                <w:sz w:val="18"/>
                <w:szCs w:val="18"/>
              </w:rPr>
            </w:pPr>
            <w:r w:rsidRPr="005527F9">
              <w:rPr>
                <w:rFonts w:ascii="Arial" w:hAnsi="Arial" w:cs="Arial"/>
                <w:sz w:val="18"/>
                <w:szCs w:val="18"/>
              </w:rPr>
              <w:t>C600 or higher</w:t>
            </w:r>
            <w:r w:rsidRPr="005527F9">
              <w:rPr>
                <w:rFonts w:ascii="Calibri" w:hAnsi="Calibri"/>
                <w:sz w:val="18"/>
                <w:szCs w:val="18"/>
              </w:rPr>
              <w:t>.  Mother board should have 2 processor slots and 2 processor to be included, Intel/OEM</w:t>
            </w:r>
          </w:p>
          <w:p w:rsidR="003B1158" w:rsidRPr="005527F9" w:rsidRDefault="003B1158" w:rsidP="003B1158">
            <w:pPr>
              <w:widowControl w:val="0"/>
              <w:autoSpaceDE w:val="0"/>
              <w:snapToGrid w:val="0"/>
              <w:spacing w:line="239" w:lineRule="exact"/>
              <w:ind w:left="568"/>
              <w:rPr>
                <w:rFonts w:ascii="Calibri" w:hAnsi="Calibri"/>
                <w:sz w:val="18"/>
                <w:szCs w:val="18"/>
              </w:rPr>
            </w:pPr>
          </w:p>
          <w:p w:rsidR="003B1158" w:rsidRPr="005527F9" w:rsidRDefault="003B1158" w:rsidP="003B1158">
            <w:pPr>
              <w:widowControl w:val="0"/>
              <w:autoSpaceDE w:val="0"/>
              <w:snapToGrid w:val="0"/>
              <w:spacing w:line="239" w:lineRule="exact"/>
              <w:ind w:left="100"/>
              <w:rPr>
                <w:rFonts w:ascii="Calibri" w:hAnsi="Calibri"/>
                <w:sz w:val="18"/>
                <w:szCs w:val="18"/>
              </w:rPr>
            </w:pPr>
            <w:r w:rsidRPr="005527F9">
              <w:rPr>
                <w:rFonts w:ascii="Calibri" w:hAnsi="Calibri"/>
                <w:sz w:val="18"/>
                <w:szCs w:val="18"/>
              </w:rPr>
              <w:t>2</w:t>
            </w:r>
          </w:p>
          <w:p w:rsidR="003B1158" w:rsidRPr="005527F9" w:rsidRDefault="003B1158" w:rsidP="003B1158">
            <w:pPr>
              <w:widowControl w:val="0"/>
              <w:autoSpaceDE w:val="0"/>
              <w:snapToGrid w:val="0"/>
              <w:spacing w:line="239" w:lineRule="exact"/>
              <w:ind w:left="100"/>
              <w:rPr>
                <w:rFonts w:ascii="Calibri" w:hAnsi="Calibri"/>
                <w:sz w:val="18"/>
                <w:szCs w:val="18"/>
              </w:rPr>
            </w:pPr>
          </w:p>
          <w:p w:rsidR="003B1158" w:rsidRPr="005527F9" w:rsidRDefault="003B1158" w:rsidP="003B1158">
            <w:pPr>
              <w:widowControl w:val="0"/>
              <w:autoSpaceDE w:val="0"/>
              <w:snapToGrid w:val="0"/>
              <w:spacing w:line="239" w:lineRule="exact"/>
              <w:ind w:left="100"/>
              <w:rPr>
                <w:rFonts w:ascii="Calibri" w:hAnsi="Calibri"/>
                <w:sz w:val="18"/>
                <w:szCs w:val="18"/>
              </w:rPr>
            </w:pPr>
          </w:p>
          <w:p w:rsidR="003B1158" w:rsidRPr="005527F9" w:rsidRDefault="003B1158" w:rsidP="003B1158">
            <w:pPr>
              <w:widowControl w:val="0"/>
              <w:autoSpaceDE w:val="0"/>
              <w:snapToGrid w:val="0"/>
              <w:spacing w:line="239" w:lineRule="exact"/>
              <w:ind w:left="100"/>
              <w:rPr>
                <w:rFonts w:ascii="Calibri" w:hAnsi="Calibri"/>
                <w:sz w:val="18"/>
                <w:szCs w:val="18"/>
              </w:rPr>
            </w:pPr>
            <w:r w:rsidRPr="005527F9">
              <w:rPr>
                <w:rFonts w:ascii="Calibri" w:hAnsi="Calibri"/>
                <w:sz w:val="18"/>
                <w:szCs w:val="18"/>
              </w:rPr>
              <w:t>2 CPU</w:t>
            </w:r>
          </w:p>
          <w:p w:rsidR="003B1158" w:rsidRPr="005527F9" w:rsidRDefault="003B1158" w:rsidP="003B1158">
            <w:pPr>
              <w:widowControl w:val="0"/>
              <w:autoSpaceDE w:val="0"/>
              <w:snapToGrid w:val="0"/>
              <w:spacing w:line="239" w:lineRule="exact"/>
              <w:ind w:left="100"/>
              <w:rPr>
                <w:rFonts w:ascii="Calibri" w:hAnsi="Calibri"/>
                <w:sz w:val="18"/>
                <w:szCs w:val="18"/>
              </w:rPr>
            </w:pPr>
          </w:p>
        </w:tc>
        <w:tc>
          <w:tcPr>
            <w:tcW w:w="1387" w:type="dxa"/>
            <w:vMerge w:val="restart"/>
            <w:tcBorders>
              <w:top w:val="single" w:sz="4" w:space="0" w:color="000000"/>
              <w:left w:val="single" w:sz="4" w:space="0" w:color="000000"/>
            </w:tcBorders>
            <w:shd w:val="clear" w:color="auto" w:fill="auto"/>
            <w:vAlign w:val="center"/>
          </w:tcPr>
          <w:p w:rsidR="003B1158" w:rsidRPr="005527F9" w:rsidRDefault="003B1158" w:rsidP="003B1158">
            <w:pPr>
              <w:widowControl w:val="0"/>
              <w:autoSpaceDE w:val="0"/>
              <w:snapToGrid w:val="0"/>
              <w:spacing w:line="245" w:lineRule="exact"/>
              <w:ind w:left="100"/>
              <w:rPr>
                <w:rFonts w:ascii="Calibri" w:hAnsi="Calibri" w:cs="Arial"/>
                <w:position w:val="1"/>
                <w:sz w:val="18"/>
                <w:szCs w:val="18"/>
              </w:rPr>
            </w:pPr>
          </w:p>
        </w:tc>
        <w:tc>
          <w:tcPr>
            <w:tcW w:w="1279" w:type="dxa"/>
            <w:gridSpan w:val="2"/>
            <w:tcBorders>
              <w:top w:val="single" w:sz="4" w:space="0" w:color="000000"/>
              <w:left w:val="single" w:sz="4" w:space="0" w:color="000000"/>
              <w:bottom w:val="single" w:sz="4" w:space="0" w:color="000000"/>
            </w:tcBorders>
            <w:shd w:val="clear" w:color="auto" w:fill="auto"/>
            <w:vAlign w:val="center"/>
          </w:tcPr>
          <w:p w:rsidR="003B1158" w:rsidRPr="005527F9" w:rsidRDefault="003B1158" w:rsidP="003B1158">
            <w:pPr>
              <w:widowControl w:val="0"/>
              <w:autoSpaceDE w:val="0"/>
              <w:snapToGrid w:val="0"/>
              <w:ind w:left="100"/>
              <w:rPr>
                <w:rFonts w:ascii="Calibri" w:hAnsi="Calibri" w:cs="Arial"/>
                <w:sz w:val="18"/>
                <w:szCs w:val="18"/>
              </w:rPr>
            </w:pPr>
          </w:p>
        </w:tc>
        <w:tc>
          <w:tcPr>
            <w:tcW w:w="12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1158" w:rsidRPr="005527F9" w:rsidRDefault="003B1158" w:rsidP="003B1158">
            <w:pPr>
              <w:widowControl w:val="0"/>
              <w:autoSpaceDE w:val="0"/>
              <w:snapToGrid w:val="0"/>
              <w:ind w:left="100"/>
              <w:rPr>
                <w:rFonts w:ascii="Calibri" w:hAnsi="Calibri" w:cs="Arial"/>
                <w:sz w:val="18"/>
                <w:szCs w:val="18"/>
              </w:rPr>
            </w:pPr>
          </w:p>
        </w:tc>
      </w:tr>
      <w:tr w:rsidR="003B1158" w:rsidRPr="005527F9" w:rsidTr="003B1158">
        <w:trPr>
          <w:trHeight w:hRule="exact" w:val="277"/>
        </w:trPr>
        <w:tc>
          <w:tcPr>
            <w:tcW w:w="918" w:type="dxa"/>
            <w:gridSpan w:val="2"/>
            <w:tcBorders>
              <w:top w:val="single" w:sz="4" w:space="0" w:color="000000"/>
              <w:left w:val="single" w:sz="4" w:space="0" w:color="000000"/>
              <w:bottom w:val="single" w:sz="4" w:space="0" w:color="000000"/>
            </w:tcBorders>
            <w:shd w:val="clear" w:color="auto" w:fill="auto"/>
            <w:vAlign w:val="center"/>
          </w:tcPr>
          <w:p w:rsidR="003B1158" w:rsidRPr="005527F9" w:rsidRDefault="003B1158" w:rsidP="003B1158">
            <w:pPr>
              <w:widowControl w:val="0"/>
              <w:autoSpaceDE w:val="0"/>
              <w:snapToGrid w:val="0"/>
              <w:spacing w:line="243" w:lineRule="exact"/>
              <w:ind w:left="100"/>
              <w:rPr>
                <w:rFonts w:ascii="Calibri" w:hAnsi="Calibri" w:cs="Arial"/>
                <w:position w:val="1"/>
                <w:sz w:val="18"/>
                <w:szCs w:val="18"/>
              </w:rPr>
            </w:pPr>
            <w:r w:rsidRPr="005527F9">
              <w:rPr>
                <w:rFonts w:ascii="Calibri" w:hAnsi="Calibri" w:cs="Arial"/>
                <w:spacing w:val="1"/>
                <w:position w:val="1"/>
                <w:sz w:val="18"/>
                <w:szCs w:val="18"/>
              </w:rPr>
              <w:t>3</w:t>
            </w:r>
            <w:r w:rsidRPr="005527F9">
              <w:rPr>
                <w:rFonts w:ascii="Calibri" w:hAnsi="Calibri" w:cs="Arial"/>
                <w:position w:val="1"/>
                <w:sz w:val="18"/>
                <w:szCs w:val="18"/>
              </w:rPr>
              <w:t>.1</w:t>
            </w:r>
          </w:p>
        </w:tc>
        <w:tc>
          <w:tcPr>
            <w:tcW w:w="2339" w:type="dxa"/>
            <w:gridSpan w:val="2"/>
            <w:tcBorders>
              <w:top w:val="single" w:sz="4" w:space="0" w:color="000000"/>
              <w:left w:val="single" w:sz="4" w:space="0" w:color="000000"/>
              <w:bottom w:val="single" w:sz="4" w:space="0" w:color="000000"/>
            </w:tcBorders>
            <w:shd w:val="clear" w:color="auto" w:fill="auto"/>
            <w:vAlign w:val="center"/>
          </w:tcPr>
          <w:p w:rsidR="003B1158" w:rsidRPr="005527F9" w:rsidRDefault="003B1158" w:rsidP="003B1158">
            <w:pPr>
              <w:widowControl w:val="0"/>
              <w:autoSpaceDE w:val="0"/>
              <w:snapToGrid w:val="0"/>
              <w:spacing w:line="243" w:lineRule="exact"/>
              <w:ind w:left="100"/>
              <w:rPr>
                <w:rFonts w:ascii="Calibri" w:hAnsi="Calibri" w:cs="Arial"/>
                <w:position w:val="1"/>
                <w:sz w:val="18"/>
                <w:szCs w:val="18"/>
              </w:rPr>
            </w:pPr>
            <w:r w:rsidRPr="005527F9">
              <w:rPr>
                <w:rFonts w:ascii="Calibri" w:hAnsi="Calibri" w:cs="Arial"/>
                <w:position w:val="1"/>
                <w:sz w:val="18"/>
                <w:szCs w:val="18"/>
              </w:rPr>
              <w:t>Ch</w:t>
            </w:r>
            <w:r w:rsidRPr="005527F9">
              <w:rPr>
                <w:rFonts w:ascii="Calibri" w:hAnsi="Calibri" w:cs="Arial"/>
                <w:spacing w:val="-1"/>
                <w:position w:val="1"/>
                <w:sz w:val="18"/>
                <w:szCs w:val="18"/>
              </w:rPr>
              <w:t>i</w:t>
            </w:r>
            <w:r w:rsidRPr="005527F9">
              <w:rPr>
                <w:rFonts w:ascii="Calibri" w:hAnsi="Calibri" w:cs="Arial"/>
                <w:position w:val="1"/>
                <w:sz w:val="18"/>
                <w:szCs w:val="18"/>
              </w:rPr>
              <w:t>pset</w:t>
            </w:r>
          </w:p>
        </w:tc>
        <w:tc>
          <w:tcPr>
            <w:tcW w:w="3793" w:type="dxa"/>
            <w:gridSpan w:val="2"/>
            <w:vMerge/>
            <w:tcBorders>
              <w:top w:val="single" w:sz="4" w:space="0" w:color="000000"/>
              <w:left w:val="single" w:sz="4" w:space="0" w:color="000000"/>
              <w:bottom w:val="single" w:sz="4" w:space="0" w:color="000000"/>
            </w:tcBorders>
            <w:shd w:val="clear" w:color="auto" w:fill="auto"/>
            <w:vAlign w:val="center"/>
          </w:tcPr>
          <w:p w:rsidR="003B1158" w:rsidRPr="005527F9" w:rsidRDefault="003B1158" w:rsidP="003B1158">
            <w:pPr>
              <w:widowControl w:val="0"/>
              <w:autoSpaceDE w:val="0"/>
              <w:snapToGrid w:val="0"/>
              <w:spacing w:line="243" w:lineRule="exact"/>
              <w:ind w:left="100"/>
              <w:rPr>
                <w:rFonts w:ascii="Calibri" w:hAnsi="Calibri" w:cs="Arial"/>
                <w:sz w:val="18"/>
                <w:szCs w:val="18"/>
              </w:rPr>
            </w:pPr>
          </w:p>
        </w:tc>
        <w:tc>
          <w:tcPr>
            <w:tcW w:w="1387" w:type="dxa"/>
            <w:vMerge/>
            <w:tcBorders>
              <w:left w:val="single" w:sz="4" w:space="0" w:color="000000"/>
            </w:tcBorders>
            <w:shd w:val="clear" w:color="auto" w:fill="auto"/>
            <w:vAlign w:val="center"/>
          </w:tcPr>
          <w:p w:rsidR="003B1158" w:rsidRPr="005527F9" w:rsidRDefault="003B1158" w:rsidP="003B1158">
            <w:pPr>
              <w:widowControl w:val="0"/>
              <w:autoSpaceDE w:val="0"/>
              <w:snapToGrid w:val="0"/>
              <w:ind w:left="100"/>
              <w:rPr>
                <w:rFonts w:ascii="Calibri" w:hAnsi="Calibri" w:cs="Arial"/>
                <w:sz w:val="18"/>
                <w:szCs w:val="18"/>
              </w:rPr>
            </w:pPr>
          </w:p>
        </w:tc>
        <w:tc>
          <w:tcPr>
            <w:tcW w:w="1279" w:type="dxa"/>
            <w:gridSpan w:val="2"/>
            <w:tcBorders>
              <w:top w:val="single" w:sz="4" w:space="0" w:color="000000"/>
              <w:left w:val="single" w:sz="4" w:space="0" w:color="000000"/>
              <w:bottom w:val="single" w:sz="4" w:space="0" w:color="000000"/>
            </w:tcBorders>
            <w:shd w:val="clear" w:color="auto" w:fill="auto"/>
            <w:vAlign w:val="center"/>
          </w:tcPr>
          <w:p w:rsidR="003B1158" w:rsidRPr="005527F9" w:rsidRDefault="003B1158" w:rsidP="003B1158">
            <w:pPr>
              <w:widowControl w:val="0"/>
              <w:autoSpaceDE w:val="0"/>
              <w:snapToGrid w:val="0"/>
              <w:ind w:left="100"/>
              <w:rPr>
                <w:rFonts w:ascii="Calibri" w:hAnsi="Calibri" w:cs="Arial"/>
                <w:sz w:val="18"/>
                <w:szCs w:val="18"/>
              </w:rPr>
            </w:pPr>
          </w:p>
        </w:tc>
        <w:tc>
          <w:tcPr>
            <w:tcW w:w="12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1158" w:rsidRPr="005527F9" w:rsidRDefault="003B1158" w:rsidP="003B1158">
            <w:pPr>
              <w:widowControl w:val="0"/>
              <w:autoSpaceDE w:val="0"/>
              <w:snapToGrid w:val="0"/>
              <w:ind w:left="100"/>
              <w:rPr>
                <w:rFonts w:ascii="Calibri" w:hAnsi="Calibri" w:cs="Arial"/>
                <w:sz w:val="18"/>
                <w:szCs w:val="18"/>
              </w:rPr>
            </w:pPr>
          </w:p>
        </w:tc>
      </w:tr>
      <w:tr w:rsidR="003B1158" w:rsidRPr="005527F9" w:rsidTr="003B1158">
        <w:trPr>
          <w:trHeight w:hRule="exact" w:val="277"/>
        </w:trPr>
        <w:tc>
          <w:tcPr>
            <w:tcW w:w="918" w:type="dxa"/>
            <w:gridSpan w:val="2"/>
            <w:tcBorders>
              <w:top w:val="single" w:sz="4" w:space="0" w:color="000000"/>
              <w:left w:val="single" w:sz="4" w:space="0" w:color="000000"/>
              <w:bottom w:val="single" w:sz="4" w:space="0" w:color="000000"/>
            </w:tcBorders>
            <w:shd w:val="clear" w:color="auto" w:fill="auto"/>
            <w:vAlign w:val="center"/>
          </w:tcPr>
          <w:p w:rsidR="003B1158" w:rsidRPr="005527F9" w:rsidRDefault="003B1158" w:rsidP="003B1158">
            <w:pPr>
              <w:widowControl w:val="0"/>
              <w:autoSpaceDE w:val="0"/>
              <w:snapToGrid w:val="0"/>
              <w:spacing w:line="243" w:lineRule="exact"/>
              <w:ind w:left="100"/>
              <w:rPr>
                <w:rFonts w:ascii="Calibri" w:hAnsi="Calibri" w:cs="Arial"/>
                <w:position w:val="1"/>
                <w:sz w:val="18"/>
                <w:szCs w:val="18"/>
              </w:rPr>
            </w:pPr>
            <w:r w:rsidRPr="005527F9">
              <w:rPr>
                <w:rFonts w:ascii="Calibri" w:hAnsi="Calibri" w:cs="Arial"/>
                <w:spacing w:val="1"/>
                <w:position w:val="1"/>
                <w:sz w:val="18"/>
                <w:szCs w:val="18"/>
              </w:rPr>
              <w:t>3</w:t>
            </w:r>
            <w:r w:rsidRPr="005527F9">
              <w:rPr>
                <w:rFonts w:ascii="Calibri" w:hAnsi="Calibri" w:cs="Arial"/>
                <w:position w:val="1"/>
                <w:sz w:val="18"/>
                <w:szCs w:val="18"/>
              </w:rPr>
              <w:t>.2</w:t>
            </w:r>
          </w:p>
        </w:tc>
        <w:tc>
          <w:tcPr>
            <w:tcW w:w="2339" w:type="dxa"/>
            <w:gridSpan w:val="2"/>
            <w:tcBorders>
              <w:top w:val="single" w:sz="4" w:space="0" w:color="000000"/>
              <w:left w:val="single" w:sz="4" w:space="0" w:color="000000"/>
              <w:bottom w:val="single" w:sz="4" w:space="0" w:color="000000"/>
            </w:tcBorders>
            <w:shd w:val="clear" w:color="auto" w:fill="auto"/>
            <w:vAlign w:val="center"/>
          </w:tcPr>
          <w:p w:rsidR="003B1158" w:rsidRPr="005527F9" w:rsidRDefault="003B1158" w:rsidP="003B1158">
            <w:pPr>
              <w:widowControl w:val="0"/>
              <w:autoSpaceDE w:val="0"/>
              <w:snapToGrid w:val="0"/>
              <w:spacing w:line="243" w:lineRule="exact"/>
              <w:ind w:left="605"/>
              <w:rPr>
                <w:rFonts w:ascii="Calibri" w:hAnsi="Calibri" w:cs="Arial"/>
                <w:position w:val="1"/>
                <w:sz w:val="18"/>
                <w:szCs w:val="18"/>
              </w:rPr>
            </w:pPr>
            <w:r w:rsidRPr="005527F9">
              <w:rPr>
                <w:rFonts w:ascii="Calibri" w:hAnsi="Calibri" w:cs="Arial"/>
                <w:position w:val="1"/>
                <w:sz w:val="18"/>
                <w:szCs w:val="18"/>
              </w:rPr>
              <w:t>I</w:t>
            </w:r>
            <w:r w:rsidRPr="005527F9">
              <w:rPr>
                <w:rFonts w:ascii="Calibri" w:hAnsi="Calibri" w:cs="Arial"/>
                <w:spacing w:val="-1"/>
                <w:position w:val="1"/>
                <w:sz w:val="18"/>
                <w:szCs w:val="18"/>
              </w:rPr>
              <w:t>n</w:t>
            </w:r>
            <w:r w:rsidRPr="005527F9">
              <w:rPr>
                <w:rFonts w:ascii="Calibri" w:hAnsi="Calibri" w:cs="Arial"/>
                <w:position w:val="1"/>
                <w:sz w:val="18"/>
                <w:szCs w:val="18"/>
              </w:rPr>
              <w:t>tegr</w:t>
            </w:r>
            <w:r w:rsidRPr="005527F9">
              <w:rPr>
                <w:rFonts w:ascii="Calibri" w:hAnsi="Calibri" w:cs="Arial"/>
                <w:spacing w:val="1"/>
                <w:position w:val="1"/>
                <w:sz w:val="18"/>
                <w:szCs w:val="18"/>
              </w:rPr>
              <w:t>a</w:t>
            </w:r>
            <w:r w:rsidRPr="005527F9">
              <w:rPr>
                <w:rFonts w:ascii="Calibri" w:hAnsi="Calibri" w:cs="Arial"/>
                <w:position w:val="1"/>
                <w:sz w:val="18"/>
                <w:szCs w:val="18"/>
              </w:rPr>
              <w:t>ted C</w:t>
            </w:r>
            <w:r w:rsidRPr="005527F9">
              <w:rPr>
                <w:rFonts w:ascii="Calibri" w:hAnsi="Calibri" w:cs="Arial"/>
                <w:spacing w:val="-1"/>
                <w:position w:val="1"/>
                <w:sz w:val="18"/>
                <w:szCs w:val="18"/>
              </w:rPr>
              <w:t>o</w:t>
            </w:r>
            <w:r w:rsidRPr="005527F9">
              <w:rPr>
                <w:rFonts w:ascii="Calibri" w:hAnsi="Calibri" w:cs="Arial"/>
                <w:position w:val="1"/>
                <w:sz w:val="18"/>
                <w:szCs w:val="18"/>
              </w:rPr>
              <w:t>mp</w:t>
            </w:r>
            <w:r w:rsidRPr="005527F9">
              <w:rPr>
                <w:rFonts w:ascii="Calibri" w:hAnsi="Calibri" w:cs="Arial"/>
                <w:spacing w:val="-1"/>
                <w:position w:val="1"/>
                <w:sz w:val="18"/>
                <w:szCs w:val="18"/>
              </w:rPr>
              <w:t>o</w:t>
            </w:r>
            <w:r w:rsidRPr="005527F9">
              <w:rPr>
                <w:rFonts w:ascii="Calibri" w:hAnsi="Calibri" w:cs="Arial"/>
                <w:position w:val="1"/>
                <w:sz w:val="18"/>
                <w:szCs w:val="18"/>
              </w:rPr>
              <w:t>nents</w:t>
            </w:r>
          </w:p>
        </w:tc>
        <w:tc>
          <w:tcPr>
            <w:tcW w:w="3793" w:type="dxa"/>
            <w:gridSpan w:val="2"/>
            <w:vMerge/>
            <w:tcBorders>
              <w:top w:val="single" w:sz="4" w:space="0" w:color="000000"/>
              <w:left w:val="single" w:sz="4" w:space="0" w:color="000000"/>
              <w:bottom w:val="single" w:sz="4" w:space="0" w:color="000000"/>
            </w:tcBorders>
            <w:shd w:val="clear" w:color="auto" w:fill="auto"/>
            <w:vAlign w:val="center"/>
          </w:tcPr>
          <w:p w:rsidR="003B1158" w:rsidRPr="005527F9" w:rsidRDefault="003B1158" w:rsidP="003B1158">
            <w:pPr>
              <w:widowControl w:val="0"/>
              <w:autoSpaceDE w:val="0"/>
              <w:snapToGrid w:val="0"/>
              <w:spacing w:line="243" w:lineRule="exact"/>
              <w:ind w:left="100"/>
              <w:rPr>
                <w:rFonts w:ascii="Calibri" w:hAnsi="Calibri" w:cs="Arial"/>
                <w:sz w:val="18"/>
                <w:szCs w:val="18"/>
              </w:rPr>
            </w:pPr>
          </w:p>
        </w:tc>
        <w:tc>
          <w:tcPr>
            <w:tcW w:w="1387" w:type="dxa"/>
            <w:vMerge/>
            <w:tcBorders>
              <w:left w:val="single" w:sz="4" w:space="0" w:color="000000"/>
            </w:tcBorders>
            <w:shd w:val="clear" w:color="auto" w:fill="auto"/>
            <w:vAlign w:val="center"/>
          </w:tcPr>
          <w:p w:rsidR="003B1158" w:rsidRPr="005527F9" w:rsidRDefault="003B1158" w:rsidP="003B1158">
            <w:pPr>
              <w:widowControl w:val="0"/>
              <w:autoSpaceDE w:val="0"/>
              <w:snapToGrid w:val="0"/>
              <w:ind w:left="100"/>
              <w:rPr>
                <w:rFonts w:ascii="Calibri" w:hAnsi="Calibri" w:cs="Arial"/>
                <w:sz w:val="18"/>
                <w:szCs w:val="18"/>
              </w:rPr>
            </w:pPr>
          </w:p>
        </w:tc>
        <w:tc>
          <w:tcPr>
            <w:tcW w:w="1279" w:type="dxa"/>
            <w:gridSpan w:val="2"/>
            <w:tcBorders>
              <w:top w:val="single" w:sz="4" w:space="0" w:color="000000"/>
              <w:left w:val="single" w:sz="4" w:space="0" w:color="000000"/>
              <w:bottom w:val="single" w:sz="4" w:space="0" w:color="000000"/>
            </w:tcBorders>
            <w:shd w:val="clear" w:color="auto" w:fill="auto"/>
            <w:vAlign w:val="center"/>
          </w:tcPr>
          <w:p w:rsidR="003B1158" w:rsidRPr="005527F9" w:rsidRDefault="003B1158" w:rsidP="003B1158">
            <w:pPr>
              <w:widowControl w:val="0"/>
              <w:autoSpaceDE w:val="0"/>
              <w:snapToGrid w:val="0"/>
              <w:ind w:left="100"/>
              <w:rPr>
                <w:rFonts w:ascii="Calibri" w:hAnsi="Calibri" w:cs="Arial"/>
                <w:sz w:val="18"/>
                <w:szCs w:val="18"/>
              </w:rPr>
            </w:pPr>
          </w:p>
        </w:tc>
        <w:tc>
          <w:tcPr>
            <w:tcW w:w="12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1158" w:rsidRPr="005527F9" w:rsidRDefault="003B1158" w:rsidP="003B1158">
            <w:pPr>
              <w:widowControl w:val="0"/>
              <w:autoSpaceDE w:val="0"/>
              <w:snapToGrid w:val="0"/>
              <w:ind w:left="100"/>
              <w:rPr>
                <w:rFonts w:ascii="Calibri" w:hAnsi="Calibri" w:cs="Arial"/>
                <w:sz w:val="18"/>
                <w:szCs w:val="18"/>
              </w:rPr>
            </w:pPr>
          </w:p>
        </w:tc>
      </w:tr>
      <w:tr w:rsidR="003B1158" w:rsidRPr="005527F9" w:rsidTr="003B1158">
        <w:trPr>
          <w:trHeight w:hRule="exact" w:val="277"/>
        </w:trPr>
        <w:tc>
          <w:tcPr>
            <w:tcW w:w="918" w:type="dxa"/>
            <w:gridSpan w:val="2"/>
            <w:tcBorders>
              <w:top w:val="single" w:sz="4" w:space="0" w:color="000000"/>
              <w:left w:val="single" w:sz="4" w:space="0" w:color="000000"/>
              <w:bottom w:val="single" w:sz="4" w:space="0" w:color="000000"/>
            </w:tcBorders>
            <w:shd w:val="clear" w:color="auto" w:fill="auto"/>
            <w:vAlign w:val="center"/>
          </w:tcPr>
          <w:p w:rsidR="003B1158" w:rsidRPr="005527F9" w:rsidRDefault="003B1158" w:rsidP="003B1158">
            <w:pPr>
              <w:widowControl w:val="0"/>
              <w:autoSpaceDE w:val="0"/>
              <w:snapToGrid w:val="0"/>
              <w:spacing w:line="243" w:lineRule="exact"/>
              <w:ind w:left="100"/>
              <w:rPr>
                <w:rFonts w:ascii="Calibri" w:hAnsi="Calibri" w:cs="Arial"/>
                <w:position w:val="1"/>
                <w:sz w:val="18"/>
                <w:szCs w:val="18"/>
              </w:rPr>
            </w:pPr>
            <w:r w:rsidRPr="005527F9">
              <w:rPr>
                <w:rFonts w:ascii="Calibri" w:hAnsi="Calibri" w:cs="Arial"/>
                <w:spacing w:val="1"/>
                <w:position w:val="1"/>
                <w:sz w:val="18"/>
                <w:szCs w:val="18"/>
              </w:rPr>
              <w:t>3</w:t>
            </w:r>
            <w:r w:rsidRPr="005527F9">
              <w:rPr>
                <w:rFonts w:ascii="Calibri" w:hAnsi="Calibri" w:cs="Arial"/>
                <w:position w:val="1"/>
                <w:sz w:val="18"/>
                <w:szCs w:val="18"/>
              </w:rPr>
              <w:t>.3</w:t>
            </w:r>
          </w:p>
        </w:tc>
        <w:tc>
          <w:tcPr>
            <w:tcW w:w="2339" w:type="dxa"/>
            <w:gridSpan w:val="2"/>
            <w:tcBorders>
              <w:top w:val="single" w:sz="4" w:space="0" w:color="000000"/>
              <w:left w:val="single" w:sz="4" w:space="0" w:color="000000"/>
              <w:bottom w:val="single" w:sz="4" w:space="0" w:color="000000"/>
            </w:tcBorders>
            <w:shd w:val="clear" w:color="auto" w:fill="auto"/>
            <w:vAlign w:val="center"/>
          </w:tcPr>
          <w:p w:rsidR="003B1158" w:rsidRPr="005527F9" w:rsidRDefault="003B1158" w:rsidP="003B1158">
            <w:pPr>
              <w:widowControl w:val="0"/>
              <w:autoSpaceDE w:val="0"/>
              <w:snapToGrid w:val="0"/>
              <w:spacing w:line="243" w:lineRule="exact"/>
              <w:ind w:left="100"/>
              <w:rPr>
                <w:rFonts w:ascii="Calibri" w:hAnsi="Calibri" w:cs="Arial"/>
                <w:position w:val="1"/>
                <w:sz w:val="18"/>
                <w:szCs w:val="18"/>
              </w:rPr>
            </w:pPr>
            <w:r w:rsidRPr="005527F9">
              <w:rPr>
                <w:rFonts w:ascii="Calibri" w:hAnsi="Calibri" w:cs="Arial"/>
                <w:position w:val="1"/>
                <w:sz w:val="18"/>
                <w:szCs w:val="18"/>
              </w:rPr>
              <w:t>W</w:t>
            </w:r>
            <w:r w:rsidRPr="005527F9">
              <w:rPr>
                <w:rFonts w:ascii="Calibri" w:hAnsi="Calibri" w:cs="Arial"/>
                <w:spacing w:val="-1"/>
                <w:position w:val="1"/>
                <w:sz w:val="18"/>
                <w:szCs w:val="18"/>
              </w:rPr>
              <w:t>h</w:t>
            </w:r>
            <w:r w:rsidRPr="005527F9">
              <w:rPr>
                <w:rFonts w:ascii="Calibri" w:hAnsi="Calibri" w:cs="Arial"/>
                <w:position w:val="1"/>
                <w:sz w:val="18"/>
                <w:szCs w:val="18"/>
              </w:rPr>
              <w:t>etherOE</w:t>
            </w:r>
            <w:r w:rsidRPr="005527F9">
              <w:rPr>
                <w:rFonts w:ascii="Calibri" w:hAnsi="Calibri" w:cs="Arial"/>
                <w:spacing w:val="1"/>
                <w:position w:val="1"/>
                <w:sz w:val="18"/>
                <w:szCs w:val="18"/>
              </w:rPr>
              <w:t>M</w:t>
            </w:r>
            <w:r w:rsidRPr="005527F9">
              <w:rPr>
                <w:rFonts w:ascii="Calibri" w:hAnsi="Calibri" w:cs="Arial"/>
                <w:position w:val="1"/>
                <w:sz w:val="18"/>
                <w:szCs w:val="18"/>
              </w:rPr>
              <w:t>?</w:t>
            </w:r>
          </w:p>
        </w:tc>
        <w:tc>
          <w:tcPr>
            <w:tcW w:w="3793" w:type="dxa"/>
            <w:gridSpan w:val="2"/>
            <w:vMerge/>
            <w:tcBorders>
              <w:top w:val="single" w:sz="4" w:space="0" w:color="000000"/>
              <w:left w:val="single" w:sz="4" w:space="0" w:color="000000"/>
              <w:bottom w:val="single" w:sz="4" w:space="0" w:color="000000"/>
            </w:tcBorders>
            <w:shd w:val="clear" w:color="auto" w:fill="auto"/>
            <w:vAlign w:val="center"/>
          </w:tcPr>
          <w:p w:rsidR="003B1158" w:rsidRPr="005527F9" w:rsidRDefault="003B1158" w:rsidP="003B1158">
            <w:pPr>
              <w:widowControl w:val="0"/>
              <w:autoSpaceDE w:val="0"/>
              <w:snapToGrid w:val="0"/>
              <w:spacing w:line="243" w:lineRule="exact"/>
              <w:ind w:left="100"/>
              <w:rPr>
                <w:rFonts w:ascii="Calibri" w:hAnsi="Calibri" w:cs="Arial"/>
                <w:sz w:val="18"/>
                <w:szCs w:val="18"/>
              </w:rPr>
            </w:pPr>
          </w:p>
        </w:tc>
        <w:tc>
          <w:tcPr>
            <w:tcW w:w="1387" w:type="dxa"/>
            <w:vMerge/>
            <w:tcBorders>
              <w:left w:val="single" w:sz="4" w:space="0" w:color="000000"/>
            </w:tcBorders>
            <w:shd w:val="clear" w:color="auto" w:fill="auto"/>
            <w:vAlign w:val="center"/>
          </w:tcPr>
          <w:p w:rsidR="003B1158" w:rsidRPr="005527F9" w:rsidRDefault="003B1158" w:rsidP="003B1158">
            <w:pPr>
              <w:widowControl w:val="0"/>
              <w:autoSpaceDE w:val="0"/>
              <w:snapToGrid w:val="0"/>
              <w:ind w:left="100"/>
              <w:rPr>
                <w:rFonts w:ascii="Calibri" w:hAnsi="Calibri" w:cs="Arial"/>
                <w:sz w:val="18"/>
                <w:szCs w:val="18"/>
              </w:rPr>
            </w:pPr>
          </w:p>
        </w:tc>
        <w:tc>
          <w:tcPr>
            <w:tcW w:w="1279" w:type="dxa"/>
            <w:gridSpan w:val="2"/>
            <w:tcBorders>
              <w:top w:val="single" w:sz="4" w:space="0" w:color="000000"/>
              <w:left w:val="single" w:sz="4" w:space="0" w:color="000000"/>
              <w:bottom w:val="single" w:sz="4" w:space="0" w:color="000000"/>
            </w:tcBorders>
            <w:shd w:val="clear" w:color="auto" w:fill="auto"/>
            <w:vAlign w:val="center"/>
          </w:tcPr>
          <w:p w:rsidR="003B1158" w:rsidRPr="005527F9" w:rsidRDefault="003B1158" w:rsidP="003B1158">
            <w:pPr>
              <w:widowControl w:val="0"/>
              <w:autoSpaceDE w:val="0"/>
              <w:snapToGrid w:val="0"/>
              <w:ind w:left="100"/>
              <w:rPr>
                <w:rFonts w:ascii="Calibri" w:hAnsi="Calibri" w:cs="Arial"/>
                <w:sz w:val="18"/>
                <w:szCs w:val="18"/>
              </w:rPr>
            </w:pPr>
          </w:p>
        </w:tc>
        <w:tc>
          <w:tcPr>
            <w:tcW w:w="12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1158" w:rsidRPr="005527F9" w:rsidRDefault="003B1158" w:rsidP="003B1158">
            <w:pPr>
              <w:widowControl w:val="0"/>
              <w:autoSpaceDE w:val="0"/>
              <w:snapToGrid w:val="0"/>
              <w:ind w:left="100"/>
              <w:rPr>
                <w:rFonts w:ascii="Calibri" w:hAnsi="Calibri" w:cs="Arial"/>
                <w:sz w:val="18"/>
                <w:szCs w:val="18"/>
              </w:rPr>
            </w:pPr>
          </w:p>
        </w:tc>
      </w:tr>
      <w:tr w:rsidR="003B1158" w:rsidRPr="005527F9" w:rsidTr="003B1158">
        <w:trPr>
          <w:trHeight w:hRule="exact" w:val="1153"/>
        </w:trPr>
        <w:tc>
          <w:tcPr>
            <w:tcW w:w="918" w:type="dxa"/>
            <w:gridSpan w:val="2"/>
            <w:tcBorders>
              <w:top w:val="single" w:sz="4" w:space="0" w:color="000000"/>
              <w:left w:val="single" w:sz="4" w:space="0" w:color="000000"/>
              <w:bottom w:val="single" w:sz="4" w:space="0" w:color="000000"/>
            </w:tcBorders>
            <w:shd w:val="clear" w:color="auto" w:fill="auto"/>
            <w:vAlign w:val="center"/>
          </w:tcPr>
          <w:p w:rsidR="003B1158" w:rsidRPr="005527F9" w:rsidRDefault="003B1158" w:rsidP="003B1158">
            <w:pPr>
              <w:widowControl w:val="0"/>
              <w:autoSpaceDE w:val="0"/>
              <w:snapToGrid w:val="0"/>
              <w:spacing w:before="10" w:line="110" w:lineRule="exact"/>
              <w:ind w:left="100"/>
              <w:rPr>
                <w:rFonts w:ascii="Calibri" w:hAnsi="Calibri" w:cs="Arial"/>
                <w:sz w:val="18"/>
                <w:szCs w:val="18"/>
              </w:rPr>
            </w:pPr>
          </w:p>
          <w:p w:rsidR="003B1158" w:rsidRPr="005527F9" w:rsidRDefault="003B1158" w:rsidP="003B1158">
            <w:pPr>
              <w:widowControl w:val="0"/>
              <w:autoSpaceDE w:val="0"/>
              <w:ind w:left="100"/>
              <w:rPr>
                <w:rFonts w:ascii="Calibri" w:hAnsi="Calibri" w:cs="Arial"/>
                <w:sz w:val="18"/>
                <w:szCs w:val="18"/>
              </w:rPr>
            </w:pPr>
            <w:r w:rsidRPr="005527F9">
              <w:rPr>
                <w:rFonts w:ascii="Calibri" w:hAnsi="Calibri" w:cs="Arial"/>
                <w:spacing w:val="1"/>
                <w:sz w:val="18"/>
                <w:szCs w:val="18"/>
              </w:rPr>
              <w:t>3</w:t>
            </w:r>
            <w:r w:rsidRPr="005527F9">
              <w:rPr>
                <w:rFonts w:ascii="Calibri" w:hAnsi="Calibri" w:cs="Arial"/>
                <w:sz w:val="18"/>
                <w:szCs w:val="18"/>
              </w:rPr>
              <w:t>.4</w:t>
            </w:r>
          </w:p>
        </w:tc>
        <w:tc>
          <w:tcPr>
            <w:tcW w:w="2339" w:type="dxa"/>
            <w:gridSpan w:val="2"/>
            <w:tcBorders>
              <w:top w:val="single" w:sz="4" w:space="0" w:color="000000"/>
              <w:left w:val="single" w:sz="4" w:space="0" w:color="000000"/>
              <w:bottom w:val="single" w:sz="4" w:space="0" w:color="000000"/>
            </w:tcBorders>
            <w:shd w:val="clear" w:color="auto" w:fill="auto"/>
            <w:vAlign w:val="center"/>
          </w:tcPr>
          <w:p w:rsidR="003B1158" w:rsidRPr="005527F9" w:rsidRDefault="003B1158" w:rsidP="003B1158">
            <w:pPr>
              <w:widowControl w:val="0"/>
              <w:autoSpaceDE w:val="0"/>
              <w:snapToGrid w:val="0"/>
              <w:spacing w:line="228" w:lineRule="auto"/>
              <w:ind w:left="605" w:right="742"/>
              <w:rPr>
                <w:rFonts w:ascii="Calibri" w:hAnsi="Calibri" w:cs="Arial"/>
                <w:sz w:val="18"/>
                <w:szCs w:val="18"/>
              </w:rPr>
            </w:pPr>
            <w:r w:rsidRPr="005527F9">
              <w:rPr>
                <w:rFonts w:ascii="Calibri" w:hAnsi="Calibri" w:cs="Arial"/>
                <w:sz w:val="18"/>
                <w:szCs w:val="18"/>
              </w:rPr>
              <w:t>Nu</w:t>
            </w:r>
            <w:r w:rsidRPr="005527F9">
              <w:rPr>
                <w:rFonts w:ascii="Calibri" w:hAnsi="Calibri" w:cs="Arial"/>
                <w:spacing w:val="-1"/>
                <w:sz w:val="18"/>
                <w:szCs w:val="18"/>
              </w:rPr>
              <w:t>m</w:t>
            </w:r>
            <w:r w:rsidRPr="005527F9">
              <w:rPr>
                <w:rFonts w:ascii="Calibri" w:hAnsi="Calibri" w:cs="Arial"/>
                <w:sz w:val="18"/>
                <w:szCs w:val="18"/>
              </w:rPr>
              <w:t>b</w:t>
            </w:r>
            <w:r w:rsidRPr="005527F9">
              <w:rPr>
                <w:rFonts w:ascii="Calibri" w:hAnsi="Calibri" w:cs="Arial"/>
                <w:spacing w:val="1"/>
                <w:sz w:val="18"/>
                <w:szCs w:val="18"/>
              </w:rPr>
              <w:t>e</w:t>
            </w:r>
            <w:r w:rsidRPr="005527F9">
              <w:rPr>
                <w:rFonts w:ascii="Calibri" w:hAnsi="Calibri" w:cs="Arial"/>
                <w:sz w:val="18"/>
                <w:szCs w:val="18"/>
              </w:rPr>
              <w:t>r</w:t>
            </w:r>
            <w:r w:rsidRPr="005527F9">
              <w:rPr>
                <w:rFonts w:ascii="Calibri" w:hAnsi="Calibri" w:cs="Arial"/>
                <w:spacing w:val="-1"/>
                <w:sz w:val="18"/>
                <w:szCs w:val="18"/>
              </w:rPr>
              <w:t>o</w:t>
            </w:r>
            <w:r w:rsidRPr="005527F9">
              <w:rPr>
                <w:rFonts w:ascii="Calibri" w:hAnsi="Calibri" w:cs="Arial"/>
                <w:sz w:val="18"/>
                <w:szCs w:val="18"/>
              </w:rPr>
              <w:t>fCP</w:t>
            </w:r>
            <w:r w:rsidRPr="005527F9">
              <w:rPr>
                <w:rFonts w:ascii="Calibri" w:hAnsi="Calibri" w:cs="Arial"/>
                <w:spacing w:val="1"/>
                <w:sz w:val="18"/>
                <w:szCs w:val="18"/>
              </w:rPr>
              <w:t>U</w:t>
            </w:r>
            <w:r w:rsidRPr="005527F9">
              <w:rPr>
                <w:rFonts w:ascii="Calibri" w:hAnsi="Calibri" w:cs="Arial"/>
                <w:sz w:val="18"/>
                <w:szCs w:val="18"/>
              </w:rPr>
              <w:t>s supp</w:t>
            </w:r>
            <w:r w:rsidRPr="005527F9">
              <w:rPr>
                <w:rFonts w:ascii="Calibri" w:hAnsi="Calibri" w:cs="Arial"/>
                <w:spacing w:val="-1"/>
                <w:sz w:val="18"/>
                <w:szCs w:val="18"/>
              </w:rPr>
              <w:t>o</w:t>
            </w:r>
            <w:r w:rsidRPr="005527F9">
              <w:rPr>
                <w:rFonts w:ascii="Calibri" w:hAnsi="Calibri" w:cs="Arial"/>
                <w:sz w:val="18"/>
                <w:szCs w:val="18"/>
              </w:rPr>
              <w:t>rt</w:t>
            </w:r>
            <w:r w:rsidRPr="005527F9">
              <w:rPr>
                <w:rFonts w:ascii="Calibri" w:hAnsi="Calibri" w:cs="Arial"/>
                <w:spacing w:val="1"/>
                <w:sz w:val="18"/>
                <w:szCs w:val="18"/>
              </w:rPr>
              <w:t>e</w:t>
            </w:r>
            <w:r w:rsidRPr="005527F9">
              <w:rPr>
                <w:rFonts w:ascii="Calibri" w:hAnsi="Calibri" w:cs="Arial"/>
                <w:sz w:val="18"/>
                <w:szCs w:val="18"/>
              </w:rPr>
              <w:t>d</w:t>
            </w:r>
          </w:p>
        </w:tc>
        <w:tc>
          <w:tcPr>
            <w:tcW w:w="3793" w:type="dxa"/>
            <w:gridSpan w:val="2"/>
            <w:vMerge/>
            <w:tcBorders>
              <w:top w:val="single" w:sz="4" w:space="0" w:color="000000"/>
              <w:left w:val="single" w:sz="4" w:space="0" w:color="000000"/>
              <w:bottom w:val="single" w:sz="4" w:space="0" w:color="000000"/>
            </w:tcBorders>
            <w:shd w:val="clear" w:color="auto" w:fill="auto"/>
            <w:vAlign w:val="center"/>
          </w:tcPr>
          <w:p w:rsidR="003B1158" w:rsidRPr="005527F9" w:rsidRDefault="003B1158" w:rsidP="003B1158">
            <w:pPr>
              <w:widowControl w:val="0"/>
              <w:autoSpaceDE w:val="0"/>
              <w:snapToGrid w:val="0"/>
              <w:spacing w:line="228" w:lineRule="auto"/>
              <w:ind w:left="100" w:right="742"/>
              <w:rPr>
                <w:rFonts w:ascii="Calibri" w:hAnsi="Calibri" w:cs="Arial"/>
                <w:sz w:val="18"/>
                <w:szCs w:val="18"/>
              </w:rPr>
            </w:pPr>
          </w:p>
        </w:tc>
        <w:tc>
          <w:tcPr>
            <w:tcW w:w="1387" w:type="dxa"/>
            <w:vMerge/>
            <w:tcBorders>
              <w:left w:val="single" w:sz="4" w:space="0" w:color="000000"/>
              <w:bottom w:val="single" w:sz="4" w:space="0" w:color="000000"/>
            </w:tcBorders>
            <w:shd w:val="clear" w:color="auto" w:fill="auto"/>
            <w:vAlign w:val="center"/>
          </w:tcPr>
          <w:p w:rsidR="003B1158" w:rsidRPr="005527F9" w:rsidRDefault="003B1158" w:rsidP="003B1158">
            <w:pPr>
              <w:widowControl w:val="0"/>
              <w:autoSpaceDE w:val="0"/>
              <w:snapToGrid w:val="0"/>
              <w:ind w:left="100"/>
              <w:rPr>
                <w:rFonts w:ascii="Calibri" w:hAnsi="Calibri" w:cs="Arial"/>
                <w:sz w:val="18"/>
                <w:szCs w:val="18"/>
              </w:rPr>
            </w:pPr>
          </w:p>
        </w:tc>
        <w:tc>
          <w:tcPr>
            <w:tcW w:w="1279" w:type="dxa"/>
            <w:gridSpan w:val="2"/>
            <w:tcBorders>
              <w:top w:val="single" w:sz="4" w:space="0" w:color="000000"/>
              <w:left w:val="single" w:sz="4" w:space="0" w:color="000000"/>
              <w:bottom w:val="single" w:sz="4" w:space="0" w:color="000000"/>
            </w:tcBorders>
            <w:shd w:val="clear" w:color="auto" w:fill="auto"/>
            <w:vAlign w:val="center"/>
          </w:tcPr>
          <w:p w:rsidR="003B1158" w:rsidRPr="005527F9" w:rsidRDefault="003B1158" w:rsidP="003B1158">
            <w:pPr>
              <w:widowControl w:val="0"/>
              <w:autoSpaceDE w:val="0"/>
              <w:snapToGrid w:val="0"/>
              <w:ind w:left="100"/>
              <w:rPr>
                <w:rFonts w:ascii="Calibri" w:hAnsi="Calibri" w:cs="Arial"/>
                <w:sz w:val="18"/>
                <w:szCs w:val="18"/>
              </w:rPr>
            </w:pPr>
          </w:p>
        </w:tc>
        <w:tc>
          <w:tcPr>
            <w:tcW w:w="12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1158" w:rsidRPr="005527F9" w:rsidRDefault="003B1158" w:rsidP="003B1158">
            <w:pPr>
              <w:widowControl w:val="0"/>
              <w:autoSpaceDE w:val="0"/>
              <w:snapToGrid w:val="0"/>
              <w:ind w:left="100"/>
              <w:rPr>
                <w:rFonts w:ascii="Calibri" w:hAnsi="Calibri" w:cs="Arial"/>
                <w:sz w:val="18"/>
                <w:szCs w:val="18"/>
              </w:rPr>
            </w:pPr>
          </w:p>
        </w:tc>
      </w:tr>
      <w:tr w:rsidR="003B1158" w:rsidRPr="005527F9" w:rsidTr="003B1158">
        <w:trPr>
          <w:trHeight w:hRule="exact" w:val="277"/>
        </w:trPr>
        <w:tc>
          <w:tcPr>
            <w:tcW w:w="918" w:type="dxa"/>
            <w:gridSpan w:val="2"/>
            <w:tcBorders>
              <w:top w:val="single" w:sz="4" w:space="0" w:color="000000"/>
              <w:left w:val="single" w:sz="4" w:space="0" w:color="000000"/>
              <w:bottom w:val="single" w:sz="4" w:space="0" w:color="000000"/>
            </w:tcBorders>
            <w:shd w:val="clear" w:color="auto" w:fill="F2F2F2"/>
            <w:vAlign w:val="center"/>
          </w:tcPr>
          <w:p w:rsidR="003B1158" w:rsidRPr="005527F9" w:rsidRDefault="003B1158" w:rsidP="003B1158">
            <w:pPr>
              <w:widowControl w:val="0"/>
              <w:autoSpaceDE w:val="0"/>
              <w:snapToGrid w:val="0"/>
              <w:ind w:left="100"/>
              <w:rPr>
                <w:rFonts w:ascii="Calibri" w:hAnsi="Calibri" w:cs="Arial"/>
                <w:b w:val="0"/>
                <w:bCs/>
                <w:sz w:val="18"/>
                <w:szCs w:val="18"/>
              </w:rPr>
            </w:pPr>
            <w:r w:rsidRPr="005527F9">
              <w:rPr>
                <w:rFonts w:ascii="Calibri" w:hAnsi="Calibri" w:cs="Arial"/>
                <w:bCs/>
                <w:sz w:val="18"/>
                <w:szCs w:val="18"/>
              </w:rPr>
              <w:t>4</w:t>
            </w:r>
          </w:p>
        </w:tc>
        <w:tc>
          <w:tcPr>
            <w:tcW w:w="2339" w:type="dxa"/>
            <w:gridSpan w:val="2"/>
            <w:tcBorders>
              <w:top w:val="single" w:sz="4" w:space="0" w:color="000000"/>
              <w:left w:val="single" w:sz="4" w:space="0" w:color="000000"/>
              <w:bottom w:val="single" w:sz="4" w:space="0" w:color="000000"/>
            </w:tcBorders>
            <w:shd w:val="clear" w:color="auto" w:fill="F2F2F2"/>
            <w:vAlign w:val="center"/>
          </w:tcPr>
          <w:p w:rsidR="003B1158" w:rsidRPr="005527F9" w:rsidRDefault="003B1158" w:rsidP="003B1158">
            <w:pPr>
              <w:widowControl w:val="0"/>
              <w:autoSpaceDE w:val="0"/>
              <w:snapToGrid w:val="0"/>
              <w:ind w:left="100"/>
              <w:rPr>
                <w:rFonts w:ascii="Calibri" w:hAnsi="Calibri" w:cs="Arial"/>
                <w:b w:val="0"/>
                <w:bCs/>
                <w:sz w:val="18"/>
                <w:szCs w:val="18"/>
              </w:rPr>
            </w:pPr>
            <w:r w:rsidRPr="005527F9">
              <w:rPr>
                <w:rFonts w:ascii="Calibri" w:hAnsi="Calibri" w:cs="Arial"/>
                <w:bCs/>
                <w:sz w:val="18"/>
                <w:szCs w:val="18"/>
              </w:rPr>
              <w:t>HARD DISK</w:t>
            </w:r>
          </w:p>
        </w:tc>
        <w:tc>
          <w:tcPr>
            <w:tcW w:w="3793" w:type="dxa"/>
            <w:gridSpan w:val="2"/>
            <w:vMerge w:val="restart"/>
            <w:tcBorders>
              <w:top w:val="single" w:sz="4" w:space="0" w:color="000000"/>
              <w:left w:val="single" w:sz="4" w:space="0" w:color="000000"/>
              <w:bottom w:val="single" w:sz="4" w:space="0" w:color="000000"/>
            </w:tcBorders>
            <w:shd w:val="clear" w:color="auto" w:fill="auto"/>
          </w:tcPr>
          <w:p w:rsidR="003B1158" w:rsidRPr="005527F9" w:rsidRDefault="003B1158" w:rsidP="003B1158">
            <w:pPr>
              <w:widowControl w:val="0"/>
              <w:autoSpaceDE w:val="0"/>
              <w:snapToGrid w:val="0"/>
              <w:spacing w:line="248" w:lineRule="exact"/>
              <w:ind w:left="100"/>
              <w:rPr>
                <w:rFonts w:ascii="Calibri" w:hAnsi="Calibri"/>
                <w:sz w:val="18"/>
                <w:szCs w:val="18"/>
              </w:rPr>
            </w:pPr>
          </w:p>
          <w:p w:rsidR="003B1158" w:rsidRPr="005527F9" w:rsidRDefault="003B1158" w:rsidP="003B1158">
            <w:pPr>
              <w:widowControl w:val="0"/>
              <w:autoSpaceDE w:val="0"/>
              <w:snapToGrid w:val="0"/>
              <w:spacing w:line="248" w:lineRule="exact"/>
              <w:ind w:left="100"/>
              <w:rPr>
                <w:rFonts w:ascii="Calibri" w:hAnsi="Calibri"/>
                <w:sz w:val="18"/>
                <w:szCs w:val="18"/>
              </w:rPr>
            </w:pPr>
            <w:r w:rsidRPr="005527F9">
              <w:rPr>
                <w:rFonts w:ascii="Calibri" w:hAnsi="Calibri"/>
                <w:sz w:val="18"/>
                <w:szCs w:val="18"/>
              </w:rPr>
              <w:t>OEM</w:t>
            </w:r>
          </w:p>
          <w:p w:rsidR="003B1158" w:rsidRPr="005527F9" w:rsidRDefault="003B1158" w:rsidP="003B1158">
            <w:pPr>
              <w:pStyle w:val="WW-Default"/>
              <w:rPr>
                <w:sz w:val="18"/>
                <w:szCs w:val="18"/>
              </w:rPr>
            </w:pPr>
          </w:p>
          <w:tbl>
            <w:tblPr>
              <w:tblW w:w="0" w:type="auto"/>
              <w:tblLayout w:type="fixed"/>
              <w:tblLook w:val="0000"/>
            </w:tblPr>
            <w:tblGrid>
              <w:gridCol w:w="5683"/>
            </w:tblGrid>
            <w:tr w:rsidR="003B1158" w:rsidRPr="005527F9" w:rsidTr="00E03B81">
              <w:trPr>
                <w:trHeight w:val="109"/>
              </w:trPr>
              <w:tc>
                <w:tcPr>
                  <w:tcW w:w="5683" w:type="dxa"/>
                  <w:shd w:val="clear" w:color="auto" w:fill="auto"/>
                </w:tcPr>
                <w:p w:rsidR="003B1158" w:rsidRPr="005527F9" w:rsidRDefault="003B1158" w:rsidP="003B1158">
                  <w:pPr>
                    <w:pStyle w:val="WW-Default"/>
                    <w:framePr w:hSpace="180" w:wrap="around" w:vAnchor="text" w:hAnchor="margin" w:xAlign="center" w:y="-554"/>
                    <w:snapToGrid w:val="0"/>
                    <w:rPr>
                      <w:color w:val="auto"/>
                      <w:sz w:val="18"/>
                      <w:szCs w:val="18"/>
                    </w:rPr>
                  </w:pPr>
                  <w:r w:rsidRPr="005527F9">
                    <w:rPr>
                      <w:color w:val="00B0F0"/>
                      <w:sz w:val="18"/>
                      <w:szCs w:val="18"/>
                    </w:rPr>
                    <w:t xml:space="preserve"> </w:t>
                  </w:r>
                  <w:r w:rsidRPr="005527F9">
                    <w:rPr>
                      <w:color w:val="auto"/>
                      <w:sz w:val="18"/>
                      <w:szCs w:val="18"/>
                    </w:rPr>
                    <w:t>3*300GB, 10 K RPM,6Gbps SAS</w:t>
                  </w:r>
                </w:p>
                <w:p w:rsidR="003B1158" w:rsidRPr="005527F9" w:rsidRDefault="003B1158" w:rsidP="003B1158">
                  <w:pPr>
                    <w:pStyle w:val="WW-Default"/>
                    <w:framePr w:hSpace="180" w:wrap="around" w:vAnchor="text" w:hAnchor="margin" w:xAlign="center" w:y="-554"/>
                    <w:rPr>
                      <w:color w:val="auto"/>
                      <w:sz w:val="18"/>
                      <w:szCs w:val="18"/>
                    </w:rPr>
                  </w:pPr>
                  <w:r w:rsidRPr="005527F9">
                    <w:rPr>
                      <w:color w:val="auto"/>
                      <w:sz w:val="18"/>
                      <w:szCs w:val="18"/>
                    </w:rPr>
                    <w:t xml:space="preserve"> 2.5" Hot Plug Hard Drive </w:t>
                  </w:r>
                </w:p>
                <w:p w:rsidR="003B1158" w:rsidRPr="005527F9" w:rsidRDefault="003B1158" w:rsidP="003B1158">
                  <w:pPr>
                    <w:pStyle w:val="WW-Default"/>
                    <w:framePr w:hSpace="180" w:wrap="around" w:vAnchor="text" w:hAnchor="margin" w:xAlign="center" w:y="-554"/>
                    <w:rPr>
                      <w:color w:val="auto"/>
                      <w:sz w:val="18"/>
                      <w:szCs w:val="18"/>
                    </w:rPr>
                  </w:pPr>
                </w:p>
              </w:tc>
            </w:tr>
          </w:tbl>
          <w:p w:rsidR="003B1158" w:rsidRPr="005527F9" w:rsidRDefault="003B1158" w:rsidP="003B1158">
            <w:pPr>
              <w:widowControl w:val="0"/>
              <w:autoSpaceDE w:val="0"/>
              <w:snapToGrid w:val="0"/>
              <w:spacing w:line="248" w:lineRule="exact"/>
              <w:ind w:left="100"/>
              <w:rPr>
                <w:rFonts w:ascii="Calibri" w:hAnsi="Calibri"/>
                <w:sz w:val="18"/>
                <w:szCs w:val="18"/>
              </w:rPr>
            </w:pPr>
          </w:p>
        </w:tc>
        <w:tc>
          <w:tcPr>
            <w:tcW w:w="1387" w:type="dxa"/>
            <w:vMerge w:val="restart"/>
            <w:tcBorders>
              <w:top w:val="single" w:sz="4" w:space="0" w:color="000000"/>
              <w:left w:val="single" w:sz="4" w:space="0" w:color="000000"/>
              <w:bottom w:val="single" w:sz="4" w:space="0" w:color="000000"/>
            </w:tcBorders>
            <w:shd w:val="clear" w:color="auto" w:fill="auto"/>
            <w:vAlign w:val="center"/>
          </w:tcPr>
          <w:p w:rsidR="003B1158" w:rsidRPr="005527F9" w:rsidRDefault="003B1158" w:rsidP="003B1158">
            <w:pPr>
              <w:widowControl w:val="0"/>
              <w:autoSpaceDE w:val="0"/>
              <w:snapToGrid w:val="0"/>
              <w:ind w:left="100"/>
              <w:rPr>
                <w:rFonts w:ascii="Calibri" w:hAnsi="Calibri" w:cs="Arial"/>
                <w:spacing w:val="-4"/>
                <w:position w:val="1"/>
                <w:sz w:val="18"/>
                <w:szCs w:val="18"/>
              </w:rPr>
            </w:pPr>
          </w:p>
        </w:tc>
        <w:tc>
          <w:tcPr>
            <w:tcW w:w="1279" w:type="dxa"/>
            <w:gridSpan w:val="2"/>
            <w:tcBorders>
              <w:top w:val="single" w:sz="4" w:space="0" w:color="000000"/>
              <w:left w:val="single" w:sz="4" w:space="0" w:color="000000"/>
              <w:bottom w:val="single" w:sz="4" w:space="0" w:color="000000"/>
            </w:tcBorders>
            <w:shd w:val="clear" w:color="auto" w:fill="auto"/>
            <w:vAlign w:val="center"/>
          </w:tcPr>
          <w:p w:rsidR="003B1158" w:rsidRPr="005527F9" w:rsidRDefault="003B1158" w:rsidP="003B1158">
            <w:pPr>
              <w:widowControl w:val="0"/>
              <w:autoSpaceDE w:val="0"/>
              <w:snapToGrid w:val="0"/>
              <w:ind w:left="100"/>
              <w:rPr>
                <w:rFonts w:ascii="Calibri" w:hAnsi="Calibri" w:cs="Arial"/>
                <w:sz w:val="18"/>
                <w:szCs w:val="18"/>
              </w:rPr>
            </w:pPr>
          </w:p>
        </w:tc>
        <w:tc>
          <w:tcPr>
            <w:tcW w:w="12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1158" w:rsidRPr="005527F9" w:rsidRDefault="003B1158" w:rsidP="003B1158">
            <w:pPr>
              <w:widowControl w:val="0"/>
              <w:autoSpaceDE w:val="0"/>
              <w:snapToGrid w:val="0"/>
              <w:ind w:left="100"/>
              <w:rPr>
                <w:rFonts w:ascii="Calibri" w:hAnsi="Calibri" w:cs="Arial"/>
                <w:sz w:val="18"/>
                <w:szCs w:val="18"/>
              </w:rPr>
            </w:pPr>
          </w:p>
        </w:tc>
      </w:tr>
      <w:tr w:rsidR="003B1158" w:rsidRPr="005527F9" w:rsidTr="003B1158">
        <w:trPr>
          <w:trHeight w:hRule="exact" w:val="277"/>
        </w:trPr>
        <w:tc>
          <w:tcPr>
            <w:tcW w:w="918" w:type="dxa"/>
            <w:gridSpan w:val="2"/>
            <w:tcBorders>
              <w:top w:val="single" w:sz="4" w:space="0" w:color="000000"/>
              <w:left w:val="single" w:sz="4" w:space="0" w:color="000000"/>
              <w:bottom w:val="single" w:sz="4" w:space="0" w:color="000000"/>
            </w:tcBorders>
            <w:shd w:val="clear" w:color="auto" w:fill="auto"/>
            <w:vAlign w:val="center"/>
          </w:tcPr>
          <w:p w:rsidR="003B1158" w:rsidRPr="005527F9" w:rsidRDefault="003B1158" w:rsidP="003B1158">
            <w:pPr>
              <w:widowControl w:val="0"/>
              <w:autoSpaceDE w:val="0"/>
              <w:snapToGrid w:val="0"/>
              <w:spacing w:line="243" w:lineRule="exact"/>
              <w:ind w:left="100"/>
              <w:rPr>
                <w:rFonts w:ascii="Calibri" w:hAnsi="Calibri" w:cs="Arial"/>
                <w:spacing w:val="1"/>
                <w:position w:val="1"/>
                <w:sz w:val="18"/>
                <w:szCs w:val="18"/>
              </w:rPr>
            </w:pPr>
            <w:r w:rsidRPr="005527F9">
              <w:rPr>
                <w:rFonts w:ascii="Calibri" w:hAnsi="Calibri" w:cs="Arial"/>
                <w:spacing w:val="1"/>
                <w:position w:val="1"/>
                <w:sz w:val="18"/>
                <w:szCs w:val="18"/>
              </w:rPr>
              <w:t>4.1</w:t>
            </w:r>
          </w:p>
        </w:tc>
        <w:tc>
          <w:tcPr>
            <w:tcW w:w="2339" w:type="dxa"/>
            <w:gridSpan w:val="2"/>
            <w:tcBorders>
              <w:top w:val="single" w:sz="4" w:space="0" w:color="000000"/>
              <w:left w:val="single" w:sz="4" w:space="0" w:color="000000"/>
              <w:bottom w:val="single" w:sz="4" w:space="0" w:color="000000"/>
            </w:tcBorders>
            <w:shd w:val="clear" w:color="auto" w:fill="auto"/>
            <w:vAlign w:val="center"/>
          </w:tcPr>
          <w:p w:rsidR="003B1158" w:rsidRPr="005527F9" w:rsidRDefault="003B1158" w:rsidP="003B1158">
            <w:pPr>
              <w:widowControl w:val="0"/>
              <w:autoSpaceDE w:val="0"/>
              <w:snapToGrid w:val="0"/>
              <w:spacing w:line="243" w:lineRule="exact"/>
              <w:ind w:left="100"/>
              <w:rPr>
                <w:rFonts w:ascii="Calibri" w:hAnsi="Calibri" w:cs="Arial"/>
                <w:position w:val="1"/>
                <w:sz w:val="18"/>
                <w:szCs w:val="18"/>
              </w:rPr>
            </w:pPr>
            <w:r w:rsidRPr="005527F9">
              <w:rPr>
                <w:rFonts w:ascii="Calibri" w:hAnsi="Calibri" w:cs="Arial"/>
                <w:spacing w:val="1"/>
                <w:position w:val="1"/>
                <w:sz w:val="18"/>
                <w:szCs w:val="18"/>
              </w:rPr>
              <w:t>Ma</w:t>
            </w:r>
            <w:r w:rsidRPr="005527F9">
              <w:rPr>
                <w:rFonts w:ascii="Calibri" w:hAnsi="Calibri" w:cs="Arial"/>
                <w:position w:val="1"/>
                <w:sz w:val="18"/>
                <w:szCs w:val="18"/>
              </w:rPr>
              <w:t>ke</w:t>
            </w:r>
          </w:p>
        </w:tc>
        <w:tc>
          <w:tcPr>
            <w:tcW w:w="3793" w:type="dxa"/>
            <w:gridSpan w:val="2"/>
            <w:vMerge/>
            <w:tcBorders>
              <w:top w:val="single" w:sz="4" w:space="0" w:color="000000"/>
              <w:left w:val="single" w:sz="4" w:space="0" w:color="000000"/>
              <w:bottom w:val="single" w:sz="4" w:space="0" w:color="000000"/>
            </w:tcBorders>
            <w:shd w:val="clear" w:color="auto" w:fill="auto"/>
            <w:vAlign w:val="center"/>
          </w:tcPr>
          <w:p w:rsidR="003B1158" w:rsidRPr="005527F9" w:rsidRDefault="003B1158" w:rsidP="003B1158">
            <w:pPr>
              <w:widowControl w:val="0"/>
              <w:autoSpaceDE w:val="0"/>
              <w:snapToGrid w:val="0"/>
              <w:spacing w:line="243" w:lineRule="exact"/>
              <w:ind w:left="100"/>
              <w:rPr>
                <w:rFonts w:ascii="Calibri" w:hAnsi="Calibri" w:cs="Arial"/>
                <w:sz w:val="18"/>
                <w:szCs w:val="18"/>
              </w:rPr>
            </w:pPr>
          </w:p>
        </w:tc>
        <w:tc>
          <w:tcPr>
            <w:tcW w:w="1387" w:type="dxa"/>
            <w:vMerge/>
            <w:tcBorders>
              <w:top w:val="single" w:sz="4" w:space="0" w:color="000000"/>
              <w:left w:val="single" w:sz="4" w:space="0" w:color="000000"/>
              <w:bottom w:val="single" w:sz="4" w:space="0" w:color="000000"/>
            </w:tcBorders>
            <w:shd w:val="clear" w:color="auto" w:fill="auto"/>
            <w:vAlign w:val="center"/>
          </w:tcPr>
          <w:p w:rsidR="003B1158" w:rsidRPr="005527F9" w:rsidRDefault="003B1158" w:rsidP="003B1158">
            <w:pPr>
              <w:widowControl w:val="0"/>
              <w:autoSpaceDE w:val="0"/>
              <w:snapToGrid w:val="0"/>
              <w:ind w:left="100"/>
              <w:rPr>
                <w:rFonts w:ascii="Calibri" w:hAnsi="Calibri" w:cs="Arial"/>
                <w:sz w:val="18"/>
                <w:szCs w:val="18"/>
              </w:rPr>
            </w:pPr>
          </w:p>
        </w:tc>
        <w:tc>
          <w:tcPr>
            <w:tcW w:w="1279" w:type="dxa"/>
            <w:gridSpan w:val="2"/>
            <w:tcBorders>
              <w:top w:val="single" w:sz="4" w:space="0" w:color="000000"/>
              <w:left w:val="single" w:sz="4" w:space="0" w:color="000000"/>
              <w:bottom w:val="single" w:sz="4" w:space="0" w:color="000000"/>
            </w:tcBorders>
            <w:shd w:val="clear" w:color="auto" w:fill="auto"/>
            <w:vAlign w:val="center"/>
          </w:tcPr>
          <w:p w:rsidR="003B1158" w:rsidRPr="005527F9" w:rsidRDefault="003B1158" w:rsidP="003B1158">
            <w:pPr>
              <w:widowControl w:val="0"/>
              <w:autoSpaceDE w:val="0"/>
              <w:snapToGrid w:val="0"/>
              <w:ind w:left="100"/>
              <w:rPr>
                <w:rFonts w:ascii="Calibri" w:hAnsi="Calibri" w:cs="Arial"/>
                <w:sz w:val="18"/>
                <w:szCs w:val="18"/>
              </w:rPr>
            </w:pPr>
          </w:p>
        </w:tc>
        <w:tc>
          <w:tcPr>
            <w:tcW w:w="12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1158" w:rsidRPr="005527F9" w:rsidRDefault="003B1158" w:rsidP="003B1158">
            <w:pPr>
              <w:widowControl w:val="0"/>
              <w:autoSpaceDE w:val="0"/>
              <w:snapToGrid w:val="0"/>
              <w:ind w:left="100"/>
              <w:rPr>
                <w:rFonts w:ascii="Calibri" w:hAnsi="Calibri" w:cs="Arial"/>
                <w:sz w:val="18"/>
                <w:szCs w:val="18"/>
              </w:rPr>
            </w:pPr>
          </w:p>
        </w:tc>
      </w:tr>
      <w:tr w:rsidR="003B1158" w:rsidRPr="005527F9" w:rsidTr="003B1158">
        <w:trPr>
          <w:trHeight w:hRule="exact" w:val="277"/>
        </w:trPr>
        <w:tc>
          <w:tcPr>
            <w:tcW w:w="918" w:type="dxa"/>
            <w:gridSpan w:val="2"/>
            <w:tcBorders>
              <w:top w:val="single" w:sz="4" w:space="0" w:color="000000"/>
              <w:left w:val="single" w:sz="4" w:space="0" w:color="000000"/>
              <w:bottom w:val="single" w:sz="4" w:space="0" w:color="000000"/>
            </w:tcBorders>
            <w:shd w:val="clear" w:color="auto" w:fill="auto"/>
            <w:vAlign w:val="center"/>
          </w:tcPr>
          <w:p w:rsidR="003B1158" w:rsidRPr="005527F9" w:rsidRDefault="003B1158" w:rsidP="003B1158">
            <w:pPr>
              <w:widowControl w:val="0"/>
              <w:autoSpaceDE w:val="0"/>
              <w:snapToGrid w:val="0"/>
              <w:spacing w:line="243" w:lineRule="exact"/>
              <w:ind w:left="100"/>
              <w:rPr>
                <w:rFonts w:ascii="Calibri" w:hAnsi="Calibri" w:cs="Arial"/>
                <w:spacing w:val="1"/>
                <w:position w:val="1"/>
                <w:sz w:val="18"/>
                <w:szCs w:val="18"/>
              </w:rPr>
            </w:pPr>
            <w:r w:rsidRPr="005527F9">
              <w:rPr>
                <w:rFonts w:ascii="Calibri" w:hAnsi="Calibri" w:cs="Arial"/>
                <w:spacing w:val="1"/>
                <w:position w:val="1"/>
                <w:sz w:val="18"/>
                <w:szCs w:val="18"/>
              </w:rPr>
              <w:t>4.2</w:t>
            </w:r>
          </w:p>
        </w:tc>
        <w:tc>
          <w:tcPr>
            <w:tcW w:w="2339" w:type="dxa"/>
            <w:gridSpan w:val="2"/>
            <w:tcBorders>
              <w:top w:val="single" w:sz="4" w:space="0" w:color="000000"/>
              <w:left w:val="single" w:sz="4" w:space="0" w:color="000000"/>
              <w:bottom w:val="single" w:sz="4" w:space="0" w:color="000000"/>
            </w:tcBorders>
            <w:shd w:val="clear" w:color="auto" w:fill="auto"/>
            <w:vAlign w:val="center"/>
          </w:tcPr>
          <w:p w:rsidR="003B1158" w:rsidRPr="005527F9" w:rsidRDefault="003B1158" w:rsidP="003B1158">
            <w:pPr>
              <w:widowControl w:val="0"/>
              <w:autoSpaceDE w:val="0"/>
              <w:snapToGrid w:val="0"/>
              <w:spacing w:line="243" w:lineRule="exact"/>
              <w:ind w:left="100"/>
              <w:rPr>
                <w:rFonts w:ascii="Calibri" w:hAnsi="Calibri" w:cs="Arial"/>
                <w:position w:val="1"/>
                <w:sz w:val="18"/>
                <w:szCs w:val="18"/>
              </w:rPr>
            </w:pPr>
            <w:r w:rsidRPr="005527F9">
              <w:rPr>
                <w:rFonts w:ascii="Calibri" w:hAnsi="Calibri" w:cs="Arial"/>
                <w:spacing w:val="1"/>
                <w:position w:val="1"/>
                <w:sz w:val="18"/>
                <w:szCs w:val="18"/>
              </w:rPr>
              <w:t>S</w:t>
            </w:r>
            <w:r w:rsidRPr="005527F9">
              <w:rPr>
                <w:rFonts w:ascii="Calibri" w:hAnsi="Calibri" w:cs="Arial"/>
                <w:position w:val="1"/>
                <w:sz w:val="18"/>
                <w:szCs w:val="18"/>
              </w:rPr>
              <w:t>i</w:t>
            </w:r>
            <w:r w:rsidRPr="005527F9">
              <w:rPr>
                <w:rFonts w:ascii="Calibri" w:hAnsi="Calibri" w:cs="Arial"/>
                <w:spacing w:val="1"/>
                <w:position w:val="1"/>
                <w:sz w:val="18"/>
                <w:szCs w:val="18"/>
              </w:rPr>
              <w:t>z</w:t>
            </w:r>
            <w:r w:rsidRPr="005527F9">
              <w:rPr>
                <w:rFonts w:ascii="Calibri" w:hAnsi="Calibri" w:cs="Arial"/>
                <w:position w:val="1"/>
                <w:sz w:val="18"/>
                <w:szCs w:val="18"/>
              </w:rPr>
              <w:t>e</w:t>
            </w:r>
          </w:p>
        </w:tc>
        <w:tc>
          <w:tcPr>
            <w:tcW w:w="3793" w:type="dxa"/>
            <w:gridSpan w:val="2"/>
            <w:vMerge/>
            <w:tcBorders>
              <w:top w:val="single" w:sz="4" w:space="0" w:color="000000"/>
              <w:left w:val="single" w:sz="4" w:space="0" w:color="000000"/>
              <w:bottom w:val="single" w:sz="4" w:space="0" w:color="000000"/>
            </w:tcBorders>
            <w:shd w:val="clear" w:color="auto" w:fill="auto"/>
            <w:vAlign w:val="center"/>
          </w:tcPr>
          <w:p w:rsidR="003B1158" w:rsidRPr="005527F9" w:rsidRDefault="003B1158" w:rsidP="003B1158">
            <w:pPr>
              <w:widowControl w:val="0"/>
              <w:autoSpaceDE w:val="0"/>
              <w:snapToGrid w:val="0"/>
              <w:spacing w:line="243" w:lineRule="exact"/>
              <w:ind w:left="100"/>
              <w:rPr>
                <w:rFonts w:ascii="Calibri" w:hAnsi="Calibri" w:cs="Arial"/>
                <w:sz w:val="18"/>
                <w:szCs w:val="18"/>
              </w:rPr>
            </w:pPr>
          </w:p>
        </w:tc>
        <w:tc>
          <w:tcPr>
            <w:tcW w:w="1387" w:type="dxa"/>
            <w:vMerge/>
            <w:tcBorders>
              <w:top w:val="single" w:sz="4" w:space="0" w:color="000000"/>
              <w:left w:val="single" w:sz="4" w:space="0" w:color="000000"/>
              <w:bottom w:val="single" w:sz="4" w:space="0" w:color="000000"/>
            </w:tcBorders>
            <w:shd w:val="clear" w:color="auto" w:fill="auto"/>
            <w:vAlign w:val="center"/>
          </w:tcPr>
          <w:p w:rsidR="003B1158" w:rsidRPr="005527F9" w:rsidRDefault="003B1158" w:rsidP="003B1158">
            <w:pPr>
              <w:widowControl w:val="0"/>
              <w:autoSpaceDE w:val="0"/>
              <w:snapToGrid w:val="0"/>
              <w:ind w:left="100"/>
              <w:rPr>
                <w:rFonts w:ascii="Calibri" w:hAnsi="Calibri" w:cs="Arial"/>
                <w:sz w:val="18"/>
                <w:szCs w:val="18"/>
              </w:rPr>
            </w:pPr>
          </w:p>
        </w:tc>
        <w:tc>
          <w:tcPr>
            <w:tcW w:w="1279" w:type="dxa"/>
            <w:gridSpan w:val="2"/>
            <w:tcBorders>
              <w:top w:val="single" w:sz="4" w:space="0" w:color="000000"/>
              <w:left w:val="single" w:sz="4" w:space="0" w:color="000000"/>
              <w:bottom w:val="single" w:sz="4" w:space="0" w:color="000000"/>
            </w:tcBorders>
            <w:shd w:val="clear" w:color="auto" w:fill="auto"/>
            <w:vAlign w:val="center"/>
          </w:tcPr>
          <w:p w:rsidR="003B1158" w:rsidRPr="005527F9" w:rsidRDefault="003B1158" w:rsidP="003B1158">
            <w:pPr>
              <w:widowControl w:val="0"/>
              <w:autoSpaceDE w:val="0"/>
              <w:snapToGrid w:val="0"/>
              <w:ind w:left="100"/>
              <w:rPr>
                <w:rFonts w:ascii="Calibri" w:hAnsi="Calibri" w:cs="Arial"/>
                <w:sz w:val="18"/>
                <w:szCs w:val="18"/>
              </w:rPr>
            </w:pPr>
          </w:p>
        </w:tc>
        <w:tc>
          <w:tcPr>
            <w:tcW w:w="12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1158" w:rsidRPr="005527F9" w:rsidRDefault="003B1158" w:rsidP="003B1158">
            <w:pPr>
              <w:widowControl w:val="0"/>
              <w:autoSpaceDE w:val="0"/>
              <w:snapToGrid w:val="0"/>
              <w:ind w:left="100"/>
              <w:rPr>
                <w:rFonts w:ascii="Calibri" w:hAnsi="Calibri" w:cs="Arial"/>
                <w:sz w:val="18"/>
                <w:szCs w:val="18"/>
              </w:rPr>
            </w:pPr>
          </w:p>
        </w:tc>
      </w:tr>
      <w:tr w:rsidR="003B1158" w:rsidRPr="005527F9" w:rsidTr="003B1158">
        <w:trPr>
          <w:trHeight w:hRule="exact" w:val="277"/>
        </w:trPr>
        <w:tc>
          <w:tcPr>
            <w:tcW w:w="918" w:type="dxa"/>
            <w:gridSpan w:val="2"/>
            <w:tcBorders>
              <w:top w:val="single" w:sz="4" w:space="0" w:color="000000"/>
              <w:left w:val="single" w:sz="4" w:space="0" w:color="000000"/>
              <w:bottom w:val="single" w:sz="4" w:space="0" w:color="000000"/>
            </w:tcBorders>
            <w:shd w:val="clear" w:color="auto" w:fill="auto"/>
            <w:vAlign w:val="center"/>
          </w:tcPr>
          <w:p w:rsidR="003B1158" w:rsidRPr="005527F9" w:rsidRDefault="003B1158" w:rsidP="003B1158">
            <w:pPr>
              <w:widowControl w:val="0"/>
              <w:autoSpaceDE w:val="0"/>
              <w:snapToGrid w:val="0"/>
              <w:spacing w:line="243" w:lineRule="exact"/>
              <w:ind w:left="100"/>
              <w:rPr>
                <w:rFonts w:ascii="Calibri" w:hAnsi="Calibri" w:cs="Arial"/>
                <w:spacing w:val="1"/>
                <w:position w:val="1"/>
                <w:sz w:val="18"/>
                <w:szCs w:val="18"/>
              </w:rPr>
            </w:pPr>
            <w:r w:rsidRPr="005527F9">
              <w:rPr>
                <w:rFonts w:ascii="Calibri" w:hAnsi="Calibri" w:cs="Arial"/>
                <w:spacing w:val="1"/>
                <w:position w:val="1"/>
                <w:sz w:val="18"/>
                <w:szCs w:val="18"/>
              </w:rPr>
              <w:t>4.3</w:t>
            </w:r>
          </w:p>
        </w:tc>
        <w:tc>
          <w:tcPr>
            <w:tcW w:w="2339" w:type="dxa"/>
            <w:gridSpan w:val="2"/>
            <w:tcBorders>
              <w:top w:val="single" w:sz="4" w:space="0" w:color="000000"/>
              <w:left w:val="single" w:sz="4" w:space="0" w:color="000000"/>
              <w:bottom w:val="single" w:sz="4" w:space="0" w:color="000000"/>
            </w:tcBorders>
            <w:shd w:val="clear" w:color="auto" w:fill="auto"/>
            <w:vAlign w:val="center"/>
          </w:tcPr>
          <w:p w:rsidR="003B1158" w:rsidRPr="005527F9" w:rsidRDefault="003B1158" w:rsidP="003B1158">
            <w:pPr>
              <w:widowControl w:val="0"/>
              <w:autoSpaceDE w:val="0"/>
              <w:snapToGrid w:val="0"/>
              <w:spacing w:line="243" w:lineRule="exact"/>
              <w:ind w:left="100"/>
              <w:rPr>
                <w:rFonts w:ascii="Calibri" w:hAnsi="Calibri" w:cs="Arial"/>
                <w:position w:val="1"/>
                <w:sz w:val="18"/>
                <w:szCs w:val="18"/>
              </w:rPr>
            </w:pPr>
            <w:r w:rsidRPr="005527F9">
              <w:rPr>
                <w:rFonts w:ascii="Calibri" w:hAnsi="Calibri" w:cs="Arial"/>
                <w:spacing w:val="1"/>
                <w:position w:val="1"/>
                <w:sz w:val="18"/>
                <w:szCs w:val="18"/>
              </w:rPr>
              <w:t>S</w:t>
            </w:r>
            <w:r w:rsidRPr="005527F9">
              <w:rPr>
                <w:rFonts w:ascii="Calibri" w:hAnsi="Calibri" w:cs="Arial"/>
                <w:position w:val="1"/>
                <w:sz w:val="18"/>
                <w:szCs w:val="18"/>
              </w:rPr>
              <w:t>p</w:t>
            </w:r>
            <w:r w:rsidRPr="005527F9">
              <w:rPr>
                <w:rFonts w:ascii="Calibri" w:hAnsi="Calibri" w:cs="Arial"/>
                <w:spacing w:val="1"/>
                <w:position w:val="1"/>
                <w:sz w:val="18"/>
                <w:szCs w:val="18"/>
              </w:rPr>
              <w:t>e</w:t>
            </w:r>
            <w:r w:rsidRPr="005527F9">
              <w:rPr>
                <w:rFonts w:ascii="Calibri" w:hAnsi="Calibri" w:cs="Arial"/>
                <w:position w:val="1"/>
                <w:sz w:val="18"/>
                <w:szCs w:val="18"/>
              </w:rPr>
              <w:t>ed</w:t>
            </w:r>
          </w:p>
        </w:tc>
        <w:tc>
          <w:tcPr>
            <w:tcW w:w="3793" w:type="dxa"/>
            <w:gridSpan w:val="2"/>
            <w:vMerge/>
            <w:tcBorders>
              <w:top w:val="single" w:sz="4" w:space="0" w:color="000000"/>
              <w:left w:val="single" w:sz="4" w:space="0" w:color="000000"/>
              <w:bottom w:val="single" w:sz="4" w:space="0" w:color="000000"/>
            </w:tcBorders>
            <w:shd w:val="clear" w:color="auto" w:fill="auto"/>
            <w:vAlign w:val="center"/>
          </w:tcPr>
          <w:p w:rsidR="003B1158" w:rsidRPr="005527F9" w:rsidRDefault="003B1158" w:rsidP="003B1158">
            <w:pPr>
              <w:widowControl w:val="0"/>
              <w:autoSpaceDE w:val="0"/>
              <w:snapToGrid w:val="0"/>
              <w:spacing w:line="243" w:lineRule="exact"/>
              <w:ind w:left="100"/>
              <w:rPr>
                <w:rFonts w:ascii="Calibri" w:hAnsi="Calibri" w:cs="Arial"/>
                <w:sz w:val="18"/>
                <w:szCs w:val="18"/>
              </w:rPr>
            </w:pPr>
          </w:p>
        </w:tc>
        <w:tc>
          <w:tcPr>
            <w:tcW w:w="1387" w:type="dxa"/>
            <w:vMerge/>
            <w:tcBorders>
              <w:top w:val="single" w:sz="4" w:space="0" w:color="000000"/>
              <w:left w:val="single" w:sz="4" w:space="0" w:color="000000"/>
              <w:bottom w:val="single" w:sz="4" w:space="0" w:color="000000"/>
            </w:tcBorders>
            <w:shd w:val="clear" w:color="auto" w:fill="auto"/>
            <w:vAlign w:val="center"/>
          </w:tcPr>
          <w:p w:rsidR="003B1158" w:rsidRPr="005527F9" w:rsidRDefault="003B1158" w:rsidP="003B1158">
            <w:pPr>
              <w:widowControl w:val="0"/>
              <w:autoSpaceDE w:val="0"/>
              <w:snapToGrid w:val="0"/>
              <w:ind w:left="100"/>
              <w:rPr>
                <w:rFonts w:ascii="Calibri" w:hAnsi="Calibri" w:cs="Arial"/>
                <w:sz w:val="18"/>
                <w:szCs w:val="18"/>
              </w:rPr>
            </w:pPr>
          </w:p>
        </w:tc>
        <w:tc>
          <w:tcPr>
            <w:tcW w:w="1279" w:type="dxa"/>
            <w:gridSpan w:val="2"/>
            <w:tcBorders>
              <w:top w:val="single" w:sz="4" w:space="0" w:color="000000"/>
              <w:left w:val="single" w:sz="4" w:space="0" w:color="000000"/>
              <w:bottom w:val="single" w:sz="4" w:space="0" w:color="000000"/>
            </w:tcBorders>
            <w:shd w:val="clear" w:color="auto" w:fill="auto"/>
            <w:vAlign w:val="center"/>
          </w:tcPr>
          <w:p w:rsidR="003B1158" w:rsidRPr="005527F9" w:rsidRDefault="003B1158" w:rsidP="003B1158">
            <w:pPr>
              <w:widowControl w:val="0"/>
              <w:autoSpaceDE w:val="0"/>
              <w:snapToGrid w:val="0"/>
              <w:ind w:left="100"/>
              <w:rPr>
                <w:rFonts w:ascii="Calibri" w:hAnsi="Calibri" w:cs="Arial"/>
                <w:sz w:val="18"/>
                <w:szCs w:val="18"/>
              </w:rPr>
            </w:pPr>
          </w:p>
        </w:tc>
        <w:tc>
          <w:tcPr>
            <w:tcW w:w="12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1158" w:rsidRPr="005527F9" w:rsidRDefault="003B1158" w:rsidP="003B1158">
            <w:pPr>
              <w:widowControl w:val="0"/>
              <w:autoSpaceDE w:val="0"/>
              <w:snapToGrid w:val="0"/>
              <w:ind w:left="100"/>
              <w:rPr>
                <w:rFonts w:ascii="Calibri" w:hAnsi="Calibri" w:cs="Arial"/>
                <w:sz w:val="18"/>
                <w:szCs w:val="18"/>
              </w:rPr>
            </w:pPr>
          </w:p>
        </w:tc>
      </w:tr>
      <w:tr w:rsidR="003B1158" w:rsidRPr="005527F9" w:rsidTr="003B1158">
        <w:trPr>
          <w:trHeight w:hRule="exact" w:val="277"/>
        </w:trPr>
        <w:tc>
          <w:tcPr>
            <w:tcW w:w="918" w:type="dxa"/>
            <w:gridSpan w:val="2"/>
            <w:tcBorders>
              <w:top w:val="single" w:sz="4" w:space="0" w:color="000000"/>
              <w:left w:val="single" w:sz="4" w:space="0" w:color="000000"/>
              <w:bottom w:val="single" w:sz="4" w:space="0" w:color="000000"/>
            </w:tcBorders>
            <w:shd w:val="clear" w:color="auto" w:fill="auto"/>
            <w:vAlign w:val="center"/>
          </w:tcPr>
          <w:p w:rsidR="003B1158" w:rsidRPr="005527F9" w:rsidRDefault="003B1158" w:rsidP="003B1158">
            <w:pPr>
              <w:widowControl w:val="0"/>
              <w:autoSpaceDE w:val="0"/>
              <w:snapToGrid w:val="0"/>
              <w:spacing w:line="243" w:lineRule="exact"/>
              <w:ind w:left="100"/>
              <w:rPr>
                <w:rFonts w:ascii="Calibri" w:hAnsi="Calibri" w:cs="Arial"/>
                <w:spacing w:val="1"/>
                <w:position w:val="1"/>
                <w:sz w:val="18"/>
                <w:szCs w:val="18"/>
              </w:rPr>
            </w:pPr>
            <w:r w:rsidRPr="005527F9">
              <w:rPr>
                <w:rFonts w:ascii="Calibri" w:hAnsi="Calibri" w:cs="Arial"/>
                <w:spacing w:val="1"/>
                <w:position w:val="1"/>
                <w:sz w:val="18"/>
                <w:szCs w:val="18"/>
              </w:rPr>
              <w:t>4.4</w:t>
            </w:r>
          </w:p>
        </w:tc>
        <w:tc>
          <w:tcPr>
            <w:tcW w:w="2339" w:type="dxa"/>
            <w:gridSpan w:val="2"/>
            <w:tcBorders>
              <w:top w:val="single" w:sz="4" w:space="0" w:color="000000"/>
              <w:left w:val="single" w:sz="4" w:space="0" w:color="000000"/>
              <w:bottom w:val="single" w:sz="4" w:space="0" w:color="000000"/>
            </w:tcBorders>
            <w:shd w:val="clear" w:color="auto" w:fill="auto"/>
            <w:vAlign w:val="center"/>
          </w:tcPr>
          <w:p w:rsidR="003B1158" w:rsidRPr="005527F9" w:rsidRDefault="003B1158" w:rsidP="003B1158">
            <w:pPr>
              <w:widowControl w:val="0"/>
              <w:autoSpaceDE w:val="0"/>
              <w:snapToGrid w:val="0"/>
              <w:spacing w:line="243" w:lineRule="exact"/>
              <w:ind w:left="100"/>
              <w:rPr>
                <w:rFonts w:ascii="Calibri" w:hAnsi="Calibri" w:cs="Arial"/>
                <w:position w:val="1"/>
                <w:sz w:val="18"/>
                <w:szCs w:val="18"/>
              </w:rPr>
            </w:pPr>
            <w:r w:rsidRPr="005527F9">
              <w:rPr>
                <w:rFonts w:ascii="Calibri" w:hAnsi="Calibri" w:cs="Arial"/>
                <w:position w:val="1"/>
                <w:sz w:val="18"/>
                <w:szCs w:val="18"/>
              </w:rPr>
              <w:t>C</w:t>
            </w:r>
            <w:r w:rsidRPr="005527F9">
              <w:rPr>
                <w:rFonts w:ascii="Calibri" w:hAnsi="Calibri" w:cs="Arial"/>
                <w:spacing w:val="1"/>
                <w:position w:val="1"/>
                <w:sz w:val="18"/>
                <w:szCs w:val="18"/>
              </w:rPr>
              <w:t>a</w:t>
            </w:r>
            <w:r w:rsidRPr="005527F9">
              <w:rPr>
                <w:rFonts w:ascii="Calibri" w:hAnsi="Calibri" w:cs="Arial"/>
                <w:position w:val="1"/>
                <w:sz w:val="18"/>
                <w:szCs w:val="18"/>
              </w:rPr>
              <w:t>p</w:t>
            </w:r>
            <w:r w:rsidRPr="005527F9">
              <w:rPr>
                <w:rFonts w:ascii="Calibri" w:hAnsi="Calibri" w:cs="Arial"/>
                <w:spacing w:val="1"/>
                <w:position w:val="1"/>
                <w:sz w:val="18"/>
                <w:szCs w:val="18"/>
              </w:rPr>
              <w:t>a</w:t>
            </w:r>
            <w:r w:rsidRPr="005527F9">
              <w:rPr>
                <w:rFonts w:ascii="Calibri" w:hAnsi="Calibri" w:cs="Arial"/>
                <w:position w:val="1"/>
                <w:sz w:val="18"/>
                <w:szCs w:val="18"/>
              </w:rPr>
              <w:t>city</w:t>
            </w:r>
            <w:r w:rsidRPr="005527F9">
              <w:rPr>
                <w:rFonts w:ascii="Calibri" w:hAnsi="Calibri" w:cs="Arial"/>
                <w:spacing w:val="1"/>
                <w:position w:val="1"/>
                <w:sz w:val="18"/>
                <w:szCs w:val="18"/>
              </w:rPr>
              <w:t>f</w:t>
            </w:r>
            <w:r w:rsidRPr="005527F9">
              <w:rPr>
                <w:rFonts w:ascii="Calibri" w:hAnsi="Calibri" w:cs="Arial"/>
                <w:spacing w:val="-1"/>
                <w:position w:val="1"/>
                <w:sz w:val="18"/>
                <w:szCs w:val="18"/>
              </w:rPr>
              <w:t>o</w:t>
            </w:r>
            <w:r w:rsidRPr="005527F9">
              <w:rPr>
                <w:rFonts w:ascii="Calibri" w:hAnsi="Calibri" w:cs="Arial"/>
                <w:position w:val="1"/>
                <w:sz w:val="18"/>
                <w:szCs w:val="18"/>
              </w:rPr>
              <w:t>rm</w:t>
            </w:r>
            <w:r w:rsidRPr="005527F9">
              <w:rPr>
                <w:rFonts w:ascii="Calibri" w:hAnsi="Calibri" w:cs="Arial"/>
                <w:spacing w:val="1"/>
                <w:position w:val="1"/>
                <w:sz w:val="18"/>
                <w:szCs w:val="18"/>
              </w:rPr>
              <w:t>a</w:t>
            </w:r>
            <w:r w:rsidRPr="005527F9">
              <w:rPr>
                <w:rFonts w:ascii="Calibri" w:hAnsi="Calibri" w:cs="Arial"/>
                <w:position w:val="1"/>
                <w:sz w:val="18"/>
                <w:szCs w:val="18"/>
              </w:rPr>
              <w:t>tted</w:t>
            </w:r>
          </w:p>
        </w:tc>
        <w:tc>
          <w:tcPr>
            <w:tcW w:w="3793" w:type="dxa"/>
            <w:gridSpan w:val="2"/>
            <w:vMerge/>
            <w:tcBorders>
              <w:top w:val="single" w:sz="4" w:space="0" w:color="000000"/>
              <w:left w:val="single" w:sz="4" w:space="0" w:color="000000"/>
              <w:bottom w:val="single" w:sz="4" w:space="0" w:color="000000"/>
            </w:tcBorders>
            <w:shd w:val="clear" w:color="auto" w:fill="auto"/>
            <w:vAlign w:val="center"/>
          </w:tcPr>
          <w:p w:rsidR="003B1158" w:rsidRPr="005527F9" w:rsidRDefault="003B1158" w:rsidP="003B1158">
            <w:pPr>
              <w:widowControl w:val="0"/>
              <w:autoSpaceDE w:val="0"/>
              <w:snapToGrid w:val="0"/>
              <w:spacing w:line="243" w:lineRule="exact"/>
              <w:ind w:left="100"/>
              <w:rPr>
                <w:rFonts w:ascii="Calibri" w:hAnsi="Calibri" w:cs="Arial"/>
                <w:sz w:val="18"/>
                <w:szCs w:val="18"/>
              </w:rPr>
            </w:pPr>
          </w:p>
        </w:tc>
        <w:tc>
          <w:tcPr>
            <w:tcW w:w="1387" w:type="dxa"/>
            <w:vMerge/>
            <w:tcBorders>
              <w:top w:val="single" w:sz="4" w:space="0" w:color="000000"/>
              <w:left w:val="single" w:sz="4" w:space="0" w:color="000000"/>
              <w:bottom w:val="single" w:sz="4" w:space="0" w:color="000000"/>
            </w:tcBorders>
            <w:shd w:val="clear" w:color="auto" w:fill="auto"/>
            <w:vAlign w:val="center"/>
          </w:tcPr>
          <w:p w:rsidR="003B1158" w:rsidRPr="005527F9" w:rsidRDefault="003B1158" w:rsidP="003B1158">
            <w:pPr>
              <w:widowControl w:val="0"/>
              <w:autoSpaceDE w:val="0"/>
              <w:snapToGrid w:val="0"/>
              <w:ind w:left="100"/>
              <w:rPr>
                <w:rFonts w:ascii="Calibri" w:hAnsi="Calibri" w:cs="Arial"/>
                <w:sz w:val="18"/>
                <w:szCs w:val="18"/>
              </w:rPr>
            </w:pPr>
          </w:p>
        </w:tc>
        <w:tc>
          <w:tcPr>
            <w:tcW w:w="1279" w:type="dxa"/>
            <w:gridSpan w:val="2"/>
            <w:tcBorders>
              <w:top w:val="single" w:sz="4" w:space="0" w:color="000000"/>
              <w:left w:val="single" w:sz="4" w:space="0" w:color="000000"/>
              <w:bottom w:val="single" w:sz="4" w:space="0" w:color="000000"/>
            </w:tcBorders>
            <w:shd w:val="clear" w:color="auto" w:fill="auto"/>
            <w:vAlign w:val="center"/>
          </w:tcPr>
          <w:p w:rsidR="003B1158" w:rsidRPr="005527F9" w:rsidRDefault="003B1158" w:rsidP="003B1158">
            <w:pPr>
              <w:widowControl w:val="0"/>
              <w:autoSpaceDE w:val="0"/>
              <w:snapToGrid w:val="0"/>
              <w:ind w:left="100"/>
              <w:rPr>
                <w:rFonts w:ascii="Calibri" w:hAnsi="Calibri" w:cs="Arial"/>
                <w:sz w:val="18"/>
                <w:szCs w:val="18"/>
              </w:rPr>
            </w:pPr>
          </w:p>
        </w:tc>
        <w:tc>
          <w:tcPr>
            <w:tcW w:w="12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1158" w:rsidRPr="005527F9" w:rsidRDefault="003B1158" w:rsidP="003B1158">
            <w:pPr>
              <w:widowControl w:val="0"/>
              <w:autoSpaceDE w:val="0"/>
              <w:snapToGrid w:val="0"/>
              <w:ind w:left="100"/>
              <w:rPr>
                <w:rFonts w:ascii="Calibri" w:hAnsi="Calibri" w:cs="Arial"/>
                <w:sz w:val="18"/>
                <w:szCs w:val="18"/>
              </w:rPr>
            </w:pPr>
          </w:p>
        </w:tc>
      </w:tr>
      <w:tr w:rsidR="003B1158" w:rsidRPr="005527F9" w:rsidTr="003B1158">
        <w:trPr>
          <w:trHeight w:hRule="exact" w:val="277"/>
        </w:trPr>
        <w:tc>
          <w:tcPr>
            <w:tcW w:w="918" w:type="dxa"/>
            <w:gridSpan w:val="2"/>
            <w:tcBorders>
              <w:top w:val="single" w:sz="4" w:space="0" w:color="000000"/>
              <w:left w:val="single" w:sz="4" w:space="0" w:color="000000"/>
              <w:bottom w:val="single" w:sz="4" w:space="0" w:color="000000"/>
            </w:tcBorders>
            <w:shd w:val="clear" w:color="auto" w:fill="auto"/>
            <w:vAlign w:val="center"/>
          </w:tcPr>
          <w:p w:rsidR="003B1158" w:rsidRPr="005527F9" w:rsidRDefault="003B1158" w:rsidP="003B1158">
            <w:pPr>
              <w:widowControl w:val="0"/>
              <w:autoSpaceDE w:val="0"/>
              <w:snapToGrid w:val="0"/>
              <w:spacing w:line="243" w:lineRule="exact"/>
              <w:ind w:left="100"/>
              <w:rPr>
                <w:rFonts w:ascii="Calibri" w:hAnsi="Calibri" w:cs="Arial"/>
                <w:position w:val="1"/>
                <w:sz w:val="18"/>
                <w:szCs w:val="18"/>
              </w:rPr>
            </w:pPr>
            <w:r w:rsidRPr="005527F9">
              <w:rPr>
                <w:rFonts w:ascii="Calibri" w:hAnsi="Calibri" w:cs="Arial"/>
                <w:spacing w:val="1"/>
                <w:position w:val="1"/>
                <w:sz w:val="18"/>
                <w:szCs w:val="18"/>
              </w:rPr>
              <w:t>4.</w:t>
            </w:r>
            <w:r w:rsidRPr="005527F9">
              <w:rPr>
                <w:rFonts w:ascii="Calibri" w:hAnsi="Calibri" w:cs="Arial"/>
                <w:position w:val="1"/>
                <w:sz w:val="18"/>
                <w:szCs w:val="18"/>
              </w:rPr>
              <w:t>5</w:t>
            </w:r>
          </w:p>
        </w:tc>
        <w:tc>
          <w:tcPr>
            <w:tcW w:w="2339" w:type="dxa"/>
            <w:gridSpan w:val="2"/>
            <w:tcBorders>
              <w:top w:val="single" w:sz="4" w:space="0" w:color="000000"/>
              <w:left w:val="single" w:sz="4" w:space="0" w:color="000000"/>
              <w:bottom w:val="single" w:sz="4" w:space="0" w:color="000000"/>
            </w:tcBorders>
            <w:shd w:val="clear" w:color="auto" w:fill="auto"/>
            <w:vAlign w:val="center"/>
          </w:tcPr>
          <w:p w:rsidR="003B1158" w:rsidRPr="005527F9" w:rsidRDefault="003B1158" w:rsidP="003B1158">
            <w:pPr>
              <w:widowControl w:val="0"/>
              <w:autoSpaceDE w:val="0"/>
              <w:snapToGrid w:val="0"/>
              <w:spacing w:line="243" w:lineRule="exact"/>
              <w:ind w:left="100"/>
              <w:rPr>
                <w:rFonts w:ascii="Calibri" w:hAnsi="Calibri" w:cs="Arial"/>
                <w:position w:val="1"/>
                <w:sz w:val="18"/>
                <w:szCs w:val="18"/>
              </w:rPr>
            </w:pPr>
            <w:r w:rsidRPr="005527F9">
              <w:rPr>
                <w:rFonts w:ascii="Calibri" w:hAnsi="Calibri" w:cs="Arial"/>
                <w:position w:val="1"/>
                <w:sz w:val="18"/>
                <w:szCs w:val="18"/>
              </w:rPr>
              <w:t>DataT</w:t>
            </w:r>
            <w:r w:rsidRPr="005527F9">
              <w:rPr>
                <w:rFonts w:ascii="Calibri" w:hAnsi="Calibri" w:cs="Arial"/>
                <w:spacing w:val="1"/>
                <w:position w:val="1"/>
                <w:sz w:val="18"/>
                <w:szCs w:val="18"/>
              </w:rPr>
              <w:t>ra</w:t>
            </w:r>
            <w:r w:rsidRPr="005527F9">
              <w:rPr>
                <w:rFonts w:ascii="Calibri" w:hAnsi="Calibri" w:cs="Arial"/>
                <w:spacing w:val="-1"/>
                <w:position w:val="1"/>
                <w:sz w:val="18"/>
                <w:szCs w:val="18"/>
              </w:rPr>
              <w:t>n</w:t>
            </w:r>
            <w:r w:rsidRPr="005527F9">
              <w:rPr>
                <w:rFonts w:ascii="Calibri" w:hAnsi="Calibri" w:cs="Arial"/>
                <w:position w:val="1"/>
                <w:sz w:val="18"/>
                <w:szCs w:val="18"/>
              </w:rPr>
              <w:t>sf</w:t>
            </w:r>
            <w:r w:rsidRPr="005527F9">
              <w:rPr>
                <w:rFonts w:ascii="Calibri" w:hAnsi="Calibri" w:cs="Arial"/>
                <w:spacing w:val="1"/>
                <w:position w:val="1"/>
                <w:sz w:val="18"/>
                <w:szCs w:val="18"/>
              </w:rPr>
              <w:t>e</w:t>
            </w:r>
            <w:r w:rsidRPr="005527F9">
              <w:rPr>
                <w:rFonts w:ascii="Calibri" w:hAnsi="Calibri" w:cs="Arial"/>
                <w:position w:val="1"/>
                <w:sz w:val="18"/>
                <w:szCs w:val="18"/>
              </w:rPr>
              <w:t>r</w:t>
            </w:r>
            <w:r w:rsidRPr="005527F9">
              <w:rPr>
                <w:rFonts w:ascii="Calibri" w:hAnsi="Calibri" w:cs="Arial"/>
                <w:spacing w:val="-1"/>
                <w:position w:val="1"/>
                <w:sz w:val="18"/>
                <w:szCs w:val="18"/>
              </w:rPr>
              <w:t>R</w:t>
            </w:r>
            <w:r w:rsidRPr="005527F9">
              <w:rPr>
                <w:rFonts w:ascii="Calibri" w:hAnsi="Calibri" w:cs="Arial"/>
                <w:spacing w:val="1"/>
                <w:position w:val="1"/>
                <w:sz w:val="18"/>
                <w:szCs w:val="18"/>
              </w:rPr>
              <w:t>a</w:t>
            </w:r>
            <w:r w:rsidRPr="005527F9">
              <w:rPr>
                <w:rFonts w:ascii="Calibri" w:hAnsi="Calibri" w:cs="Arial"/>
                <w:position w:val="1"/>
                <w:sz w:val="18"/>
                <w:szCs w:val="18"/>
              </w:rPr>
              <w:t>te</w:t>
            </w:r>
          </w:p>
        </w:tc>
        <w:tc>
          <w:tcPr>
            <w:tcW w:w="3793" w:type="dxa"/>
            <w:gridSpan w:val="2"/>
            <w:vMerge/>
            <w:tcBorders>
              <w:top w:val="single" w:sz="4" w:space="0" w:color="000000"/>
              <w:left w:val="single" w:sz="4" w:space="0" w:color="000000"/>
              <w:bottom w:val="single" w:sz="4" w:space="0" w:color="000000"/>
            </w:tcBorders>
            <w:shd w:val="clear" w:color="auto" w:fill="auto"/>
            <w:vAlign w:val="center"/>
          </w:tcPr>
          <w:p w:rsidR="003B1158" w:rsidRPr="005527F9" w:rsidRDefault="003B1158" w:rsidP="003B1158">
            <w:pPr>
              <w:widowControl w:val="0"/>
              <w:autoSpaceDE w:val="0"/>
              <w:snapToGrid w:val="0"/>
              <w:spacing w:line="243" w:lineRule="exact"/>
              <w:ind w:left="100"/>
              <w:rPr>
                <w:rFonts w:ascii="Calibri" w:hAnsi="Calibri" w:cs="Arial"/>
                <w:sz w:val="18"/>
                <w:szCs w:val="18"/>
              </w:rPr>
            </w:pPr>
          </w:p>
        </w:tc>
        <w:tc>
          <w:tcPr>
            <w:tcW w:w="1387" w:type="dxa"/>
            <w:vMerge/>
            <w:tcBorders>
              <w:top w:val="single" w:sz="4" w:space="0" w:color="000000"/>
              <w:left w:val="single" w:sz="4" w:space="0" w:color="000000"/>
              <w:bottom w:val="single" w:sz="4" w:space="0" w:color="000000"/>
            </w:tcBorders>
            <w:shd w:val="clear" w:color="auto" w:fill="auto"/>
            <w:vAlign w:val="center"/>
          </w:tcPr>
          <w:p w:rsidR="003B1158" w:rsidRPr="005527F9" w:rsidRDefault="003B1158" w:rsidP="003B1158">
            <w:pPr>
              <w:widowControl w:val="0"/>
              <w:autoSpaceDE w:val="0"/>
              <w:snapToGrid w:val="0"/>
              <w:ind w:left="100"/>
              <w:rPr>
                <w:rFonts w:ascii="Calibri" w:hAnsi="Calibri" w:cs="Arial"/>
                <w:sz w:val="18"/>
                <w:szCs w:val="18"/>
              </w:rPr>
            </w:pPr>
          </w:p>
        </w:tc>
        <w:tc>
          <w:tcPr>
            <w:tcW w:w="1279" w:type="dxa"/>
            <w:gridSpan w:val="2"/>
            <w:tcBorders>
              <w:top w:val="single" w:sz="4" w:space="0" w:color="000000"/>
              <w:left w:val="single" w:sz="4" w:space="0" w:color="000000"/>
              <w:bottom w:val="single" w:sz="4" w:space="0" w:color="000000"/>
            </w:tcBorders>
            <w:shd w:val="clear" w:color="auto" w:fill="auto"/>
            <w:vAlign w:val="center"/>
          </w:tcPr>
          <w:p w:rsidR="003B1158" w:rsidRPr="005527F9" w:rsidRDefault="003B1158" w:rsidP="003B1158">
            <w:pPr>
              <w:widowControl w:val="0"/>
              <w:autoSpaceDE w:val="0"/>
              <w:snapToGrid w:val="0"/>
              <w:ind w:left="100"/>
              <w:rPr>
                <w:rFonts w:ascii="Calibri" w:hAnsi="Calibri" w:cs="Arial"/>
                <w:sz w:val="18"/>
                <w:szCs w:val="18"/>
              </w:rPr>
            </w:pPr>
          </w:p>
        </w:tc>
        <w:tc>
          <w:tcPr>
            <w:tcW w:w="12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1158" w:rsidRPr="005527F9" w:rsidRDefault="003B1158" w:rsidP="003B1158">
            <w:pPr>
              <w:widowControl w:val="0"/>
              <w:autoSpaceDE w:val="0"/>
              <w:snapToGrid w:val="0"/>
              <w:ind w:left="100"/>
              <w:rPr>
                <w:rFonts w:ascii="Calibri" w:hAnsi="Calibri" w:cs="Arial"/>
                <w:sz w:val="18"/>
                <w:szCs w:val="18"/>
              </w:rPr>
            </w:pPr>
          </w:p>
        </w:tc>
      </w:tr>
      <w:tr w:rsidR="003B1158" w:rsidRPr="005527F9" w:rsidTr="003B1158">
        <w:trPr>
          <w:trHeight w:hRule="exact" w:val="277"/>
        </w:trPr>
        <w:tc>
          <w:tcPr>
            <w:tcW w:w="918" w:type="dxa"/>
            <w:gridSpan w:val="2"/>
            <w:tcBorders>
              <w:top w:val="single" w:sz="4" w:space="0" w:color="000000"/>
              <w:left w:val="single" w:sz="4" w:space="0" w:color="000000"/>
              <w:bottom w:val="single" w:sz="4" w:space="0" w:color="000000"/>
            </w:tcBorders>
            <w:shd w:val="clear" w:color="auto" w:fill="auto"/>
            <w:vAlign w:val="center"/>
          </w:tcPr>
          <w:p w:rsidR="003B1158" w:rsidRPr="005527F9" w:rsidRDefault="003B1158" w:rsidP="003B1158">
            <w:pPr>
              <w:widowControl w:val="0"/>
              <w:autoSpaceDE w:val="0"/>
              <w:snapToGrid w:val="0"/>
              <w:spacing w:line="243" w:lineRule="exact"/>
              <w:ind w:left="100"/>
              <w:rPr>
                <w:rFonts w:ascii="Calibri" w:hAnsi="Calibri" w:cs="Arial"/>
                <w:spacing w:val="1"/>
                <w:position w:val="1"/>
                <w:sz w:val="18"/>
                <w:szCs w:val="18"/>
              </w:rPr>
            </w:pPr>
            <w:r w:rsidRPr="005527F9">
              <w:rPr>
                <w:rFonts w:ascii="Calibri" w:hAnsi="Calibri" w:cs="Arial"/>
                <w:spacing w:val="1"/>
                <w:position w:val="1"/>
                <w:sz w:val="18"/>
                <w:szCs w:val="18"/>
              </w:rPr>
              <w:t>4.6</w:t>
            </w:r>
          </w:p>
        </w:tc>
        <w:tc>
          <w:tcPr>
            <w:tcW w:w="2339" w:type="dxa"/>
            <w:gridSpan w:val="2"/>
            <w:tcBorders>
              <w:top w:val="single" w:sz="4" w:space="0" w:color="000000"/>
              <w:left w:val="single" w:sz="4" w:space="0" w:color="000000"/>
              <w:bottom w:val="single" w:sz="4" w:space="0" w:color="000000"/>
            </w:tcBorders>
            <w:shd w:val="clear" w:color="auto" w:fill="auto"/>
            <w:vAlign w:val="center"/>
          </w:tcPr>
          <w:p w:rsidR="003B1158" w:rsidRPr="005527F9" w:rsidRDefault="003B1158" w:rsidP="003B1158">
            <w:pPr>
              <w:widowControl w:val="0"/>
              <w:autoSpaceDE w:val="0"/>
              <w:snapToGrid w:val="0"/>
              <w:spacing w:line="243" w:lineRule="exact"/>
              <w:ind w:left="100"/>
              <w:rPr>
                <w:rFonts w:ascii="Calibri" w:hAnsi="Calibri" w:cs="Arial"/>
                <w:position w:val="1"/>
                <w:sz w:val="18"/>
                <w:szCs w:val="18"/>
              </w:rPr>
            </w:pPr>
            <w:r w:rsidRPr="005527F9">
              <w:rPr>
                <w:rFonts w:ascii="Calibri" w:hAnsi="Calibri" w:cs="Arial"/>
                <w:spacing w:val="1"/>
                <w:position w:val="1"/>
                <w:sz w:val="18"/>
                <w:szCs w:val="18"/>
              </w:rPr>
              <w:t>S</w:t>
            </w:r>
            <w:r w:rsidRPr="005527F9">
              <w:rPr>
                <w:rFonts w:ascii="Calibri" w:hAnsi="Calibri" w:cs="Arial"/>
                <w:position w:val="1"/>
                <w:sz w:val="18"/>
                <w:szCs w:val="18"/>
              </w:rPr>
              <w:t>us</w:t>
            </w:r>
            <w:r w:rsidRPr="005527F9">
              <w:rPr>
                <w:rFonts w:ascii="Calibri" w:hAnsi="Calibri" w:cs="Arial"/>
                <w:spacing w:val="-1"/>
                <w:position w:val="1"/>
                <w:sz w:val="18"/>
                <w:szCs w:val="18"/>
              </w:rPr>
              <w:t>t</w:t>
            </w:r>
            <w:r w:rsidRPr="005527F9">
              <w:rPr>
                <w:rFonts w:ascii="Calibri" w:hAnsi="Calibri" w:cs="Arial"/>
                <w:spacing w:val="1"/>
                <w:position w:val="1"/>
                <w:sz w:val="18"/>
                <w:szCs w:val="18"/>
              </w:rPr>
              <w:t>a</w:t>
            </w:r>
            <w:r w:rsidRPr="005527F9">
              <w:rPr>
                <w:rFonts w:ascii="Calibri" w:hAnsi="Calibri" w:cs="Arial"/>
                <w:position w:val="1"/>
                <w:sz w:val="18"/>
                <w:szCs w:val="18"/>
              </w:rPr>
              <w:t>i</w:t>
            </w:r>
            <w:r w:rsidRPr="005527F9">
              <w:rPr>
                <w:rFonts w:ascii="Calibri" w:hAnsi="Calibri" w:cs="Arial"/>
                <w:spacing w:val="-1"/>
                <w:position w:val="1"/>
                <w:sz w:val="18"/>
                <w:szCs w:val="18"/>
              </w:rPr>
              <w:t>n</w:t>
            </w:r>
            <w:r w:rsidRPr="005527F9">
              <w:rPr>
                <w:rFonts w:ascii="Calibri" w:hAnsi="Calibri" w:cs="Arial"/>
                <w:position w:val="1"/>
                <w:sz w:val="18"/>
                <w:szCs w:val="18"/>
              </w:rPr>
              <w:t>edDataT</w:t>
            </w:r>
            <w:r w:rsidRPr="005527F9">
              <w:rPr>
                <w:rFonts w:ascii="Calibri" w:hAnsi="Calibri" w:cs="Arial"/>
                <w:spacing w:val="1"/>
                <w:position w:val="1"/>
                <w:sz w:val="18"/>
                <w:szCs w:val="18"/>
              </w:rPr>
              <w:t>r</w:t>
            </w:r>
            <w:r w:rsidRPr="005527F9">
              <w:rPr>
                <w:rFonts w:ascii="Calibri" w:hAnsi="Calibri" w:cs="Arial"/>
                <w:position w:val="1"/>
                <w:sz w:val="18"/>
                <w:szCs w:val="18"/>
              </w:rPr>
              <w:t>.</w:t>
            </w:r>
            <w:r w:rsidRPr="005527F9">
              <w:rPr>
                <w:rFonts w:ascii="Calibri" w:hAnsi="Calibri" w:cs="Arial"/>
                <w:spacing w:val="2"/>
                <w:position w:val="1"/>
                <w:sz w:val="18"/>
                <w:szCs w:val="18"/>
              </w:rPr>
              <w:t>R</w:t>
            </w:r>
            <w:r w:rsidRPr="005527F9">
              <w:rPr>
                <w:rFonts w:ascii="Calibri" w:hAnsi="Calibri" w:cs="Arial"/>
                <w:spacing w:val="1"/>
                <w:position w:val="1"/>
                <w:sz w:val="18"/>
                <w:szCs w:val="18"/>
              </w:rPr>
              <w:t>a</w:t>
            </w:r>
            <w:r w:rsidRPr="005527F9">
              <w:rPr>
                <w:rFonts w:ascii="Calibri" w:hAnsi="Calibri" w:cs="Arial"/>
                <w:position w:val="1"/>
                <w:sz w:val="18"/>
                <w:szCs w:val="18"/>
              </w:rPr>
              <w:t>te</w:t>
            </w:r>
          </w:p>
        </w:tc>
        <w:tc>
          <w:tcPr>
            <w:tcW w:w="3793" w:type="dxa"/>
            <w:gridSpan w:val="2"/>
            <w:vMerge/>
            <w:tcBorders>
              <w:top w:val="single" w:sz="4" w:space="0" w:color="000000"/>
              <w:left w:val="single" w:sz="4" w:space="0" w:color="000000"/>
              <w:bottom w:val="single" w:sz="4" w:space="0" w:color="000000"/>
            </w:tcBorders>
            <w:shd w:val="clear" w:color="auto" w:fill="auto"/>
            <w:vAlign w:val="center"/>
          </w:tcPr>
          <w:p w:rsidR="003B1158" w:rsidRPr="005527F9" w:rsidRDefault="003B1158" w:rsidP="003B1158">
            <w:pPr>
              <w:widowControl w:val="0"/>
              <w:autoSpaceDE w:val="0"/>
              <w:snapToGrid w:val="0"/>
              <w:spacing w:line="243" w:lineRule="exact"/>
              <w:ind w:left="100"/>
              <w:rPr>
                <w:rFonts w:ascii="Calibri" w:hAnsi="Calibri" w:cs="Arial"/>
                <w:sz w:val="18"/>
                <w:szCs w:val="18"/>
              </w:rPr>
            </w:pPr>
          </w:p>
        </w:tc>
        <w:tc>
          <w:tcPr>
            <w:tcW w:w="1387" w:type="dxa"/>
            <w:vMerge/>
            <w:tcBorders>
              <w:top w:val="single" w:sz="4" w:space="0" w:color="000000"/>
              <w:left w:val="single" w:sz="4" w:space="0" w:color="000000"/>
              <w:bottom w:val="single" w:sz="4" w:space="0" w:color="000000"/>
            </w:tcBorders>
            <w:shd w:val="clear" w:color="auto" w:fill="auto"/>
            <w:vAlign w:val="center"/>
          </w:tcPr>
          <w:p w:rsidR="003B1158" w:rsidRPr="005527F9" w:rsidRDefault="003B1158" w:rsidP="003B1158">
            <w:pPr>
              <w:widowControl w:val="0"/>
              <w:autoSpaceDE w:val="0"/>
              <w:snapToGrid w:val="0"/>
              <w:ind w:left="100"/>
              <w:rPr>
                <w:rFonts w:ascii="Calibri" w:hAnsi="Calibri" w:cs="Arial"/>
                <w:sz w:val="18"/>
                <w:szCs w:val="18"/>
              </w:rPr>
            </w:pPr>
          </w:p>
        </w:tc>
        <w:tc>
          <w:tcPr>
            <w:tcW w:w="1279" w:type="dxa"/>
            <w:gridSpan w:val="2"/>
            <w:tcBorders>
              <w:top w:val="single" w:sz="4" w:space="0" w:color="000000"/>
              <w:left w:val="single" w:sz="4" w:space="0" w:color="000000"/>
              <w:bottom w:val="single" w:sz="4" w:space="0" w:color="000000"/>
            </w:tcBorders>
            <w:shd w:val="clear" w:color="auto" w:fill="auto"/>
            <w:vAlign w:val="center"/>
          </w:tcPr>
          <w:p w:rsidR="003B1158" w:rsidRPr="005527F9" w:rsidRDefault="003B1158" w:rsidP="003B1158">
            <w:pPr>
              <w:widowControl w:val="0"/>
              <w:autoSpaceDE w:val="0"/>
              <w:snapToGrid w:val="0"/>
              <w:ind w:left="100"/>
              <w:rPr>
                <w:rFonts w:ascii="Calibri" w:hAnsi="Calibri" w:cs="Arial"/>
                <w:sz w:val="18"/>
                <w:szCs w:val="18"/>
              </w:rPr>
            </w:pPr>
          </w:p>
        </w:tc>
        <w:tc>
          <w:tcPr>
            <w:tcW w:w="12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1158" w:rsidRPr="005527F9" w:rsidRDefault="003B1158" w:rsidP="003B1158">
            <w:pPr>
              <w:widowControl w:val="0"/>
              <w:autoSpaceDE w:val="0"/>
              <w:snapToGrid w:val="0"/>
              <w:ind w:left="100"/>
              <w:rPr>
                <w:rFonts w:ascii="Calibri" w:hAnsi="Calibri" w:cs="Arial"/>
                <w:sz w:val="18"/>
                <w:szCs w:val="18"/>
              </w:rPr>
            </w:pPr>
          </w:p>
        </w:tc>
      </w:tr>
      <w:tr w:rsidR="003B1158" w:rsidRPr="005527F9" w:rsidTr="003B1158">
        <w:trPr>
          <w:trHeight w:hRule="exact" w:val="268"/>
        </w:trPr>
        <w:tc>
          <w:tcPr>
            <w:tcW w:w="918" w:type="dxa"/>
            <w:gridSpan w:val="2"/>
            <w:tcBorders>
              <w:top w:val="single" w:sz="4" w:space="0" w:color="000000"/>
              <w:left w:val="single" w:sz="4" w:space="0" w:color="000000"/>
              <w:bottom w:val="single" w:sz="4" w:space="0" w:color="000000"/>
            </w:tcBorders>
            <w:shd w:val="clear" w:color="auto" w:fill="auto"/>
            <w:vAlign w:val="center"/>
          </w:tcPr>
          <w:p w:rsidR="003B1158" w:rsidRPr="005527F9" w:rsidRDefault="003B1158" w:rsidP="003B1158">
            <w:pPr>
              <w:widowControl w:val="0"/>
              <w:autoSpaceDE w:val="0"/>
              <w:snapToGrid w:val="0"/>
              <w:spacing w:before="32"/>
              <w:ind w:left="100"/>
              <w:rPr>
                <w:rFonts w:ascii="Calibri" w:hAnsi="Calibri" w:cs="Arial"/>
                <w:spacing w:val="1"/>
                <w:sz w:val="18"/>
                <w:szCs w:val="18"/>
              </w:rPr>
            </w:pPr>
            <w:r w:rsidRPr="005527F9">
              <w:rPr>
                <w:rFonts w:ascii="Calibri" w:hAnsi="Calibri" w:cs="Arial"/>
                <w:spacing w:val="1"/>
                <w:sz w:val="18"/>
                <w:szCs w:val="18"/>
              </w:rPr>
              <w:t>4.7</w:t>
            </w:r>
          </w:p>
        </w:tc>
        <w:tc>
          <w:tcPr>
            <w:tcW w:w="2339" w:type="dxa"/>
            <w:gridSpan w:val="2"/>
            <w:tcBorders>
              <w:top w:val="single" w:sz="4" w:space="0" w:color="000000"/>
              <w:left w:val="single" w:sz="4" w:space="0" w:color="000000"/>
              <w:bottom w:val="single" w:sz="4" w:space="0" w:color="000000"/>
            </w:tcBorders>
            <w:shd w:val="clear" w:color="auto" w:fill="auto"/>
            <w:vAlign w:val="center"/>
          </w:tcPr>
          <w:p w:rsidR="003B1158" w:rsidRPr="005527F9" w:rsidRDefault="003B1158" w:rsidP="003B1158">
            <w:pPr>
              <w:widowControl w:val="0"/>
              <w:autoSpaceDE w:val="0"/>
              <w:snapToGrid w:val="0"/>
              <w:spacing w:before="32"/>
              <w:ind w:left="100"/>
              <w:rPr>
                <w:rFonts w:ascii="Calibri" w:hAnsi="Calibri" w:cs="Arial"/>
                <w:sz w:val="18"/>
                <w:szCs w:val="18"/>
              </w:rPr>
            </w:pPr>
            <w:r w:rsidRPr="005527F9">
              <w:rPr>
                <w:rFonts w:ascii="Calibri" w:hAnsi="Calibri" w:cs="Arial"/>
                <w:sz w:val="18"/>
                <w:szCs w:val="18"/>
              </w:rPr>
              <w:t>Nu</w:t>
            </w:r>
            <w:r w:rsidRPr="005527F9">
              <w:rPr>
                <w:rFonts w:ascii="Calibri" w:hAnsi="Calibri" w:cs="Arial"/>
                <w:spacing w:val="-1"/>
                <w:sz w:val="18"/>
                <w:szCs w:val="18"/>
              </w:rPr>
              <w:t>m</w:t>
            </w:r>
            <w:r w:rsidRPr="005527F9">
              <w:rPr>
                <w:rFonts w:ascii="Calibri" w:hAnsi="Calibri" w:cs="Arial"/>
                <w:sz w:val="18"/>
                <w:szCs w:val="18"/>
              </w:rPr>
              <w:t>b</w:t>
            </w:r>
            <w:r w:rsidRPr="005527F9">
              <w:rPr>
                <w:rFonts w:ascii="Calibri" w:hAnsi="Calibri" w:cs="Arial"/>
                <w:spacing w:val="1"/>
                <w:sz w:val="18"/>
                <w:szCs w:val="18"/>
              </w:rPr>
              <w:t>e</w:t>
            </w:r>
            <w:r w:rsidRPr="005527F9">
              <w:rPr>
                <w:rFonts w:ascii="Calibri" w:hAnsi="Calibri" w:cs="Arial"/>
                <w:sz w:val="18"/>
                <w:szCs w:val="18"/>
              </w:rPr>
              <w:t>r</w:t>
            </w:r>
            <w:r w:rsidRPr="005527F9">
              <w:rPr>
                <w:rFonts w:ascii="Calibri" w:hAnsi="Calibri" w:cs="Arial"/>
                <w:spacing w:val="-1"/>
                <w:sz w:val="18"/>
                <w:szCs w:val="18"/>
              </w:rPr>
              <w:t>o</w:t>
            </w:r>
            <w:r w:rsidRPr="005527F9">
              <w:rPr>
                <w:rFonts w:ascii="Calibri" w:hAnsi="Calibri" w:cs="Arial"/>
                <w:sz w:val="18"/>
                <w:szCs w:val="18"/>
              </w:rPr>
              <w:t>fu</w:t>
            </w:r>
            <w:r w:rsidRPr="005527F9">
              <w:rPr>
                <w:rFonts w:ascii="Calibri" w:hAnsi="Calibri" w:cs="Arial"/>
                <w:spacing w:val="-1"/>
                <w:sz w:val="18"/>
                <w:szCs w:val="18"/>
              </w:rPr>
              <w:t>n</w:t>
            </w:r>
            <w:r w:rsidRPr="005527F9">
              <w:rPr>
                <w:rFonts w:ascii="Calibri" w:hAnsi="Calibri" w:cs="Arial"/>
                <w:sz w:val="18"/>
                <w:szCs w:val="18"/>
              </w:rPr>
              <w:t>its</w:t>
            </w:r>
          </w:p>
        </w:tc>
        <w:tc>
          <w:tcPr>
            <w:tcW w:w="3793" w:type="dxa"/>
            <w:gridSpan w:val="2"/>
            <w:vMerge/>
            <w:tcBorders>
              <w:top w:val="single" w:sz="4" w:space="0" w:color="000000"/>
              <w:left w:val="single" w:sz="4" w:space="0" w:color="000000"/>
              <w:bottom w:val="single" w:sz="4" w:space="0" w:color="000000"/>
            </w:tcBorders>
            <w:shd w:val="clear" w:color="auto" w:fill="auto"/>
            <w:vAlign w:val="center"/>
          </w:tcPr>
          <w:p w:rsidR="003B1158" w:rsidRPr="005527F9" w:rsidRDefault="003B1158" w:rsidP="003B1158">
            <w:pPr>
              <w:widowControl w:val="0"/>
              <w:autoSpaceDE w:val="0"/>
              <w:snapToGrid w:val="0"/>
              <w:spacing w:before="32"/>
              <w:ind w:left="100"/>
              <w:rPr>
                <w:rFonts w:ascii="Calibri" w:hAnsi="Calibri" w:cs="Arial"/>
                <w:sz w:val="18"/>
                <w:szCs w:val="18"/>
              </w:rPr>
            </w:pPr>
          </w:p>
        </w:tc>
        <w:tc>
          <w:tcPr>
            <w:tcW w:w="1387" w:type="dxa"/>
            <w:vMerge/>
            <w:tcBorders>
              <w:top w:val="single" w:sz="4" w:space="0" w:color="000000"/>
              <w:left w:val="single" w:sz="4" w:space="0" w:color="000000"/>
              <w:bottom w:val="single" w:sz="4" w:space="0" w:color="000000"/>
            </w:tcBorders>
            <w:shd w:val="clear" w:color="auto" w:fill="auto"/>
            <w:vAlign w:val="center"/>
          </w:tcPr>
          <w:p w:rsidR="003B1158" w:rsidRPr="005527F9" w:rsidRDefault="003B1158" w:rsidP="003B1158">
            <w:pPr>
              <w:widowControl w:val="0"/>
              <w:autoSpaceDE w:val="0"/>
              <w:snapToGrid w:val="0"/>
              <w:ind w:left="100"/>
              <w:rPr>
                <w:rFonts w:ascii="Calibri" w:hAnsi="Calibri" w:cs="Arial"/>
                <w:sz w:val="18"/>
                <w:szCs w:val="18"/>
              </w:rPr>
            </w:pPr>
          </w:p>
        </w:tc>
        <w:tc>
          <w:tcPr>
            <w:tcW w:w="1279" w:type="dxa"/>
            <w:gridSpan w:val="2"/>
            <w:tcBorders>
              <w:top w:val="single" w:sz="4" w:space="0" w:color="000000"/>
              <w:left w:val="single" w:sz="4" w:space="0" w:color="000000"/>
              <w:bottom w:val="single" w:sz="4" w:space="0" w:color="000000"/>
            </w:tcBorders>
            <w:shd w:val="clear" w:color="auto" w:fill="auto"/>
            <w:vAlign w:val="center"/>
          </w:tcPr>
          <w:p w:rsidR="003B1158" w:rsidRPr="005527F9" w:rsidRDefault="003B1158" w:rsidP="003B1158">
            <w:pPr>
              <w:widowControl w:val="0"/>
              <w:autoSpaceDE w:val="0"/>
              <w:snapToGrid w:val="0"/>
              <w:ind w:left="100"/>
              <w:rPr>
                <w:rFonts w:ascii="Calibri" w:hAnsi="Calibri" w:cs="Arial"/>
                <w:sz w:val="18"/>
                <w:szCs w:val="18"/>
              </w:rPr>
            </w:pPr>
          </w:p>
        </w:tc>
        <w:tc>
          <w:tcPr>
            <w:tcW w:w="12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1158" w:rsidRPr="005527F9" w:rsidRDefault="003B1158" w:rsidP="003B1158">
            <w:pPr>
              <w:widowControl w:val="0"/>
              <w:autoSpaceDE w:val="0"/>
              <w:snapToGrid w:val="0"/>
              <w:ind w:left="100"/>
              <w:rPr>
                <w:rFonts w:ascii="Calibri" w:hAnsi="Calibri" w:cs="Arial"/>
                <w:sz w:val="18"/>
                <w:szCs w:val="18"/>
              </w:rPr>
            </w:pPr>
          </w:p>
        </w:tc>
      </w:tr>
      <w:tr w:rsidR="003B1158" w:rsidRPr="005527F9" w:rsidTr="005527F9">
        <w:trPr>
          <w:gridAfter w:val="1"/>
          <w:wAfter w:w="22" w:type="dxa"/>
          <w:trHeight w:hRule="exact" w:val="259"/>
        </w:trPr>
        <w:tc>
          <w:tcPr>
            <w:tcW w:w="899" w:type="dxa"/>
            <w:tcBorders>
              <w:top w:val="single" w:sz="4" w:space="0" w:color="000000"/>
              <w:left w:val="single" w:sz="4" w:space="0" w:color="000000"/>
              <w:bottom w:val="single" w:sz="4" w:space="0" w:color="000000"/>
            </w:tcBorders>
            <w:shd w:val="clear" w:color="auto" w:fill="auto"/>
            <w:vAlign w:val="center"/>
          </w:tcPr>
          <w:p w:rsidR="003B1158" w:rsidRPr="005527F9" w:rsidRDefault="003B1158" w:rsidP="003B1158">
            <w:pPr>
              <w:widowControl w:val="0"/>
              <w:autoSpaceDE w:val="0"/>
              <w:snapToGrid w:val="0"/>
              <w:spacing w:line="243" w:lineRule="exact"/>
              <w:ind w:left="100"/>
              <w:rPr>
                <w:rFonts w:ascii="Calibri" w:hAnsi="Calibri" w:cs="Arial"/>
                <w:spacing w:val="1"/>
                <w:position w:val="1"/>
                <w:sz w:val="18"/>
                <w:szCs w:val="18"/>
              </w:rPr>
            </w:pPr>
            <w:r w:rsidRPr="005527F9">
              <w:rPr>
                <w:rFonts w:ascii="Calibri" w:hAnsi="Calibri" w:cs="Arial"/>
                <w:spacing w:val="1"/>
                <w:position w:val="1"/>
                <w:sz w:val="18"/>
                <w:szCs w:val="18"/>
              </w:rPr>
              <w:t>4.8</w:t>
            </w:r>
          </w:p>
        </w:tc>
        <w:tc>
          <w:tcPr>
            <w:tcW w:w="2339" w:type="dxa"/>
            <w:gridSpan w:val="2"/>
            <w:tcBorders>
              <w:top w:val="single" w:sz="4" w:space="0" w:color="000000"/>
              <w:left w:val="single" w:sz="4" w:space="0" w:color="000000"/>
              <w:bottom w:val="single" w:sz="4" w:space="0" w:color="000000"/>
            </w:tcBorders>
            <w:shd w:val="clear" w:color="auto" w:fill="auto"/>
            <w:vAlign w:val="center"/>
          </w:tcPr>
          <w:p w:rsidR="003B1158" w:rsidRPr="005527F9" w:rsidRDefault="003B1158" w:rsidP="003B1158">
            <w:pPr>
              <w:widowControl w:val="0"/>
              <w:autoSpaceDE w:val="0"/>
              <w:snapToGrid w:val="0"/>
              <w:spacing w:line="243" w:lineRule="exact"/>
              <w:ind w:left="100"/>
              <w:rPr>
                <w:rFonts w:ascii="Calibri" w:hAnsi="Calibri" w:cs="Arial"/>
                <w:position w:val="1"/>
                <w:sz w:val="18"/>
                <w:szCs w:val="18"/>
              </w:rPr>
            </w:pPr>
            <w:r w:rsidRPr="005527F9">
              <w:rPr>
                <w:rFonts w:ascii="Calibri" w:hAnsi="Calibri" w:cs="Arial"/>
                <w:position w:val="1"/>
                <w:sz w:val="18"/>
                <w:szCs w:val="18"/>
              </w:rPr>
              <w:t>I</w:t>
            </w:r>
            <w:r w:rsidRPr="005527F9">
              <w:rPr>
                <w:rFonts w:ascii="Calibri" w:hAnsi="Calibri" w:cs="Arial"/>
                <w:spacing w:val="-1"/>
                <w:position w:val="1"/>
                <w:sz w:val="18"/>
                <w:szCs w:val="18"/>
              </w:rPr>
              <w:t>n</w:t>
            </w:r>
            <w:r w:rsidRPr="005527F9">
              <w:rPr>
                <w:rFonts w:ascii="Calibri" w:hAnsi="Calibri" w:cs="Arial"/>
                <w:position w:val="1"/>
                <w:sz w:val="18"/>
                <w:szCs w:val="18"/>
              </w:rPr>
              <w:t>te</w:t>
            </w:r>
            <w:r w:rsidRPr="005527F9">
              <w:rPr>
                <w:rFonts w:ascii="Calibri" w:hAnsi="Calibri" w:cs="Arial"/>
                <w:spacing w:val="1"/>
                <w:position w:val="1"/>
                <w:sz w:val="18"/>
                <w:szCs w:val="18"/>
              </w:rPr>
              <w:t>rfa</w:t>
            </w:r>
            <w:r w:rsidRPr="005527F9">
              <w:rPr>
                <w:rFonts w:ascii="Calibri" w:hAnsi="Calibri" w:cs="Arial"/>
                <w:position w:val="1"/>
                <w:sz w:val="18"/>
                <w:szCs w:val="18"/>
              </w:rPr>
              <w:t>ce</w:t>
            </w:r>
            <w:r w:rsidRPr="005527F9">
              <w:rPr>
                <w:rFonts w:ascii="Calibri" w:hAnsi="Calibri" w:cs="Arial"/>
                <w:spacing w:val="1"/>
                <w:position w:val="1"/>
                <w:sz w:val="18"/>
                <w:szCs w:val="18"/>
              </w:rPr>
              <w:t>S</w:t>
            </w:r>
            <w:r w:rsidRPr="005527F9">
              <w:rPr>
                <w:rFonts w:ascii="Calibri" w:hAnsi="Calibri" w:cs="Arial"/>
                <w:position w:val="1"/>
                <w:sz w:val="18"/>
                <w:szCs w:val="18"/>
              </w:rPr>
              <w:t>t</w:t>
            </w:r>
            <w:r w:rsidRPr="005527F9">
              <w:rPr>
                <w:rFonts w:ascii="Calibri" w:hAnsi="Calibri" w:cs="Arial"/>
                <w:spacing w:val="1"/>
                <w:position w:val="1"/>
                <w:sz w:val="18"/>
                <w:szCs w:val="18"/>
              </w:rPr>
              <w:t>a</w:t>
            </w:r>
            <w:r w:rsidRPr="005527F9">
              <w:rPr>
                <w:rFonts w:ascii="Calibri" w:hAnsi="Calibri" w:cs="Arial"/>
                <w:spacing w:val="-1"/>
                <w:position w:val="1"/>
                <w:sz w:val="18"/>
                <w:szCs w:val="18"/>
              </w:rPr>
              <w:t>n</w:t>
            </w:r>
            <w:r w:rsidRPr="005527F9">
              <w:rPr>
                <w:rFonts w:ascii="Calibri" w:hAnsi="Calibri" w:cs="Arial"/>
                <w:position w:val="1"/>
                <w:sz w:val="18"/>
                <w:szCs w:val="18"/>
              </w:rPr>
              <w:t>d</w:t>
            </w:r>
            <w:r w:rsidRPr="005527F9">
              <w:rPr>
                <w:rFonts w:ascii="Calibri" w:hAnsi="Calibri" w:cs="Arial"/>
                <w:spacing w:val="1"/>
                <w:position w:val="1"/>
                <w:sz w:val="18"/>
                <w:szCs w:val="18"/>
              </w:rPr>
              <w:t>a</w:t>
            </w:r>
            <w:r w:rsidRPr="005527F9">
              <w:rPr>
                <w:rFonts w:ascii="Calibri" w:hAnsi="Calibri" w:cs="Arial"/>
                <w:position w:val="1"/>
                <w:sz w:val="18"/>
                <w:szCs w:val="18"/>
              </w:rPr>
              <w:t>rd</w:t>
            </w:r>
          </w:p>
        </w:tc>
        <w:tc>
          <w:tcPr>
            <w:tcW w:w="3787" w:type="dxa"/>
            <w:gridSpan w:val="2"/>
            <w:vMerge w:val="restart"/>
            <w:tcBorders>
              <w:top w:val="single" w:sz="4" w:space="0" w:color="000000"/>
              <w:left w:val="single" w:sz="4" w:space="0" w:color="000000"/>
              <w:bottom w:val="single" w:sz="4" w:space="0" w:color="000000"/>
            </w:tcBorders>
            <w:shd w:val="clear" w:color="auto" w:fill="auto"/>
            <w:vAlign w:val="center"/>
          </w:tcPr>
          <w:p w:rsidR="003B1158" w:rsidRPr="005527F9" w:rsidRDefault="003B1158" w:rsidP="003B1158">
            <w:pPr>
              <w:widowControl w:val="0"/>
              <w:autoSpaceDE w:val="0"/>
              <w:snapToGrid w:val="0"/>
              <w:ind w:left="100"/>
              <w:rPr>
                <w:rFonts w:ascii="Calibri" w:hAnsi="Calibri" w:cs="Arial"/>
                <w:sz w:val="18"/>
                <w:szCs w:val="18"/>
              </w:rPr>
            </w:pPr>
            <w:r w:rsidRPr="005527F9">
              <w:rPr>
                <w:rFonts w:ascii="Calibri" w:hAnsi="Calibri" w:cs="Arial"/>
                <w:sz w:val="18"/>
                <w:szCs w:val="18"/>
              </w:rPr>
              <w:t>SAS</w:t>
            </w:r>
          </w:p>
          <w:p w:rsidR="003B1158" w:rsidRPr="005527F9" w:rsidRDefault="003B1158" w:rsidP="003B1158">
            <w:pPr>
              <w:widowControl w:val="0"/>
              <w:autoSpaceDE w:val="0"/>
              <w:snapToGrid w:val="0"/>
              <w:ind w:left="100"/>
              <w:rPr>
                <w:rFonts w:ascii="Calibri" w:hAnsi="Calibri" w:cs="Arial"/>
                <w:sz w:val="18"/>
                <w:szCs w:val="18"/>
              </w:rPr>
            </w:pPr>
            <w:r w:rsidRPr="005527F9">
              <w:rPr>
                <w:rFonts w:ascii="Calibri" w:hAnsi="Calibri" w:cs="Arial"/>
                <w:sz w:val="18"/>
                <w:szCs w:val="18"/>
              </w:rPr>
              <w:t>8 nos of 2.5” Hard Drive supported</w:t>
            </w:r>
          </w:p>
        </w:tc>
        <w:tc>
          <w:tcPr>
            <w:tcW w:w="1431" w:type="dxa"/>
            <w:gridSpan w:val="3"/>
            <w:tcBorders>
              <w:top w:val="single" w:sz="4" w:space="0" w:color="000000"/>
              <w:left w:val="single" w:sz="4" w:space="0" w:color="000000"/>
              <w:bottom w:val="single" w:sz="4" w:space="0" w:color="000000"/>
            </w:tcBorders>
            <w:shd w:val="clear" w:color="auto" w:fill="auto"/>
            <w:vAlign w:val="center"/>
          </w:tcPr>
          <w:p w:rsidR="003B1158" w:rsidRPr="005527F9" w:rsidRDefault="003B1158" w:rsidP="003B1158">
            <w:pPr>
              <w:widowControl w:val="0"/>
              <w:autoSpaceDE w:val="0"/>
              <w:snapToGrid w:val="0"/>
              <w:ind w:left="100"/>
              <w:rPr>
                <w:rFonts w:ascii="Calibri" w:hAnsi="Calibri" w:cs="Arial"/>
                <w:sz w:val="18"/>
                <w:szCs w:val="18"/>
              </w:rPr>
            </w:pPr>
          </w:p>
        </w:tc>
        <w:tc>
          <w:tcPr>
            <w:tcW w:w="1260" w:type="dxa"/>
            <w:tcBorders>
              <w:top w:val="single" w:sz="4" w:space="0" w:color="000000"/>
              <w:left w:val="single" w:sz="4" w:space="0" w:color="000000"/>
              <w:bottom w:val="single" w:sz="4" w:space="0" w:color="000000"/>
            </w:tcBorders>
            <w:shd w:val="clear" w:color="auto" w:fill="auto"/>
            <w:vAlign w:val="center"/>
          </w:tcPr>
          <w:p w:rsidR="003B1158" w:rsidRPr="005527F9" w:rsidRDefault="003B1158" w:rsidP="003B1158">
            <w:pPr>
              <w:widowControl w:val="0"/>
              <w:autoSpaceDE w:val="0"/>
              <w:snapToGrid w:val="0"/>
              <w:ind w:left="100"/>
              <w:rPr>
                <w:rFonts w:ascii="Calibri" w:hAnsi="Calibri" w:cs="Arial"/>
                <w:sz w:val="18"/>
                <w:szCs w:val="18"/>
              </w:rPr>
            </w:pPr>
          </w:p>
        </w:tc>
        <w:tc>
          <w:tcPr>
            <w:tcW w:w="1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1158" w:rsidRPr="005527F9" w:rsidRDefault="003B1158" w:rsidP="003B1158">
            <w:pPr>
              <w:widowControl w:val="0"/>
              <w:autoSpaceDE w:val="0"/>
              <w:snapToGrid w:val="0"/>
              <w:ind w:left="100"/>
              <w:rPr>
                <w:rFonts w:ascii="Calibri" w:hAnsi="Calibri" w:cs="Arial"/>
                <w:sz w:val="18"/>
                <w:szCs w:val="18"/>
              </w:rPr>
            </w:pPr>
          </w:p>
        </w:tc>
      </w:tr>
      <w:tr w:rsidR="003B1158" w:rsidRPr="005527F9" w:rsidTr="005527F9">
        <w:trPr>
          <w:gridAfter w:val="1"/>
          <w:wAfter w:w="22" w:type="dxa"/>
          <w:trHeight w:hRule="exact" w:val="259"/>
        </w:trPr>
        <w:tc>
          <w:tcPr>
            <w:tcW w:w="899" w:type="dxa"/>
            <w:tcBorders>
              <w:top w:val="single" w:sz="4" w:space="0" w:color="000000"/>
              <w:left w:val="single" w:sz="4" w:space="0" w:color="000000"/>
              <w:bottom w:val="single" w:sz="4" w:space="0" w:color="000000"/>
            </w:tcBorders>
            <w:shd w:val="clear" w:color="auto" w:fill="auto"/>
            <w:vAlign w:val="center"/>
          </w:tcPr>
          <w:p w:rsidR="003B1158" w:rsidRPr="005527F9" w:rsidRDefault="003B1158" w:rsidP="003B1158">
            <w:pPr>
              <w:widowControl w:val="0"/>
              <w:autoSpaceDE w:val="0"/>
              <w:snapToGrid w:val="0"/>
              <w:spacing w:line="243" w:lineRule="exact"/>
              <w:ind w:left="100"/>
              <w:rPr>
                <w:rFonts w:ascii="Calibri" w:hAnsi="Calibri" w:cs="Arial"/>
                <w:spacing w:val="1"/>
                <w:position w:val="1"/>
                <w:sz w:val="18"/>
                <w:szCs w:val="18"/>
              </w:rPr>
            </w:pPr>
            <w:r w:rsidRPr="005527F9">
              <w:rPr>
                <w:rFonts w:ascii="Calibri" w:hAnsi="Calibri" w:cs="Arial"/>
                <w:spacing w:val="1"/>
                <w:position w:val="1"/>
                <w:sz w:val="18"/>
                <w:szCs w:val="18"/>
              </w:rPr>
              <w:t>4.7</w:t>
            </w:r>
          </w:p>
        </w:tc>
        <w:tc>
          <w:tcPr>
            <w:tcW w:w="2339" w:type="dxa"/>
            <w:gridSpan w:val="2"/>
            <w:tcBorders>
              <w:top w:val="single" w:sz="4" w:space="0" w:color="000000"/>
              <w:left w:val="single" w:sz="4" w:space="0" w:color="000000"/>
              <w:bottom w:val="single" w:sz="4" w:space="0" w:color="000000"/>
            </w:tcBorders>
            <w:shd w:val="clear" w:color="auto" w:fill="auto"/>
            <w:vAlign w:val="center"/>
          </w:tcPr>
          <w:p w:rsidR="003B1158" w:rsidRPr="005527F9" w:rsidRDefault="003B1158" w:rsidP="003B1158">
            <w:pPr>
              <w:widowControl w:val="0"/>
              <w:autoSpaceDE w:val="0"/>
              <w:snapToGrid w:val="0"/>
              <w:spacing w:line="243" w:lineRule="exact"/>
              <w:ind w:left="605"/>
              <w:rPr>
                <w:rFonts w:ascii="Calibri" w:hAnsi="Calibri" w:cs="Arial"/>
                <w:position w:val="1"/>
                <w:sz w:val="18"/>
                <w:szCs w:val="18"/>
              </w:rPr>
            </w:pPr>
            <w:r w:rsidRPr="005527F9">
              <w:rPr>
                <w:rFonts w:ascii="Calibri" w:hAnsi="Calibri" w:cs="Arial"/>
                <w:position w:val="1"/>
                <w:sz w:val="18"/>
                <w:szCs w:val="18"/>
              </w:rPr>
              <w:t>Nu</w:t>
            </w:r>
            <w:r w:rsidRPr="005527F9">
              <w:rPr>
                <w:rFonts w:ascii="Calibri" w:hAnsi="Calibri" w:cs="Arial"/>
                <w:spacing w:val="-1"/>
                <w:position w:val="1"/>
                <w:sz w:val="18"/>
                <w:szCs w:val="18"/>
              </w:rPr>
              <w:t>m</w:t>
            </w:r>
            <w:r w:rsidRPr="005527F9">
              <w:rPr>
                <w:rFonts w:ascii="Calibri" w:hAnsi="Calibri" w:cs="Arial"/>
                <w:position w:val="1"/>
                <w:sz w:val="18"/>
                <w:szCs w:val="18"/>
              </w:rPr>
              <w:t>b</w:t>
            </w:r>
            <w:r w:rsidRPr="005527F9">
              <w:rPr>
                <w:rFonts w:ascii="Calibri" w:hAnsi="Calibri" w:cs="Arial"/>
                <w:spacing w:val="1"/>
                <w:position w:val="1"/>
                <w:sz w:val="18"/>
                <w:szCs w:val="18"/>
              </w:rPr>
              <w:t>e</w:t>
            </w:r>
            <w:r w:rsidRPr="005527F9">
              <w:rPr>
                <w:rFonts w:ascii="Calibri" w:hAnsi="Calibri" w:cs="Arial"/>
                <w:position w:val="1"/>
                <w:sz w:val="18"/>
                <w:szCs w:val="18"/>
              </w:rPr>
              <w:t>r</w:t>
            </w:r>
            <w:r w:rsidRPr="005527F9">
              <w:rPr>
                <w:rFonts w:ascii="Calibri" w:hAnsi="Calibri" w:cs="Arial"/>
                <w:spacing w:val="-1"/>
                <w:position w:val="1"/>
                <w:sz w:val="18"/>
                <w:szCs w:val="18"/>
              </w:rPr>
              <w:t>o</w:t>
            </w:r>
            <w:r w:rsidRPr="005527F9">
              <w:rPr>
                <w:rFonts w:ascii="Calibri" w:hAnsi="Calibri" w:cs="Arial"/>
                <w:position w:val="1"/>
                <w:sz w:val="18"/>
                <w:szCs w:val="18"/>
              </w:rPr>
              <w:t>f H</w:t>
            </w:r>
            <w:r w:rsidRPr="005527F9">
              <w:rPr>
                <w:rFonts w:ascii="Calibri" w:hAnsi="Calibri" w:cs="Arial"/>
                <w:spacing w:val="1"/>
                <w:position w:val="1"/>
                <w:sz w:val="18"/>
                <w:szCs w:val="18"/>
              </w:rPr>
              <w:t>a</w:t>
            </w:r>
            <w:r w:rsidRPr="005527F9">
              <w:rPr>
                <w:rFonts w:ascii="Calibri" w:hAnsi="Calibri" w:cs="Arial"/>
                <w:position w:val="1"/>
                <w:sz w:val="18"/>
                <w:szCs w:val="18"/>
              </w:rPr>
              <w:t>rddi</w:t>
            </w:r>
            <w:r w:rsidRPr="005527F9">
              <w:rPr>
                <w:rFonts w:ascii="Calibri" w:hAnsi="Calibri" w:cs="Arial"/>
                <w:spacing w:val="-1"/>
                <w:position w:val="1"/>
                <w:sz w:val="18"/>
                <w:szCs w:val="18"/>
              </w:rPr>
              <w:t>s</w:t>
            </w:r>
            <w:r w:rsidRPr="005527F9">
              <w:rPr>
                <w:rFonts w:ascii="Calibri" w:hAnsi="Calibri" w:cs="Arial"/>
                <w:position w:val="1"/>
                <w:sz w:val="18"/>
                <w:szCs w:val="18"/>
              </w:rPr>
              <w:t>ks</w:t>
            </w:r>
          </w:p>
        </w:tc>
        <w:tc>
          <w:tcPr>
            <w:tcW w:w="3787" w:type="dxa"/>
            <w:gridSpan w:val="2"/>
            <w:vMerge/>
            <w:tcBorders>
              <w:top w:val="single" w:sz="4" w:space="0" w:color="000000"/>
              <w:left w:val="single" w:sz="4" w:space="0" w:color="000000"/>
              <w:bottom w:val="single" w:sz="4" w:space="0" w:color="000000"/>
            </w:tcBorders>
            <w:shd w:val="clear" w:color="auto" w:fill="auto"/>
            <w:vAlign w:val="center"/>
          </w:tcPr>
          <w:p w:rsidR="003B1158" w:rsidRPr="005527F9" w:rsidRDefault="003B1158" w:rsidP="003B1158">
            <w:pPr>
              <w:widowControl w:val="0"/>
              <w:autoSpaceDE w:val="0"/>
              <w:snapToGrid w:val="0"/>
              <w:spacing w:line="243" w:lineRule="exact"/>
              <w:ind w:left="100"/>
              <w:rPr>
                <w:rFonts w:ascii="Calibri" w:hAnsi="Calibri" w:cs="Arial"/>
                <w:sz w:val="18"/>
                <w:szCs w:val="18"/>
              </w:rPr>
            </w:pPr>
          </w:p>
        </w:tc>
        <w:tc>
          <w:tcPr>
            <w:tcW w:w="1431" w:type="dxa"/>
            <w:gridSpan w:val="3"/>
            <w:tcBorders>
              <w:top w:val="single" w:sz="4" w:space="0" w:color="000000"/>
              <w:left w:val="single" w:sz="4" w:space="0" w:color="000000"/>
              <w:bottom w:val="single" w:sz="4" w:space="0" w:color="000000"/>
            </w:tcBorders>
            <w:shd w:val="clear" w:color="auto" w:fill="auto"/>
            <w:vAlign w:val="center"/>
          </w:tcPr>
          <w:p w:rsidR="003B1158" w:rsidRPr="005527F9" w:rsidRDefault="003B1158" w:rsidP="003B1158">
            <w:pPr>
              <w:widowControl w:val="0"/>
              <w:autoSpaceDE w:val="0"/>
              <w:snapToGrid w:val="0"/>
              <w:ind w:left="100"/>
              <w:rPr>
                <w:rFonts w:ascii="Calibri" w:hAnsi="Calibri" w:cs="Arial"/>
                <w:sz w:val="18"/>
                <w:szCs w:val="18"/>
              </w:rPr>
            </w:pPr>
          </w:p>
        </w:tc>
        <w:tc>
          <w:tcPr>
            <w:tcW w:w="1260" w:type="dxa"/>
            <w:tcBorders>
              <w:top w:val="single" w:sz="4" w:space="0" w:color="000000"/>
              <w:left w:val="single" w:sz="4" w:space="0" w:color="000000"/>
              <w:bottom w:val="single" w:sz="4" w:space="0" w:color="000000"/>
            </w:tcBorders>
            <w:shd w:val="clear" w:color="auto" w:fill="auto"/>
            <w:vAlign w:val="center"/>
          </w:tcPr>
          <w:p w:rsidR="003B1158" w:rsidRPr="005527F9" w:rsidRDefault="003B1158" w:rsidP="003B1158">
            <w:pPr>
              <w:widowControl w:val="0"/>
              <w:autoSpaceDE w:val="0"/>
              <w:snapToGrid w:val="0"/>
              <w:ind w:left="100"/>
              <w:rPr>
                <w:rFonts w:ascii="Calibri" w:hAnsi="Calibri" w:cs="Arial"/>
                <w:sz w:val="18"/>
                <w:szCs w:val="18"/>
              </w:rPr>
            </w:pPr>
          </w:p>
        </w:tc>
        <w:tc>
          <w:tcPr>
            <w:tcW w:w="1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1158" w:rsidRPr="005527F9" w:rsidRDefault="003B1158" w:rsidP="003B1158">
            <w:pPr>
              <w:widowControl w:val="0"/>
              <w:autoSpaceDE w:val="0"/>
              <w:snapToGrid w:val="0"/>
              <w:ind w:left="100"/>
              <w:rPr>
                <w:rFonts w:ascii="Calibri" w:hAnsi="Calibri" w:cs="Arial"/>
                <w:sz w:val="18"/>
                <w:szCs w:val="18"/>
              </w:rPr>
            </w:pPr>
          </w:p>
        </w:tc>
      </w:tr>
      <w:tr w:rsidR="003B1158" w:rsidRPr="005527F9" w:rsidTr="005527F9">
        <w:trPr>
          <w:gridAfter w:val="1"/>
          <w:wAfter w:w="22" w:type="dxa"/>
          <w:trHeight w:hRule="exact" w:val="334"/>
        </w:trPr>
        <w:tc>
          <w:tcPr>
            <w:tcW w:w="899" w:type="dxa"/>
            <w:tcBorders>
              <w:top w:val="single" w:sz="4" w:space="0" w:color="000000"/>
              <w:left w:val="single" w:sz="4" w:space="0" w:color="000000"/>
              <w:bottom w:val="single" w:sz="4" w:space="0" w:color="000000"/>
            </w:tcBorders>
            <w:shd w:val="clear" w:color="auto" w:fill="F2F2F2"/>
            <w:vAlign w:val="center"/>
          </w:tcPr>
          <w:p w:rsidR="003B1158" w:rsidRPr="005527F9" w:rsidRDefault="003B1158" w:rsidP="003B1158">
            <w:pPr>
              <w:widowControl w:val="0"/>
              <w:autoSpaceDE w:val="0"/>
              <w:snapToGrid w:val="0"/>
              <w:spacing w:before="36"/>
              <w:ind w:left="100"/>
              <w:rPr>
                <w:rFonts w:ascii="Calibri" w:hAnsi="Calibri" w:cs="Arial"/>
                <w:b w:val="0"/>
                <w:bCs/>
                <w:sz w:val="18"/>
                <w:szCs w:val="18"/>
              </w:rPr>
            </w:pPr>
            <w:r w:rsidRPr="005527F9">
              <w:rPr>
                <w:rFonts w:ascii="Calibri" w:hAnsi="Calibri" w:cs="Arial"/>
                <w:bCs/>
                <w:sz w:val="18"/>
                <w:szCs w:val="18"/>
              </w:rPr>
              <w:t>5</w:t>
            </w:r>
          </w:p>
        </w:tc>
        <w:tc>
          <w:tcPr>
            <w:tcW w:w="2339" w:type="dxa"/>
            <w:gridSpan w:val="2"/>
            <w:tcBorders>
              <w:top w:val="single" w:sz="4" w:space="0" w:color="000000"/>
              <w:left w:val="single" w:sz="4" w:space="0" w:color="000000"/>
              <w:bottom w:val="single" w:sz="4" w:space="0" w:color="000000"/>
            </w:tcBorders>
            <w:shd w:val="clear" w:color="auto" w:fill="F2F2F2"/>
            <w:vAlign w:val="center"/>
          </w:tcPr>
          <w:p w:rsidR="003B1158" w:rsidRPr="005527F9" w:rsidRDefault="003B1158" w:rsidP="003B1158">
            <w:pPr>
              <w:widowControl w:val="0"/>
              <w:autoSpaceDE w:val="0"/>
              <w:snapToGrid w:val="0"/>
              <w:spacing w:before="36"/>
              <w:ind w:left="100"/>
              <w:rPr>
                <w:rFonts w:ascii="Calibri" w:hAnsi="Calibri" w:cs="Arial"/>
                <w:b w:val="0"/>
                <w:bCs/>
                <w:sz w:val="18"/>
                <w:szCs w:val="18"/>
              </w:rPr>
            </w:pPr>
            <w:r w:rsidRPr="005527F9">
              <w:rPr>
                <w:rFonts w:ascii="Calibri" w:hAnsi="Calibri" w:cs="Arial"/>
                <w:bCs/>
                <w:sz w:val="18"/>
                <w:szCs w:val="18"/>
              </w:rPr>
              <w:t>R</w:t>
            </w:r>
            <w:r w:rsidRPr="005527F9">
              <w:rPr>
                <w:rFonts w:ascii="Calibri" w:hAnsi="Calibri" w:cs="Arial"/>
                <w:bCs/>
                <w:spacing w:val="1"/>
                <w:sz w:val="18"/>
                <w:szCs w:val="18"/>
              </w:rPr>
              <w:t>A</w:t>
            </w:r>
            <w:r w:rsidRPr="005527F9">
              <w:rPr>
                <w:rFonts w:ascii="Calibri" w:hAnsi="Calibri" w:cs="Arial"/>
                <w:bCs/>
                <w:spacing w:val="-1"/>
                <w:sz w:val="18"/>
                <w:szCs w:val="18"/>
              </w:rPr>
              <w:t>I</w:t>
            </w:r>
            <w:r w:rsidRPr="005527F9">
              <w:rPr>
                <w:rFonts w:ascii="Calibri" w:hAnsi="Calibri" w:cs="Arial"/>
                <w:bCs/>
                <w:sz w:val="18"/>
                <w:szCs w:val="18"/>
              </w:rPr>
              <w:t>D</w:t>
            </w:r>
            <w:r w:rsidRPr="005527F9">
              <w:rPr>
                <w:rFonts w:ascii="Calibri" w:hAnsi="Calibri" w:cs="Arial"/>
                <w:bCs/>
                <w:spacing w:val="1"/>
                <w:sz w:val="18"/>
                <w:szCs w:val="18"/>
              </w:rPr>
              <w:t>SU</w:t>
            </w:r>
            <w:r w:rsidRPr="005527F9">
              <w:rPr>
                <w:rFonts w:ascii="Calibri" w:hAnsi="Calibri" w:cs="Arial"/>
                <w:bCs/>
                <w:sz w:val="18"/>
                <w:szCs w:val="18"/>
              </w:rPr>
              <w:t>PPORT</w:t>
            </w:r>
          </w:p>
        </w:tc>
        <w:tc>
          <w:tcPr>
            <w:tcW w:w="3787" w:type="dxa"/>
            <w:gridSpan w:val="2"/>
            <w:vMerge w:val="restart"/>
            <w:tcBorders>
              <w:top w:val="single" w:sz="4" w:space="0" w:color="000000"/>
              <w:left w:val="single" w:sz="4" w:space="0" w:color="000000"/>
              <w:bottom w:val="single" w:sz="4" w:space="0" w:color="000000"/>
            </w:tcBorders>
            <w:shd w:val="clear" w:color="auto" w:fill="auto"/>
            <w:vAlign w:val="center"/>
          </w:tcPr>
          <w:p w:rsidR="003B1158" w:rsidRPr="005527F9" w:rsidRDefault="003B1158" w:rsidP="003B1158">
            <w:pPr>
              <w:widowControl w:val="0"/>
              <w:autoSpaceDE w:val="0"/>
              <w:snapToGrid w:val="0"/>
              <w:spacing w:line="267" w:lineRule="exact"/>
              <w:ind w:left="605"/>
              <w:rPr>
                <w:rFonts w:ascii="Calibri" w:hAnsi="Calibri"/>
                <w:sz w:val="18"/>
                <w:szCs w:val="18"/>
              </w:rPr>
            </w:pPr>
            <w:r w:rsidRPr="005527F9">
              <w:rPr>
                <w:rFonts w:ascii="Calibri" w:hAnsi="Calibri"/>
                <w:sz w:val="18"/>
                <w:szCs w:val="18"/>
              </w:rPr>
              <w:t>integrated RAID controller, supporting</w:t>
            </w:r>
          </w:p>
          <w:p w:rsidR="003B1158" w:rsidRPr="005527F9" w:rsidRDefault="003B1158" w:rsidP="003B1158">
            <w:pPr>
              <w:pStyle w:val="WW-Default"/>
              <w:ind w:left="505"/>
              <w:rPr>
                <w:rFonts w:ascii="Arial" w:hAnsi="Arial" w:cs="Arial"/>
                <w:color w:val="auto"/>
                <w:sz w:val="18"/>
                <w:szCs w:val="18"/>
              </w:rPr>
            </w:pPr>
            <w:r w:rsidRPr="005527F9">
              <w:rPr>
                <w:color w:val="00B0F0"/>
                <w:sz w:val="18"/>
                <w:szCs w:val="18"/>
              </w:rPr>
              <w:t xml:space="preserve">   </w:t>
            </w:r>
            <w:r w:rsidRPr="005527F9">
              <w:rPr>
                <w:rFonts w:ascii="Arial" w:hAnsi="Arial" w:cs="Arial"/>
                <w:color w:val="auto"/>
                <w:sz w:val="18"/>
                <w:szCs w:val="18"/>
              </w:rPr>
              <w:t>0</w:t>
            </w:r>
            <w:r w:rsidRPr="005527F9">
              <w:rPr>
                <w:color w:val="auto"/>
                <w:sz w:val="18"/>
                <w:szCs w:val="18"/>
              </w:rPr>
              <w:t xml:space="preserve">, </w:t>
            </w:r>
            <w:r w:rsidRPr="005527F9">
              <w:rPr>
                <w:rFonts w:ascii="Arial" w:hAnsi="Arial" w:cs="Arial"/>
                <w:color w:val="auto"/>
                <w:sz w:val="18"/>
                <w:szCs w:val="18"/>
              </w:rPr>
              <w:t>1, 1+0, 5, 5+0</w:t>
            </w:r>
          </w:p>
        </w:tc>
        <w:tc>
          <w:tcPr>
            <w:tcW w:w="1431" w:type="dxa"/>
            <w:gridSpan w:val="3"/>
            <w:vMerge w:val="restart"/>
            <w:tcBorders>
              <w:top w:val="single" w:sz="4" w:space="0" w:color="000000"/>
              <w:left w:val="single" w:sz="4" w:space="0" w:color="000000"/>
            </w:tcBorders>
            <w:shd w:val="clear" w:color="auto" w:fill="auto"/>
            <w:vAlign w:val="center"/>
          </w:tcPr>
          <w:p w:rsidR="003B1158" w:rsidRPr="005527F9" w:rsidRDefault="003B1158" w:rsidP="003B1158">
            <w:pPr>
              <w:widowControl w:val="0"/>
              <w:autoSpaceDE w:val="0"/>
              <w:snapToGrid w:val="0"/>
              <w:ind w:left="100"/>
              <w:rPr>
                <w:rFonts w:ascii="Calibri" w:hAnsi="Calibri" w:cs="Arial"/>
                <w:sz w:val="18"/>
                <w:szCs w:val="18"/>
              </w:rPr>
            </w:pPr>
          </w:p>
        </w:tc>
        <w:tc>
          <w:tcPr>
            <w:tcW w:w="1260" w:type="dxa"/>
            <w:tcBorders>
              <w:top w:val="single" w:sz="4" w:space="0" w:color="000000"/>
              <w:left w:val="single" w:sz="4" w:space="0" w:color="000000"/>
              <w:bottom w:val="single" w:sz="4" w:space="0" w:color="000000"/>
            </w:tcBorders>
            <w:shd w:val="clear" w:color="auto" w:fill="auto"/>
            <w:vAlign w:val="center"/>
          </w:tcPr>
          <w:p w:rsidR="003B1158" w:rsidRPr="005527F9" w:rsidRDefault="003B1158" w:rsidP="003B1158">
            <w:pPr>
              <w:widowControl w:val="0"/>
              <w:autoSpaceDE w:val="0"/>
              <w:snapToGrid w:val="0"/>
              <w:ind w:left="100"/>
              <w:rPr>
                <w:rFonts w:ascii="Calibri" w:hAnsi="Calibri" w:cs="Arial"/>
                <w:color w:val="FF0000"/>
                <w:sz w:val="18"/>
                <w:szCs w:val="18"/>
              </w:rPr>
            </w:pPr>
          </w:p>
        </w:tc>
        <w:tc>
          <w:tcPr>
            <w:tcW w:w="1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1158" w:rsidRPr="005527F9" w:rsidRDefault="003B1158" w:rsidP="003B1158">
            <w:pPr>
              <w:widowControl w:val="0"/>
              <w:autoSpaceDE w:val="0"/>
              <w:snapToGrid w:val="0"/>
              <w:ind w:left="100"/>
              <w:rPr>
                <w:rFonts w:ascii="Calibri" w:hAnsi="Calibri" w:cs="Arial"/>
                <w:sz w:val="18"/>
                <w:szCs w:val="18"/>
              </w:rPr>
            </w:pPr>
          </w:p>
        </w:tc>
      </w:tr>
      <w:tr w:rsidR="003B1158" w:rsidRPr="005527F9" w:rsidTr="005527F9">
        <w:trPr>
          <w:gridAfter w:val="1"/>
          <w:wAfter w:w="22" w:type="dxa"/>
          <w:trHeight w:hRule="exact" w:val="334"/>
        </w:trPr>
        <w:tc>
          <w:tcPr>
            <w:tcW w:w="899" w:type="dxa"/>
            <w:tcBorders>
              <w:top w:val="single" w:sz="4" w:space="0" w:color="000000"/>
              <w:left w:val="single" w:sz="4" w:space="0" w:color="000000"/>
              <w:bottom w:val="single" w:sz="4" w:space="0" w:color="000000"/>
            </w:tcBorders>
            <w:shd w:val="clear" w:color="auto" w:fill="auto"/>
            <w:vAlign w:val="center"/>
          </w:tcPr>
          <w:p w:rsidR="003B1158" w:rsidRPr="005527F9" w:rsidRDefault="003B1158" w:rsidP="003B1158">
            <w:pPr>
              <w:widowControl w:val="0"/>
              <w:autoSpaceDE w:val="0"/>
              <w:snapToGrid w:val="0"/>
              <w:spacing w:before="32"/>
              <w:ind w:left="100"/>
              <w:rPr>
                <w:rFonts w:ascii="Calibri" w:hAnsi="Calibri" w:cs="Arial"/>
                <w:spacing w:val="1"/>
                <w:sz w:val="18"/>
                <w:szCs w:val="18"/>
              </w:rPr>
            </w:pPr>
            <w:r w:rsidRPr="005527F9">
              <w:rPr>
                <w:rFonts w:ascii="Calibri" w:hAnsi="Calibri" w:cs="Arial"/>
                <w:spacing w:val="1"/>
                <w:sz w:val="18"/>
                <w:szCs w:val="18"/>
              </w:rPr>
              <w:t>5.1</w:t>
            </w:r>
          </w:p>
        </w:tc>
        <w:tc>
          <w:tcPr>
            <w:tcW w:w="2339" w:type="dxa"/>
            <w:gridSpan w:val="2"/>
            <w:tcBorders>
              <w:top w:val="single" w:sz="4" w:space="0" w:color="000000"/>
              <w:left w:val="single" w:sz="4" w:space="0" w:color="000000"/>
              <w:bottom w:val="single" w:sz="4" w:space="0" w:color="000000"/>
            </w:tcBorders>
            <w:shd w:val="clear" w:color="auto" w:fill="auto"/>
            <w:vAlign w:val="center"/>
          </w:tcPr>
          <w:p w:rsidR="003B1158" w:rsidRPr="005527F9" w:rsidRDefault="003B1158" w:rsidP="003B1158">
            <w:pPr>
              <w:widowControl w:val="0"/>
              <w:autoSpaceDE w:val="0"/>
              <w:snapToGrid w:val="0"/>
              <w:spacing w:before="32"/>
              <w:ind w:left="100"/>
              <w:rPr>
                <w:rFonts w:ascii="Calibri" w:hAnsi="Calibri" w:cs="Arial"/>
                <w:sz w:val="18"/>
                <w:szCs w:val="18"/>
              </w:rPr>
            </w:pPr>
            <w:r w:rsidRPr="005527F9">
              <w:rPr>
                <w:rFonts w:ascii="Calibri" w:hAnsi="Calibri" w:cs="Arial"/>
                <w:sz w:val="18"/>
                <w:szCs w:val="18"/>
              </w:rPr>
              <w:t>Co</w:t>
            </w:r>
            <w:r w:rsidRPr="005527F9">
              <w:rPr>
                <w:rFonts w:ascii="Calibri" w:hAnsi="Calibri" w:cs="Arial"/>
                <w:spacing w:val="-1"/>
                <w:sz w:val="18"/>
                <w:szCs w:val="18"/>
              </w:rPr>
              <w:t>n</w:t>
            </w:r>
            <w:r w:rsidRPr="005527F9">
              <w:rPr>
                <w:rFonts w:ascii="Calibri" w:hAnsi="Calibri" w:cs="Arial"/>
                <w:sz w:val="18"/>
                <w:szCs w:val="18"/>
              </w:rPr>
              <w:t>tro</w:t>
            </w:r>
            <w:r w:rsidRPr="005527F9">
              <w:rPr>
                <w:rFonts w:ascii="Calibri" w:hAnsi="Calibri" w:cs="Arial"/>
                <w:spacing w:val="-1"/>
                <w:sz w:val="18"/>
                <w:szCs w:val="18"/>
              </w:rPr>
              <w:t>l</w:t>
            </w:r>
            <w:r w:rsidRPr="005527F9">
              <w:rPr>
                <w:rFonts w:ascii="Calibri" w:hAnsi="Calibri" w:cs="Arial"/>
                <w:sz w:val="18"/>
                <w:szCs w:val="18"/>
              </w:rPr>
              <w:t>ler</w:t>
            </w:r>
          </w:p>
        </w:tc>
        <w:tc>
          <w:tcPr>
            <w:tcW w:w="3787" w:type="dxa"/>
            <w:gridSpan w:val="2"/>
            <w:vMerge/>
            <w:tcBorders>
              <w:top w:val="single" w:sz="4" w:space="0" w:color="000000"/>
              <w:left w:val="single" w:sz="4" w:space="0" w:color="000000"/>
              <w:bottom w:val="single" w:sz="4" w:space="0" w:color="000000"/>
            </w:tcBorders>
            <w:shd w:val="clear" w:color="auto" w:fill="auto"/>
            <w:vAlign w:val="center"/>
          </w:tcPr>
          <w:p w:rsidR="003B1158" w:rsidRPr="005527F9" w:rsidRDefault="003B1158" w:rsidP="003B1158">
            <w:pPr>
              <w:widowControl w:val="0"/>
              <w:autoSpaceDE w:val="0"/>
              <w:snapToGrid w:val="0"/>
              <w:spacing w:before="32"/>
              <w:ind w:left="100"/>
              <w:rPr>
                <w:rFonts w:ascii="Calibri" w:hAnsi="Calibri" w:cs="Arial"/>
                <w:color w:val="FF0000"/>
                <w:sz w:val="18"/>
                <w:szCs w:val="18"/>
              </w:rPr>
            </w:pPr>
          </w:p>
        </w:tc>
        <w:tc>
          <w:tcPr>
            <w:tcW w:w="1431" w:type="dxa"/>
            <w:gridSpan w:val="3"/>
            <w:vMerge/>
            <w:tcBorders>
              <w:left w:val="single" w:sz="4" w:space="0" w:color="000000"/>
            </w:tcBorders>
            <w:shd w:val="clear" w:color="auto" w:fill="auto"/>
            <w:vAlign w:val="center"/>
          </w:tcPr>
          <w:p w:rsidR="003B1158" w:rsidRPr="005527F9" w:rsidRDefault="003B1158" w:rsidP="003B1158">
            <w:pPr>
              <w:widowControl w:val="0"/>
              <w:autoSpaceDE w:val="0"/>
              <w:snapToGrid w:val="0"/>
              <w:ind w:left="100"/>
              <w:rPr>
                <w:rFonts w:ascii="Calibri" w:hAnsi="Calibri" w:cs="Arial"/>
                <w:color w:val="FF0000"/>
                <w:sz w:val="18"/>
                <w:szCs w:val="18"/>
              </w:rPr>
            </w:pPr>
          </w:p>
        </w:tc>
        <w:tc>
          <w:tcPr>
            <w:tcW w:w="1260" w:type="dxa"/>
            <w:vMerge w:val="restart"/>
            <w:tcBorders>
              <w:top w:val="single" w:sz="4" w:space="0" w:color="000000"/>
              <w:left w:val="single" w:sz="4" w:space="0" w:color="000000"/>
            </w:tcBorders>
            <w:shd w:val="clear" w:color="auto" w:fill="auto"/>
            <w:vAlign w:val="center"/>
          </w:tcPr>
          <w:p w:rsidR="003B1158" w:rsidRPr="005527F9" w:rsidRDefault="003B1158" w:rsidP="003B1158">
            <w:pPr>
              <w:widowControl w:val="0"/>
              <w:autoSpaceDE w:val="0"/>
              <w:snapToGrid w:val="0"/>
              <w:ind w:left="100"/>
              <w:rPr>
                <w:rFonts w:ascii="Calibri" w:hAnsi="Calibri" w:cs="Arial"/>
                <w:sz w:val="18"/>
                <w:szCs w:val="18"/>
              </w:rPr>
            </w:pPr>
          </w:p>
        </w:tc>
        <w:tc>
          <w:tcPr>
            <w:tcW w:w="1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1158" w:rsidRPr="005527F9" w:rsidRDefault="003B1158" w:rsidP="003B1158">
            <w:pPr>
              <w:widowControl w:val="0"/>
              <w:autoSpaceDE w:val="0"/>
              <w:snapToGrid w:val="0"/>
              <w:ind w:left="100"/>
              <w:rPr>
                <w:rFonts w:ascii="Calibri" w:hAnsi="Calibri" w:cs="Arial"/>
                <w:sz w:val="18"/>
                <w:szCs w:val="18"/>
              </w:rPr>
            </w:pPr>
          </w:p>
        </w:tc>
      </w:tr>
      <w:tr w:rsidR="003B1158" w:rsidRPr="005527F9" w:rsidTr="005527F9">
        <w:trPr>
          <w:gridAfter w:val="1"/>
          <w:wAfter w:w="22" w:type="dxa"/>
          <w:trHeight w:hRule="exact" w:val="2098"/>
        </w:trPr>
        <w:tc>
          <w:tcPr>
            <w:tcW w:w="899" w:type="dxa"/>
            <w:tcBorders>
              <w:top w:val="single" w:sz="4" w:space="0" w:color="000000"/>
              <w:left w:val="single" w:sz="4" w:space="0" w:color="000000"/>
              <w:bottom w:val="single" w:sz="4" w:space="0" w:color="000000"/>
            </w:tcBorders>
            <w:shd w:val="clear" w:color="auto" w:fill="auto"/>
            <w:vAlign w:val="center"/>
          </w:tcPr>
          <w:p w:rsidR="003B1158" w:rsidRPr="005527F9" w:rsidRDefault="003B1158" w:rsidP="003B1158">
            <w:pPr>
              <w:widowControl w:val="0"/>
              <w:autoSpaceDE w:val="0"/>
              <w:snapToGrid w:val="0"/>
              <w:spacing w:before="32"/>
              <w:ind w:left="100"/>
              <w:rPr>
                <w:rFonts w:ascii="Calibri" w:hAnsi="Calibri" w:cs="Arial"/>
                <w:spacing w:val="1"/>
                <w:sz w:val="18"/>
                <w:szCs w:val="18"/>
              </w:rPr>
            </w:pPr>
            <w:r w:rsidRPr="005527F9">
              <w:rPr>
                <w:rFonts w:ascii="Calibri" w:hAnsi="Calibri" w:cs="Arial"/>
                <w:spacing w:val="1"/>
                <w:sz w:val="18"/>
                <w:szCs w:val="18"/>
              </w:rPr>
              <w:t>5.2</w:t>
            </w:r>
          </w:p>
        </w:tc>
        <w:tc>
          <w:tcPr>
            <w:tcW w:w="2339" w:type="dxa"/>
            <w:gridSpan w:val="2"/>
            <w:tcBorders>
              <w:top w:val="single" w:sz="4" w:space="0" w:color="000000"/>
              <w:left w:val="single" w:sz="4" w:space="0" w:color="000000"/>
              <w:bottom w:val="single" w:sz="4" w:space="0" w:color="000000"/>
            </w:tcBorders>
            <w:shd w:val="clear" w:color="auto" w:fill="auto"/>
            <w:vAlign w:val="center"/>
          </w:tcPr>
          <w:p w:rsidR="003B1158" w:rsidRPr="005527F9" w:rsidRDefault="003B1158" w:rsidP="003B1158">
            <w:pPr>
              <w:widowControl w:val="0"/>
              <w:autoSpaceDE w:val="0"/>
              <w:snapToGrid w:val="0"/>
              <w:spacing w:before="32"/>
              <w:ind w:left="100"/>
              <w:rPr>
                <w:rFonts w:ascii="Calibri" w:hAnsi="Calibri" w:cs="Arial"/>
                <w:sz w:val="18"/>
                <w:szCs w:val="18"/>
              </w:rPr>
            </w:pPr>
            <w:r w:rsidRPr="005527F9">
              <w:rPr>
                <w:rFonts w:ascii="Calibri" w:hAnsi="Calibri" w:cs="Arial"/>
                <w:sz w:val="18"/>
                <w:szCs w:val="18"/>
              </w:rPr>
              <w:t>Le</w:t>
            </w:r>
            <w:r w:rsidRPr="005527F9">
              <w:rPr>
                <w:rFonts w:ascii="Calibri" w:hAnsi="Calibri" w:cs="Arial"/>
                <w:spacing w:val="1"/>
                <w:sz w:val="18"/>
                <w:szCs w:val="18"/>
              </w:rPr>
              <w:t>v</w:t>
            </w:r>
            <w:r w:rsidRPr="005527F9">
              <w:rPr>
                <w:rFonts w:ascii="Calibri" w:hAnsi="Calibri" w:cs="Arial"/>
                <w:sz w:val="18"/>
                <w:szCs w:val="18"/>
              </w:rPr>
              <w:t>elssupported</w:t>
            </w:r>
          </w:p>
        </w:tc>
        <w:tc>
          <w:tcPr>
            <w:tcW w:w="3787" w:type="dxa"/>
            <w:gridSpan w:val="2"/>
            <w:vMerge/>
            <w:tcBorders>
              <w:top w:val="single" w:sz="4" w:space="0" w:color="000000"/>
              <w:left w:val="single" w:sz="4" w:space="0" w:color="000000"/>
              <w:bottom w:val="single" w:sz="4" w:space="0" w:color="000000"/>
            </w:tcBorders>
            <w:shd w:val="clear" w:color="auto" w:fill="auto"/>
            <w:vAlign w:val="center"/>
          </w:tcPr>
          <w:p w:rsidR="003B1158" w:rsidRPr="005527F9" w:rsidRDefault="003B1158" w:rsidP="003B1158">
            <w:pPr>
              <w:widowControl w:val="0"/>
              <w:autoSpaceDE w:val="0"/>
              <w:snapToGrid w:val="0"/>
              <w:spacing w:before="32"/>
              <w:ind w:left="100"/>
              <w:rPr>
                <w:rFonts w:ascii="Calibri" w:hAnsi="Calibri" w:cs="Arial"/>
                <w:color w:val="FF0000"/>
                <w:sz w:val="18"/>
                <w:szCs w:val="18"/>
              </w:rPr>
            </w:pPr>
          </w:p>
        </w:tc>
        <w:tc>
          <w:tcPr>
            <w:tcW w:w="1431" w:type="dxa"/>
            <w:gridSpan w:val="3"/>
            <w:vMerge/>
            <w:tcBorders>
              <w:left w:val="single" w:sz="4" w:space="0" w:color="000000"/>
              <w:bottom w:val="single" w:sz="4" w:space="0" w:color="000000"/>
            </w:tcBorders>
            <w:shd w:val="clear" w:color="auto" w:fill="auto"/>
            <w:vAlign w:val="center"/>
          </w:tcPr>
          <w:p w:rsidR="003B1158" w:rsidRPr="005527F9" w:rsidRDefault="003B1158" w:rsidP="003B1158">
            <w:pPr>
              <w:widowControl w:val="0"/>
              <w:autoSpaceDE w:val="0"/>
              <w:snapToGrid w:val="0"/>
              <w:ind w:left="100"/>
              <w:rPr>
                <w:rFonts w:ascii="Calibri" w:hAnsi="Calibri" w:cs="Arial"/>
                <w:sz w:val="18"/>
                <w:szCs w:val="18"/>
              </w:rPr>
            </w:pPr>
          </w:p>
        </w:tc>
        <w:tc>
          <w:tcPr>
            <w:tcW w:w="1260" w:type="dxa"/>
            <w:vMerge/>
            <w:tcBorders>
              <w:left w:val="single" w:sz="4" w:space="0" w:color="000000"/>
              <w:bottom w:val="single" w:sz="4" w:space="0" w:color="000000"/>
            </w:tcBorders>
            <w:shd w:val="clear" w:color="auto" w:fill="auto"/>
            <w:vAlign w:val="center"/>
          </w:tcPr>
          <w:p w:rsidR="003B1158" w:rsidRPr="005527F9" w:rsidRDefault="003B1158" w:rsidP="003B1158">
            <w:pPr>
              <w:widowControl w:val="0"/>
              <w:autoSpaceDE w:val="0"/>
              <w:snapToGrid w:val="0"/>
              <w:ind w:left="100"/>
              <w:rPr>
                <w:rFonts w:ascii="Calibri" w:hAnsi="Calibri" w:cs="Arial"/>
                <w:sz w:val="18"/>
                <w:szCs w:val="18"/>
              </w:rPr>
            </w:pPr>
          </w:p>
        </w:tc>
        <w:tc>
          <w:tcPr>
            <w:tcW w:w="1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1158" w:rsidRPr="005527F9" w:rsidRDefault="003B1158" w:rsidP="003B1158">
            <w:pPr>
              <w:widowControl w:val="0"/>
              <w:autoSpaceDE w:val="0"/>
              <w:snapToGrid w:val="0"/>
              <w:ind w:left="100"/>
              <w:rPr>
                <w:rFonts w:ascii="Calibri" w:hAnsi="Calibri" w:cs="Arial"/>
                <w:sz w:val="18"/>
                <w:szCs w:val="18"/>
              </w:rPr>
            </w:pPr>
          </w:p>
        </w:tc>
      </w:tr>
      <w:tr w:rsidR="003B1158" w:rsidRPr="005527F9" w:rsidTr="005527F9">
        <w:trPr>
          <w:gridAfter w:val="1"/>
          <w:wAfter w:w="22" w:type="dxa"/>
          <w:trHeight w:hRule="exact" w:val="334"/>
        </w:trPr>
        <w:tc>
          <w:tcPr>
            <w:tcW w:w="899" w:type="dxa"/>
            <w:tcBorders>
              <w:top w:val="single" w:sz="4" w:space="0" w:color="000000"/>
              <w:left w:val="single" w:sz="4" w:space="0" w:color="000000"/>
              <w:bottom w:val="single" w:sz="4" w:space="0" w:color="000000"/>
            </w:tcBorders>
            <w:shd w:val="clear" w:color="auto" w:fill="F2F2F2"/>
            <w:vAlign w:val="center"/>
          </w:tcPr>
          <w:p w:rsidR="003B1158" w:rsidRPr="005527F9" w:rsidRDefault="003B1158" w:rsidP="003B1158">
            <w:pPr>
              <w:widowControl w:val="0"/>
              <w:autoSpaceDE w:val="0"/>
              <w:snapToGrid w:val="0"/>
              <w:spacing w:before="36"/>
              <w:ind w:left="100"/>
              <w:rPr>
                <w:rFonts w:ascii="Calibri" w:hAnsi="Calibri" w:cs="Arial"/>
                <w:b w:val="0"/>
                <w:bCs/>
                <w:sz w:val="18"/>
                <w:szCs w:val="18"/>
              </w:rPr>
            </w:pPr>
            <w:r w:rsidRPr="005527F9">
              <w:rPr>
                <w:rFonts w:ascii="Calibri" w:hAnsi="Calibri" w:cs="Arial"/>
                <w:bCs/>
                <w:sz w:val="18"/>
                <w:szCs w:val="18"/>
              </w:rPr>
              <w:t>6</w:t>
            </w:r>
          </w:p>
        </w:tc>
        <w:tc>
          <w:tcPr>
            <w:tcW w:w="2339" w:type="dxa"/>
            <w:gridSpan w:val="2"/>
            <w:tcBorders>
              <w:top w:val="single" w:sz="4" w:space="0" w:color="000000"/>
              <w:left w:val="single" w:sz="4" w:space="0" w:color="000000"/>
              <w:bottom w:val="single" w:sz="4" w:space="0" w:color="000000"/>
            </w:tcBorders>
            <w:shd w:val="clear" w:color="auto" w:fill="F2F2F2"/>
            <w:vAlign w:val="center"/>
          </w:tcPr>
          <w:p w:rsidR="003B1158" w:rsidRPr="005527F9" w:rsidRDefault="003B1158" w:rsidP="003B1158">
            <w:pPr>
              <w:widowControl w:val="0"/>
              <w:autoSpaceDE w:val="0"/>
              <w:snapToGrid w:val="0"/>
              <w:spacing w:before="36"/>
              <w:ind w:left="100"/>
              <w:rPr>
                <w:rFonts w:ascii="Calibri" w:hAnsi="Calibri" w:cs="Arial"/>
                <w:b w:val="0"/>
                <w:bCs/>
                <w:sz w:val="18"/>
                <w:szCs w:val="18"/>
              </w:rPr>
            </w:pPr>
            <w:r w:rsidRPr="005527F9">
              <w:rPr>
                <w:rFonts w:ascii="Calibri" w:hAnsi="Calibri" w:cs="Arial"/>
                <w:bCs/>
                <w:sz w:val="18"/>
                <w:szCs w:val="18"/>
              </w:rPr>
              <w:t>H</w:t>
            </w:r>
            <w:r w:rsidRPr="005527F9">
              <w:rPr>
                <w:rFonts w:ascii="Calibri" w:hAnsi="Calibri" w:cs="Arial"/>
                <w:bCs/>
                <w:spacing w:val="-1"/>
                <w:sz w:val="18"/>
                <w:szCs w:val="18"/>
              </w:rPr>
              <w:t>O</w:t>
            </w:r>
            <w:r w:rsidRPr="005527F9">
              <w:rPr>
                <w:rFonts w:ascii="Calibri" w:hAnsi="Calibri" w:cs="Arial"/>
                <w:bCs/>
                <w:sz w:val="18"/>
                <w:szCs w:val="18"/>
              </w:rPr>
              <w:t>TSW</w:t>
            </w:r>
            <w:r w:rsidRPr="005527F9">
              <w:rPr>
                <w:rFonts w:ascii="Calibri" w:hAnsi="Calibri" w:cs="Arial"/>
                <w:bCs/>
                <w:spacing w:val="1"/>
                <w:sz w:val="18"/>
                <w:szCs w:val="18"/>
              </w:rPr>
              <w:t>A</w:t>
            </w:r>
            <w:r w:rsidRPr="005527F9">
              <w:rPr>
                <w:rFonts w:ascii="Calibri" w:hAnsi="Calibri" w:cs="Arial"/>
                <w:bCs/>
                <w:sz w:val="18"/>
                <w:szCs w:val="18"/>
              </w:rPr>
              <w:t>PP</w:t>
            </w:r>
            <w:r w:rsidRPr="005527F9">
              <w:rPr>
                <w:rFonts w:ascii="Calibri" w:hAnsi="Calibri" w:cs="Arial"/>
                <w:bCs/>
                <w:spacing w:val="1"/>
                <w:sz w:val="18"/>
                <w:szCs w:val="18"/>
              </w:rPr>
              <w:t>A</w:t>
            </w:r>
            <w:r w:rsidRPr="005527F9">
              <w:rPr>
                <w:rFonts w:ascii="Calibri" w:hAnsi="Calibri" w:cs="Arial"/>
                <w:bCs/>
                <w:spacing w:val="-1"/>
                <w:sz w:val="18"/>
                <w:szCs w:val="18"/>
              </w:rPr>
              <w:t>BI</w:t>
            </w:r>
            <w:r w:rsidRPr="005527F9">
              <w:rPr>
                <w:rFonts w:ascii="Calibri" w:hAnsi="Calibri" w:cs="Arial"/>
                <w:bCs/>
                <w:sz w:val="18"/>
                <w:szCs w:val="18"/>
              </w:rPr>
              <w:t>L</w:t>
            </w:r>
            <w:r w:rsidRPr="005527F9">
              <w:rPr>
                <w:rFonts w:ascii="Calibri" w:hAnsi="Calibri" w:cs="Arial"/>
                <w:bCs/>
                <w:spacing w:val="-1"/>
                <w:sz w:val="18"/>
                <w:szCs w:val="18"/>
              </w:rPr>
              <w:t>IT</w:t>
            </w:r>
            <w:r w:rsidRPr="005527F9">
              <w:rPr>
                <w:rFonts w:ascii="Calibri" w:hAnsi="Calibri" w:cs="Arial"/>
                <w:bCs/>
                <w:sz w:val="18"/>
                <w:szCs w:val="18"/>
              </w:rPr>
              <w:t>Y</w:t>
            </w:r>
          </w:p>
        </w:tc>
        <w:tc>
          <w:tcPr>
            <w:tcW w:w="3787" w:type="dxa"/>
            <w:gridSpan w:val="2"/>
            <w:vMerge w:val="restart"/>
            <w:tcBorders>
              <w:top w:val="single" w:sz="4" w:space="0" w:color="000000"/>
              <w:left w:val="single" w:sz="4" w:space="0" w:color="000000"/>
              <w:bottom w:val="single" w:sz="4" w:space="0" w:color="000000"/>
            </w:tcBorders>
            <w:shd w:val="clear" w:color="auto" w:fill="auto"/>
            <w:vAlign w:val="center"/>
          </w:tcPr>
          <w:p w:rsidR="003B1158" w:rsidRPr="005527F9" w:rsidRDefault="003B1158" w:rsidP="003B1158">
            <w:pPr>
              <w:widowControl w:val="0"/>
              <w:autoSpaceDE w:val="0"/>
              <w:snapToGrid w:val="0"/>
              <w:spacing w:line="245" w:lineRule="exact"/>
              <w:ind w:left="100"/>
              <w:rPr>
                <w:rFonts w:ascii="Calibri" w:hAnsi="Calibri"/>
                <w:color w:val="FF0000"/>
                <w:sz w:val="18"/>
                <w:szCs w:val="18"/>
              </w:rPr>
            </w:pPr>
          </w:p>
          <w:p w:rsidR="003B1158" w:rsidRPr="005527F9" w:rsidRDefault="003B1158" w:rsidP="003B1158">
            <w:pPr>
              <w:widowControl w:val="0"/>
              <w:autoSpaceDE w:val="0"/>
              <w:snapToGrid w:val="0"/>
              <w:spacing w:line="245" w:lineRule="exact"/>
              <w:ind w:left="100"/>
              <w:rPr>
                <w:rFonts w:ascii="Calibri" w:hAnsi="Calibri"/>
                <w:color w:val="FF0000"/>
                <w:sz w:val="18"/>
                <w:szCs w:val="18"/>
              </w:rPr>
            </w:pPr>
          </w:p>
          <w:p w:rsidR="003B1158" w:rsidRPr="005527F9" w:rsidRDefault="003B1158" w:rsidP="003B1158">
            <w:pPr>
              <w:pStyle w:val="WW-Default"/>
              <w:rPr>
                <w:rFonts w:ascii="Calibri" w:hAnsi="Calibri"/>
                <w:color w:val="auto"/>
                <w:sz w:val="18"/>
                <w:szCs w:val="18"/>
              </w:rPr>
            </w:pPr>
            <w:r w:rsidRPr="005527F9">
              <w:rPr>
                <w:rFonts w:ascii="Calibri" w:hAnsi="Calibri"/>
                <w:color w:val="auto"/>
                <w:sz w:val="18"/>
                <w:szCs w:val="18"/>
              </w:rPr>
              <w:t xml:space="preserve">Upto eight 2.5” drives-Hot plug </w:t>
            </w:r>
          </w:p>
          <w:p w:rsidR="003B1158" w:rsidRPr="005527F9" w:rsidRDefault="003B1158" w:rsidP="003B1158">
            <w:pPr>
              <w:widowControl w:val="0"/>
              <w:autoSpaceDE w:val="0"/>
              <w:snapToGrid w:val="0"/>
              <w:spacing w:line="245" w:lineRule="exact"/>
              <w:ind w:left="100"/>
              <w:rPr>
                <w:rFonts w:ascii="Calibri" w:hAnsi="Calibri"/>
                <w:color w:val="FF0000"/>
                <w:sz w:val="18"/>
                <w:szCs w:val="18"/>
              </w:rPr>
            </w:pPr>
          </w:p>
        </w:tc>
        <w:tc>
          <w:tcPr>
            <w:tcW w:w="1431" w:type="dxa"/>
            <w:gridSpan w:val="3"/>
            <w:vMerge w:val="restart"/>
            <w:tcBorders>
              <w:top w:val="single" w:sz="4" w:space="0" w:color="000000"/>
              <w:left w:val="single" w:sz="4" w:space="0" w:color="000000"/>
            </w:tcBorders>
            <w:shd w:val="clear" w:color="auto" w:fill="auto"/>
            <w:vAlign w:val="center"/>
          </w:tcPr>
          <w:p w:rsidR="003B1158" w:rsidRPr="005527F9" w:rsidRDefault="003B1158" w:rsidP="003B1158">
            <w:pPr>
              <w:widowControl w:val="0"/>
              <w:autoSpaceDE w:val="0"/>
              <w:snapToGrid w:val="0"/>
              <w:ind w:left="100"/>
              <w:rPr>
                <w:rFonts w:ascii="Calibri" w:hAnsi="Calibri" w:cs="Arial"/>
                <w:position w:val="1"/>
                <w:sz w:val="18"/>
                <w:szCs w:val="18"/>
              </w:rPr>
            </w:pPr>
          </w:p>
        </w:tc>
        <w:tc>
          <w:tcPr>
            <w:tcW w:w="1260" w:type="dxa"/>
            <w:tcBorders>
              <w:top w:val="single" w:sz="4" w:space="0" w:color="000000"/>
              <w:left w:val="single" w:sz="4" w:space="0" w:color="000000"/>
              <w:bottom w:val="single" w:sz="4" w:space="0" w:color="000000"/>
            </w:tcBorders>
            <w:shd w:val="clear" w:color="auto" w:fill="auto"/>
            <w:vAlign w:val="center"/>
          </w:tcPr>
          <w:p w:rsidR="003B1158" w:rsidRPr="005527F9" w:rsidRDefault="003B1158" w:rsidP="003B1158">
            <w:pPr>
              <w:widowControl w:val="0"/>
              <w:autoSpaceDE w:val="0"/>
              <w:snapToGrid w:val="0"/>
              <w:ind w:left="100"/>
              <w:rPr>
                <w:rFonts w:ascii="Calibri" w:hAnsi="Calibri" w:cs="Arial"/>
                <w:sz w:val="18"/>
                <w:szCs w:val="18"/>
              </w:rPr>
            </w:pPr>
          </w:p>
        </w:tc>
        <w:tc>
          <w:tcPr>
            <w:tcW w:w="1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1158" w:rsidRPr="005527F9" w:rsidRDefault="003B1158" w:rsidP="003B1158">
            <w:pPr>
              <w:widowControl w:val="0"/>
              <w:autoSpaceDE w:val="0"/>
              <w:snapToGrid w:val="0"/>
              <w:ind w:left="100"/>
              <w:rPr>
                <w:rFonts w:ascii="Calibri" w:hAnsi="Calibri" w:cs="Arial"/>
                <w:sz w:val="18"/>
                <w:szCs w:val="18"/>
              </w:rPr>
            </w:pPr>
          </w:p>
        </w:tc>
      </w:tr>
      <w:tr w:rsidR="003B1158" w:rsidRPr="005527F9" w:rsidTr="005527F9">
        <w:trPr>
          <w:gridAfter w:val="1"/>
          <w:wAfter w:w="22" w:type="dxa"/>
          <w:trHeight w:hRule="exact" w:val="504"/>
        </w:trPr>
        <w:tc>
          <w:tcPr>
            <w:tcW w:w="899" w:type="dxa"/>
            <w:tcBorders>
              <w:top w:val="single" w:sz="4" w:space="0" w:color="000000"/>
              <w:left w:val="single" w:sz="4" w:space="0" w:color="000000"/>
              <w:bottom w:val="single" w:sz="4" w:space="0" w:color="000000"/>
            </w:tcBorders>
            <w:shd w:val="clear" w:color="auto" w:fill="auto"/>
            <w:vAlign w:val="center"/>
          </w:tcPr>
          <w:p w:rsidR="003B1158" w:rsidRPr="005527F9" w:rsidRDefault="003B1158" w:rsidP="003B1158">
            <w:pPr>
              <w:widowControl w:val="0"/>
              <w:autoSpaceDE w:val="0"/>
              <w:snapToGrid w:val="0"/>
              <w:spacing w:before="9" w:line="110" w:lineRule="exact"/>
              <w:ind w:left="100"/>
              <w:rPr>
                <w:rFonts w:ascii="Calibri" w:hAnsi="Calibri" w:cs="Arial"/>
                <w:sz w:val="18"/>
                <w:szCs w:val="18"/>
              </w:rPr>
            </w:pPr>
          </w:p>
          <w:p w:rsidR="003B1158" w:rsidRPr="005527F9" w:rsidRDefault="003B1158" w:rsidP="003B1158">
            <w:pPr>
              <w:widowControl w:val="0"/>
              <w:autoSpaceDE w:val="0"/>
              <w:ind w:left="100"/>
              <w:rPr>
                <w:rFonts w:ascii="Calibri" w:hAnsi="Calibri" w:cs="Arial"/>
                <w:spacing w:val="1"/>
                <w:sz w:val="18"/>
                <w:szCs w:val="18"/>
              </w:rPr>
            </w:pPr>
            <w:r w:rsidRPr="005527F9">
              <w:rPr>
                <w:rFonts w:ascii="Calibri" w:hAnsi="Calibri" w:cs="Arial"/>
                <w:spacing w:val="1"/>
                <w:sz w:val="18"/>
                <w:szCs w:val="18"/>
              </w:rPr>
              <w:t>6.1</w:t>
            </w:r>
          </w:p>
        </w:tc>
        <w:tc>
          <w:tcPr>
            <w:tcW w:w="2339" w:type="dxa"/>
            <w:gridSpan w:val="2"/>
            <w:tcBorders>
              <w:top w:val="single" w:sz="4" w:space="0" w:color="000000"/>
              <w:left w:val="single" w:sz="4" w:space="0" w:color="000000"/>
              <w:bottom w:val="single" w:sz="4" w:space="0" w:color="000000"/>
            </w:tcBorders>
            <w:shd w:val="clear" w:color="auto" w:fill="auto"/>
            <w:vAlign w:val="center"/>
          </w:tcPr>
          <w:p w:rsidR="003B1158" w:rsidRPr="005527F9" w:rsidRDefault="003B1158" w:rsidP="003B1158">
            <w:pPr>
              <w:widowControl w:val="0"/>
              <w:autoSpaceDE w:val="0"/>
              <w:snapToGrid w:val="0"/>
              <w:spacing w:line="245" w:lineRule="exact"/>
              <w:ind w:left="100"/>
              <w:rPr>
                <w:rFonts w:ascii="Calibri" w:hAnsi="Calibri" w:cs="Arial"/>
                <w:position w:val="1"/>
                <w:sz w:val="18"/>
                <w:szCs w:val="18"/>
              </w:rPr>
            </w:pPr>
            <w:r w:rsidRPr="005527F9">
              <w:rPr>
                <w:rFonts w:ascii="Calibri" w:hAnsi="Calibri" w:cs="Arial"/>
                <w:position w:val="1"/>
                <w:sz w:val="18"/>
                <w:szCs w:val="18"/>
              </w:rPr>
              <w:t>Nu</w:t>
            </w:r>
            <w:r w:rsidRPr="005527F9">
              <w:rPr>
                <w:rFonts w:ascii="Calibri" w:hAnsi="Calibri" w:cs="Arial"/>
                <w:spacing w:val="-1"/>
                <w:position w:val="1"/>
                <w:sz w:val="18"/>
                <w:szCs w:val="18"/>
              </w:rPr>
              <w:t>m</w:t>
            </w:r>
            <w:r w:rsidRPr="005527F9">
              <w:rPr>
                <w:rFonts w:ascii="Calibri" w:hAnsi="Calibri" w:cs="Arial"/>
                <w:position w:val="1"/>
                <w:sz w:val="18"/>
                <w:szCs w:val="18"/>
              </w:rPr>
              <w:t>b</w:t>
            </w:r>
            <w:r w:rsidRPr="005527F9">
              <w:rPr>
                <w:rFonts w:ascii="Calibri" w:hAnsi="Calibri" w:cs="Arial"/>
                <w:spacing w:val="1"/>
                <w:position w:val="1"/>
                <w:sz w:val="18"/>
                <w:szCs w:val="18"/>
              </w:rPr>
              <w:t>e</w:t>
            </w:r>
            <w:r w:rsidRPr="005527F9">
              <w:rPr>
                <w:rFonts w:ascii="Calibri" w:hAnsi="Calibri" w:cs="Arial"/>
                <w:position w:val="1"/>
                <w:sz w:val="18"/>
                <w:szCs w:val="18"/>
              </w:rPr>
              <w:t>r</w:t>
            </w:r>
            <w:r w:rsidRPr="005527F9">
              <w:rPr>
                <w:rFonts w:ascii="Calibri" w:hAnsi="Calibri" w:cs="Arial"/>
                <w:spacing w:val="-1"/>
                <w:position w:val="1"/>
                <w:sz w:val="18"/>
                <w:szCs w:val="18"/>
              </w:rPr>
              <w:t>o</w:t>
            </w:r>
            <w:r w:rsidRPr="005527F9">
              <w:rPr>
                <w:rFonts w:ascii="Calibri" w:hAnsi="Calibri" w:cs="Arial"/>
                <w:position w:val="1"/>
                <w:sz w:val="18"/>
                <w:szCs w:val="18"/>
              </w:rPr>
              <w:t>fDrives</w:t>
            </w:r>
          </w:p>
          <w:p w:rsidR="003B1158" w:rsidRPr="005527F9" w:rsidRDefault="003B1158" w:rsidP="003B1158">
            <w:pPr>
              <w:widowControl w:val="0"/>
              <w:autoSpaceDE w:val="0"/>
              <w:spacing w:line="243" w:lineRule="exact"/>
              <w:ind w:left="100"/>
              <w:rPr>
                <w:rFonts w:ascii="Calibri" w:hAnsi="Calibri" w:cs="Arial"/>
                <w:position w:val="1"/>
                <w:sz w:val="18"/>
                <w:szCs w:val="18"/>
              </w:rPr>
            </w:pPr>
            <w:r w:rsidRPr="005527F9">
              <w:rPr>
                <w:rFonts w:ascii="Calibri" w:hAnsi="Calibri" w:cs="Arial"/>
                <w:position w:val="1"/>
                <w:sz w:val="18"/>
                <w:szCs w:val="18"/>
              </w:rPr>
              <w:t>supp</w:t>
            </w:r>
            <w:r w:rsidRPr="005527F9">
              <w:rPr>
                <w:rFonts w:ascii="Calibri" w:hAnsi="Calibri" w:cs="Arial"/>
                <w:spacing w:val="-1"/>
                <w:position w:val="1"/>
                <w:sz w:val="18"/>
                <w:szCs w:val="18"/>
              </w:rPr>
              <w:t>o</w:t>
            </w:r>
            <w:r w:rsidRPr="005527F9">
              <w:rPr>
                <w:rFonts w:ascii="Calibri" w:hAnsi="Calibri" w:cs="Arial"/>
                <w:position w:val="1"/>
                <w:sz w:val="18"/>
                <w:szCs w:val="18"/>
              </w:rPr>
              <w:t>rt</w:t>
            </w:r>
            <w:r w:rsidRPr="005527F9">
              <w:rPr>
                <w:rFonts w:ascii="Calibri" w:hAnsi="Calibri" w:cs="Arial"/>
                <w:spacing w:val="1"/>
                <w:position w:val="1"/>
                <w:sz w:val="18"/>
                <w:szCs w:val="18"/>
              </w:rPr>
              <w:t>e</w:t>
            </w:r>
            <w:r w:rsidRPr="005527F9">
              <w:rPr>
                <w:rFonts w:ascii="Calibri" w:hAnsi="Calibri" w:cs="Arial"/>
                <w:position w:val="1"/>
                <w:sz w:val="18"/>
                <w:szCs w:val="18"/>
              </w:rPr>
              <w:t>d</w:t>
            </w:r>
          </w:p>
        </w:tc>
        <w:tc>
          <w:tcPr>
            <w:tcW w:w="3787" w:type="dxa"/>
            <w:gridSpan w:val="2"/>
            <w:vMerge/>
            <w:tcBorders>
              <w:top w:val="single" w:sz="4" w:space="0" w:color="000000"/>
              <w:left w:val="single" w:sz="4" w:space="0" w:color="000000"/>
              <w:bottom w:val="single" w:sz="4" w:space="0" w:color="000000"/>
            </w:tcBorders>
            <w:shd w:val="clear" w:color="auto" w:fill="auto"/>
            <w:vAlign w:val="center"/>
          </w:tcPr>
          <w:p w:rsidR="003B1158" w:rsidRPr="005527F9" w:rsidRDefault="003B1158" w:rsidP="003B1158">
            <w:pPr>
              <w:widowControl w:val="0"/>
              <w:autoSpaceDE w:val="0"/>
              <w:snapToGrid w:val="0"/>
              <w:spacing w:line="243" w:lineRule="exact"/>
              <w:ind w:left="100"/>
              <w:rPr>
                <w:rFonts w:ascii="Calibri" w:hAnsi="Calibri" w:cs="Arial"/>
                <w:sz w:val="18"/>
                <w:szCs w:val="18"/>
              </w:rPr>
            </w:pPr>
          </w:p>
        </w:tc>
        <w:tc>
          <w:tcPr>
            <w:tcW w:w="1431" w:type="dxa"/>
            <w:gridSpan w:val="3"/>
            <w:vMerge/>
            <w:tcBorders>
              <w:left w:val="single" w:sz="4" w:space="0" w:color="000000"/>
            </w:tcBorders>
            <w:shd w:val="clear" w:color="auto" w:fill="auto"/>
            <w:vAlign w:val="center"/>
          </w:tcPr>
          <w:p w:rsidR="003B1158" w:rsidRPr="005527F9" w:rsidRDefault="003B1158" w:rsidP="003B1158">
            <w:pPr>
              <w:widowControl w:val="0"/>
              <w:autoSpaceDE w:val="0"/>
              <w:snapToGrid w:val="0"/>
              <w:ind w:left="100"/>
              <w:rPr>
                <w:rFonts w:ascii="Calibri" w:hAnsi="Calibri" w:cs="Arial"/>
                <w:sz w:val="18"/>
                <w:szCs w:val="18"/>
              </w:rPr>
            </w:pPr>
          </w:p>
        </w:tc>
        <w:tc>
          <w:tcPr>
            <w:tcW w:w="1260" w:type="dxa"/>
            <w:tcBorders>
              <w:top w:val="single" w:sz="4" w:space="0" w:color="000000"/>
              <w:left w:val="single" w:sz="4" w:space="0" w:color="000000"/>
              <w:bottom w:val="single" w:sz="4" w:space="0" w:color="000000"/>
            </w:tcBorders>
            <w:shd w:val="clear" w:color="auto" w:fill="auto"/>
            <w:vAlign w:val="center"/>
          </w:tcPr>
          <w:p w:rsidR="003B1158" w:rsidRPr="005527F9" w:rsidRDefault="003B1158" w:rsidP="003B1158">
            <w:pPr>
              <w:widowControl w:val="0"/>
              <w:autoSpaceDE w:val="0"/>
              <w:snapToGrid w:val="0"/>
              <w:ind w:left="100"/>
              <w:rPr>
                <w:rFonts w:ascii="Calibri" w:hAnsi="Calibri" w:cs="Arial"/>
                <w:sz w:val="18"/>
                <w:szCs w:val="18"/>
              </w:rPr>
            </w:pPr>
          </w:p>
        </w:tc>
        <w:tc>
          <w:tcPr>
            <w:tcW w:w="1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1158" w:rsidRPr="005527F9" w:rsidRDefault="003B1158" w:rsidP="003B1158">
            <w:pPr>
              <w:widowControl w:val="0"/>
              <w:autoSpaceDE w:val="0"/>
              <w:snapToGrid w:val="0"/>
              <w:ind w:left="100"/>
              <w:rPr>
                <w:rFonts w:ascii="Calibri" w:hAnsi="Calibri" w:cs="Arial"/>
                <w:sz w:val="18"/>
                <w:szCs w:val="18"/>
              </w:rPr>
            </w:pPr>
          </w:p>
        </w:tc>
      </w:tr>
      <w:tr w:rsidR="003B1158" w:rsidRPr="005527F9" w:rsidTr="005527F9">
        <w:trPr>
          <w:gridAfter w:val="1"/>
          <w:wAfter w:w="22" w:type="dxa"/>
          <w:trHeight w:hRule="exact" w:val="505"/>
        </w:trPr>
        <w:tc>
          <w:tcPr>
            <w:tcW w:w="899" w:type="dxa"/>
            <w:tcBorders>
              <w:top w:val="single" w:sz="4" w:space="0" w:color="000000"/>
              <w:left w:val="single" w:sz="4" w:space="0" w:color="000000"/>
              <w:bottom w:val="single" w:sz="4" w:space="0" w:color="000000"/>
            </w:tcBorders>
            <w:shd w:val="clear" w:color="auto" w:fill="auto"/>
            <w:vAlign w:val="center"/>
          </w:tcPr>
          <w:p w:rsidR="003B1158" w:rsidRPr="005527F9" w:rsidRDefault="003B1158" w:rsidP="003B1158">
            <w:pPr>
              <w:widowControl w:val="0"/>
              <w:autoSpaceDE w:val="0"/>
              <w:snapToGrid w:val="0"/>
              <w:spacing w:before="10" w:line="110" w:lineRule="exact"/>
              <w:ind w:left="100"/>
              <w:rPr>
                <w:rFonts w:ascii="Calibri" w:hAnsi="Calibri" w:cs="Arial"/>
                <w:sz w:val="18"/>
                <w:szCs w:val="18"/>
              </w:rPr>
            </w:pPr>
          </w:p>
          <w:p w:rsidR="003B1158" w:rsidRPr="005527F9" w:rsidRDefault="003B1158" w:rsidP="003B1158">
            <w:pPr>
              <w:widowControl w:val="0"/>
              <w:autoSpaceDE w:val="0"/>
              <w:ind w:left="100"/>
              <w:rPr>
                <w:rFonts w:ascii="Calibri" w:hAnsi="Calibri" w:cs="Arial"/>
                <w:spacing w:val="1"/>
                <w:sz w:val="18"/>
                <w:szCs w:val="18"/>
              </w:rPr>
            </w:pPr>
            <w:r w:rsidRPr="005527F9">
              <w:rPr>
                <w:rFonts w:ascii="Calibri" w:hAnsi="Calibri" w:cs="Arial"/>
                <w:spacing w:val="1"/>
                <w:sz w:val="18"/>
                <w:szCs w:val="18"/>
              </w:rPr>
              <w:t>6.2</w:t>
            </w:r>
          </w:p>
        </w:tc>
        <w:tc>
          <w:tcPr>
            <w:tcW w:w="2339" w:type="dxa"/>
            <w:gridSpan w:val="2"/>
            <w:tcBorders>
              <w:top w:val="single" w:sz="4" w:space="0" w:color="000000"/>
              <w:left w:val="single" w:sz="4" w:space="0" w:color="000000"/>
              <w:bottom w:val="single" w:sz="4" w:space="0" w:color="000000"/>
            </w:tcBorders>
            <w:shd w:val="clear" w:color="auto" w:fill="auto"/>
            <w:vAlign w:val="center"/>
          </w:tcPr>
          <w:p w:rsidR="003B1158" w:rsidRPr="005527F9" w:rsidRDefault="003B1158" w:rsidP="003B1158">
            <w:pPr>
              <w:widowControl w:val="0"/>
              <w:autoSpaceDE w:val="0"/>
              <w:snapToGrid w:val="0"/>
              <w:spacing w:line="228" w:lineRule="auto"/>
              <w:ind w:left="100" w:right="771"/>
              <w:rPr>
                <w:rFonts w:ascii="Calibri" w:hAnsi="Calibri" w:cs="Arial"/>
                <w:sz w:val="18"/>
                <w:szCs w:val="18"/>
              </w:rPr>
            </w:pPr>
            <w:r w:rsidRPr="005527F9">
              <w:rPr>
                <w:rFonts w:ascii="Calibri" w:hAnsi="Calibri" w:cs="Arial"/>
                <w:sz w:val="18"/>
                <w:szCs w:val="18"/>
              </w:rPr>
              <w:t>Typ</w:t>
            </w:r>
            <w:r w:rsidRPr="005527F9">
              <w:rPr>
                <w:rFonts w:ascii="Calibri" w:hAnsi="Calibri" w:cs="Arial"/>
                <w:spacing w:val="1"/>
                <w:sz w:val="18"/>
                <w:szCs w:val="18"/>
              </w:rPr>
              <w:t>e(</w:t>
            </w:r>
            <w:r w:rsidRPr="005527F9">
              <w:rPr>
                <w:rFonts w:ascii="Calibri" w:hAnsi="Calibri" w:cs="Arial"/>
                <w:sz w:val="18"/>
                <w:szCs w:val="18"/>
              </w:rPr>
              <w:t>s)</w:t>
            </w:r>
            <w:r w:rsidRPr="005527F9">
              <w:rPr>
                <w:rFonts w:ascii="Calibri" w:hAnsi="Calibri" w:cs="Arial"/>
                <w:spacing w:val="-1"/>
                <w:sz w:val="18"/>
                <w:szCs w:val="18"/>
              </w:rPr>
              <w:t>o</w:t>
            </w:r>
            <w:r w:rsidRPr="005527F9">
              <w:rPr>
                <w:rFonts w:ascii="Calibri" w:hAnsi="Calibri" w:cs="Arial"/>
                <w:sz w:val="18"/>
                <w:szCs w:val="18"/>
              </w:rPr>
              <w:t>fdriv</w:t>
            </w:r>
            <w:r w:rsidRPr="005527F9">
              <w:rPr>
                <w:rFonts w:ascii="Calibri" w:hAnsi="Calibri" w:cs="Arial"/>
                <w:spacing w:val="1"/>
                <w:sz w:val="18"/>
                <w:szCs w:val="18"/>
              </w:rPr>
              <w:t>e</w:t>
            </w:r>
            <w:r w:rsidRPr="005527F9">
              <w:rPr>
                <w:rFonts w:ascii="Calibri" w:hAnsi="Calibri" w:cs="Arial"/>
                <w:sz w:val="18"/>
                <w:szCs w:val="18"/>
              </w:rPr>
              <w:t>s supp</w:t>
            </w:r>
            <w:r w:rsidRPr="005527F9">
              <w:rPr>
                <w:rFonts w:ascii="Calibri" w:hAnsi="Calibri" w:cs="Arial"/>
                <w:spacing w:val="-1"/>
                <w:sz w:val="18"/>
                <w:szCs w:val="18"/>
              </w:rPr>
              <w:t>o</w:t>
            </w:r>
            <w:r w:rsidRPr="005527F9">
              <w:rPr>
                <w:rFonts w:ascii="Calibri" w:hAnsi="Calibri" w:cs="Arial"/>
                <w:sz w:val="18"/>
                <w:szCs w:val="18"/>
              </w:rPr>
              <w:t>rt</w:t>
            </w:r>
            <w:r w:rsidRPr="005527F9">
              <w:rPr>
                <w:rFonts w:ascii="Calibri" w:hAnsi="Calibri" w:cs="Arial"/>
                <w:spacing w:val="1"/>
                <w:sz w:val="18"/>
                <w:szCs w:val="18"/>
              </w:rPr>
              <w:t>e</w:t>
            </w:r>
            <w:r w:rsidRPr="005527F9">
              <w:rPr>
                <w:rFonts w:ascii="Calibri" w:hAnsi="Calibri" w:cs="Arial"/>
                <w:sz w:val="18"/>
                <w:szCs w:val="18"/>
              </w:rPr>
              <w:t>d</w:t>
            </w:r>
          </w:p>
        </w:tc>
        <w:tc>
          <w:tcPr>
            <w:tcW w:w="3787" w:type="dxa"/>
            <w:gridSpan w:val="2"/>
            <w:vMerge/>
            <w:tcBorders>
              <w:top w:val="single" w:sz="4" w:space="0" w:color="000000"/>
              <w:left w:val="single" w:sz="4" w:space="0" w:color="000000"/>
              <w:bottom w:val="single" w:sz="4" w:space="0" w:color="000000"/>
            </w:tcBorders>
            <w:shd w:val="clear" w:color="auto" w:fill="auto"/>
            <w:vAlign w:val="center"/>
          </w:tcPr>
          <w:p w:rsidR="003B1158" w:rsidRPr="005527F9" w:rsidRDefault="003B1158" w:rsidP="003B1158">
            <w:pPr>
              <w:widowControl w:val="0"/>
              <w:autoSpaceDE w:val="0"/>
              <w:snapToGrid w:val="0"/>
              <w:spacing w:line="228" w:lineRule="auto"/>
              <w:ind w:left="100" w:right="771"/>
              <w:rPr>
                <w:rFonts w:ascii="Calibri" w:hAnsi="Calibri" w:cs="Arial"/>
                <w:sz w:val="18"/>
                <w:szCs w:val="18"/>
              </w:rPr>
            </w:pPr>
          </w:p>
        </w:tc>
        <w:tc>
          <w:tcPr>
            <w:tcW w:w="1431" w:type="dxa"/>
            <w:gridSpan w:val="3"/>
            <w:vMerge/>
            <w:tcBorders>
              <w:left w:val="single" w:sz="4" w:space="0" w:color="000000"/>
              <w:bottom w:val="single" w:sz="4" w:space="0" w:color="000000"/>
            </w:tcBorders>
            <w:shd w:val="clear" w:color="auto" w:fill="auto"/>
            <w:vAlign w:val="center"/>
          </w:tcPr>
          <w:p w:rsidR="003B1158" w:rsidRPr="005527F9" w:rsidRDefault="003B1158" w:rsidP="003B1158">
            <w:pPr>
              <w:widowControl w:val="0"/>
              <w:autoSpaceDE w:val="0"/>
              <w:snapToGrid w:val="0"/>
              <w:ind w:left="100"/>
              <w:rPr>
                <w:rFonts w:ascii="Calibri" w:hAnsi="Calibri" w:cs="Arial"/>
                <w:sz w:val="18"/>
                <w:szCs w:val="18"/>
              </w:rPr>
            </w:pPr>
          </w:p>
        </w:tc>
        <w:tc>
          <w:tcPr>
            <w:tcW w:w="1260" w:type="dxa"/>
            <w:tcBorders>
              <w:top w:val="single" w:sz="4" w:space="0" w:color="000000"/>
              <w:left w:val="single" w:sz="4" w:space="0" w:color="000000"/>
              <w:bottom w:val="single" w:sz="4" w:space="0" w:color="000000"/>
            </w:tcBorders>
            <w:shd w:val="clear" w:color="auto" w:fill="auto"/>
            <w:vAlign w:val="center"/>
          </w:tcPr>
          <w:p w:rsidR="003B1158" w:rsidRPr="005527F9" w:rsidRDefault="003B1158" w:rsidP="003B1158">
            <w:pPr>
              <w:widowControl w:val="0"/>
              <w:autoSpaceDE w:val="0"/>
              <w:snapToGrid w:val="0"/>
              <w:ind w:left="100"/>
              <w:rPr>
                <w:rFonts w:ascii="Calibri" w:hAnsi="Calibri" w:cs="Arial"/>
                <w:sz w:val="18"/>
                <w:szCs w:val="18"/>
              </w:rPr>
            </w:pPr>
          </w:p>
        </w:tc>
        <w:tc>
          <w:tcPr>
            <w:tcW w:w="1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1158" w:rsidRPr="005527F9" w:rsidRDefault="003B1158" w:rsidP="003B1158">
            <w:pPr>
              <w:widowControl w:val="0"/>
              <w:autoSpaceDE w:val="0"/>
              <w:snapToGrid w:val="0"/>
              <w:ind w:left="100"/>
              <w:rPr>
                <w:rFonts w:ascii="Calibri" w:hAnsi="Calibri" w:cs="Arial"/>
                <w:sz w:val="18"/>
                <w:szCs w:val="18"/>
              </w:rPr>
            </w:pPr>
          </w:p>
        </w:tc>
      </w:tr>
      <w:tr w:rsidR="003B1158" w:rsidRPr="005527F9" w:rsidTr="005527F9">
        <w:trPr>
          <w:gridAfter w:val="1"/>
          <w:wAfter w:w="22" w:type="dxa"/>
          <w:trHeight w:hRule="exact" w:val="505"/>
        </w:trPr>
        <w:tc>
          <w:tcPr>
            <w:tcW w:w="899" w:type="dxa"/>
            <w:tcBorders>
              <w:top w:val="single" w:sz="4" w:space="0" w:color="000000"/>
              <w:left w:val="single" w:sz="4" w:space="0" w:color="000000"/>
              <w:bottom w:val="single" w:sz="4" w:space="0" w:color="000000"/>
            </w:tcBorders>
            <w:shd w:val="clear" w:color="auto" w:fill="auto"/>
            <w:vAlign w:val="center"/>
          </w:tcPr>
          <w:p w:rsidR="003B1158" w:rsidRPr="005527F9" w:rsidRDefault="003B1158" w:rsidP="003B1158">
            <w:pPr>
              <w:widowControl w:val="0"/>
              <w:autoSpaceDE w:val="0"/>
              <w:snapToGrid w:val="0"/>
              <w:spacing w:before="10" w:line="110" w:lineRule="exact"/>
              <w:ind w:left="100"/>
              <w:rPr>
                <w:rFonts w:ascii="Calibri" w:hAnsi="Calibri" w:cs="Arial"/>
                <w:sz w:val="18"/>
                <w:szCs w:val="18"/>
              </w:rPr>
            </w:pPr>
          </w:p>
        </w:tc>
        <w:tc>
          <w:tcPr>
            <w:tcW w:w="2339" w:type="dxa"/>
            <w:gridSpan w:val="2"/>
            <w:tcBorders>
              <w:top w:val="single" w:sz="4" w:space="0" w:color="000000"/>
              <w:left w:val="single" w:sz="4" w:space="0" w:color="000000"/>
              <w:bottom w:val="single" w:sz="4" w:space="0" w:color="000000"/>
            </w:tcBorders>
            <w:shd w:val="clear" w:color="auto" w:fill="auto"/>
            <w:vAlign w:val="center"/>
          </w:tcPr>
          <w:p w:rsidR="003B1158" w:rsidRPr="005527F9" w:rsidRDefault="003B1158" w:rsidP="003B1158">
            <w:pPr>
              <w:widowControl w:val="0"/>
              <w:autoSpaceDE w:val="0"/>
              <w:snapToGrid w:val="0"/>
              <w:spacing w:line="228" w:lineRule="auto"/>
              <w:ind w:left="100" w:right="771"/>
              <w:rPr>
                <w:rFonts w:ascii="Calibri" w:hAnsi="Calibri" w:cs="Arial"/>
                <w:sz w:val="18"/>
                <w:szCs w:val="18"/>
              </w:rPr>
            </w:pPr>
            <w:r w:rsidRPr="005527F9">
              <w:rPr>
                <w:rFonts w:ascii="Calibri" w:hAnsi="Calibri" w:cs="Arial"/>
                <w:sz w:val="18"/>
                <w:szCs w:val="18"/>
              </w:rPr>
              <w:t>DVD Drive</w:t>
            </w:r>
          </w:p>
        </w:tc>
        <w:tc>
          <w:tcPr>
            <w:tcW w:w="3787" w:type="dxa"/>
            <w:gridSpan w:val="2"/>
            <w:tcBorders>
              <w:top w:val="single" w:sz="4" w:space="0" w:color="000000"/>
              <w:left w:val="single" w:sz="4" w:space="0" w:color="000000"/>
              <w:bottom w:val="single" w:sz="4" w:space="0" w:color="000000"/>
            </w:tcBorders>
            <w:shd w:val="clear" w:color="auto" w:fill="auto"/>
            <w:vAlign w:val="center"/>
          </w:tcPr>
          <w:p w:rsidR="003B1158" w:rsidRPr="005527F9" w:rsidRDefault="003B1158" w:rsidP="003B1158">
            <w:pPr>
              <w:pStyle w:val="WW-Default"/>
              <w:snapToGrid w:val="0"/>
              <w:rPr>
                <w:rFonts w:ascii="Calibri" w:hAnsi="Calibri"/>
                <w:color w:val="auto"/>
                <w:sz w:val="18"/>
                <w:szCs w:val="18"/>
              </w:rPr>
            </w:pPr>
            <w:r w:rsidRPr="005527F9">
              <w:rPr>
                <w:rFonts w:ascii="Calibri" w:hAnsi="Calibri"/>
                <w:color w:val="auto"/>
                <w:sz w:val="18"/>
                <w:szCs w:val="18"/>
              </w:rPr>
              <w:t xml:space="preserve">16X DVD+/-RW Drive </w:t>
            </w:r>
          </w:p>
          <w:p w:rsidR="003B1158" w:rsidRPr="005527F9" w:rsidRDefault="003B1158" w:rsidP="003B1158">
            <w:pPr>
              <w:widowControl w:val="0"/>
              <w:autoSpaceDE w:val="0"/>
              <w:snapToGrid w:val="0"/>
              <w:spacing w:line="228" w:lineRule="auto"/>
              <w:ind w:left="100" w:right="771"/>
              <w:rPr>
                <w:rFonts w:ascii="Calibri" w:hAnsi="Calibri" w:cs="Arial"/>
                <w:sz w:val="18"/>
                <w:szCs w:val="18"/>
              </w:rPr>
            </w:pPr>
          </w:p>
        </w:tc>
        <w:tc>
          <w:tcPr>
            <w:tcW w:w="1431" w:type="dxa"/>
            <w:gridSpan w:val="3"/>
            <w:tcBorders>
              <w:left w:val="single" w:sz="4" w:space="0" w:color="000000"/>
              <w:bottom w:val="single" w:sz="4" w:space="0" w:color="000000"/>
            </w:tcBorders>
            <w:shd w:val="clear" w:color="auto" w:fill="auto"/>
            <w:vAlign w:val="center"/>
          </w:tcPr>
          <w:p w:rsidR="003B1158" w:rsidRPr="005527F9" w:rsidRDefault="003B1158" w:rsidP="003B1158">
            <w:pPr>
              <w:widowControl w:val="0"/>
              <w:autoSpaceDE w:val="0"/>
              <w:snapToGrid w:val="0"/>
              <w:ind w:left="100"/>
              <w:rPr>
                <w:rFonts w:ascii="Calibri" w:hAnsi="Calibri" w:cs="Arial"/>
                <w:sz w:val="18"/>
                <w:szCs w:val="18"/>
              </w:rPr>
            </w:pPr>
          </w:p>
        </w:tc>
        <w:tc>
          <w:tcPr>
            <w:tcW w:w="1260" w:type="dxa"/>
            <w:tcBorders>
              <w:top w:val="single" w:sz="4" w:space="0" w:color="000000"/>
              <w:left w:val="single" w:sz="4" w:space="0" w:color="000000"/>
              <w:bottom w:val="single" w:sz="4" w:space="0" w:color="000000"/>
            </w:tcBorders>
            <w:shd w:val="clear" w:color="auto" w:fill="auto"/>
            <w:vAlign w:val="center"/>
          </w:tcPr>
          <w:p w:rsidR="003B1158" w:rsidRPr="005527F9" w:rsidRDefault="003B1158" w:rsidP="003B1158">
            <w:pPr>
              <w:widowControl w:val="0"/>
              <w:autoSpaceDE w:val="0"/>
              <w:snapToGrid w:val="0"/>
              <w:ind w:left="100"/>
              <w:rPr>
                <w:rFonts w:ascii="Calibri" w:hAnsi="Calibri" w:cs="Arial"/>
                <w:sz w:val="18"/>
                <w:szCs w:val="18"/>
              </w:rPr>
            </w:pPr>
          </w:p>
        </w:tc>
        <w:tc>
          <w:tcPr>
            <w:tcW w:w="1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1158" w:rsidRPr="005527F9" w:rsidRDefault="003B1158" w:rsidP="003B1158">
            <w:pPr>
              <w:widowControl w:val="0"/>
              <w:autoSpaceDE w:val="0"/>
              <w:snapToGrid w:val="0"/>
              <w:ind w:left="100"/>
              <w:rPr>
                <w:rFonts w:ascii="Calibri" w:hAnsi="Calibri" w:cs="Arial"/>
                <w:sz w:val="18"/>
                <w:szCs w:val="18"/>
              </w:rPr>
            </w:pPr>
          </w:p>
        </w:tc>
      </w:tr>
      <w:tr w:rsidR="003B1158" w:rsidRPr="005527F9" w:rsidTr="005527F9">
        <w:trPr>
          <w:gridAfter w:val="1"/>
          <w:wAfter w:w="22" w:type="dxa"/>
          <w:trHeight w:hRule="exact" w:val="505"/>
        </w:trPr>
        <w:tc>
          <w:tcPr>
            <w:tcW w:w="899" w:type="dxa"/>
            <w:tcBorders>
              <w:top w:val="single" w:sz="4" w:space="0" w:color="000000"/>
              <w:left w:val="single" w:sz="4" w:space="0" w:color="000000"/>
              <w:bottom w:val="single" w:sz="4" w:space="0" w:color="000000"/>
            </w:tcBorders>
            <w:shd w:val="clear" w:color="auto" w:fill="auto"/>
            <w:vAlign w:val="center"/>
          </w:tcPr>
          <w:p w:rsidR="003B1158" w:rsidRPr="005527F9" w:rsidRDefault="003B1158" w:rsidP="003B1158">
            <w:pPr>
              <w:widowControl w:val="0"/>
              <w:autoSpaceDE w:val="0"/>
              <w:snapToGrid w:val="0"/>
              <w:spacing w:before="10" w:line="110" w:lineRule="exact"/>
              <w:ind w:left="100"/>
              <w:rPr>
                <w:rFonts w:ascii="Calibri" w:hAnsi="Calibri" w:cs="Arial"/>
                <w:sz w:val="18"/>
                <w:szCs w:val="18"/>
              </w:rPr>
            </w:pPr>
          </w:p>
        </w:tc>
        <w:tc>
          <w:tcPr>
            <w:tcW w:w="2339" w:type="dxa"/>
            <w:gridSpan w:val="2"/>
            <w:tcBorders>
              <w:top w:val="single" w:sz="4" w:space="0" w:color="000000"/>
              <w:left w:val="single" w:sz="4" w:space="0" w:color="000000"/>
              <w:bottom w:val="single" w:sz="4" w:space="0" w:color="000000"/>
            </w:tcBorders>
            <w:shd w:val="clear" w:color="auto" w:fill="auto"/>
            <w:vAlign w:val="center"/>
          </w:tcPr>
          <w:p w:rsidR="003B1158" w:rsidRPr="005527F9" w:rsidRDefault="003B1158" w:rsidP="003B1158">
            <w:pPr>
              <w:widowControl w:val="0"/>
              <w:autoSpaceDE w:val="0"/>
              <w:snapToGrid w:val="0"/>
              <w:spacing w:line="228" w:lineRule="auto"/>
              <w:ind w:left="100" w:right="771"/>
              <w:rPr>
                <w:rFonts w:ascii="Calibri" w:hAnsi="Calibri" w:cs="Arial"/>
                <w:sz w:val="18"/>
                <w:szCs w:val="18"/>
              </w:rPr>
            </w:pPr>
          </w:p>
        </w:tc>
        <w:tc>
          <w:tcPr>
            <w:tcW w:w="3787" w:type="dxa"/>
            <w:gridSpan w:val="2"/>
            <w:tcBorders>
              <w:top w:val="single" w:sz="4" w:space="0" w:color="000000"/>
              <w:left w:val="single" w:sz="4" w:space="0" w:color="000000"/>
              <w:bottom w:val="single" w:sz="4" w:space="0" w:color="000000"/>
            </w:tcBorders>
            <w:shd w:val="clear" w:color="auto" w:fill="auto"/>
            <w:vAlign w:val="center"/>
          </w:tcPr>
          <w:p w:rsidR="003B1158" w:rsidRPr="005527F9" w:rsidRDefault="003B1158" w:rsidP="003B1158">
            <w:pPr>
              <w:widowControl w:val="0"/>
              <w:autoSpaceDE w:val="0"/>
              <w:snapToGrid w:val="0"/>
              <w:spacing w:line="228" w:lineRule="auto"/>
              <w:ind w:left="100" w:right="771"/>
              <w:rPr>
                <w:rFonts w:ascii="Calibri" w:hAnsi="Calibri" w:cs="Arial"/>
                <w:sz w:val="18"/>
                <w:szCs w:val="18"/>
              </w:rPr>
            </w:pPr>
          </w:p>
        </w:tc>
        <w:tc>
          <w:tcPr>
            <w:tcW w:w="1431" w:type="dxa"/>
            <w:gridSpan w:val="3"/>
            <w:tcBorders>
              <w:left w:val="single" w:sz="4" w:space="0" w:color="000000"/>
              <w:bottom w:val="single" w:sz="4" w:space="0" w:color="000000"/>
            </w:tcBorders>
            <w:shd w:val="clear" w:color="auto" w:fill="auto"/>
            <w:vAlign w:val="center"/>
          </w:tcPr>
          <w:p w:rsidR="003B1158" w:rsidRPr="005527F9" w:rsidRDefault="003B1158" w:rsidP="003B1158">
            <w:pPr>
              <w:widowControl w:val="0"/>
              <w:autoSpaceDE w:val="0"/>
              <w:snapToGrid w:val="0"/>
              <w:ind w:left="100"/>
              <w:rPr>
                <w:rFonts w:ascii="Calibri" w:hAnsi="Calibri" w:cs="Arial"/>
                <w:sz w:val="18"/>
                <w:szCs w:val="18"/>
              </w:rPr>
            </w:pPr>
          </w:p>
        </w:tc>
        <w:tc>
          <w:tcPr>
            <w:tcW w:w="1260" w:type="dxa"/>
            <w:tcBorders>
              <w:top w:val="single" w:sz="4" w:space="0" w:color="000000"/>
              <w:left w:val="single" w:sz="4" w:space="0" w:color="000000"/>
              <w:bottom w:val="single" w:sz="4" w:space="0" w:color="000000"/>
            </w:tcBorders>
            <w:shd w:val="clear" w:color="auto" w:fill="auto"/>
            <w:vAlign w:val="center"/>
          </w:tcPr>
          <w:p w:rsidR="003B1158" w:rsidRPr="005527F9" w:rsidRDefault="003B1158" w:rsidP="003B1158">
            <w:pPr>
              <w:widowControl w:val="0"/>
              <w:autoSpaceDE w:val="0"/>
              <w:snapToGrid w:val="0"/>
              <w:ind w:left="100"/>
              <w:rPr>
                <w:rFonts w:ascii="Calibri" w:hAnsi="Calibri" w:cs="Arial"/>
                <w:sz w:val="18"/>
                <w:szCs w:val="18"/>
              </w:rPr>
            </w:pPr>
          </w:p>
        </w:tc>
        <w:tc>
          <w:tcPr>
            <w:tcW w:w="1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1158" w:rsidRPr="005527F9" w:rsidRDefault="003B1158" w:rsidP="003B1158">
            <w:pPr>
              <w:widowControl w:val="0"/>
              <w:autoSpaceDE w:val="0"/>
              <w:snapToGrid w:val="0"/>
              <w:ind w:left="100"/>
              <w:rPr>
                <w:rFonts w:ascii="Calibri" w:hAnsi="Calibri" w:cs="Arial"/>
                <w:sz w:val="18"/>
                <w:szCs w:val="18"/>
              </w:rPr>
            </w:pPr>
          </w:p>
        </w:tc>
      </w:tr>
      <w:tr w:rsidR="003B1158" w:rsidRPr="005527F9" w:rsidTr="005527F9">
        <w:trPr>
          <w:gridAfter w:val="1"/>
          <w:wAfter w:w="22" w:type="dxa"/>
          <w:trHeight w:hRule="exact" w:val="358"/>
        </w:trPr>
        <w:tc>
          <w:tcPr>
            <w:tcW w:w="899" w:type="dxa"/>
            <w:tcBorders>
              <w:top w:val="single" w:sz="4" w:space="0" w:color="000000"/>
              <w:left w:val="single" w:sz="4" w:space="0" w:color="000000"/>
              <w:bottom w:val="single" w:sz="4" w:space="0" w:color="000000"/>
            </w:tcBorders>
            <w:shd w:val="clear" w:color="auto" w:fill="F2F2F2"/>
            <w:vAlign w:val="center"/>
          </w:tcPr>
          <w:p w:rsidR="003B1158" w:rsidRPr="005527F9" w:rsidRDefault="003B1158" w:rsidP="003B1158">
            <w:pPr>
              <w:widowControl w:val="0"/>
              <w:autoSpaceDE w:val="0"/>
              <w:snapToGrid w:val="0"/>
              <w:ind w:left="100"/>
              <w:rPr>
                <w:rFonts w:ascii="Calibri" w:hAnsi="Calibri" w:cs="Arial"/>
                <w:b w:val="0"/>
                <w:bCs/>
                <w:sz w:val="18"/>
                <w:szCs w:val="18"/>
              </w:rPr>
            </w:pPr>
            <w:r w:rsidRPr="005527F9">
              <w:rPr>
                <w:rFonts w:ascii="Calibri" w:hAnsi="Calibri" w:cs="Arial"/>
                <w:bCs/>
                <w:sz w:val="18"/>
                <w:szCs w:val="18"/>
              </w:rPr>
              <w:t>7</w:t>
            </w:r>
          </w:p>
        </w:tc>
        <w:tc>
          <w:tcPr>
            <w:tcW w:w="2339" w:type="dxa"/>
            <w:gridSpan w:val="2"/>
            <w:tcBorders>
              <w:top w:val="single" w:sz="4" w:space="0" w:color="000000"/>
              <w:left w:val="single" w:sz="4" w:space="0" w:color="000000"/>
              <w:bottom w:val="single" w:sz="4" w:space="0" w:color="000000"/>
            </w:tcBorders>
            <w:shd w:val="clear" w:color="auto" w:fill="F2F2F2"/>
            <w:vAlign w:val="center"/>
          </w:tcPr>
          <w:p w:rsidR="003B1158" w:rsidRPr="005527F9" w:rsidRDefault="003B1158" w:rsidP="003B1158">
            <w:pPr>
              <w:widowControl w:val="0"/>
              <w:autoSpaceDE w:val="0"/>
              <w:snapToGrid w:val="0"/>
              <w:ind w:left="100"/>
              <w:rPr>
                <w:rFonts w:ascii="Calibri" w:hAnsi="Calibri" w:cs="Arial"/>
                <w:b w:val="0"/>
                <w:bCs/>
                <w:sz w:val="18"/>
                <w:szCs w:val="18"/>
              </w:rPr>
            </w:pPr>
            <w:r w:rsidRPr="005527F9">
              <w:rPr>
                <w:rFonts w:ascii="Calibri" w:hAnsi="Calibri" w:cs="Arial"/>
                <w:bCs/>
                <w:sz w:val="18"/>
                <w:szCs w:val="18"/>
              </w:rPr>
              <w:t>E</w:t>
            </w:r>
            <w:r w:rsidRPr="005527F9">
              <w:rPr>
                <w:rFonts w:ascii="Calibri" w:hAnsi="Calibri" w:cs="Arial"/>
                <w:bCs/>
                <w:spacing w:val="-1"/>
                <w:sz w:val="18"/>
                <w:szCs w:val="18"/>
              </w:rPr>
              <w:t>X</w:t>
            </w:r>
            <w:r w:rsidRPr="005527F9">
              <w:rPr>
                <w:rFonts w:ascii="Calibri" w:hAnsi="Calibri" w:cs="Arial"/>
                <w:bCs/>
                <w:sz w:val="18"/>
                <w:szCs w:val="18"/>
              </w:rPr>
              <w:t>P</w:t>
            </w:r>
            <w:r w:rsidRPr="005527F9">
              <w:rPr>
                <w:rFonts w:ascii="Calibri" w:hAnsi="Calibri" w:cs="Arial"/>
                <w:bCs/>
                <w:spacing w:val="1"/>
                <w:sz w:val="18"/>
                <w:szCs w:val="18"/>
              </w:rPr>
              <w:t>A</w:t>
            </w:r>
            <w:r w:rsidRPr="005527F9">
              <w:rPr>
                <w:rFonts w:ascii="Calibri" w:hAnsi="Calibri" w:cs="Arial"/>
                <w:bCs/>
                <w:sz w:val="18"/>
                <w:szCs w:val="18"/>
              </w:rPr>
              <w:t>NSI</w:t>
            </w:r>
            <w:r w:rsidRPr="005527F9">
              <w:rPr>
                <w:rFonts w:ascii="Calibri" w:hAnsi="Calibri" w:cs="Arial"/>
                <w:bCs/>
                <w:spacing w:val="-1"/>
                <w:sz w:val="18"/>
                <w:szCs w:val="18"/>
              </w:rPr>
              <w:t>O</w:t>
            </w:r>
            <w:r w:rsidRPr="005527F9">
              <w:rPr>
                <w:rFonts w:ascii="Calibri" w:hAnsi="Calibri" w:cs="Arial"/>
                <w:bCs/>
                <w:sz w:val="18"/>
                <w:szCs w:val="18"/>
              </w:rPr>
              <w:t>N</w:t>
            </w:r>
            <w:r w:rsidRPr="005527F9">
              <w:rPr>
                <w:rFonts w:ascii="Calibri" w:hAnsi="Calibri" w:cs="Arial"/>
                <w:bCs/>
                <w:spacing w:val="1"/>
                <w:sz w:val="18"/>
                <w:szCs w:val="18"/>
              </w:rPr>
              <w:t>S</w:t>
            </w:r>
            <w:r w:rsidRPr="005527F9">
              <w:rPr>
                <w:rFonts w:ascii="Calibri" w:hAnsi="Calibri" w:cs="Arial"/>
                <w:bCs/>
                <w:sz w:val="18"/>
                <w:szCs w:val="18"/>
              </w:rPr>
              <w:t>LO</w:t>
            </w:r>
            <w:r w:rsidRPr="005527F9">
              <w:rPr>
                <w:rFonts w:ascii="Calibri" w:hAnsi="Calibri" w:cs="Arial"/>
                <w:bCs/>
                <w:spacing w:val="-1"/>
                <w:sz w:val="18"/>
                <w:szCs w:val="18"/>
              </w:rPr>
              <w:t>T</w:t>
            </w:r>
            <w:r w:rsidRPr="005527F9">
              <w:rPr>
                <w:rFonts w:ascii="Calibri" w:hAnsi="Calibri" w:cs="Arial"/>
                <w:bCs/>
                <w:sz w:val="18"/>
                <w:szCs w:val="18"/>
              </w:rPr>
              <w:t>S</w:t>
            </w:r>
          </w:p>
        </w:tc>
        <w:tc>
          <w:tcPr>
            <w:tcW w:w="3787" w:type="dxa"/>
            <w:gridSpan w:val="2"/>
            <w:vMerge w:val="restart"/>
            <w:tcBorders>
              <w:top w:val="single" w:sz="4" w:space="0" w:color="000000"/>
              <w:left w:val="single" w:sz="4" w:space="0" w:color="000000"/>
              <w:bottom w:val="single" w:sz="4" w:space="0" w:color="000000"/>
            </w:tcBorders>
            <w:shd w:val="clear" w:color="auto" w:fill="auto"/>
            <w:vAlign w:val="center"/>
          </w:tcPr>
          <w:p w:rsidR="003B1158" w:rsidRPr="005527F9" w:rsidRDefault="003B1158" w:rsidP="003B1158">
            <w:pPr>
              <w:snapToGrid w:val="0"/>
              <w:rPr>
                <w:rFonts w:ascii="Calibri" w:hAnsi="Calibri"/>
                <w:color w:val="7030A0"/>
                <w:sz w:val="18"/>
                <w:szCs w:val="18"/>
              </w:rPr>
            </w:pPr>
          </w:p>
        </w:tc>
        <w:tc>
          <w:tcPr>
            <w:tcW w:w="1431" w:type="dxa"/>
            <w:gridSpan w:val="3"/>
            <w:vMerge w:val="restart"/>
            <w:tcBorders>
              <w:top w:val="single" w:sz="4" w:space="0" w:color="000000"/>
              <w:left w:val="single" w:sz="4" w:space="0" w:color="000000"/>
            </w:tcBorders>
            <w:shd w:val="clear" w:color="auto" w:fill="auto"/>
            <w:vAlign w:val="center"/>
          </w:tcPr>
          <w:p w:rsidR="003B1158" w:rsidRPr="005527F9" w:rsidRDefault="003B1158" w:rsidP="003B1158">
            <w:pPr>
              <w:widowControl w:val="0"/>
              <w:autoSpaceDE w:val="0"/>
              <w:snapToGrid w:val="0"/>
              <w:ind w:left="100"/>
              <w:rPr>
                <w:rFonts w:ascii="Calibri" w:hAnsi="Calibri" w:cs="Arial"/>
                <w:sz w:val="18"/>
                <w:szCs w:val="18"/>
              </w:rPr>
            </w:pPr>
          </w:p>
        </w:tc>
        <w:tc>
          <w:tcPr>
            <w:tcW w:w="1260" w:type="dxa"/>
            <w:vMerge w:val="restart"/>
            <w:tcBorders>
              <w:top w:val="single" w:sz="4" w:space="0" w:color="000000"/>
              <w:left w:val="single" w:sz="4" w:space="0" w:color="000000"/>
            </w:tcBorders>
            <w:shd w:val="clear" w:color="auto" w:fill="auto"/>
            <w:vAlign w:val="center"/>
          </w:tcPr>
          <w:p w:rsidR="003B1158" w:rsidRPr="005527F9" w:rsidRDefault="003B1158" w:rsidP="003B1158">
            <w:pPr>
              <w:widowControl w:val="0"/>
              <w:autoSpaceDE w:val="0"/>
              <w:snapToGrid w:val="0"/>
              <w:ind w:left="100"/>
              <w:rPr>
                <w:rFonts w:ascii="Calibri" w:hAnsi="Calibri" w:cs="Arial"/>
                <w:color w:val="00B050"/>
                <w:sz w:val="18"/>
                <w:szCs w:val="18"/>
              </w:rPr>
            </w:pPr>
          </w:p>
        </w:tc>
        <w:tc>
          <w:tcPr>
            <w:tcW w:w="1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1158" w:rsidRPr="005527F9" w:rsidRDefault="003B1158" w:rsidP="003B1158">
            <w:pPr>
              <w:widowControl w:val="0"/>
              <w:autoSpaceDE w:val="0"/>
              <w:snapToGrid w:val="0"/>
              <w:ind w:left="100"/>
              <w:rPr>
                <w:rFonts w:ascii="Calibri" w:hAnsi="Calibri" w:cs="Arial"/>
                <w:sz w:val="18"/>
                <w:szCs w:val="18"/>
              </w:rPr>
            </w:pPr>
          </w:p>
        </w:tc>
      </w:tr>
      <w:tr w:rsidR="003B1158" w:rsidRPr="005527F9" w:rsidTr="005527F9">
        <w:trPr>
          <w:gridAfter w:val="1"/>
          <w:wAfter w:w="22" w:type="dxa"/>
          <w:trHeight w:hRule="exact" w:val="1414"/>
        </w:trPr>
        <w:tc>
          <w:tcPr>
            <w:tcW w:w="899" w:type="dxa"/>
            <w:tcBorders>
              <w:top w:val="single" w:sz="4" w:space="0" w:color="000000"/>
              <w:left w:val="single" w:sz="4" w:space="0" w:color="000000"/>
              <w:bottom w:val="single" w:sz="4" w:space="0" w:color="000000"/>
            </w:tcBorders>
            <w:shd w:val="clear" w:color="auto" w:fill="auto"/>
            <w:vAlign w:val="center"/>
          </w:tcPr>
          <w:p w:rsidR="003B1158" w:rsidRPr="005527F9" w:rsidRDefault="003B1158" w:rsidP="003B1158">
            <w:pPr>
              <w:widowControl w:val="0"/>
              <w:autoSpaceDE w:val="0"/>
              <w:snapToGrid w:val="0"/>
              <w:spacing w:before="7" w:line="150" w:lineRule="exact"/>
              <w:ind w:left="100"/>
              <w:rPr>
                <w:rFonts w:ascii="Calibri" w:hAnsi="Calibri" w:cs="Arial"/>
                <w:sz w:val="18"/>
                <w:szCs w:val="18"/>
              </w:rPr>
            </w:pPr>
          </w:p>
          <w:p w:rsidR="003B1158" w:rsidRPr="005527F9" w:rsidRDefault="003B1158" w:rsidP="003B1158">
            <w:pPr>
              <w:widowControl w:val="0"/>
              <w:autoSpaceDE w:val="0"/>
              <w:spacing w:line="200" w:lineRule="exact"/>
              <w:ind w:left="100"/>
              <w:rPr>
                <w:rFonts w:ascii="Calibri" w:hAnsi="Calibri" w:cs="Arial"/>
                <w:sz w:val="18"/>
                <w:szCs w:val="18"/>
              </w:rPr>
            </w:pPr>
          </w:p>
          <w:p w:rsidR="003B1158" w:rsidRPr="005527F9" w:rsidRDefault="003B1158" w:rsidP="003B1158">
            <w:pPr>
              <w:widowControl w:val="0"/>
              <w:autoSpaceDE w:val="0"/>
              <w:ind w:left="100"/>
              <w:rPr>
                <w:rFonts w:ascii="Calibri" w:hAnsi="Calibri" w:cs="Arial"/>
                <w:spacing w:val="1"/>
                <w:sz w:val="18"/>
                <w:szCs w:val="18"/>
              </w:rPr>
            </w:pPr>
            <w:r w:rsidRPr="005527F9">
              <w:rPr>
                <w:rFonts w:ascii="Calibri" w:hAnsi="Calibri" w:cs="Arial"/>
                <w:spacing w:val="1"/>
                <w:sz w:val="18"/>
                <w:szCs w:val="18"/>
              </w:rPr>
              <w:t>7.1</w:t>
            </w:r>
          </w:p>
        </w:tc>
        <w:tc>
          <w:tcPr>
            <w:tcW w:w="2339" w:type="dxa"/>
            <w:gridSpan w:val="2"/>
            <w:tcBorders>
              <w:top w:val="single" w:sz="4" w:space="0" w:color="000000"/>
              <w:left w:val="single" w:sz="4" w:space="0" w:color="000000"/>
              <w:bottom w:val="single" w:sz="4" w:space="0" w:color="000000"/>
            </w:tcBorders>
            <w:shd w:val="clear" w:color="auto" w:fill="auto"/>
            <w:vAlign w:val="center"/>
          </w:tcPr>
          <w:p w:rsidR="003B1158" w:rsidRPr="005527F9" w:rsidRDefault="003B1158" w:rsidP="003B1158">
            <w:pPr>
              <w:widowControl w:val="0"/>
              <w:autoSpaceDE w:val="0"/>
              <w:snapToGrid w:val="0"/>
              <w:spacing w:before="7" w:line="150" w:lineRule="exact"/>
              <w:ind w:left="100"/>
              <w:rPr>
                <w:rFonts w:ascii="Calibri" w:hAnsi="Calibri" w:cs="Arial"/>
                <w:sz w:val="18"/>
                <w:szCs w:val="18"/>
              </w:rPr>
            </w:pPr>
          </w:p>
          <w:p w:rsidR="003B1158" w:rsidRPr="005527F9" w:rsidRDefault="003B1158" w:rsidP="003B1158">
            <w:pPr>
              <w:widowControl w:val="0"/>
              <w:autoSpaceDE w:val="0"/>
              <w:spacing w:line="200" w:lineRule="exact"/>
              <w:ind w:left="100"/>
              <w:rPr>
                <w:rFonts w:ascii="Calibri" w:hAnsi="Calibri" w:cs="Arial"/>
                <w:sz w:val="18"/>
                <w:szCs w:val="18"/>
              </w:rPr>
            </w:pPr>
          </w:p>
          <w:p w:rsidR="003B1158" w:rsidRPr="005527F9" w:rsidRDefault="003B1158" w:rsidP="003B1158">
            <w:pPr>
              <w:widowControl w:val="0"/>
              <w:autoSpaceDE w:val="0"/>
              <w:ind w:left="100"/>
              <w:rPr>
                <w:rFonts w:ascii="Calibri" w:hAnsi="Calibri" w:cs="Arial"/>
                <w:sz w:val="18"/>
                <w:szCs w:val="18"/>
              </w:rPr>
            </w:pPr>
            <w:r w:rsidRPr="005527F9">
              <w:rPr>
                <w:rFonts w:ascii="Calibri" w:hAnsi="Calibri" w:cs="Arial"/>
                <w:sz w:val="18"/>
                <w:szCs w:val="18"/>
              </w:rPr>
              <w:t>Type</w:t>
            </w:r>
            <w:r w:rsidRPr="005527F9">
              <w:rPr>
                <w:rFonts w:ascii="Calibri" w:hAnsi="Calibri" w:cs="Arial"/>
                <w:spacing w:val="1"/>
                <w:sz w:val="18"/>
                <w:szCs w:val="18"/>
              </w:rPr>
              <w:t>a</w:t>
            </w:r>
            <w:r w:rsidRPr="005527F9">
              <w:rPr>
                <w:rFonts w:ascii="Calibri" w:hAnsi="Calibri" w:cs="Arial"/>
                <w:spacing w:val="-1"/>
                <w:sz w:val="18"/>
                <w:szCs w:val="18"/>
              </w:rPr>
              <w:t>n</w:t>
            </w:r>
            <w:r w:rsidRPr="005527F9">
              <w:rPr>
                <w:rFonts w:ascii="Calibri" w:hAnsi="Calibri" w:cs="Arial"/>
                <w:sz w:val="18"/>
                <w:szCs w:val="18"/>
              </w:rPr>
              <w:t>d</w:t>
            </w:r>
            <w:r w:rsidRPr="005527F9">
              <w:rPr>
                <w:rFonts w:ascii="Calibri" w:hAnsi="Calibri" w:cs="Arial"/>
                <w:spacing w:val="-1"/>
                <w:sz w:val="18"/>
                <w:szCs w:val="18"/>
              </w:rPr>
              <w:t>n</w:t>
            </w:r>
            <w:r w:rsidRPr="005527F9">
              <w:rPr>
                <w:rFonts w:ascii="Calibri" w:hAnsi="Calibri" w:cs="Arial"/>
                <w:sz w:val="18"/>
                <w:szCs w:val="18"/>
              </w:rPr>
              <w:t>u</w:t>
            </w:r>
            <w:r w:rsidRPr="005527F9">
              <w:rPr>
                <w:rFonts w:ascii="Calibri" w:hAnsi="Calibri" w:cs="Arial"/>
                <w:spacing w:val="-1"/>
                <w:sz w:val="18"/>
                <w:szCs w:val="18"/>
              </w:rPr>
              <w:t>m</w:t>
            </w:r>
            <w:r w:rsidRPr="005527F9">
              <w:rPr>
                <w:rFonts w:ascii="Calibri" w:hAnsi="Calibri" w:cs="Arial"/>
                <w:sz w:val="18"/>
                <w:szCs w:val="18"/>
              </w:rPr>
              <w:t>b</w:t>
            </w:r>
            <w:r w:rsidRPr="005527F9">
              <w:rPr>
                <w:rFonts w:ascii="Calibri" w:hAnsi="Calibri" w:cs="Arial"/>
                <w:spacing w:val="1"/>
                <w:sz w:val="18"/>
                <w:szCs w:val="18"/>
              </w:rPr>
              <w:t>e</w:t>
            </w:r>
            <w:r w:rsidRPr="005527F9">
              <w:rPr>
                <w:rFonts w:ascii="Calibri" w:hAnsi="Calibri" w:cs="Arial"/>
                <w:sz w:val="18"/>
                <w:szCs w:val="18"/>
              </w:rPr>
              <w:t>r</w:t>
            </w:r>
          </w:p>
        </w:tc>
        <w:tc>
          <w:tcPr>
            <w:tcW w:w="3787" w:type="dxa"/>
            <w:gridSpan w:val="2"/>
            <w:vMerge/>
            <w:tcBorders>
              <w:top w:val="single" w:sz="4" w:space="0" w:color="000000"/>
              <w:left w:val="single" w:sz="4" w:space="0" w:color="000000"/>
              <w:bottom w:val="single" w:sz="4" w:space="0" w:color="000000"/>
            </w:tcBorders>
            <w:shd w:val="clear" w:color="auto" w:fill="auto"/>
            <w:vAlign w:val="center"/>
          </w:tcPr>
          <w:p w:rsidR="003B1158" w:rsidRPr="005527F9" w:rsidRDefault="003B1158" w:rsidP="003B1158">
            <w:pPr>
              <w:widowControl w:val="0"/>
              <w:autoSpaceDE w:val="0"/>
              <w:snapToGrid w:val="0"/>
              <w:ind w:left="100"/>
              <w:rPr>
                <w:rFonts w:ascii="Calibri" w:hAnsi="Calibri" w:cs="Arial"/>
                <w:sz w:val="18"/>
                <w:szCs w:val="18"/>
              </w:rPr>
            </w:pPr>
          </w:p>
        </w:tc>
        <w:tc>
          <w:tcPr>
            <w:tcW w:w="1431" w:type="dxa"/>
            <w:gridSpan w:val="3"/>
            <w:vMerge/>
            <w:tcBorders>
              <w:left w:val="single" w:sz="4" w:space="0" w:color="000000"/>
              <w:bottom w:val="single" w:sz="4" w:space="0" w:color="000000"/>
            </w:tcBorders>
            <w:shd w:val="clear" w:color="auto" w:fill="auto"/>
            <w:vAlign w:val="center"/>
          </w:tcPr>
          <w:p w:rsidR="003B1158" w:rsidRPr="005527F9" w:rsidRDefault="003B1158" w:rsidP="003B1158">
            <w:pPr>
              <w:widowControl w:val="0"/>
              <w:autoSpaceDE w:val="0"/>
              <w:snapToGrid w:val="0"/>
              <w:ind w:left="100"/>
              <w:rPr>
                <w:rFonts w:ascii="Calibri" w:hAnsi="Calibri" w:cs="Arial"/>
                <w:sz w:val="18"/>
                <w:szCs w:val="18"/>
              </w:rPr>
            </w:pPr>
          </w:p>
        </w:tc>
        <w:tc>
          <w:tcPr>
            <w:tcW w:w="1260" w:type="dxa"/>
            <w:vMerge/>
            <w:tcBorders>
              <w:left w:val="single" w:sz="4" w:space="0" w:color="000000"/>
              <w:bottom w:val="single" w:sz="4" w:space="0" w:color="000000"/>
            </w:tcBorders>
            <w:shd w:val="clear" w:color="auto" w:fill="auto"/>
            <w:vAlign w:val="center"/>
          </w:tcPr>
          <w:p w:rsidR="003B1158" w:rsidRPr="005527F9" w:rsidRDefault="003B1158" w:rsidP="003B1158">
            <w:pPr>
              <w:widowControl w:val="0"/>
              <w:autoSpaceDE w:val="0"/>
              <w:snapToGrid w:val="0"/>
              <w:ind w:left="100"/>
              <w:rPr>
                <w:rFonts w:ascii="Calibri" w:hAnsi="Calibri" w:cs="Arial"/>
                <w:sz w:val="18"/>
                <w:szCs w:val="18"/>
              </w:rPr>
            </w:pPr>
          </w:p>
        </w:tc>
        <w:tc>
          <w:tcPr>
            <w:tcW w:w="1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1158" w:rsidRPr="005527F9" w:rsidRDefault="003B1158" w:rsidP="003B1158">
            <w:pPr>
              <w:widowControl w:val="0"/>
              <w:autoSpaceDE w:val="0"/>
              <w:snapToGrid w:val="0"/>
              <w:ind w:left="100"/>
              <w:rPr>
                <w:rFonts w:ascii="Calibri" w:hAnsi="Calibri" w:cs="Arial"/>
                <w:sz w:val="18"/>
                <w:szCs w:val="18"/>
              </w:rPr>
            </w:pPr>
          </w:p>
        </w:tc>
      </w:tr>
      <w:tr w:rsidR="003B1158" w:rsidRPr="005527F9" w:rsidTr="005527F9">
        <w:trPr>
          <w:gridAfter w:val="1"/>
          <w:wAfter w:w="22" w:type="dxa"/>
          <w:trHeight w:hRule="exact" w:val="811"/>
        </w:trPr>
        <w:tc>
          <w:tcPr>
            <w:tcW w:w="899" w:type="dxa"/>
            <w:tcBorders>
              <w:top w:val="single" w:sz="4" w:space="0" w:color="000000"/>
              <w:left w:val="single" w:sz="4" w:space="0" w:color="000000"/>
              <w:bottom w:val="single" w:sz="4" w:space="0" w:color="000000"/>
            </w:tcBorders>
            <w:shd w:val="clear" w:color="auto" w:fill="F2F2F2"/>
            <w:vAlign w:val="center"/>
          </w:tcPr>
          <w:p w:rsidR="003B1158" w:rsidRPr="005527F9" w:rsidRDefault="003B1158" w:rsidP="003B1158">
            <w:pPr>
              <w:widowControl w:val="0"/>
              <w:autoSpaceDE w:val="0"/>
              <w:snapToGrid w:val="0"/>
              <w:spacing w:before="3" w:line="120" w:lineRule="exact"/>
              <w:ind w:left="100"/>
              <w:rPr>
                <w:rFonts w:ascii="Calibri" w:hAnsi="Calibri" w:cs="Arial"/>
                <w:sz w:val="18"/>
                <w:szCs w:val="18"/>
              </w:rPr>
            </w:pPr>
          </w:p>
          <w:p w:rsidR="003B1158" w:rsidRPr="005527F9" w:rsidRDefault="003B1158" w:rsidP="003B1158">
            <w:pPr>
              <w:widowControl w:val="0"/>
              <w:autoSpaceDE w:val="0"/>
              <w:ind w:left="100"/>
              <w:rPr>
                <w:rFonts w:ascii="Calibri" w:hAnsi="Calibri" w:cs="Arial"/>
                <w:b w:val="0"/>
                <w:bCs/>
                <w:sz w:val="18"/>
                <w:szCs w:val="18"/>
              </w:rPr>
            </w:pPr>
            <w:r w:rsidRPr="005527F9">
              <w:rPr>
                <w:rFonts w:ascii="Calibri" w:hAnsi="Calibri" w:cs="Arial"/>
                <w:bCs/>
                <w:sz w:val="18"/>
                <w:szCs w:val="18"/>
              </w:rPr>
              <w:t>8</w:t>
            </w:r>
          </w:p>
        </w:tc>
        <w:tc>
          <w:tcPr>
            <w:tcW w:w="2339" w:type="dxa"/>
            <w:gridSpan w:val="2"/>
            <w:tcBorders>
              <w:top w:val="single" w:sz="4" w:space="0" w:color="000000"/>
              <w:left w:val="single" w:sz="4" w:space="0" w:color="000000"/>
              <w:bottom w:val="single" w:sz="4" w:space="0" w:color="000000"/>
            </w:tcBorders>
            <w:shd w:val="clear" w:color="auto" w:fill="F2F2F2"/>
            <w:vAlign w:val="center"/>
          </w:tcPr>
          <w:p w:rsidR="003B1158" w:rsidRPr="005527F9" w:rsidRDefault="003B1158" w:rsidP="003B1158">
            <w:pPr>
              <w:widowControl w:val="0"/>
              <w:autoSpaceDE w:val="0"/>
              <w:snapToGrid w:val="0"/>
              <w:spacing w:before="4" w:line="228" w:lineRule="auto"/>
              <w:ind w:left="100" w:right="109"/>
              <w:rPr>
                <w:rFonts w:ascii="Calibri" w:hAnsi="Calibri" w:cs="Arial"/>
                <w:b w:val="0"/>
                <w:bCs/>
                <w:sz w:val="18"/>
                <w:szCs w:val="18"/>
              </w:rPr>
            </w:pPr>
            <w:r w:rsidRPr="005527F9">
              <w:rPr>
                <w:rFonts w:ascii="Calibri" w:hAnsi="Calibri" w:cs="Arial"/>
                <w:bCs/>
                <w:sz w:val="18"/>
                <w:szCs w:val="18"/>
              </w:rPr>
              <w:t>NETW</w:t>
            </w:r>
            <w:r w:rsidRPr="005527F9">
              <w:rPr>
                <w:rFonts w:ascii="Calibri" w:hAnsi="Calibri" w:cs="Arial"/>
                <w:bCs/>
                <w:spacing w:val="-1"/>
                <w:sz w:val="18"/>
                <w:szCs w:val="18"/>
              </w:rPr>
              <w:t>O</w:t>
            </w:r>
            <w:r w:rsidRPr="005527F9">
              <w:rPr>
                <w:rFonts w:ascii="Calibri" w:hAnsi="Calibri" w:cs="Arial"/>
                <w:bCs/>
                <w:sz w:val="18"/>
                <w:szCs w:val="18"/>
              </w:rPr>
              <w:t xml:space="preserve">RK  </w:t>
            </w:r>
            <w:r w:rsidRPr="005527F9">
              <w:rPr>
                <w:rFonts w:ascii="Calibri" w:hAnsi="Calibri" w:cs="Arial"/>
                <w:bCs/>
                <w:spacing w:val="-1"/>
                <w:sz w:val="18"/>
                <w:szCs w:val="18"/>
              </w:rPr>
              <w:t>I</w:t>
            </w:r>
            <w:r w:rsidRPr="005527F9">
              <w:rPr>
                <w:rFonts w:ascii="Calibri" w:hAnsi="Calibri" w:cs="Arial"/>
                <w:bCs/>
                <w:sz w:val="18"/>
                <w:szCs w:val="18"/>
              </w:rPr>
              <w:t>N</w:t>
            </w:r>
            <w:r w:rsidRPr="005527F9">
              <w:rPr>
                <w:rFonts w:ascii="Calibri" w:hAnsi="Calibri" w:cs="Arial"/>
                <w:bCs/>
                <w:spacing w:val="-1"/>
                <w:sz w:val="18"/>
                <w:szCs w:val="18"/>
              </w:rPr>
              <w:t>T</w:t>
            </w:r>
            <w:r w:rsidRPr="005527F9">
              <w:rPr>
                <w:rFonts w:ascii="Calibri" w:hAnsi="Calibri" w:cs="Arial"/>
                <w:bCs/>
                <w:sz w:val="18"/>
                <w:szCs w:val="18"/>
              </w:rPr>
              <w:t>ERF</w:t>
            </w:r>
            <w:r w:rsidRPr="005527F9">
              <w:rPr>
                <w:rFonts w:ascii="Calibri" w:hAnsi="Calibri" w:cs="Arial"/>
                <w:bCs/>
                <w:spacing w:val="1"/>
                <w:sz w:val="18"/>
                <w:szCs w:val="18"/>
              </w:rPr>
              <w:t>A</w:t>
            </w:r>
            <w:r w:rsidRPr="005527F9">
              <w:rPr>
                <w:rFonts w:ascii="Calibri" w:hAnsi="Calibri" w:cs="Arial"/>
                <w:bCs/>
                <w:sz w:val="18"/>
                <w:szCs w:val="18"/>
              </w:rPr>
              <w:t>CE</w:t>
            </w:r>
          </w:p>
        </w:tc>
        <w:tc>
          <w:tcPr>
            <w:tcW w:w="3787" w:type="dxa"/>
            <w:gridSpan w:val="2"/>
            <w:tcBorders>
              <w:top w:val="single" w:sz="4" w:space="0" w:color="000000"/>
              <w:left w:val="single" w:sz="4" w:space="0" w:color="000000"/>
              <w:bottom w:val="single" w:sz="4" w:space="0" w:color="000000"/>
            </w:tcBorders>
            <w:shd w:val="clear" w:color="auto" w:fill="auto"/>
            <w:vAlign w:val="center"/>
          </w:tcPr>
          <w:p w:rsidR="003B1158" w:rsidRPr="005527F9" w:rsidRDefault="003B1158" w:rsidP="003B1158">
            <w:pPr>
              <w:pStyle w:val="WW-Default"/>
              <w:snapToGrid w:val="0"/>
              <w:ind w:left="720"/>
              <w:rPr>
                <w:rFonts w:ascii="Calibri" w:hAnsi="Calibri"/>
                <w:color w:val="auto"/>
                <w:sz w:val="18"/>
                <w:szCs w:val="18"/>
              </w:rPr>
            </w:pPr>
            <w:r w:rsidRPr="005527F9">
              <w:rPr>
                <w:rFonts w:ascii="Calibri" w:hAnsi="Calibri"/>
                <w:color w:val="auto"/>
                <w:sz w:val="18"/>
                <w:szCs w:val="18"/>
              </w:rPr>
              <w:t xml:space="preserve">Dual (Quad is desirable) Port 1GbE BASE-T </w:t>
            </w:r>
          </w:p>
          <w:p w:rsidR="003B1158" w:rsidRPr="005527F9" w:rsidRDefault="003B1158" w:rsidP="003B1158">
            <w:pPr>
              <w:widowControl w:val="0"/>
              <w:autoSpaceDE w:val="0"/>
              <w:snapToGrid w:val="0"/>
              <w:spacing w:line="243" w:lineRule="exact"/>
              <w:ind w:left="100"/>
              <w:rPr>
                <w:rFonts w:ascii="Calibri" w:hAnsi="Calibri"/>
                <w:sz w:val="18"/>
                <w:szCs w:val="18"/>
              </w:rPr>
            </w:pPr>
          </w:p>
        </w:tc>
        <w:tc>
          <w:tcPr>
            <w:tcW w:w="1431" w:type="dxa"/>
            <w:gridSpan w:val="3"/>
            <w:tcBorders>
              <w:top w:val="single" w:sz="4" w:space="0" w:color="000000"/>
              <w:left w:val="single" w:sz="4" w:space="0" w:color="000000"/>
              <w:bottom w:val="single" w:sz="4" w:space="0" w:color="000000"/>
            </w:tcBorders>
            <w:shd w:val="clear" w:color="auto" w:fill="auto"/>
            <w:vAlign w:val="center"/>
          </w:tcPr>
          <w:p w:rsidR="003B1158" w:rsidRPr="005527F9" w:rsidRDefault="003B1158" w:rsidP="003B1158">
            <w:pPr>
              <w:widowControl w:val="0"/>
              <w:autoSpaceDE w:val="0"/>
              <w:snapToGrid w:val="0"/>
              <w:ind w:left="100"/>
              <w:rPr>
                <w:rFonts w:ascii="Calibri" w:hAnsi="Calibri" w:cs="Arial"/>
                <w:sz w:val="18"/>
                <w:szCs w:val="18"/>
              </w:rPr>
            </w:pPr>
          </w:p>
        </w:tc>
        <w:tc>
          <w:tcPr>
            <w:tcW w:w="1260" w:type="dxa"/>
            <w:tcBorders>
              <w:top w:val="single" w:sz="4" w:space="0" w:color="000000"/>
              <w:left w:val="single" w:sz="4" w:space="0" w:color="000000"/>
              <w:bottom w:val="single" w:sz="4" w:space="0" w:color="000000"/>
            </w:tcBorders>
            <w:shd w:val="clear" w:color="auto" w:fill="auto"/>
            <w:vAlign w:val="center"/>
          </w:tcPr>
          <w:p w:rsidR="003B1158" w:rsidRPr="005527F9" w:rsidRDefault="003B1158" w:rsidP="003B1158">
            <w:pPr>
              <w:widowControl w:val="0"/>
              <w:autoSpaceDE w:val="0"/>
              <w:snapToGrid w:val="0"/>
              <w:ind w:left="100"/>
              <w:rPr>
                <w:rFonts w:ascii="Calibri" w:hAnsi="Calibri" w:cs="Arial"/>
                <w:sz w:val="18"/>
                <w:szCs w:val="18"/>
              </w:rPr>
            </w:pPr>
          </w:p>
        </w:tc>
        <w:tc>
          <w:tcPr>
            <w:tcW w:w="1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1158" w:rsidRPr="005527F9" w:rsidRDefault="003B1158" w:rsidP="003B1158">
            <w:pPr>
              <w:widowControl w:val="0"/>
              <w:autoSpaceDE w:val="0"/>
              <w:snapToGrid w:val="0"/>
              <w:ind w:left="100"/>
              <w:rPr>
                <w:rFonts w:ascii="Calibri" w:hAnsi="Calibri" w:cs="Arial"/>
                <w:sz w:val="18"/>
                <w:szCs w:val="18"/>
              </w:rPr>
            </w:pPr>
          </w:p>
        </w:tc>
      </w:tr>
      <w:tr w:rsidR="003B1158" w:rsidRPr="005527F9" w:rsidTr="005527F9">
        <w:trPr>
          <w:gridAfter w:val="1"/>
          <w:wAfter w:w="22" w:type="dxa"/>
          <w:trHeight w:hRule="exact" w:val="448"/>
        </w:trPr>
        <w:tc>
          <w:tcPr>
            <w:tcW w:w="899" w:type="dxa"/>
            <w:tcBorders>
              <w:top w:val="single" w:sz="4" w:space="0" w:color="000000"/>
              <w:left w:val="single" w:sz="4" w:space="0" w:color="000000"/>
              <w:bottom w:val="single" w:sz="4" w:space="0" w:color="000000"/>
            </w:tcBorders>
            <w:shd w:val="clear" w:color="auto" w:fill="F2F2F2"/>
            <w:vAlign w:val="center"/>
          </w:tcPr>
          <w:p w:rsidR="003B1158" w:rsidRPr="005527F9" w:rsidRDefault="003B1158" w:rsidP="003B1158">
            <w:pPr>
              <w:widowControl w:val="0"/>
              <w:autoSpaceDE w:val="0"/>
              <w:snapToGrid w:val="0"/>
              <w:ind w:left="100"/>
              <w:rPr>
                <w:rFonts w:ascii="Calibri" w:hAnsi="Calibri" w:cs="Arial"/>
                <w:b w:val="0"/>
                <w:bCs/>
                <w:sz w:val="18"/>
                <w:szCs w:val="18"/>
              </w:rPr>
            </w:pPr>
            <w:r w:rsidRPr="005527F9">
              <w:rPr>
                <w:rFonts w:ascii="Calibri" w:hAnsi="Calibri" w:cs="Arial"/>
                <w:bCs/>
                <w:sz w:val="18"/>
                <w:szCs w:val="18"/>
              </w:rPr>
              <w:t>9</w:t>
            </w:r>
          </w:p>
        </w:tc>
        <w:tc>
          <w:tcPr>
            <w:tcW w:w="2339" w:type="dxa"/>
            <w:gridSpan w:val="2"/>
            <w:tcBorders>
              <w:top w:val="single" w:sz="4" w:space="0" w:color="000000"/>
              <w:left w:val="single" w:sz="4" w:space="0" w:color="000000"/>
              <w:bottom w:val="single" w:sz="4" w:space="0" w:color="000000"/>
            </w:tcBorders>
            <w:shd w:val="clear" w:color="auto" w:fill="F2F2F2"/>
            <w:vAlign w:val="center"/>
          </w:tcPr>
          <w:p w:rsidR="003B1158" w:rsidRPr="005527F9" w:rsidRDefault="003B1158" w:rsidP="003B1158">
            <w:pPr>
              <w:widowControl w:val="0"/>
              <w:autoSpaceDE w:val="0"/>
              <w:snapToGrid w:val="0"/>
              <w:spacing w:before="4" w:line="228" w:lineRule="auto"/>
              <w:ind w:left="100" w:right="109"/>
              <w:rPr>
                <w:rFonts w:ascii="Calibri" w:hAnsi="Calibri" w:cs="Arial"/>
                <w:b w:val="0"/>
                <w:bCs/>
                <w:spacing w:val="-1"/>
                <w:sz w:val="18"/>
                <w:szCs w:val="18"/>
              </w:rPr>
            </w:pPr>
            <w:r w:rsidRPr="005527F9">
              <w:rPr>
                <w:rFonts w:ascii="Calibri" w:hAnsi="Calibri" w:cs="Arial"/>
                <w:bCs/>
                <w:spacing w:val="-1"/>
                <w:sz w:val="18"/>
                <w:szCs w:val="18"/>
              </w:rPr>
              <w:t>GRAPHICS</w:t>
            </w:r>
          </w:p>
        </w:tc>
        <w:tc>
          <w:tcPr>
            <w:tcW w:w="3787" w:type="dxa"/>
            <w:gridSpan w:val="2"/>
            <w:tcBorders>
              <w:top w:val="single" w:sz="4" w:space="0" w:color="000000"/>
              <w:left w:val="single" w:sz="4" w:space="0" w:color="000000"/>
              <w:bottom w:val="single" w:sz="4" w:space="0" w:color="000000"/>
            </w:tcBorders>
            <w:shd w:val="clear" w:color="auto" w:fill="auto"/>
            <w:vAlign w:val="center"/>
          </w:tcPr>
          <w:p w:rsidR="003B1158" w:rsidRPr="005527F9" w:rsidRDefault="003B1158" w:rsidP="003B1158">
            <w:pPr>
              <w:pStyle w:val="WW-Default"/>
              <w:snapToGrid w:val="0"/>
              <w:rPr>
                <w:rFonts w:ascii="Calibri" w:hAnsi="Calibri"/>
                <w:color w:val="auto"/>
                <w:sz w:val="18"/>
                <w:szCs w:val="18"/>
              </w:rPr>
            </w:pPr>
            <w:r w:rsidRPr="005527F9">
              <w:rPr>
                <w:rFonts w:ascii="Calibri" w:hAnsi="Calibri"/>
                <w:color w:val="auto"/>
                <w:sz w:val="18"/>
                <w:szCs w:val="18"/>
              </w:rPr>
              <w:t xml:space="preserve">8MB video standard </w:t>
            </w:r>
          </w:p>
          <w:p w:rsidR="003B1158" w:rsidRPr="005527F9" w:rsidRDefault="003B1158" w:rsidP="003B1158">
            <w:pPr>
              <w:widowControl w:val="0"/>
              <w:autoSpaceDE w:val="0"/>
              <w:snapToGrid w:val="0"/>
              <w:spacing w:line="243" w:lineRule="exact"/>
              <w:ind w:left="100"/>
              <w:rPr>
                <w:rFonts w:ascii="Calibri" w:hAnsi="Calibri"/>
                <w:sz w:val="18"/>
                <w:szCs w:val="18"/>
              </w:rPr>
            </w:pPr>
          </w:p>
        </w:tc>
        <w:tc>
          <w:tcPr>
            <w:tcW w:w="1431" w:type="dxa"/>
            <w:gridSpan w:val="3"/>
            <w:tcBorders>
              <w:top w:val="single" w:sz="4" w:space="0" w:color="000000"/>
              <w:left w:val="single" w:sz="4" w:space="0" w:color="000000"/>
              <w:bottom w:val="single" w:sz="4" w:space="0" w:color="000000"/>
            </w:tcBorders>
            <w:shd w:val="clear" w:color="auto" w:fill="auto"/>
            <w:vAlign w:val="center"/>
          </w:tcPr>
          <w:p w:rsidR="003B1158" w:rsidRPr="005527F9" w:rsidRDefault="003B1158" w:rsidP="003B1158">
            <w:pPr>
              <w:widowControl w:val="0"/>
              <w:autoSpaceDE w:val="0"/>
              <w:snapToGrid w:val="0"/>
              <w:ind w:left="100"/>
              <w:rPr>
                <w:rFonts w:ascii="Calibri" w:hAnsi="Calibri" w:cs="Arial"/>
                <w:color w:val="FF0000"/>
                <w:sz w:val="18"/>
                <w:szCs w:val="18"/>
              </w:rPr>
            </w:pPr>
          </w:p>
        </w:tc>
        <w:tc>
          <w:tcPr>
            <w:tcW w:w="1260" w:type="dxa"/>
            <w:tcBorders>
              <w:top w:val="single" w:sz="4" w:space="0" w:color="000000"/>
              <w:left w:val="single" w:sz="4" w:space="0" w:color="000000"/>
              <w:bottom w:val="single" w:sz="4" w:space="0" w:color="000000"/>
            </w:tcBorders>
            <w:shd w:val="clear" w:color="auto" w:fill="auto"/>
            <w:vAlign w:val="center"/>
          </w:tcPr>
          <w:p w:rsidR="003B1158" w:rsidRPr="005527F9" w:rsidRDefault="003B1158" w:rsidP="003B1158">
            <w:pPr>
              <w:widowControl w:val="0"/>
              <w:autoSpaceDE w:val="0"/>
              <w:snapToGrid w:val="0"/>
              <w:ind w:left="100"/>
              <w:rPr>
                <w:rFonts w:ascii="Calibri" w:hAnsi="Calibri" w:cs="Arial"/>
                <w:color w:val="00B050"/>
                <w:sz w:val="18"/>
                <w:szCs w:val="18"/>
              </w:rPr>
            </w:pPr>
          </w:p>
        </w:tc>
        <w:tc>
          <w:tcPr>
            <w:tcW w:w="1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1158" w:rsidRPr="005527F9" w:rsidRDefault="003B1158" w:rsidP="003B1158">
            <w:pPr>
              <w:widowControl w:val="0"/>
              <w:autoSpaceDE w:val="0"/>
              <w:snapToGrid w:val="0"/>
              <w:ind w:left="100"/>
              <w:rPr>
                <w:rFonts w:ascii="Calibri" w:hAnsi="Calibri" w:cs="Arial"/>
                <w:sz w:val="18"/>
                <w:szCs w:val="18"/>
              </w:rPr>
            </w:pPr>
          </w:p>
        </w:tc>
      </w:tr>
      <w:tr w:rsidR="003B1158" w:rsidRPr="005527F9" w:rsidTr="005527F9">
        <w:trPr>
          <w:gridAfter w:val="1"/>
          <w:wAfter w:w="22" w:type="dxa"/>
          <w:trHeight w:hRule="exact" w:val="532"/>
        </w:trPr>
        <w:tc>
          <w:tcPr>
            <w:tcW w:w="899" w:type="dxa"/>
            <w:tcBorders>
              <w:top w:val="single" w:sz="4" w:space="0" w:color="000000"/>
              <w:left w:val="single" w:sz="4" w:space="0" w:color="000000"/>
              <w:bottom w:val="single" w:sz="4" w:space="0" w:color="000000"/>
            </w:tcBorders>
            <w:shd w:val="clear" w:color="auto" w:fill="F2F2F2"/>
            <w:vAlign w:val="center"/>
          </w:tcPr>
          <w:p w:rsidR="003B1158" w:rsidRPr="005527F9" w:rsidRDefault="003B1158" w:rsidP="003B1158">
            <w:pPr>
              <w:widowControl w:val="0"/>
              <w:autoSpaceDE w:val="0"/>
              <w:snapToGrid w:val="0"/>
              <w:ind w:left="100"/>
              <w:rPr>
                <w:rFonts w:ascii="Calibri" w:hAnsi="Calibri" w:cs="Arial"/>
                <w:b w:val="0"/>
                <w:bCs/>
                <w:spacing w:val="1"/>
                <w:sz w:val="18"/>
                <w:szCs w:val="18"/>
              </w:rPr>
            </w:pPr>
            <w:r w:rsidRPr="005527F9">
              <w:rPr>
                <w:rFonts w:ascii="Calibri" w:hAnsi="Calibri" w:cs="Arial"/>
                <w:bCs/>
                <w:spacing w:val="1"/>
                <w:sz w:val="18"/>
                <w:szCs w:val="18"/>
              </w:rPr>
              <w:t>10</w:t>
            </w:r>
          </w:p>
        </w:tc>
        <w:tc>
          <w:tcPr>
            <w:tcW w:w="2339" w:type="dxa"/>
            <w:gridSpan w:val="2"/>
            <w:tcBorders>
              <w:top w:val="single" w:sz="4" w:space="0" w:color="000000"/>
              <w:left w:val="single" w:sz="4" w:space="0" w:color="000000"/>
              <w:bottom w:val="single" w:sz="4" w:space="0" w:color="000000"/>
            </w:tcBorders>
            <w:shd w:val="clear" w:color="auto" w:fill="F2F2F2"/>
            <w:vAlign w:val="center"/>
          </w:tcPr>
          <w:p w:rsidR="003B1158" w:rsidRPr="005527F9" w:rsidRDefault="003B1158" w:rsidP="003B1158">
            <w:pPr>
              <w:widowControl w:val="0"/>
              <w:autoSpaceDE w:val="0"/>
              <w:snapToGrid w:val="0"/>
              <w:ind w:left="100"/>
              <w:rPr>
                <w:rFonts w:ascii="Calibri" w:hAnsi="Calibri" w:cs="Arial"/>
                <w:b w:val="0"/>
                <w:bCs/>
                <w:sz w:val="18"/>
                <w:szCs w:val="18"/>
              </w:rPr>
            </w:pPr>
            <w:r w:rsidRPr="005527F9">
              <w:rPr>
                <w:rFonts w:ascii="Calibri" w:hAnsi="Calibri" w:cs="Arial"/>
                <w:bCs/>
                <w:sz w:val="18"/>
                <w:szCs w:val="18"/>
              </w:rPr>
              <w:t>POWERS</w:t>
            </w:r>
            <w:r w:rsidRPr="005527F9">
              <w:rPr>
                <w:rFonts w:ascii="Calibri" w:hAnsi="Calibri" w:cs="Arial"/>
                <w:bCs/>
                <w:spacing w:val="1"/>
                <w:sz w:val="18"/>
                <w:szCs w:val="18"/>
              </w:rPr>
              <w:t>U</w:t>
            </w:r>
            <w:r w:rsidRPr="005527F9">
              <w:rPr>
                <w:rFonts w:ascii="Calibri" w:hAnsi="Calibri" w:cs="Arial"/>
                <w:bCs/>
                <w:sz w:val="18"/>
                <w:szCs w:val="18"/>
              </w:rPr>
              <w:t>PPLY</w:t>
            </w:r>
          </w:p>
        </w:tc>
        <w:tc>
          <w:tcPr>
            <w:tcW w:w="3787" w:type="dxa"/>
            <w:gridSpan w:val="2"/>
            <w:vMerge w:val="restart"/>
            <w:tcBorders>
              <w:top w:val="single" w:sz="4" w:space="0" w:color="000000"/>
              <w:left w:val="single" w:sz="4" w:space="0" w:color="000000"/>
              <w:bottom w:val="single" w:sz="4" w:space="0" w:color="000000"/>
            </w:tcBorders>
            <w:shd w:val="clear" w:color="auto" w:fill="auto"/>
            <w:vAlign w:val="center"/>
          </w:tcPr>
          <w:p w:rsidR="003B1158" w:rsidRPr="005527F9" w:rsidRDefault="003B1158" w:rsidP="003B1158">
            <w:pPr>
              <w:pStyle w:val="WW-Default"/>
              <w:snapToGrid w:val="0"/>
              <w:jc w:val="both"/>
              <w:rPr>
                <w:rFonts w:ascii="Calibri" w:hAnsi="Calibri"/>
                <w:color w:val="auto"/>
                <w:sz w:val="18"/>
                <w:szCs w:val="18"/>
              </w:rPr>
            </w:pPr>
            <w:r w:rsidRPr="005527F9">
              <w:rPr>
                <w:rFonts w:ascii="Calibri" w:hAnsi="Calibri"/>
                <w:color w:val="auto"/>
                <w:sz w:val="18"/>
                <w:szCs w:val="18"/>
              </w:rPr>
              <w:t>Redundant Power Supply.Platinum efficiency 495W, 750W or Platinum+ efficiency 1100W power supplies</w:t>
            </w:r>
          </w:p>
          <w:p w:rsidR="003B1158" w:rsidRPr="005527F9" w:rsidRDefault="003B1158" w:rsidP="003B1158">
            <w:pPr>
              <w:pStyle w:val="WW-Default"/>
              <w:ind w:left="720"/>
              <w:jc w:val="both"/>
              <w:rPr>
                <w:rFonts w:ascii="Calibri" w:hAnsi="Calibri"/>
                <w:color w:val="FF0000"/>
                <w:sz w:val="18"/>
                <w:szCs w:val="18"/>
              </w:rPr>
            </w:pPr>
            <w:r w:rsidRPr="005527F9">
              <w:rPr>
                <w:rFonts w:ascii="Calibri" w:hAnsi="Calibri"/>
                <w:color w:val="auto"/>
                <w:sz w:val="18"/>
                <w:szCs w:val="18"/>
              </w:rPr>
              <w:t>Auto-ranging power supplies</w:t>
            </w:r>
            <w:r w:rsidRPr="005527F9">
              <w:rPr>
                <w:rFonts w:ascii="Calibri" w:hAnsi="Calibri"/>
                <w:color w:val="FF0000"/>
                <w:sz w:val="18"/>
                <w:szCs w:val="18"/>
              </w:rPr>
              <w:t xml:space="preserve">    </w:t>
            </w:r>
          </w:p>
          <w:p w:rsidR="003B1158" w:rsidRPr="005527F9" w:rsidRDefault="003B1158" w:rsidP="003B1158">
            <w:pPr>
              <w:pStyle w:val="WW-Default"/>
              <w:ind w:left="720"/>
              <w:jc w:val="both"/>
              <w:rPr>
                <w:rFonts w:ascii="Calibri" w:hAnsi="Calibri"/>
                <w:color w:val="auto"/>
                <w:sz w:val="18"/>
                <w:szCs w:val="18"/>
              </w:rPr>
            </w:pPr>
            <w:r w:rsidRPr="005527F9">
              <w:rPr>
                <w:rFonts w:ascii="Calibri" w:hAnsi="Calibri"/>
                <w:color w:val="FF0000"/>
                <w:sz w:val="18"/>
                <w:szCs w:val="18"/>
              </w:rPr>
              <w:lastRenderedPageBreak/>
              <w:t xml:space="preserve"> </w:t>
            </w:r>
            <w:r w:rsidRPr="005527F9">
              <w:rPr>
                <w:rFonts w:ascii="Calibri" w:hAnsi="Calibri"/>
                <w:color w:val="auto"/>
                <w:sz w:val="18"/>
                <w:szCs w:val="18"/>
              </w:rPr>
              <w:t>( minimum 90% power efficiency)</w:t>
            </w:r>
          </w:p>
          <w:p w:rsidR="003B1158" w:rsidRPr="005527F9" w:rsidRDefault="003B1158" w:rsidP="003B1158">
            <w:pPr>
              <w:pStyle w:val="WW-Default"/>
              <w:ind w:left="720"/>
              <w:jc w:val="both"/>
              <w:rPr>
                <w:rFonts w:ascii="Calibri" w:hAnsi="Calibri"/>
                <w:color w:val="auto"/>
                <w:sz w:val="18"/>
                <w:szCs w:val="18"/>
              </w:rPr>
            </w:pPr>
          </w:p>
          <w:p w:rsidR="003B1158" w:rsidRPr="005527F9" w:rsidRDefault="003B1158" w:rsidP="003B1158">
            <w:pPr>
              <w:pStyle w:val="WW-Default"/>
              <w:jc w:val="both"/>
              <w:rPr>
                <w:rFonts w:ascii="Calibri" w:hAnsi="Calibri"/>
                <w:color w:val="auto"/>
                <w:sz w:val="18"/>
                <w:szCs w:val="18"/>
              </w:rPr>
            </w:pPr>
          </w:p>
          <w:p w:rsidR="003B1158" w:rsidRPr="005527F9" w:rsidRDefault="003B1158" w:rsidP="003B1158">
            <w:pPr>
              <w:widowControl w:val="0"/>
              <w:autoSpaceDE w:val="0"/>
              <w:snapToGrid w:val="0"/>
              <w:spacing w:line="268" w:lineRule="exact"/>
              <w:ind w:left="100"/>
              <w:rPr>
                <w:rFonts w:ascii="Calibri" w:hAnsi="Calibri"/>
                <w:sz w:val="18"/>
                <w:szCs w:val="18"/>
              </w:rPr>
            </w:pPr>
          </w:p>
        </w:tc>
        <w:tc>
          <w:tcPr>
            <w:tcW w:w="1431" w:type="dxa"/>
            <w:gridSpan w:val="3"/>
            <w:tcBorders>
              <w:top w:val="single" w:sz="4" w:space="0" w:color="000000"/>
              <w:left w:val="single" w:sz="4" w:space="0" w:color="000000"/>
              <w:bottom w:val="single" w:sz="4" w:space="0" w:color="000000"/>
            </w:tcBorders>
            <w:shd w:val="clear" w:color="auto" w:fill="auto"/>
            <w:vAlign w:val="center"/>
          </w:tcPr>
          <w:p w:rsidR="003B1158" w:rsidRPr="005527F9" w:rsidRDefault="003B1158" w:rsidP="003B1158">
            <w:pPr>
              <w:widowControl w:val="0"/>
              <w:autoSpaceDE w:val="0"/>
              <w:snapToGrid w:val="0"/>
              <w:ind w:left="100"/>
              <w:rPr>
                <w:rFonts w:ascii="Calibri" w:hAnsi="Calibri" w:cs="Arial"/>
                <w:sz w:val="18"/>
                <w:szCs w:val="18"/>
              </w:rPr>
            </w:pPr>
          </w:p>
        </w:tc>
        <w:tc>
          <w:tcPr>
            <w:tcW w:w="1260" w:type="dxa"/>
            <w:tcBorders>
              <w:top w:val="single" w:sz="4" w:space="0" w:color="000000"/>
              <w:left w:val="single" w:sz="4" w:space="0" w:color="000000"/>
              <w:bottom w:val="single" w:sz="4" w:space="0" w:color="000000"/>
            </w:tcBorders>
            <w:shd w:val="clear" w:color="auto" w:fill="auto"/>
            <w:vAlign w:val="center"/>
          </w:tcPr>
          <w:p w:rsidR="003B1158" w:rsidRPr="005527F9" w:rsidRDefault="003B1158" w:rsidP="003B1158">
            <w:pPr>
              <w:widowControl w:val="0"/>
              <w:autoSpaceDE w:val="0"/>
              <w:snapToGrid w:val="0"/>
              <w:ind w:left="100"/>
              <w:rPr>
                <w:rFonts w:ascii="Calibri" w:hAnsi="Calibri" w:cs="Arial"/>
                <w:sz w:val="18"/>
                <w:szCs w:val="18"/>
              </w:rPr>
            </w:pPr>
          </w:p>
        </w:tc>
        <w:tc>
          <w:tcPr>
            <w:tcW w:w="1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1158" w:rsidRPr="005527F9" w:rsidRDefault="003B1158" w:rsidP="003B1158">
            <w:pPr>
              <w:widowControl w:val="0"/>
              <w:autoSpaceDE w:val="0"/>
              <w:snapToGrid w:val="0"/>
              <w:ind w:left="100"/>
              <w:rPr>
                <w:rFonts w:ascii="Calibri" w:hAnsi="Calibri" w:cs="Arial"/>
                <w:sz w:val="18"/>
                <w:szCs w:val="18"/>
              </w:rPr>
            </w:pPr>
          </w:p>
        </w:tc>
      </w:tr>
      <w:tr w:rsidR="003B1158" w:rsidRPr="005527F9" w:rsidTr="005527F9">
        <w:trPr>
          <w:gridAfter w:val="1"/>
          <w:wAfter w:w="22" w:type="dxa"/>
          <w:trHeight w:hRule="exact" w:val="358"/>
        </w:trPr>
        <w:tc>
          <w:tcPr>
            <w:tcW w:w="899" w:type="dxa"/>
            <w:tcBorders>
              <w:top w:val="single" w:sz="4" w:space="0" w:color="000000"/>
              <w:left w:val="single" w:sz="4" w:space="0" w:color="000000"/>
              <w:bottom w:val="single" w:sz="4" w:space="0" w:color="000000"/>
            </w:tcBorders>
            <w:shd w:val="clear" w:color="auto" w:fill="auto"/>
            <w:vAlign w:val="center"/>
          </w:tcPr>
          <w:p w:rsidR="003B1158" w:rsidRPr="005527F9" w:rsidRDefault="003B1158" w:rsidP="003B1158">
            <w:pPr>
              <w:widowControl w:val="0"/>
              <w:autoSpaceDE w:val="0"/>
              <w:snapToGrid w:val="0"/>
              <w:spacing w:line="243" w:lineRule="exact"/>
              <w:ind w:left="100"/>
              <w:rPr>
                <w:rFonts w:ascii="Calibri" w:hAnsi="Calibri" w:cs="Arial"/>
                <w:spacing w:val="1"/>
                <w:position w:val="1"/>
                <w:sz w:val="18"/>
                <w:szCs w:val="18"/>
              </w:rPr>
            </w:pPr>
            <w:r w:rsidRPr="005527F9">
              <w:rPr>
                <w:rFonts w:ascii="Calibri" w:hAnsi="Calibri" w:cs="Arial"/>
                <w:spacing w:val="1"/>
                <w:position w:val="1"/>
                <w:sz w:val="18"/>
                <w:szCs w:val="18"/>
              </w:rPr>
              <w:t>10.1</w:t>
            </w:r>
          </w:p>
        </w:tc>
        <w:tc>
          <w:tcPr>
            <w:tcW w:w="2339" w:type="dxa"/>
            <w:gridSpan w:val="2"/>
            <w:tcBorders>
              <w:top w:val="single" w:sz="4" w:space="0" w:color="000000"/>
              <w:left w:val="single" w:sz="4" w:space="0" w:color="000000"/>
              <w:bottom w:val="single" w:sz="4" w:space="0" w:color="000000"/>
            </w:tcBorders>
            <w:shd w:val="clear" w:color="auto" w:fill="auto"/>
            <w:vAlign w:val="center"/>
          </w:tcPr>
          <w:p w:rsidR="003B1158" w:rsidRPr="005527F9" w:rsidRDefault="003B1158" w:rsidP="003B1158">
            <w:pPr>
              <w:widowControl w:val="0"/>
              <w:autoSpaceDE w:val="0"/>
              <w:snapToGrid w:val="0"/>
              <w:spacing w:line="243" w:lineRule="exact"/>
              <w:ind w:left="100"/>
              <w:rPr>
                <w:rFonts w:ascii="Calibri" w:hAnsi="Calibri" w:cs="Arial"/>
                <w:position w:val="1"/>
                <w:sz w:val="18"/>
                <w:szCs w:val="18"/>
              </w:rPr>
            </w:pPr>
            <w:r w:rsidRPr="005527F9">
              <w:rPr>
                <w:rFonts w:ascii="Calibri" w:hAnsi="Calibri" w:cs="Arial"/>
                <w:spacing w:val="-1"/>
                <w:position w:val="1"/>
                <w:sz w:val="18"/>
                <w:szCs w:val="18"/>
              </w:rPr>
              <w:t>R</w:t>
            </w:r>
            <w:r w:rsidRPr="005527F9">
              <w:rPr>
                <w:rFonts w:ascii="Calibri" w:hAnsi="Calibri" w:cs="Arial"/>
                <w:spacing w:val="1"/>
                <w:position w:val="1"/>
                <w:sz w:val="18"/>
                <w:szCs w:val="18"/>
              </w:rPr>
              <w:t>a</w:t>
            </w:r>
            <w:r w:rsidRPr="005527F9">
              <w:rPr>
                <w:rFonts w:ascii="Calibri" w:hAnsi="Calibri" w:cs="Arial"/>
                <w:position w:val="1"/>
                <w:sz w:val="18"/>
                <w:szCs w:val="18"/>
              </w:rPr>
              <w:t>ti</w:t>
            </w:r>
            <w:r w:rsidRPr="005527F9">
              <w:rPr>
                <w:rFonts w:ascii="Calibri" w:hAnsi="Calibri" w:cs="Arial"/>
                <w:spacing w:val="-1"/>
                <w:position w:val="1"/>
                <w:sz w:val="18"/>
                <w:szCs w:val="18"/>
              </w:rPr>
              <w:t>n</w:t>
            </w:r>
            <w:r w:rsidRPr="005527F9">
              <w:rPr>
                <w:rFonts w:ascii="Calibri" w:hAnsi="Calibri" w:cs="Arial"/>
                <w:position w:val="1"/>
                <w:sz w:val="18"/>
                <w:szCs w:val="18"/>
              </w:rPr>
              <w:t>g</w:t>
            </w:r>
          </w:p>
        </w:tc>
        <w:tc>
          <w:tcPr>
            <w:tcW w:w="3787" w:type="dxa"/>
            <w:gridSpan w:val="2"/>
            <w:vMerge/>
            <w:tcBorders>
              <w:top w:val="single" w:sz="4" w:space="0" w:color="000000"/>
              <w:left w:val="single" w:sz="4" w:space="0" w:color="000000"/>
              <w:bottom w:val="single" w:sz="4" w:space="0" w:color="000000"/>
            </w:tcBorders>
            <w:shd w:val="clear" w:color="auto" w:fill="auto"/>
            <w:vAlign w:val="center"/>
          </w:tcPr>
          <w:p w:rsidR="003B1158" w:rsidRPr="005527F9" w:rsidRDefault="003B1158" w:rsidP="003B1158">
            <w:pPr>
              <w:widowControl w:val="0"/>
              <w:autoSpaceDE w:val="0"/>
              <w:snapToGrid w:val="0"/>
              <w:spacing w:line="243" w:lineRule="exact"/>
              <w:ind w:left="100"/>
              <w:rPr>
                <w:rFonts w:ascii="Calibri" w:hAnsi="Calibri" w:cs="Arial"/>
                <w:sz w:val="18"/>
                <w:szCs w:val="18"/>
              </w:rPr>
            </w:pPr>
          </w:p>
        </w:tc>
        <w:tc>
          <w:tcPr>
            <w:tcW w:w="1431" w:type="dxa"/>
            <w:gridSpan w:val="3"/>
            <w:tcBorders>
              <w:top w:val="single" w:sz="4" w:space="0" w:color="000000"/>
              <w:left w:val="single" w:sz="4" w:space="0" w:color="000000"/>
              <w:bottom w:val="single" w:sz="4" w:space="0" w:color="000000"/>
            </w:tcBorders>
            <w:shd w:val="clear" w:color="auto" w:fill="auto"/>
            <w:vAlign w:val="center"/>
          </w:tcPr>
          <w:p w:rsidR="003B1158" w:rsidRPr="005527F9" w:rsidRDefault="003B1158" w:rsidP="003B1158">
            <w:pPr>
              <w:widowControl w:val="0"/>
              <w:autoSpaceDE w:val="0"/>
              <w:snapToGrid w:val="0"/>
              <w:ind w:left="100"/>
              <w:rPr>
                <w:rFonts w:ascii="Calibri" w:hAnsi="Calibri" w:cs="Arial"/>
                <w:sz w:val="18"/>
                <w:szCs w:val="18"/>
              </w:rPr>
            </w:pPr>
          </w:p>
        </w:tc>
        <w:tc>
          <w:tcPr>
            <w:tcW w:w="1260" w:type="dxa"/>
            <w:tcBorders>
              <w:top w:val="single" w:sz="4" w:space="0" w:color="000000"/>
              <w:left w:val="single" w:sz="4" w:space="0" w:color="000000"/>
              <w:bottom w:val="single" w:sz="4" w:space="0" w:color="000000"/>
            </w:tcBorders>
            <w:shd w:val="clear" w:color="auto" w:fill="auto"/>
            <w:vAlign w:val="center"/>
          </w:tcPr>
          <w:p w:rsidR="003B1158" w:rsidRPr="005527F9" w:rsidRDefault="003B1158" w:rsidP="003B1158">
            <w:pPr>
              <w:widowControl w:val="0"/>
              <w:autoSpaceDE w:val="0"/>
              <w:snapToGrid w:val="0"/>
              <w:ind w:left="100"/>
              <w:rPr>
                <w:rFonts w:ascii="Calibri" w:hAnsi="Calibri" w:cs="Arial"/>
                <w:sz w:val="18"/>
                <w:szCs w:val="18"/>
              </w:rPr>
            </w:pPr>
          </w:p>
        </w:tc>
        <w:tc>
          <w:tcPr>
            <w:tcW w:w="1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1158" w:rsidRPr="005527F9" w:rsidRDefault="003B1158" w:rsidP="003B1158">
            <w:pPr>
              <w:widowControl w:val="0"/>
              <w:autoSpaceDE w:val="0"/>
              <w:snapToGrid w:val="0"/>
              <w:ind w:left="100"/>
              <w:rPr>
                <w:rFonts w:ascii="Calibri" w:hAnsi="Calibri" w:cs="Arial"/>
                <w:sz w:val="18"/>
                <w:szCs w:val="18"/>
              </w:rPr>
            </w:pPr>
          </w:p>
        </w:tc>
      </w:tr>
      <w:tr w:rsidR="003B1158" w:rsidRPr="005527F9" w:rsidTr="005527F9">
        <w:trPr>
          <w:gridAfter w:val="1"/>
          <w:wAfter w:w="22" w:type="dxa"/>
          <w:trHeight w:hRule="exact" w:val="1000"/>
        </w:trPr>
        <w:tc>
          <w:tcPr>
            <w:tcW w:w="899" w:type="dxa"/>
            <w:tcBorders>
              <w:top w:val="single" w:sz="4" w:space="0" w:color="000000"/>
              <w:left w:val="single" w:sz="4" w:space="0" w:color="000000"/>
              <w:bottom w:val="single" w:sz="4" w:space="0" w:color="000000"/>
            </w:tcBorders>
            <w:shd w:val="clear" w:color="auto" w:fill="auto"/>
            <w:vAlign w:val="center"/>
          </w:tcPr>
          <w:p w:rsidR="003B1158" w:rsidRPr="005527F9" w:rsidRDefault="003B1158" w:rsidP="003B1158">
            <w:pPr>
              <w:widowControl w:val="0"/>
              <w:autoSpaceDE w:val="0"/>
              <w:snapToGrid w:val="0"/>
              <w:spacing w:before="9" w:line="110" w:lineRule="exact"/>
              <w:ind w:left="100"/>
              <w:rPr>
                <w:rFonts w:ascii="Calibri" w:hAnsi="Calibri" w:cs="Arial"/>
                <w:sz w:val="18"/>
                <w:szCs w:val="18"/>
              </w:rPr>
            </w:pPr>
          </w:p>
          <w:p w:rsidR="003B1158" w:rsidRPr="005527F9" w:rsidRDefault="003B1158" w:rsidP="003B1158">
            <w:pPr>
              <w:widowControl w:val="0"/>
              <w:autoSpaceDE w:val="0"/>
              <w:ind w:left="100"/>
              <w:rPr>
                <w:rFonts w:ascii="Calibri" w:hAnsi="Calibri" w:cs="Arial"/>
                <w:sz w:val="18"/>
                <w:szCs w:val="18"/>
              </w:rPr>
            </w:pPr>
            <w:r w:rsidRPr="005527F9">
              <w:rPr>
                <w:rFonts w:ascii="Calibri" w:hAnsi="Calibri" w:cs="Arial"/>
                <w:spacing w:val="1"/>
                <w:sz w:val="18"/>
                <w:szCs w:val="18"/>
              </w:rPr>
              <w:t>10.</w:t>
            </w:r>
            <w:r w:rsidRPr="005527F9">
              <w:rPr>
                <w:rFonts w:ascii="Calibri" w:hAnsi="Calibri" w:cs="Arial"/>
                <w:sz w:val="18"/>
                <w:szCs w:val="18"/>
              </w:rPr>
              <w:t>2</w:t>
            </w:r>
          </w:p>
        </w:tc>
        <w:tc>
          <w:tcPr>
            <w:tcW w:w="2339" w:type="dxa"/>
            <w:gridSpan w:val="2"/>
            <w:tcBorders>
              <w:top w:val="single" w:sz="4" w:space="0" w:color="000000"/>
              <w:left w:val="single" w:sz="4" w:space="0" w:color="000000"/>
              <w:bottom w:val="single" w:sz="4" w:space="0" w:color="000000"/>
            </w:tcBorders>
            <w:shd w:val="clear" w:color="auto" w:fill="auto"/>
            <w:vAlign w:val="center"/>
          </w:tcPr>
          <w:p w:rsidR="003B1158" w:rsidRPr="005527F9" w:rsidRDefault="003B1158" w:rsidP="003B1158">
            <w:pPr>
              <w:widowControl w:val="0"/>
              <w:autoSpaceDE w:val="0"/>
              <w:snapToGrid w:val="0"/>
              <w:spacing w:line="245" w:lineRule="exact"/>
              <w:ind w:left="100"/>
              <w:rPr>
                <w:rFonts w:ascii="Calibri" w:hAnsi="Calibri" w:cs="Arial"/>
                <w:position w:val="1"/>
                <w:sz w:val="18"/>
                <w:szCs w:val="18"/>
              </w:rPr>
            </w:pPr>
            <w:r w:rsidRPr="005527F9">
              <w:rPr>
                <w:rFonts w:ascii="Calibri" w:hAnsi="Calibri" w:cs="Arial"/>
                <w:spacing w:val="-1"/>
                <w:position w:val="1"/>
                <w:sz w:val="18"/>
                <w:szCs w:val="18"/>
              </w:rPr>
              <w:t>R</w:t>
            </w:r>
            <w:r w:rsidRPr="005527F9">
              <w:rPr>
                <w:rFonts w:ascii="Calibri" w:hAnsi="Calibri" w:cs="Arial"/>
                <w:position w:val="1"/>
                <w:sz w:val="18"/>
                <w:szCs w:val="18"/>
              </w:rPr>
              <w:t>e</w:t>
            </w:r>
            <w:r w:rsidRPr="005527F9">
              <w:rPr>
                <w:rFonts w:ascii="Calibri" w:hAnsi="Calibri" w:cs="Arial"/>
                <w:spacing w:val="1"/>
                <w:position w:val="1"/>
                <w:sz w:val="18"/>
                <w:szCs w:val="18"/>
              </w:rPr>
              <w:t>d</w:t>
            </w:r>
            <w:r w:rsidRPr="005527F9">
              <w:rPr>
                <w:rFonts w:ascii="Calibri" w:hAnsi="Calibri" w:cs="Arial"/>
                <w:position w:val="1"/>
                <w:sz w:val="18"/>
                <w:szCs w:val="18"/>
              </w:rPr>
              <w:t>u</w:t>
            </w:r>
            <w:r w:rsidRPr="005527F9">
              <w:rPr>
                <w:rFonts w:ascii="Calibri" w:hAnsi="Calibri" w:cs="Arial"/>
                <w:spacing w:val="-1"/>
                <w:position w:val="1"/>
                <w:sz w:val="18"/>
                <w:szCs w:val="18"/>
              </w:rPr>
              <w:t>n</w:t>
            </w:r>
            <w:r w:rsidRPr="005527F9">
              <w:rPr>
                <w:rFonts w:ascii="Calibri" w:hAnsi="Calibri" w:cs="Arial"/>
                <w:position w:val="1"/>
                <w:sz w:val="18"/>
                <w:szCs w:val="18"/>
              </w:rPr>
              <w:t>d</w:t>
            </w:r>
            <w:r w:rsidRPr="005527F9">
              <w:rPr>
                <w:rFonts w:ascii="Calibri" w:hAnsi="Calibri" w:cs="Arial"/>
                <w:spacing w:val="1"/>
                <w:position w:val="1"/>
                <w:sz w:val="18"/>
                <w:szCs w:val="18"/>
              </w:rPr>
              <w:t>a</w:t>
            </w:r>
            <w:r w:rsidRPr="005527F9">
              <w:rPr>
                <w:rFonts w:ascii="Calibri" w:hAnsi="Calibri" w:cs="Arial"/>
                <w:spacing w:val="-1"/>
                <w:position w:val="1"/>
                <w:sz w:val="18"/>
                <w:szCs w:val="18"/>
              </w:rPr>
              <w:t>n</w:t>
            </w:r>
            <w:r w:rsidRPr="005527F9">
              <w:rPr>
                <w:rFonts w:ascii="Calibri" w:hAnsi="Calibri" w:cs="Arial"/>
                <w:position w:val="1"/>
                <w:sz w:val="18"/>
                <w:szCs w:val="18"/>
              </w:rPr>
              <w:t>cy</w:t>
            </w:r>
            <w:r w:rsidRPr="005527F9">
              <w:rPr>
                <w:rFonts w:ascii="Calibri" w:hAnsi="Calibri" w:cs="Arial"/>
                <w:spacing w:val="-1"/>
                <w:position w:val="1"/>
                <w:sz w:val="18"/>
                <w:szCs w:val="18"/>
              </w:rPr>
              <w:t>/</w:t>
            </w:r>
            <w:r w:rsidRPr="005527F9">
              <w:rPr>
                <w:rFonts w:ascii="Calibri" w:hAnsi="Calibri" w:cs="Arial"/>
                <w:position w:val="1"/>
                <w:sz w:val="18"/>
                <w:szCs w:val="18"/>
              </w:rPr>
              <w:t>H</w:t>
            </w:r>
            <w:r w:rsidRPr="005527F9">
              <w:rPr>
                <w:rFonts w:ascii="Calibri" w:hAnsi="Calibri" w:cs="Arial"/>
                <w:spacing w:val="-1"/>
                <w:position w:val="1"/>
                <w:sz w:val="18"/>
                <w:szCs w:val="18"/>
              </w:rPr>
              <w:t>o</w:t>
            </w:r>
            <w:r w:rsidRPr="005527F9">
              <w:rPr>
                <w:rFonts w:ascii="Calibri" w:hAnsi="Calibri" w:cs="Arial"/>
                <w:spacing w:val="1"/>
                <w:position w:val="1"/>
                <w:sz w:val="18"/>
                <w:szCs w:val="18"/>
              </w:rPr>
              <w:t>t</w:t>
            </w:r>
            <w:r w:rsidRPr="005527F9">
              <w:rPr>
                <w:rFonts w:ascii="Calibri" w:hAnsi="Calibri" w:cs="Arial"/>
                <w:position w:val="1"/>
                <w:sz w:val="18"/>
                <w:szCs w:val="18"/>
              </w:rPr>
              <w:t>-</w:t>
            </w:r>
          </w:p>
          <w:p w:rsidR="003B1158" w:rsidRPr="005527F9" w:rsidRDefault="003B1158" w:rsidP="003B1158">
            <w:pPr>
              <w:widowControl w:val="0"/>
              <w:autoSpaceDE w:val="0"/>
              <w:spacing w:line="243" w:lineRule="exact"/>
              <w:ind w:left="100"/>
              <w:rPr>
                <w:rFonts w:ascii="Calibri" w:hAnsi="Calibri" w:cs="Arial"/>
                <w:position w:val="1"/>
                <w:sz w:val="18"/>
                <w:szCs w:val="18"/>
              </w:rPr>
            </w:pPr>
            <w:r w:rsidRPr="005527F9">
              <w:rPr>
                <w:rFonts w:ascii="Calibri" w:hAnsi="Calibri" w:cs="Arial"/>
                <w:position w:val="1"/>
                <w:sz w:val="18"/>
                <w:szCs w:val="18"/>
              </w:rPr>
              <w:t>plugabil</w:t>
            </w:r>
            <w:r w:rsidRPr="005527F9">
              <w:rPr>
                <w:rFonts w:ascii="Calibri" w:hAnsi="Calibri" w:cs="Arial"/>
                <w:spacing w:val="-1"/>
                <w:position w:val="1"/>
                <w:sz w:val="18"/>
                <w:szCs w:val="18"/>
              </w:rPr>
              <w:t>i</w:t>
            </w:r>
            <w:r w:rsidRPr="005527F9">
              <w:rPr>
                <w:rFonts w:ascii="Calibri" w:hAnsi="Calibri" w:cs="Arial"/>
                <w:position w:val="1"/>
                <w:sz w:val="18"/>
                <w:szCs w:val="18"/>
              </w:rPr>
              <w:t>ty</w:t>
            </w:r>
          </w:p>
        </w:tc>
        <w:tc>
          <w:tcPr>
            <w:tcW w:w="3787" w:type="dxa"/>
            <w:gridSpan w:val="2"/>
            <w:vMerge/>
            <w:tcBorders>
              <w:top w:val="single" w:sz="4" w:space="0" w:color="000000"/>
              <w:left w:val="single" w:sz="4" w:space="0" w:color="000000"/>
              <w:bottom w:val="single" w:sz="4" w:space="0" w:color="000000"/>
            </w:tcBorders>
            <w:shd w:val="clear" w:color="auto" w:fill="auto"/>
            <w:vAlign w:val="center"/>
          </w:tcPr>
          <w:p w:rsidR="003B1158" w:rsidRPr="005527F9" w:rsidRDefault="003B1158" w:rsidP="003B1158">
            <w:pPr>
              <w:widowControl w:val="0"/>
              <w:autoSpaceDE w:val="0"/>
              <w:snapToGrid w:val="0"/>
              <w:spacing w:line="243" w:lineRule="exact"/>
              <w:ind w:left="100"/>
              <w:rPr>
                <w:rFonts w:ascii="Calibri" w:hAnsi="Calibri" w:cs="Arial"/>
                <w:sz w:val="18"/>
                <w:szCs w:val="18"/>
              </w:rPr>
            </w:pPr>
          </w:p>
        </w:tc>
        <w:tc>
          <w:tcPr>
            <w:tcW w:w="1431" w:type="dxa"/>
            <w:gridSpan w:val="3"/>
            <w:tcBorders>
              <w:top w:val="single" w:sz="4" w:space="0" w:color="000000"/>
              <w:left w:val="single" w:sz="4" w:space="0" w:color="000000"/>
              <w:bottom w:val="single" w:sz="4" w:space="0" w:color="000000"/>
            </w:tcBorders>
            <w:shd w:val="clear" w:color="auto" w:fill="auto"/>
            <w:vAlign w:val="center"/>
          </w:tcPr>
          <w:p w:rsidR="003B1158" w:rsidRPr="005527F9" w:rsidRDefault="003B1158" w:rsidP="003B1158">
            <w:pPr>
              <w:widowControl w:val="0"/>
              <w:autoSpaceDE w:val="0"/>
              <w:snapToGrid w:val="0"/>
              <w:ind w:left="100"/>
              <w:rPr>
                <w:rFonts w:ascii="Calibri" w:hAnsi="Calibri" w:cs="Arial"/>
                <w:sz w:val="18"/>
                <w:szCs w:val="18"/>
              </w:rPr>
            </w:pPr>
          </w:p>
        </w:tc>
        <w:tc>
          <w:tcPr>
            <w:tcW w:w="1260" w:type="dxa"/>
            <w:tcBorders>
              <w:top w:val="single" w:sz="4" w:space="0" w:color="000000"/>
              <w:left w:val="single" w:sz="4" w:space="0" w:color="000000"/>
              <w:bottom w:val="single" w:sz="4" w:space="0" w:color="000000"/>
            </w:tcBorders>
            <w:shd w:val="clear" w:color="auto" w:fill="auto"/>
            <w:vAlign w:val="center"/>
          </w:tcPr>
          <w:p w:rsidR="003B1158" w:rsidRPr="005527F9" w:rsidRDefault="003B1158" w:rsidP="003B1158">
            <w:pPr>
              <w:widowControl w:val="0"/>
              <w:autoSpaceDE w:val="0"/>
              <w:snapToGrid w:val="0"/>
              <w:ind w:left="100"/>
              <w:rPr>
                <w:rFonts w:ascii="Calibri" w:hAnsi="Calibri" w:cs="Arial"/>
                <w:sz w:val="18"/>
                <w:szCs w:val="18"/>
              </w:rPr>
            </w:pPr>
          </w:p>
        </w:tc>
        <w:tc>
          <w:tcPr>
            <w:tcW w:w="1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1158" w:rsidRPr="005527F9" w:rsidRDefault="003B1158" w:rsidP="003B1158">
            <w:pPr>
              <w:widowControl w:val="0"/>
              <w:autoSpaceDE w:val="0"/>
              <w:snapToGrid w:val="0"/>
              <w:ind w:left="100"/>
              <w:rPr>
                <w:rFonts w:ascii="Calibri" w:hAnsi="Calibri" w:cs="Arial"/>
                <w:sz w:val="18"/>
                <w:szCs w:val="18"/>
              </w:rPr>
            </w:pPr>
          </w:p>
        </w:tc>
      </w:tr>
      <w:tr w:rsidR="003B1158" w:rsidRPr="005527F9" w:rsidTr="005527F9">
        <w:trPr>
          <w:gridAfter w:val="1"/>
          <w:wAfter w:w="22" w:type="dxa"/>
          <w:trHeight w:hRule="exact" w:val="542"/>
        </w:trPr>
        <w:tc>
          <w:tcPr>
            <w:tcW w:w="899" w:type="dxa"/>
            <w:tcBorders>
              <w:top w:val="single" w:sz="4" w:space="0" w:color="000000"/>
              <w:left w:val="single" w:sz="4" w:space="0" w:color="000000"/>
              <w:bottom w:val="single" w:sz="4" w:space="0" w:color="000000"/>
            </w:tcBorders>
            <w:shd w:val="clear" w:color="auto" w:fill="F2F2F2"/>
            <w:vAlign w:val="center"/>
          </w:tcPr>
          <w:p w:rsidR="003B1158" w:rsidRPr="005527F9" w:rsidRDefault="003B1158" w:rsidP="003B1158">
            <w:pPr>
              <w:widowControl w:val="0"/>
              <w:autoSpaceDE w:val="0"/>
              <w:snapToGrid w:val="0"/>
              <w:ind w:left="100"/>
              <w:rPr>
                <w:rFonts w:ascii="Calibri" w:hAnsi="Calibri" w:cs="Arial"/>
                <w:b w:val="0"/>
                <w:sz w:val="18"/>
                <w:szCs w:val="18"/>
              </w:rPr>
            </w:pPr>
            <w:r w:rsidRPr="005527F9">
              <w:rPr>
                <w:rFonts w:ascii="Calibri" w:hAnsi="Calibri" w:cs="Arial"/>
                <w:sz w:val="18"/>
                <w:szCs w:val="18"/>
              </w:rPr>
              <w:lastRenderedPageBreak/>
              <w:t>11</w:t>
            </w:r>
          </w:p>
        </w:tc>
        <w:tc>
          <w:tcPr>
            <w:tcW w:w="2339" w:type="dxa"/>
            <w:gridSpan w:val="2"/>
            <w:tcBorders>
              <w:top w:val="single" w:sz="4" w:space="0" w:color="000000"/>
              <w:left w:val="single" w:sz="4" w:space="0" w:color="000000"/>
              <w:bottom w:val="single" w:sz="4" w:space="0" w:color="000000"/>
            </w:tcBorders>
            <w:shd w:val="clear" w:color="auto" w:fill="F2F2F2"/>
            <w:vAlign w:val="center"/>
          </w:tcPr>
          <w:p w:rsidR="003B1158" w:rsidRPr="005527F9" w:rsidRDefault="003B1158" w:rsidP="003B1158">
            <w:pPr>
              <w:widowControl w:val="0"/>
              <w:autoSpaceDE w:val="0"/>
              <w:snapToGrid w:val="0"/>
              <w:ind w:left="605"/>
              <w:rPr>
                <w:rFonts w:ascii="Calibri" w:hAnsi="Calibri" w:cs="Arial"/>
                <w:b w:val="0"/>
                <w:bCs/>
                <w:caps/>
                <w:spacing w:val="-7"/>
                <w:sz w:val="18"/>
                <w:szCs w:val="18"/>
              </w:rPr>
            </w:pPr>
            <w:r w:rsidRPr="005527F9">
              <w:rPr>
                <w:rFonts w:ascii="Calibri" w:hAnsi="Calibri" w:cs="Arial"/>
                <w:bCs/>
                <w:caps/>
                <w:spacing w:val="-7"/>
                <w:sz w:val="18"/>
                <w:szCs w:val="18"/>
              </w:rPr>
              <w:t>Server management features</w:t>
            </w:r>
          </w:p>
        </w:tc>
        <w:tc>
          <w:tcPr>
            <w:tcW w:w="3787" w:type="dxa"/>
            <w:gridSpan w:val="2"/>
            <w:tcBorders>
              <w:top w:val="single" w:sz="4" w:space="0" w:color="000000"/>
              <w:left w:val="single" w:sz="4" w:space="0" w:color="000000"/>
              <w:bottom w:val="single" w:sz="4" w:space="0" w:color="000000"/>
            </w:tcBorders>
            <w:shd w:val="clear" w:color="auto" w:fill="auto"/>
            <w:vAlign w:val="center"/>
          </w:tcPr>
          <w:p w:rsidR="003B1158" w:rsidRPr="005527F9" w:rsidRDefault="003B1158" w:rsidP="003B1158">
            <w:pPr>
              <w:widowControl w:val="0"/>
              <w:autoSpaceDE w:val="0"/>
              <w:snapToGrid w:val="0"/>
              <w:ind w:left="100"/>
              <w:rPr>
                <w:rFonts w:ascii="Calibri" w:hAnsi="Calibri" w:cs="Arial"/>
                <w:sz w:val="18"/>
                <w:szCs w:val="18"/>
              </w:rPr>
            </w:pPr>
          </w:p>
        </w:tc>
        <w:tc>
          <w:tcPr>
            <w:tcW w:w="1431" w:type="dxa"/>
            <w:gridSpan w:val="3"/>
            <w:tcBorders>
              <w:top w:val="single" w:sz="4" w:space="0" w:color="000000"/>
              <w:left w:val="single" w:sz="4" w:space="0" w:color="000000"/>
              <w:bottom w:val="single" w:sz="4" w:space="0" w:color="000000"/>
            </w:tcBorders>
            <w:shd w:val="clear" w:color="auto" w:fill="auto"/>
            <w:vAlign w:val="center"/>
          </w:tcPr>
          <w:p w:rsidR="003B1158" w:rsidRPr="005527F9" w:rsidRDefault="003B1158" w:rsidP="003B1158">
            <w:pPr>
              <w:widowControl w:val="0"/>
              <w:autoSpaceDE w:val="0"/>
              <w:snapToGrid w:val="0"/>
              <w:ind w:left="100"/>
              <w:rPr>
                <w:rFonts w:ascii="Calibri" w:hAnsi="Calibri" w:cs="Arial"/>
                <w:sz w:val="18"/>
                <w:szCs w:val="18"/>
              </w:rPr>
            </w:pPr>
          </w:p>
        </w:tc>
        <w:tc>
          <w:tcPr>
            <w:tcW w:w="1260" w:type="dxa"/>
            <w:tcBorders>
              <w:top w:val="single" w:sz="4" w:space="0" w:color="000000"/>
              <w:left w:val="single" w:sz="4" w:space="0" w:color="000000"/>
              <w:bottom w:val="single" w:sz="4" w:space="0" w:color="000000"/>
            </w:tcBorders>
            <w:shd w:val="clear" w:color="auto" w:fill="auto"/>
            <w:vAlign w:val="center"/>
          </w:tcPr>
          <w:p w:rsidR="003B1158" w:rsidRPr="005527F9" w:rsidRDefault="003B1158" w:rsidP="003B1158">
            <w:pPr>
              <w:widowControl w:val="0"/>
              <w:autoSpaceDE w:val="0"/>
              <w:snapToGrid w:val="0"/>
              <w:ind w:left="100"/>
              <w:rPr>
                <w:rFonts w:ascii="Calibri" w:hAnsi="Calibri" w:cs="Arial"/>
                <w:sz w:val="18"/>
                <w:szCs w:val="18"/>
              </w:rPr>
            </w:pPr>
          </w:p>
        </w:tc>
        <w:tc>
          <w:tcPr>
            <w:tcW w:w="1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1158" w:rsidRPr="005527F9" w:rsidRDefault="003B1158" w:rsidP="003B1158">
            <w:pPr>
              <w:widowControl w:val="0"/>
              <w:autoSpaceDE w:val="0"/>
              <w:snapToGrid w:val="0"/>
              <w:ind w:left="100"/>
              <w:rPr>
                <w:rFonts w:ascii="Calibri" w:hAnsi="Calibri" w:cs="Arial"/>
                <w:sz w:val="18"/>
                <w:szCs w:val="18"/>
              </w:rPr>
            </w:pPr>
          </w:p>
        </w:tc>
      </w:tr>
      <w:tr w:rsidR="003B1158" w:rsidRPr="005527F9" w:rsidTr="005527F9">
        <w:trPr>
          <w:gridAfter w:val="1"/>
          <w:wAfter w:w="22" w:type="dxa"/>
          <w:trHeight w:hRule="exact" w:val="1153"/>
        </w:trPr>
        <w:tc>
          <w:tcPr>
            <w:tcW w:w="899" w:type="dxa"/>
            <w:tcBorders>
              <w:top w:val="single" w:sz="4" w:space="0" w:color="000000"/>
              <w:left w:val="single" w:sz="4" w:space="0" w:color="000000"/>
              <w:bottom w:val="single" w:sz="4" w:space="0" w:color="000000"/>
            </w:tcBorders>
            <w:shd w:val="clear" w:color="auto" w:fill="auto"/>
            <w:vAlign w:val="center"/>
          </w:tcPr>
          <w:p w:rsidR="003B1158" w:rsidRPr="005527F9" w:rsidRDefault="003B1158" w:rsidP="003B1158">
            <w:pPr>
              <w:widowControl w:val="0"/>
              <w:autoSpaceDE w:val="0"/>
              <w:snapToGrid w:val="0"/>
              <w:ind w:left="100"/>
              <w:rPr>
                <w:rFonts w:ascii="Calibri" w:hAnsi="Calibri" w:cs="Arial"/>
                <w:sz w:val="18"/>
                <w:szCs w:val="18"/>
              </w:rPr>
            </w:pPr>
            <w:r w:rsidRPr="005527F9">
              <w:rPr>
                <w:rFonts w:ascii="Calibri" w:hAnsi="Calibri" w:cs="Arial"/>
                <w:sz w:val="18"/>
                <w:szCs w:val="18"/>
              </w:rPr>
              <w:t>11.1</w:t>
            </w:r>
          </w:p>
        </w:tc>
        <w:tc>
          <w:tcPr>
            <w:tcW w:w="2339" w:type="dxa"/>
            <w:gridSpan w:val="2"/>
            <w:tcBorders>
              <w:top w:val="single" w:sz="4" w:space="0" w:color="000000"/>
              <w:left w:val="single" w:sz="4" w:space="0" w:color="000000"/>
              <w:bottom w:val="single" w:sz="4" w:space="0" w:color="000000"/>
            </w:tcBorders>
            <w:shd w:val="clear" w:color="auto" w:fill="auto"/>
            <w:vAlign w:val="center"/>
          </w:tcPr>
          <w:p w:rsidR="003B1158" w:rsidRPr="005527F9" w:rsidRDefault="003B1158" w:rsidP="003B1158">
            <w:pPr>
              <w:widowControl w:val="0"/>
              <w:autoSpaceDE w:val="0"/>
              <w:snapToGrid w:val="0"/>
              <w:ind w:left="605"/>
              <w:rPr>
                <w:rFonts w:ascii="Calibri" w:hAnsi="Calibri" w:cs="Arial"/>
                <w:sz w:val="18"/>
                <w:szCs w:val="18"/>
              </w:rPr>
            </w:pPr>
            <w:r w:rsidRPr="005527F9">
              <w:rPr>
                <w:rFonts w:ascii="Calibri" w:hAnsi="Calibri" w:cs="Arial"/>
                <w:sz w:val="18"/>
                <w:szCs w:val="18"/>
              </w:rPr>
              <w:t>Embedded Hypervisor support</w:t>
            </w:r>
          </w:p>
        </w:tc>
        <w:tc>
          <w:tcPr>
            <w:tcW w:w="3787" w:type="dxa"/>
            <w:gridSpan w:val="2"/>
            <w:tcBorders>
              <w:top w:val="single" w:sz="4" w:space="0" w:color="000000"/>
              <w:left w:val="single" w:sz="4" w:space="0" w:color="000000"/>
              <w:bottom w:val="single" w:sz="4" w:space="0" w:color="000000"/>
            </w:tcBorders>
            <w:shd w:val="clear" w:color="auto" w:fill="auto"/>
            <w:vAlign w:val="center"/>
          </w:tcPr>
          <w:p w:rsidR="003B1158" w:rsidRPr="005527F9" w:rsidRDefault="003B1158" w:rsidP="003B1158">
            <w:pPr>
              <w:pStyle w:val="WW-Default"/>
              <w:snapToGrid w:val="0"/>
              <w:jc w:val="both"/>
              <w:rPr>
                <w:rFonts w:ascii="Calibri" w:hAnsi="Calibri"/>
                <w:color w:val="FF0000"/>
                <w:sz w:val="18"/>
                <w:szCs w:val="18"/>
              </w:rPr>
            </w:pPr>
          </w:p>
        </w:tc>
        <w:tc>
          <w:tcPr>
            <w:tcW w:w="1431" w:type="dxa"/>
            <w:gridSpan w:val="3"/>
            <w:tcBorders>
              <w:top w:val="single" w:sz="4" w:space="0" w:color="000000"/>
              <w:left w:val="single" w:sz="4" w:space="0" w:color="000000"/>
              <w:bottom w:val="single" w:sz="4" w:space="0" w:color="000000"/>
            </w:tcBorders>
            <w:shd w:val="clear" w:color="auto" w:fill="auto"/>
            <w:vAlign w:val="center"/>
          </w:tcPr>
          <w:p w:rsidR="003B1158" w:rsidRPr="005527F9" w:rsidRDefault="003B1158" w:rsidP="003B1158">
            <w:pPr>
              <w:widowControl w:val="0"/>
              <w:autoSpaceDE w:val="0"/>
              <w:snapToGrid w:val="0"/>
              <w:ind w:left="100"/>
              <w:rPr>
                <w:rFonts w:ascii="Calibri" w:hAnsi="Calibri" w:cs="Arial"/>
                <w:color w:val="FF0000"/>
                <w:sz w:val="18"/>
                <w:szCs w:val="18"/>
              </w:rPr>
            </w:pPr>
          </w:p>
        </w:tc>
        <w:tc>
          <w:tcPr>
            <w:tcW w:w="1260" w:type="dxa"/>
            <w:tcBorders>
              <w:top w:val="single" w:sz="4" w:space="0" w:color="000000"/>
              <w:left w:val="single" w:sz="4" w:space="0" w:color="000000"/>
              <w:bottom w:val="single" w:sz="4" w:space="0" w:color="000000"/>
            </w:tcBorders>
            <w:shd w:val="clear" w:color="auto" w:fill="auto"/>
            <w:vAlign w:val="center"/>
          </w:tcPr>
          <w:p w:rsidR="003B1158" w:rsidRPr="005527F9" w:rsidRDefault="003B1158" w:rsidP="003B1158">
            <w:pPr>
              <w:widowControl w:val="0"/>
              <w:autoSpaceDE w:val="0"/>
              <w:snapToGrid w:val="0"/>
              <w:ind w:left="100"/>
              <w:rPr>
                <w:rFonts w:ascii="Calibri" w:hAnsi="Calibri" w:cs="Arial"/>
                <w:sz w:val="18"/>
                <w:szCs w:val="18"/>
              </w:rPr>
            </w:pPr>
          </w:p>
        </w:tc>
        <w:tc>
          <w:tcPr>
            <w:tcW w:w="1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1158" w:rsidRPr="005527F9" w:rsidRDefault="003B1158" w:rsidP="003B1158">
            <w:pPr>
              <w:widowControl w:val="0"/>
              <w:autoSpaceDE w:val="0"/>
              <w:snapToGrid w:val="0"/>
              <w:ind w:left="100"/>
              <w:rPr>
                <w:rFonts w:ascii="Calibri" w:hAnsi="Calibri" w:cs="Arial"/>
                <w:sz w:val="18"/>
                <w:szCs w:val="18"/>
              </w:rPr>
            </w:pPr>
          </w:p>
        </w:tc>
      </w:tr>
      <w:tr w:rsidR="003B1158" w:rsidRPr="005527F9" w:rsidTr="005527F9">
        <w:trPr>
          <w:gridAfter w:val="1"/>
          <w:wAfter w:w="22" w:type="dxa"/>
          <w:trHeight w:hRule="exact" w:val="1369"/>
        </w:trPr>
        <w:tc>
          <w:tcPr>
            <w:tcW w:w="899" w:type="dxa"/>
            <w:tcBorders>
              <w:top w:val="single" w:sz="4" w:space="0" w:color="000000"/>
              <w:left w:val="single" w:sz="4" w:space="0" w:color="000000"/>
              <w:bottom w:val="single" w:sz="4" w:space="0" w:color="000000"/>
            </w:tcBorders>
            <w:shd w:val="clear" w:color="auto" w:fill="auto"/>
            <w:vAlign w:val="center"/>
          </w:tcPr>
          <w:p w:rsidR="003B1158" w:rsidRPr="005527F9" w:rsidRDefault="003B1158" w:rsidP="003B1158">
            <w:pPr>
              <w:widowControl w:val="0"/>
              <w:autoSpaceDE w:val="0"/>
              <w:snapToGrid w:val="0"/>
              <w:ind w:left="100"/>
              <w:rPr>
                <w:rFonts w:ascii="Calibri" w:hAnsi="Calibri" w:cs="Arial"/>
                <w:sz w:val="18"/>
                <w:szCs w:val="18"/>
              </w:rPr>
            </w:pPr>
            <w:r w:rsidRPr="005527F9">
              <w:rPr>
                <w:rFonts w:ascii="Calibri" w:hAnsi="Calibri" w:cs="Arial"/>
                <w:sz w:val="18"/>
                <w:szCs w:val="18"/>
              </w:rPr>
              <w:t>11.2</w:t>
            </w:r>
          </w:p>
        </w:tc>
        <w:tc>
          <w:tcPr>
            <w:tcW w:w="2339" w:type="dxa"/>
            <w:gridSpan w:val="2"/>
            <w:tcBorders>
              <w:top w:val="single" w:sz="4" w:space="0" w:color="000000"/>
              <w:left w:val="single" w:sz="4" w:space="0" w:color="000000"/>
              <w:bottom w:val="single" w:sz="4" w:space="0" w:color="000000"/>
            </w:tcBorders>
            <w:shd w:val="clear" w:color="auto" w:fill="auto"/>
            <w:vAlign w:val="center"/>
          </w:tcPr>
          <w:p w:rsidR="003B1158" w:rsidRPr="005527F9" w:rsidRDefault="003B1158" w:rsidP="003B1158">
            <w:pPr>
              <w:widowControl w:val="0"/>
              <w:autoSpaceDE w:val="0"/>
              <w:snapToGrid w:val="0"/>
              <w:ind w:left="605"/>
              <w:rPr>
                <w:rFonts w:ascii="Calibri" w:hAnsi="Calibri" w:cs="Arial"/>
                <w:sz w:val="18"/>
                <w:szCs w:val="18"/>
              </w:rPr>
            </w:pPr>
            <w:r w:rsidRPr="005527F9">
              <w:rPr>
                <w:rFonts w:ascii="Calibri" w:hAnsi="Calibri" w:cs="Arial"/>
                <w:sz w:val="18"/>
                <w:szCs w:val="18"/>
              </w:rPr>
              <w:t>Remote management</w:t>
            </w:r>
          </w:p>
        </w:tc>
        <w:tc>
          <w:tcPr>
            <w:tcW w:w="3787" w:type="dxa"/>
            <w:gridSpan w:val="2"/>
            <w:tcBorders>
              <w:top w:val="single" w:sz="4" w:space="0" w:color="000000"/>
              <w:left w:val="single" w:sz="4" w:space="0" w:color="000000"/>
              <w:bottom w:val="single" w:sz="4" w:space="0" w:color="000000"/>
            </w:tcBorders>
            <w:shd w:val="clear" w:color="auto" w:fill="auto"/>
            <w:vAlign w:val="center"/>
          </w:tcPr>
          <w:p w:rsidR="003B1158" w:rsidRPr="005527F9" w:rsidRDefault="003B1158" w:rsidP="003B1158">
            <w:pPr>
              <w:pStyle w:val="WW-Default"/>
              <w:snapToGrid w:val="0"/>
              <w:rPr>
                <w:rFonts w:ascii="Calibri" w:hAnsi="Calibri"/>
                <w:color w:val="auto"/>
                <w:sz w:val="18"/>
                <w:szCs w:val="18"/>
              </w:rPr>
            </w:pPr>
            <w:r w:rsidRPr="005527F9">
              <w:rPr>
                <w:rFonts w:ascii="Calibri" w:hAnsi="Calibri"/>
                <w:color w:val="auto"/>
                <w:sz w:val="18"/>
                <w:szCs w:val="18"/>
              </w:rPr>
              <w:t xml:space="preserve">Remote Management with Dedicated Management /Network Interface and The remote management port should support IPv4, Ipv6, VLAN Tagging </w:t>
            </w:r>
          </w:p>
          <w:p w:rsidR="003B1158" w:rsidRPr="005527F9" w:rsidRDefault="003B1158" w:rsidP="003B1158">
            <w:pPr>
              <w:rPr>
                <w:rFonts w:ascii="Calibri" w:hAnsi="Calibri"/>
                <w:color w:val="FF0000"/>
                <w:sz w:val="18"/>
                <w:szCs w:val="18"/>
              </w:rPr>
            </w:pPr>
            <w:r w:rsidRPr="005527F9">
              <w:rPr>
                <w:rFonts w:ascii="Calibri" w:hAnsi="Calibri"/>
                <w:color w:val="FF0000"/>
                <w:sz w:val="18"/>
                <w:szCs w:val="18"/>
              </w:rPr>
              <w:t xml:space="preserve"> </w:t>
            </w:r>
          </w:p>
        </w:tc>
        <w:tc>
          <w:tcPr>
            <w:tcW w:w="1431" w:type="dxa"/>
            <w:gridSpan w:val="3"/>
            <w:tcBorders>
              <w:top w:val="single" w:sz="4" w:space="0" w:color="000000"/>
              <w:left w:val="single" w:sz="4" w:space="0" w:color="000000"/>
              <w:bottom w:val="single" w:sz="4" w:space="0" w:color="000000"/>
            </w:tcBorders>
            <w:shd w:val="clear" w:color="auto" w:fill="auto"/>
            <w:vAlign w:val="center"/>
          </w:tcPr>
          <w:p w:rsidR="003B1158" w:rsidRPr="005527F9" w:rsidRDefault="003B1158" w:rsidP="003B1158">
            <w:pPr>
              <w:widowControl w:val="0"/>
              <w:autoSpaceDE w:val="0"/>
              <w:snapToGrid w:val="0"/>
              <w:ind w:left="100"/>
              <w:rPr>
                <w:rFonts w:ascii="Calibri" w:hAnsi="Calibri" w:cs="Arial"/>
                <w:sz w:val="18"/>
                <w:szCs w:val="18"/>
              </w:rPr>
            </w:pPr>
          </w:p>
        </w:tc>
        <w:tc>
          <w:tcPr>
            <w:tcW w:w="1260" w:type="dxa"/>
            <w:tcBorders>
              <w:top w:val="single" w:sz="4" w:space="0" w:color="000000"/>
              <w:left w:val="single" w:sz="4" w:space="0" w:color="000000"/>
              <w:bottom w:val="single" w:sz="4" w:space="0" w:color="000000"/>
            </w:tcBorders>
            <w:shd w:val="clear" w:color="auto" w:fill="auto"/>
            <w:vAlign w:val="center"/>
          </w:tcPr>
          <w:p w:rsidR="003B1158" w:rsidRPr="005527F9" w:rsidRDefault="003B1158" w:rsidP="003B1158">
            <w:pPr>
              <w:widowControl w:val="0"/>
              <w:autoSpaceDE w:val="0"/>
              <w:snapToGrid w:val="0"/>
              <w:ind w:left="100"/>
              <w:rPr>
                <w:rFonts w:ascii="Calibri" w:hAnsi="Calibri" w:cs="Arial"/>
                <w:sz w:val="18"/>
                <w:szCs w:val="18"/>
              </w:rPr>
            </w:pPr>
          </w:p>
        </w:tc>
        <w:tc>
          <w:tcPr>
            <w:tcW w:w="1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1158" w:rsidRPr="005527F9" w:rsidRDefault="003B1158" w:rsidP="003B1158">
            <w:pPr>
              <w:widowControl w:val="0"/>
              <w:autoSpaceDE w:val="0"/>
              <w:snapToGrid w:val="0"/>
              <w:ind w:left="100"/>
              <w:rPr>
                <w:rFonts w:ascii="Calibri" w:hAnsi="Calibri" w:cs="Arial"/>
                <w:sz w:val="18"/>
                <w:szCs w:val="18"/>
              </w:rPr>
            </w:pPr>
          </w:p>
        </w:tc>
      </w:tr>
      <w:tr w:rsidR="003B1158" w:rsidRPr="005527F9" w:rsidTr="005527F9">
        <w:trPr>
          <w:gridAfter w:val="1"/>
          <w:wAfter w:w="22" w:type="dxa"/>
          <w:trHeight w:hRule="exact" w:val="7012"/>
        </w:trPr>
        <w:tc>
          <w:tcPr>
            <w:tcW w:w="899" w:type="dxa"/>
            <w:tcBorders>
              <w:top w:val="single" w:sz="4" w:space="0" w:color="000000"/>
              <w:left w:val="single" w:sz="4" w:space="0" w:color="000000"/>
              <w:bottom w:val="single" w:sz="4" w:space="0" w:color="000000"/>
            </w:tcBorders>
            <w:shd w:val="clear" w:color="auto" w:fill="auto"/>
            <w:vAlign w:val="center"/>
          </w:tcPr>
          <w:p w:rsidR="003B1158" w:rsidRPr="005527F9" w:rsidRDefault="003B1158" w:rsidP="003B1158">
            <w:pPr>
              <w:widowControl w:val="0"/>
              <w:autoSpaceDE w:val="0"/>
              <w:snapToGrid w:val="0"/>
              <w:ind w:left="100"/>
              <w:rPr>
                <w:rFonts w:ascii="Calibri" w:hAnsi="Calibri" w:cs="Arial"/>
                <w:sz w:val="18"/>
                <w:szCs w:val="18"/>
              </w:rPr>
            </w:pPr>
            <w:r w:rsidRPr="005527F9">
              <w:rPr>
                <w:rFonts w:ascii="Calibri" w:hAnsi="Calibri" w:cs="Arial"/>
                <w:sz w:val="18"/>
                <w:szCs w:val="18"/>
              </w:rPr>
              <w:t>11.3</w:t>
            </w:r>
          </w:p>
        </w:tc>
        <w:tc>
          <w:tcPr>
            <w:tcW w:w="2339" w:type="dxa"/>
            <w:gridSpan w:val="2"/>
            <w:tcBorders>
              <w:top w:val="single" w:sz="4" w:space="0" w:color="000000"/>
              <w:left w:val="single" w:sz="4" w:space="0" w:color="000000"/>
              <w:bottom w:val="single" w:sz="4" w:space="0" w:color="000000"/>
            </w:tcBorders>
            <w:shd w:val="clear" w:color="auto" w:fill="auto"/>
            <w:vAlign w:val="center"/>
          </w:tcPr>
          <w:p w:rsidR="003B1158" w:rsidRPr="005527F9" w:rsidRDefault="003B1158" w:rsidP="003B1158">
            <w:pPr>
              <w:widowControl w:val="0"/>
              <w:autoSpaceDE w:val="0"/>
              <w:snapToGrid w:val="0"/>
              <w:ind w:left="605"/>
              <w:rPr>
                <w:rFonts w:ascii="Calibri" w:hAnsi="Calibri" w:cs="Arial"/>
                <w:sz w:val="18"/>
                <w:szCs w:val="18"/>
              </w:rPr>
            </w:pPr>
            <w:r w:rsidRPr="005527F9">
              <w:rPr>
                <w:rFonts w:ascii="Calibri" w:hAnsi="Calibri" w:cs="Arial"/>
                <w:sz w:val="18"/>
                <w:szCs w:val="18"/>
              </w:rPr>
              <w:t>Systems  management</w:t>
            </w:r>
          </w:p>
        </w:tc>
        <w:tc>
          <w:tcPr>
            <w:tcW w:w="3787" w:type="dxa"/>
            <w:gridSpan w:val="2"/>
            <w:tcBorders>
              <w:top w:val="single" w:sz="4" w:space="0" w:color="000000"/>
              <w:left w:val="single" w:sz="4" w:space="0" w:color="000000"/>
              <w:bottom w:val="single" w:sz="4" w:space="0" w:color="000000"/>
            </w:tcBorders>
            <w:shd w:val="clear" w:color="auto" w:fill="auto"/>
            <w:vAlign w:val="center"/>
          </w:tcPr>
          <w:p w:rsidR="003B1158" w:rsidRPr="005527F9" w:rsidRDefault="003B1158" w:rsidP="003B1158">
            <w:pPr>
              <w:pStyle w:val="WW-Default"/>
              <w:snapToGrid w:val="0"/>
              <w:rPr>
                <w:rFonts w:ascii="Calibri" w:hAnsi="Calibri" w:cs="Calibri"/>
                <w:color w:val="auto"/>
                <w:sz w:val="18"/>
                <w:szCs w:val="18"/>
              </w:rPr>
            </w:pPr>
            <w:r w:rsidRPr="005527F9">
              <w:rPr>
                <w:rFonts w:ascii="Calibri" w:hAnsi="Calibri" w:cs="Calibri"/>
                <w:color w:val="auto"/>
                <w:sz w:val="18"/>
                <w:szCs w:val="18"/>
              </w:rPr>
              <w:t xml:space="preserve">Deployment of Multiple Servers from a Single Console </w:t>
            </w:r>
          </w:p>
          <w:p w:rsidR="003B1158" w:rsidRPr="005527F9" w:rsidRDefault="003B1158" w:rsidP="003B1158">
            <w:pPr>
              <w:pStyle w:val="WW-Default"/>
              <w:rPr>
                <w:rFonts w:ascii="Calibri" w:hAnsi="Calibri" w:cs="Calibri"/>
                <w:color w:val="auto"/>
                <w:sz w:val="18"/>
                <w:szCs w:val="18"/>
              </w:rPr>
            </w:pPr>
            <w:r w:rsidRPr="005527F9">
              <w:rPr>
                <w:rFonts w:ascii="Calibri" w:hAnsi="Calibri" w:cs="Calibri"/>
                <w:color w:val="auto"/>
                <w:sz w:val="18"/>
                <w:szCs w:val="18"/>
              </w:rPr>
              <w:t xml:space="preserve">Monitoring of Servers </w:t>
            </w:r>
          </w:p>
          <w:p w:rsidR="003B1158" w:rsidRPr="005527F9" w:rsidRDefault="003B1158" w:rsidP="003B1158">
            <w:pPr>
              <w:pStyle w:val="WW-Default"/>
              <w:rPr>
                <w:rFonts w:ascii="Calibri" w:hAnsi="Calibri" w:cs="Calibri"/>
                <w:color w:val="auto"/>
                <w:sz w:val="18"/>
                <w:szCs w:val="18"/>
              </w:rPr>
            </w:pPr>
            <w:r w:rsidRPr="005527F9">
              <w:rPr>
                <w:rFonts w:ascii="Calibri" w:hAnsi="Calibri" w:cs="Calibri"/>
                <w:color w:val="auto"/>
                <w:sz w:val="18"/>
                <w:szCs w:val="18"/>
              </w:rPr>
              <w:t xml:space="preserve">Update of System Software </w:t>
            </w:r>
          </w:p>
          <w:p w:rsidR="003B1158" w:rsidRPr="005527F9" w:rsidRDefault="003B1158" w:rsidP="003B1158">
            <w:pPr>
              <w:pStyle w:val="WW-Default"/>
              <w:rPr>
                <w:rFonts w:ascii="Calibri" w:hAnsi="Calibri" w:cs="Calibri"/>
                <w:color w:val="auto"/>
                <w:sz w:val="18"/>
                <w:szCs w:val="18"/>
              </w:rPr>
            </w:pPr>
            <w:r w:rsidRPr="005527F9">
              <w:rPr>
                <w:rFonts w:ascii="Calibri" w:hAnsi="Calibri" w:cs="Calibri"/>
                <w:color w:val="auto"/>
                <w:sz w:val="18"/>
                <w:szCs w:val="18"/>
              </w:rPr>
              <w:t xml:space="preserve">Graphical User Interface for local server provisioning in a Pre-OS environment </w:t>
            </w:r>
          </w:p>
          <w:p w:rsidR="003B1158" w:rsidRPr="005527F9" w:rsidRDefault="003B1158" w:rsidP="003B1158">
            <w:pPr>
              <w:pStyle w:val="WW-Default"/>
              <w:rPr>
                <w:rFonts w:ascii="Calibri" w:hAnsi="Calibri" w:cs="Calibri"/>
                <w:color w:val="auto"/>
                <w:sz w:val="18"/>
                <w:szCs w:val="18"/>
              </w:rPr>
            </w:pPr>
            <w:r w:rsidRPr="005527F9">
              <w:rPr>
                <w:rFonts w:ascii="Calibri" w:hAnsi="Calibri" w:cs="Calibri"/>
                <w:color w:val="auto"/>
                <w:sz w:val="18"/>
                <w:szCs w:val="18"/>
              </w:rPr>
              <w:t xml:space="preserve">Integration with OEM support to update the Server Configuration, Remote Management Controller, RAID Controller, BIOS, NIC, and Power Supply </w:t>
            </w:r>
          </w:p>
          <w:p w:rsidR="003B1158" w:rsidRPr="005527F9" w:rsidRDefault="003B1158" w:rsidP="003B1158">
            <w:pPr>
              <w:pStyle w:val="WW-Default"/>
              <w:rPr>
                <w:rFonts w:ascii="Calibri" w:hAnsi="Calibri" w:cs="Calibri"/>
                <w:color w:val="auto"/>
                <w:sz w:val="18"/>
                <w:szCs w:val="18"/>
              </w:rPr>
            </w:pPr>
            <w:r w:rsidRPr="005527F9">
              <w:rPr>
                <w:rFonts w:ascii="Calibri" w:hAnsi="Calibri" w:cs="Calibri"/>
                <w:color w:val="auto"/>
                <w:sz w:val="18"/>
                <w:szCs w:val="18"/>
              </w:rPr>
              <w:t xml:space="preserve">Diagnostic tools embedded on the system </w:t>
            </w:r>
          </w:p>
          <w:p w:rsidR="003B1158" w:rsidRPr="005527F9" w:rsidRDefault="003B1158" w:rsidP="003B1158">
            <w:pPr>
              <w:pStyle w:val="WW-Default"/>
              <w:rPr>
                <w:rFonts w:ascii="Calibri" w:hAnsi="Calibri" w:cs="Calibri"/>
                <w:color w:val="auto"/>
                <w:sz w:val="18"/>
                <w:szCs w:val="18"/>
              </w:rPr>
            </w:pPr>
            <w:r w:rsidRPr="005527F9">
              <w:rPr>
                <w:rFonts w:ascii="Calibri" w:hAnsi="Calibri" w:cs="Calibri"/>
                <w:color w:val="auto"/>
                <w:sz w:val="18"/>
                <w:szCs w:val="18"/>
              </w:rPr>
              <w:t xml:space="preserve">Scripting Capability and support for command line </w:t>
            </w:r>
          </w:p>
          <w:p w:rsidR="003B1158" w:rsidRPr="005527F9" w:rsidRDefault="003B1158" w:rsidP="003B1158">
            <w:pPr>
              <w:pStyle w:val="WW-Default"/>
              <w:rPr>
                <w:rFonts w:ascii="Calibri" w:hAnsi="Calibri" w:cs="Calibri"/>
                <w:color w:val="auto"/>
                <w:sz w:val="18"/>
                <w:szCs w:val="18"/>
              </w:rPr>
            </w:pPr>
            <w:r w:rsidRPr="005527F9">
              <w:rPr>
                <w:rFonts w:ascii="Calibri" w:hAnsi="Calibri" w:cs="Calibri"/>
                <w:color w:val="auto"/>
                <w:sz w:val="18"/>
                <w:szCs w:val="18"/>
              </w:rPr>
              <w:t xml:space="preserve">Remote Media Access with Virtual Media </w:t>
            </w:r>
          </w:p>
          <w:p w:rsidR="003B1158" w:rsidRPr="005527F9" w:rsidRDefault="003B1158" w:rsidP="003B1158">
            <w:pPr>
              <w:pStyle w:val="WW-Default"/>
              <w:rPr>
                <w:rFonts w:ascii="Calibri" w:hAnsi="Calibri" w:cs="Calibri"/>
                <w:color w:val="auto"/>
                <w:sz w:val="18"/>
                <w:szCs w:val="18"/>
              </w:rPr>
            </w:pPr>
            <w:r w:rsidRPr="005527F9">
              <w:rPr>
                <w:rFonts w:ascii="Calibri" w:hAnsi="Calibri" w:cs="Calibri"/>
                <w:color w:val="auto"/>
                <w:sz w:val="18"/>
                <w:szCs w:val="18"/>
              </w:rPr>
              <w:t xml:space="preserve">Remote video, keyboard, and mouse control with Virtual Console </w:t>
            </w:r>
          </w:p>
          <w:p w:rsidR="003B1158" w:rsidRPr="005527F9" w:rsidRDefault="003B1158" w:rsidP="003B1158">
            <w:pPr>
              <w:pStyle w:val="WW-Default"/>
              <w:rPr>
                <w:rFonts w:ascii="Calibri" w:hAnsi="Calibri" w:cs="Calibri"/>
                <w:color w:val="auto"/>
                <w:sz w:val="18"/>
                <w:szCs w:val="18"/>
              </w:rPr>
            </w:pPr>
            <w:r w:rsidRPr="005527F9">
              <w:rPr>
                <w:rFonts w:ascii="Calibri" w:hAnsi="Calibri" w:cs="Calibri"/>
                <w:color w:val="auto"/>
                <w:sz w:val="18"/>
                <w:szCs w:val="18"/>
              </w:rPr>
              <w:t xml:space="preserve">Sensor Monitoring and Alerting </w:t>
            </w:r>
          </w:p>
          <w:p w:rsidR="003B1158" w:rsidRPr="005527F9" w:rsidRDefault="003B1158" w:rsidP="003B1158">
            <w:pPr>
              <w:pStyle w:val="WW-Default"/>
              <w:rPr>
                <w:rFonts w:ascii="Calibri" w:hAnsi="Calibri" w:cs="Calibri"/>
                <w:color w:val="auto"/>
                <w:sz w:val="18"/>
                <w:szCs w:val="18"/>
              </w:rPr>
            </w:pPr>
            <w:r w:rsidRPr="005527F9">
              <w:rPr>
                <w:rFonts w:ascii="Calibri" w:hAnsi="Calibri" w:cs="Calibri"/>
                <w:color w:val="auto"/>
                <w:sz w:val="18"/>
                <w:szCs w:val="18"/>
              </w:rPr>
              <w:t xml:space="preserve">Real time Power Monitoring </w:t>
            </w:r>
          </w:p>
          <w:p w:rsidR="003B1158" w:rsidRPr="005527F9" w:rsidRDefault="003B1158" w:rsidP="003B1158">
            <w:pPr>
              <w:pStyle w:val="WW-Default"/>
              <w:rPr>
                <w:rFonts w:ascii="Calibri" w:hAnsi="Calibri" w:cs="Calibri"/>
                <w:color w:val="auto"/>
                <w:sz w:val="18"/>
                <w:szCs w:val="18"/>
              </w:rPr>
            </w:pPr>
            <w:r w:rsidRPr="005527F9">
              <w:rPr>
                <w:rFonts w:ascii="Calibri" w:hAnsi="Calibri" w:cs="Calibri"/>
                <w:color w:val="auto"/>
                <w:sz w:val="18"/>
                <w:szCs w:val="18"/>
              </w:rPr>
              <w:t xml:space="preserve">Ability to capture last crash screen </w:t>
            </w:r>
          </w:p>
          <w:p w:rsidR="003B1158" w:rsidRPr="005527F9" w:rsidRDefault="003B1158" w:rsidP="003B1158">
            <w:pPr>
              <w:widowControl w:val="0"/>
              <w:autoSpaceDE w:val="0"/>
              <w:snapToGrid w:val="0"/>
              <w:spacing w:line="272" w:lineRule="exact"/>
              <w:ind w:left="100"/>
              <w:rPr>
                <w:rFonts w:ascii="Calibri" w:hAnsi="Calibri" w:cs="Calibri"/>
                <w:sz w:val="18"/>
                <w:szCs w:val="18"/>
              </w:rPr>
            </w:pPr>
            <w:r w:rsidRPr="005527F9">
              <w:rPr>
                <w:rFonts w:ascii="Calibri" w:hAnsi="Calibri" w:cs="Calibri"/>
                <w:sz w:val="18"/>
                <w:szCs w:val="18"/>
              </w:rPr>
              <w:t xml:space="preserve">Power control of the servers </w:t>
            </w:r>
          </w:p>
        </w:tc>
        <w:tc>
          <w:tcPr>
            <w:tcW w:w="1431" w:type="dxa"/>
            <w:gridSpan w:val="3"/>
            <w:tcBorders>
              <w:top w:val="single" w:sz="4" w:space="0" w:color="000000"/>
              <w:left w:val="single" w:sz="4" w:space="0" w:color="000000"/>
              <w:bottom w:val="single" w:sz="4" w:space="0" w:color="000000"/>
            </w:tcBorders>
            <w:shd w:val="clear" w:color="auto" w:fill="auto"/>
            <w:vAlign w:val="center"/>
          </w:tcPr>
          <w:p w:rsidR="003B1158" w:rsidRPr="005527F9" w:rsidRDefault="003B1158" w:rsidP="003B1158">
            <w:pPr>
              <w:widowControl w:val="0"/>
              <w:autoSpaceDE w:val="0"/>
              <w:snapToGrid w:val="0"/>
              <w:ind w:left="100"/>
              <w:rPr>
                <w:rFonts w:ascii="Calibri" w:hAnsi="Calibri" w:cs="Arial"/>
                <w:sz w:val="18"/>
                <w:szCs w:val="18"/>
              </w:rPr>
            </w:pPr>
          </w:p>
        </w:tc>
        <w:tc>
          <w:tcPr>
            <w:tcW w:w="1260" w:type="dxa"/>
            <w:tcBorders>
              <w:top w:val="single" w:sz="4" w:space="0" w:color="000000"/>
              <w:left w:val="single" w:sz="4" w:space="0" w:color="000000"/>
              <w:bottom w:val="single" w:sz="4" w:space="0" w:color="000000"/>
            </w:tcBorders>
            <w:shd w:val="clear" w:color="auto" w:fill="auto"/>
            <w:vAlign w:val="center"/>
          </w:tcPr>
          <w:p w:rsidR="003B1158" w:rsidRPr="005527F9" w:rsidRDefault="003B1158" w:rsidP="003B1158">
            <w:pPr>
              <w:widowControl w:val="0"/>
              <w:autoSpaceDE w:val="0"/>
              <w:snapToGrid w:val="0"/>
              <w:ind w:left="100"/>
              <w:rPr>
                <w:rFonts w:ascii="Calibri" w:hAnsi="Calibri" w:cs="Arial"/>
                <w:sz w:val="18"/>
                <w:szCs w:val="18"/>
              </w:rPr>
            </w:pPr>
          </w:p>
        </w:tc>
        <w:tc>
          <w:tcPr>
            <w:tcW w:w="1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1158" w:rsidRPr="005527F9" w:rsidRDefault="003B1158" w:rsidP="003B1158">
            <w:pPr>
              <w:widowControl w:val="0"/>
              <w:autoSpaceDE w:val="0"/>
              <w:snapToGrid w:val="0"/>
              <w:ind w:left="100"/>
              <w:rPr>
                <w:rFonts w:ascii="Calibri" w:hAnsi="Calibri" w:cs="Arial"/>
                <w:sz w:val="18"/>
                <w:szCs w:val="18"/>
              </w:rPr>
            </w:pPr>
          </w:p>
        </w:tc>
      </w:tr>
      <w:tr w:rsidR="003B1158" w:rsidRPr="005527F9" w:rsidTr="005527F9">
        <w:trPr>
          <w:gridAfter w:val="1"/>
          <w:wAfter w:w="22" w:type="dxa"/>
          <w:trHeight w:hRule="exact" w:val="1720"/>
        </w:trPr>
        <w:tc>
          <w:tcPr>
            <w:tcW w:w="899" w:type="dxa"/>
            <w:tcBorders>
              <w:top w:val="single" w:sz="4" w:space="0" w:color="000000"/>
              <w:left w:val="single" w:sz="4" w:space="0" w:color="000000"/>
              <w:bottom w:val="single" w:sz="4" w:space="0" w:color="000000"/>
            </w:tcBorders>
            <w:shd w:val="clear" w:color="auto" w:fill="F2F2F2"/>
            <w:vAlign w:val="center"/>
          </w:tcPr>
          <w:p w:rsidR="003B1158" w:rsidRPr="005527F9" w:rsidRDefault="003B1158" w:rsidP="003B1158">
            <w:pPr>
              <w:widowControl w:val="0"/>
              <w:autoSpaceDE w:val="0"/>
              <w:snapToGrid w:val="0"/>
              <w:ind w:left="100"/>
              <w:rPr>
                <w:rFonts w:ascii="Calibri" w:hAnsi="Calibri" w:cs="Arial"/>
                <w:b w:val="0"/>
                <w:bCs/>
                <w:spacing w:val="1"/>
                <w:sz w:val="18"/>
                <w:szCs w:val="18"/>
              </w:rPr>
            </w:pPr>
            <w:r w:rsidRPr="005527F9">
              <w:rPr>
                <w:rFonts w:ascii="Calibri" w:hAnsi="Calibri" w:cs="Arial"/>
                <w:bCs/>
                <w:spacing w:val="1"/>
                <w:sz w:val="18"/>
                <w:szCs w:val="18"/>
              </w:rPr>
              <w:t>12</w:t>
            </w:r>
          </w:p>
        </w:tc>
        <w:tc>
          <w:tcPr>
            <w:tcW w:w="2339" w:type="dxa"/>
            <w:gridSpan w:val="2"/>
            <w:tcBorders>
              <w:top w:val="single" w:sz="4" w:space="0" w:color="000000"/>
              <w:left w:val="single" w:sz="4" w:space="0" w:color="000000"/>
              <w:bottom w:val="single" w:sz="4" w:space="0" w:color="000000"/>
            </w:tcBorders>
            <w:shd w:val="clear" w:color="auto" w:fill="F2F2F2"/>
            <w:vAlign w:val="center"/>
          </w:tcPr>
          <w:p w:rsidR="003B1158" w:rsidRPr="005527F9" w:rsidRDefault="003B1158" w:rsidP="003B1158">
            <w:pPr>
              <w:widowControl w:val="0"/>
              <w:autoSpaceDE w:val="0"/>
              <w:snapToGrid w:val="0"/>
              <w:ind w:left="605"/>
              <w:rPr>
                <w:rFonts w:ascii="Calibri" w:hAnsi="Calibri" w:cs="Arial"/>
                <w:b w:val="0"/>
                <w:bCs/>
                <w:spacing w:val="-1"/>
                <w:sz w:val="18"/>
                <w:szCs w:val="18"/>
              </w:rPr>
            </w:pPr>
            <w:r w:rsidRPr="005527F9">
              <w:rPr>
                <w:rFonts w:ascii="Calibri" w:hAnsi="Calibri" w:cs="Arial"/>
                <w:bCs/>
                <w:spacing w:val="-1"/>
                <w:sz w:val="18"/>
                <w:szCs w:val="18"/>
              </w:rPr>
              <w:t>Industry Standard Compliance</w:t>
            </w:r>
          </w:p>
        </w:tc>
        <w:tc>
          <w:tcPr>
            <w:tcW w:w="3787" w:type="dxa"/>
            <w:gridSpan w:val="2"/>
            <w:tcBorders>
              <w:top w:val="single" w:sz="4" w:space="0" w:color="000000"/>
              <w:left w:val="single" w:sz="4" w:space="0" w:color="000000"/>
              <w:bottom w:val="single" w:sz="4" w:space="0" w:color="000000"/>
            </w:tcBorders>
            <w:shd w:val="clear" w:color="auto" w:fill="auto"/>
            <w:vAlign w:val="center"/>
          </w:tcPr>
          <w:p w:rsidR="003B1158" w:rsidRPr="005527F9" w:rsidRDefault="003B1158" w:rsidP="003B1158">
            <w:pPr>
              <w:widowControl w:val="0"/>
              <w:autoSpaceDE w:val="0"/>
              <w:snapToGrid w:val="0"/>
              <w:spacing w:line="245" w:lineRule="exact"/>
              <w:ind w:left="100"/>
              <w:rPr>
                <w:rFonts w:ascii="Calibri" w:hAnsi="Calibri"/>
                <w:sz w:val="18"/>
                <w:szCs w:val="18"/>
              </w:rPr>
            </w:pPr>
            <w:r w:rsidRPr="005527F9">
              <w:rPr>
                <w:rFonts w:ascii="Calibri" w:hAnsi="Calibri"/>
                <w:sz w:val="18"/>
                <w:szCs w:val="18"/>
              </w:rPr>
              <w:t>ACPI 2.0b Compliant</w:t>
            </w:r>
          </w:p>
          <w:p w:rsidR="003B1158" w:rsidRPr="005527F9" w:rsidRDefault="003B1158" w:rsidP="003B1158">
            <w:pPr>
              <w:widowControl w:val="0"/>
              <w:autoSpaceDE w:val="0"/>
              <w:snapToGrid w:val="0"/>
              <w:spacing w:line="245" w:lineRule="exact"/>
              <w:ind w:left="100"/>
              <w:rPr>
                <w:rFonts w:ascii="Calibri" w:hAnsi="Calibri"/>
                <w:sz w:val="18"/>
                <w:szCs w:val="18"/>
              </w:rPr>
            </w:pPr>
            <w:r w:rsidRPr="005527F9">
              <w:rPr>
                <w:rFonts w:ascii="Calibri" w:hAnsi="Calibri"/>
                <w:sz w:val="18"/>
                <w:szCs w:val="18"/>
              </w:rPr>
              <w:t>PCIe 3.0 Compliant PXE Support</w:t>
            </w:r>
          </w:p>
          <w:p w:rsidR="003B1158" w:rsidRPr="005527F9" w:rsidRDefault="003B1158" w:rsidP="003B1158">
            <w:pPr>
              <w:widowControl w:val="0"/>
              <w:autoSpaceDE w:val="0"/>
              <w:snapToGrid w:val="0"/>
              <w:spacing w:line="245" w:lineRule="exact"/>
              <w:ind w:left="100"/>
              <w:rPr>
                <w:rFonts w:ascii="Calibri" w:hAnsi="Calibri"/>
                <w:sz w:val="18"/>
                <w:szCs w:val="18"/>
              </w:rPr>
            </w:pPr>
            <w:r w:rsidRPr="005527F9">
              <w:rPr>
                <w:rFonts w:ascii="Calibri" w:hAnsi="Calibri"/>
                <w:sz w:val="18"/>
                <w:szCs w:val="18"/>
              </w:rPr>
              <w:t>WOL Support</w:t>
            </w:r>
          </w:p>
          <w:p w:rsidR="003B1158" w:rsidRPr="005527F9" w:rsidRDefault="003B1158" w:rsidP="003B1158">
            <w:pPr>
              <w:widowControl w:val="0"/>
              <w:autoSpaceDE w:val="0"/>
              <w:snapToGrid w:val="0"/>
              <w:spacing w:line="245" w:lineRule="exact"/>
              <w:ind w:left="100"/>
              <w:rPr>
                <w:rFonts w:ascii="Calibri" w:hAnsi="Calibri"/>
                <w:sz w:val="18"/>
                <w:szCs w:val="18"/>
              </w:rPr>
            </w:pPr>
            <w:r w:rsidRPr="005527F9">
              <w:rPr>
                <w:rFonts w:ascii="Calibri" w:hAnsi="Calibri"/>
                <w:sz w:val="18"/>
                <w:szCs w:val="18"/>
              </w:rPr>
              <w:t>Microsoft® Logo certifications</w:t>
            </w:r>
          </w:p>
          <w:p w:rsidR="003B1158" w:rsidRPr="005527F9" w:rsidRDefault="003B1158" w:rsidP="003B1158">
            <w:pPr>
              <w:widowControl w:val="0"/>
              <w:autoSpaceDE w:val="0"/>
              <w:snapToGrid w:val="0"/>
              <w:spacing w:line="245" w:lineRule="exact"/>
              <w:ind w:left="100"/>
              <w:rPr>
                <w:rFonts w:ascii="Calibri" w:hAnsi="Calibri"/>
                <w:sz w:val="18"/>
                <w:szCs w:val="18"/>
              </w:rPr>
            </w:pPr>
            <w:r w:rsidRPr="005527F9">
              <w:rPr>
                <w:rFonts w:ascii="Calibri" w:hAnsi="Calibri"/>
                <w:sz w:val="18"/>
                <w:szCs w:val="18"/>
              </w:rPr>
              <w:t>USB 2.0 Compliant</w:t>
            </w:r>
          </w:p>
          <w:p w:rsidR="003B1158" w:rsidRPr="005527F9" w:rsidRDefault="003B1158" w:rsidP="003B1158">
            <w:pPr>
              <w:widowControl w:val="0"/>
              <w:autoSpaceDE w:val="0"/>
              <w:snapToGrid w:val="0"/>
              <w:spacing w:line="245" w:lineRule="exact"/>
              <w:ind w:left="100"/>
              <w:rPr>
                <w:rFonts w:ascii="Calibri" w:hAnsi="Calibri"/>
                <w:sz w:val="18"/>
                <w:szCs w:val="18"/>
              </w:rPr>
            </w:pPr>
            <w:r w:rsidRPr="005527F9">
              <w:rPr>
                <w:rFonts w:ascii="Calibri" w:hAnsi="Calibri"/>
                <w:sz w:val="18"/>
                <w:szCs w:val="18"/>
              </w:rPr>
              <w:t>PXE Support</w:t>
            </w:r>
          </w:p>
          <w:p w:rsidR="003B1158" w:rsidRPr="005527F9" w:rsidRDefault="003B1158" w:rsidP="003B1158">
            <w:pPr>
              <w:widowControl w:val="0"/>
              <w:autoSpaceDE w:val="0"/>
              <w:snapToGrid w:val="0"/>
              <w:spacing w:line="245" w:lineRule="exact"/>
              <w:ind w:left="100"/>
              <w:rPr>
                <w:rFonts w:ascii="Calibri" w:hAnsi="Calibri"/>
                <w:sz w:val="18"/>
                <w:szCs w:val="18"/>
              </w:rPr>
            </w:pPr>
            <w:r w:rsidRPr="005527F9">
              <w:rPr>
                <w:rFonts w:ascii="Calibri" w:hAnsi="Calibri"/>
                <w:sz w:val="18"/>
                <w:szCs w:val="18"/>
              </w:rPr>
              <w:t>WOL Support</w:t>
            </w:r>
          </w:p>
          <w:p w:rsidR="003B1158" w:rsidRPr="005527F9" w:rsidRDefault="003B1158" w:rsidP="003B1158">
            <w:pPr>
              <w:widowControl w:val="0"/>
              <w:autoSpaceDE w:val="0"/>
              <w:snapToGrid w:val="0"/>
              <w:spacing w:line="245" w:lineRule="exact"/>
              <w:ind w:left="100"/>
              <w:rPr>
                <w:rFonts w:ascii="Calibri" w:hAnsi="Calibri"/>
                <w:sz w:val="18"/>
                <w:szCs w:val="18"/>
              </w:rPr>
            </w:pPr>
            <w:r w:rsidRPr="005527F9">
              <w:rPr>
                <w:rFonts w:ascii="Calibri" w:hAnsi="Calibri"/>
                <w:sz w:val="18"/>
                <w:szCs w:val="18"/>
              </w:rPr>
              <w:t>Microsoft® Logo certifications</w:t>
            </w:r>
          </w:p>
          <w:p w:rsidR="003B1158" w:rsidRPr="005527F9" w:rsidRDefault="003B1158" w:rsidP="003B1158">
            <w:pPr>
              <w:widowControl w:val="0"/>
              <w:autoSpaceDE w:val="0"/>
              <w:snapToGrid w:val="0"/>
              <w:spacing w:line="245" w:lineRule="exact"/>
              <w:ind w:left="100"/>
              <w:rPr>
                <w:rFonts w:ascii="Calibri" w:hAnsi="Calibri"/>
                <w:sz w:val="18"/>
                <w:szCs w:val="18"/>
              </w:rPr>
            </w:pPr>
            <w:r w:rsidRPr="005527F9">
              <w:rPr>
                <w:rFonts w:ascii="Calibri" w:hAnsi="Calibri"/>
                <w:sz w:val="18"/>
                <w:szCs w:val="18"/>
              </w:rPr>
              <w:t>USB 2.0 CompliantPXE Support</w:t>
            </w:r>
          </w:p>
          <w:p w:rsidR="003B1158" w:rsidRPr="005527F9" w:rsidRDefault="003B1158" w:rsidP="003B1158">
            <w:pPr>
              <w:widowControl w:val="0"/>
              <w:autoSpaceDE w:val="0"/>
              <w:snapToGrid w:val="0"/>
              <w:spacing w:line="245" w:lineRule="exact"/>
              <w:ind w:left="100"/>
              <w:rPr>
                <w:rFonts w:ascii="Calibri" w:hAnsi="Calibri"/>
                <w:sz w:val="18"/>
                <w:szCs w:val="18"/>
              </w:rPr>
            </w:pPr>
            <w:r w:rsidRPr="005527F9">
              <w:rPr>
                <w:rFonts w:ascii="Calibri" w:hAnsi="Calibri"/>
                <w:sz w:val="18"/>
                <w:szCs w:val="18"/>
              </w:rPr>
              <w:t>WOL Support</w:t>
            </w:r>
          </w:p>
          <w:p w:rsidR="003B1158" w:rsidRPr="005527F9" w:rsidRDefault="003B1158" w:rsidP="003B1158">
            <w:pPr>
              <w:widowControl w:val="0"/>
              <w:autoSpaceDE w:val="0"/>
              <w:snapToGrid w:val="0"/>
              <w:spacing w:line="245" w:lineRule="exact"/>
              <w:ind w:left="100"/>
              <w:rPr>
                <w:rFonts w:ascii="Calibri" w:hAnsi="Calibri"/>
                <w:sz w:val="18"/>
                <w:szCs w:val="18"/>
              </w:rPr>
            </w:pPr>
            <w:r w:rsidRPr="005527F9">
              <w:rPr>
                <w:rFonts w:ascii="Calibri" w:hAnsi="Calibri"/>
                <w:sz w:val="18"/>
                <w:szCs w:val="18"/>
              </w:rPr>
              <w:t>Microsoft® Logo certifications</w:t>
            </w:r>
          </w:p>
          <w:p w:rsidR="003B1158" w:rsidRPr="005527F9" w:rsidRDefault="003B1158" w:rsidP="003B1158">
            <w:pPr>
              <w:widowControl w:val="0"/>
              <w:autoSpaceDE w:val="0"/>
              <w:snapToGrid w:val="0"/>
              <w:spacing w:line="245" w:lineRule="exact"/>
              <w:ind w:left="100"/>
              <w:rPr>
                <w:rFonts w:ascii="Calibri" w:hAnsi="Calibri"/>
                <w:sz w:val="18"/>
                <w:szCs w:val="18"/>
              </w:rPr>
            </w:pPr>
            <w:r w:rsidRPr="005527F9">
              <w:rPr>
                <w:rFonts w:ascii="Calibri" w:hAnsi="Calibri"/>
                <w:sz w:val="18"/>
                <w:szCs w:val="18"/>
              </w:rPr>
              <w:t>USB 2.0 Compliant</w:t>
            </w:r>
          </w:p>
        </w:tc>
        <w:tc>
          <w:tcPr>
            <w:tcW w:w="1431" w:type="dxa"/>
            <w:gridSpan w:val="3"/>
            <w:tcBorders>
              <w:top w:val="single" w:sz="4" w:space="0" w:color="000000"/>
              <w:left w:val="single" w:sz="4" w:space="0" w:color="000000"/>
              <w:bottom w:val="single" w:sz="4" w:space="0" w:color="000000"/>
            </w:tcBorders>
            <w:shd w:val="clear" w:color="auto" w:fill="auto"/>
            <w:vAlign w:val="center"/>
          </w:tcPr>
          <w:p w:rsidR="003B1158" w:rsidRPr="005527F9" w:rsidRDefault="003B1158" w:rsidP="003B1158">
            <w:pPr>
              <w:widowControl w:val="0"/>
              <w:autoSpaceDE w:val="0"/>
              <w:snapToGrid w:val="0"/>
              <w:ind w:left="100"/>
              <w:rPr>
                <w:rFonts w:ascii="Calibri" w:hAnsi="Calibri" w:cs="Arial"/>
                <w:sz w:val="18"/>
                <w:szCs w:val="18"/>
              </w:rPr>
            </w:pPr>
          </w:p>
        </w:tc>
        <w:tc>
          <w:tcPr>
            <w:tcW w:w="1260" w:type="dxa"/>
            <w:tcBorders>
              <w:top w:val="single" w:sz="4" w:space="0" w:color="000000"/>
              <w:left w:val="single" w:sz="4" w:space="0" w:color="000000"/>
              <w:bottom w:val="single" w:sz="4" w:space="0" w:color="000000"/>
            </w:tcBorders>
            <w:shd w:val="clear" w:color="auto" w:fill="auto"/>
            <w:vAlign w:val="center"/>
          </w:tcPr>
          <w:p w:rsidR="003B1158" w:rsidRPr="005527F9" w:rsidRDefault="003B1158" w:rsidP="003B1158">
            <w:pPr>
              <w:widowControl w:val="0"/>
              <w:autoSpaceDE w:val="0"/>
              <w:snapToGrid w:val="0"/>
              <w:ind w:left="100"/>
              <w:rPr>
                <w:rFonts w:ascii="Calibri" w:hAnsi="Calibri" w:cs="Arial"/>
                <w:sz w:val="18"/>
                <w:szCs w:val="18"/>
              </w:rPr>
            </w:pPr>
          </w:p>
        </w:tc>
        <w:tc>
          <w:tcPr>
            <w:tcW w:w="1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1158" w:rsidRPr="005527F9" w:rsidRDefault="003B1158" w:rsidP="003B1158">
            <w:pPr>
              <w:widowControl w:val="0"/>
              <w:autoSpaceDE w:val="0"/>
              <w:snapToGrid w:val="0"/>
              <w:ind w:left="100"/>
              <w:rPr>
                <w:rFonts w:ascii="Calibri" w:hAnsi="Calibri" w:cs="Arial"/>
                <w:sz w:val="18"/>
                <w:szCs w:val="18"/>
              </w:rPr>
            </w:pPr>
          </w:p>
        </w:tc>
      </w:tr>
      <w:tr w:rsidR="003B1158" w:rsidRPr="005527F9" w:rsidTr="005527F9">
        <w:trPr>
          <w:gridAfter w:val="1"/>
          <w:wAfter w:w="22" w:type="dxa"/>
          <w:trHeight w:hRule="exact" w:val="1687"/>
        </w:trPr>
        <w:tc>
          <w:tcPr>
            <w:tcW w:w="899" w:type="dxa"/>
            <w:tcBorders>
              <w:top w:val="single" w:sz="4" w:space="0" w:color="000000"/>
              <w:left w:val="single" w:sz="4" w:space="0" w:color="000000"/>
              <w:bottom w:val="single" w:sz="4" w:space="0" w:color="000000"/>
            </w:tcBorders>
            <w:shd w:val="clear" w:color="auto" w:fill="F2F2F2"/>
            <w:vAlign w:val="center"/>
          </w:tcPr>
          <w:p w:rsidR="003B1158" w:rsidRPr="005527F9" w:rsidRDefault="003B1158" w:rsidP="003B1158">
            <w:pPr>
              <w:widowControl w:val="0"/>
              <w:autoSpaceDE w:val="0"/>
              <w:snapToGrid w:val="0"/>
              <w:spacing w:before="3" w:line="120" w:lineRule="exact"/>
              <w:ind w:left="100"/>
              <w:rPr>
                <w:rFonts w:ascii="Calibri" w:hAnsi="Calibri" w:cs="Arial"/>
                <w:sz w:val="18"/>
                <w:szCs w:val="18"/>
              </w:rPr>
            </w:pPr>
          </w:p>
          <w:p w:rsidR="003B1158" w:rsidRPr="005527F9" w:rsidRDefault="003B1158" w:rsidP="003B1158">
            <w:pPr>
              <w:widowControl w:val="0"/>
              <w:autoSpaceDE w:val="0"/>
              <w:ind w:left="100"/>
              <w:rPr>
                <w:rFonts w:ascii="Calibri" w:hAnsi="Calibri" w:cs="Arial"/>
                <w:b w:val="0"/>
                <w:bCs/>
                <w:sz w:val="18"/>
                <w:szCs w:val="18"/>
              </w:rPr>
            </w:pPr>
            <w:r w:rsidRPr="005527F9">
              <w:rPr>
                <w:rFonts w:ascii="Calibri" w:hAnsi="Calibri" w:cs="Arial"/>
                <w:bCs/>
                <w:spacing w:val="1"/>
                <w:sz w:val="18"/>
                <w:szCs w:val="18"/>
              </w:rPr>
              <w:t>1</w:t>
            </w:r>
            <w:r w:rsidRPr="005527F9">
              <w:rPr>
                <w:rFonts w:ascii="Calibri" w:hAnsi="Calibri" w:cs="Arial"/>
                <w:bCs/>
                <w:sz w:val="18"/>
                <w:szCs w:val="18"/>
              </w:rPr>
              <w:t>3</w:t>
            </w:r>
          </w:p>
        </w:tc>
        <w:tc>
          <w:tcPr>
            <w:tcW w:w="2339" w:type="dxa"/>
            <w:gridSpan w:val="2"/>
            <w:tcBorders>
              <w:top w:val="single" w:sz="4" w:space="0" w:color="000000"/>
              <w:left w:val="single" w:sz="4" w:space="0" w:color="000000"/>
              <w:bottom w:val="single" w:sz="4" w:space="0" w:color="000000"/>
            </w:tcBorders>
            <w:shd w:val="clear" w:color="auto" w:fill="F2F2F2"/>
            <w:vAlign w:val="center"/>
          </w:tcPr>
          <w:p w:rsidR="003B1158" w:rsidRPr="005527F9" w:rsidRDefault="003B1158" w:rsidP="003B1158">
            <w:pPr>
              <w:widowControl w:val="0"/>
              <w:autoSpaceDE w:val="0"/>
              <w:snapToGrid w:val="0"/>
              <w:spacing w:before="3" w:line="120" w:lineRule="exact"/>
              <w:ind w:left="100"/>
              <w:rPr>
                <w:rFonts w:ascii="Calibri" w:hAnsi="Calibri" w:cs="Arial"/>
                <w:sz w:val="18"/>
                <w:szCs w:val="18"/>
              </w:rPr>
            </w:pPr>
          </w:p>
          <w:p w:rsidR="003B1158" w:rsidRPr="005527F9" w:rsidRDefault="003B1158" w:rsidP="003B1158">
            <w:pPr>
              <w:widowControl w:val="0"/>
              <w:autoSpaceDE w:val="0"/>
              <w:ind w:left="605"/>
              <w:rPr>
                <w:rFonts w:ascii="Calibri" w:hAnsi="Calibri" w:cs="Arial"/>
                <w:b w:val="0"/>
                <w:bCs/>
                <w:sz w:val="18"/>
                <w:szCs w:val="18"/>
              </w:rPr>
            </w:pPr>
            <w:r w:rsidRPr="005527F9">
              <w:rPr>
                <w:rFonts w:ascii="Calibri" w:hAnsi="Calibri" w:cs="Arial"/>
                <w:bCs/>
                <w:sz w:val="18"/>
                <w:szCs w:val="18"/>
              </w:rPr>
              <w:t>OS C</w:t>
            </w:r>
            <w:r w:rsidRPr="005527F9">
              <w:rPr>
                <w:rFonts w:ascii="Calibri" w:hAnsi="Calibri" w:cs="Arial"/>
                <w:bCs/>
                <w:spacing w:val="1"/>
                <w:sz w:val="18"/>
                <w:szCs w:val="18"/>
              </w:rPr>
              <w:t>E</w:t>
            </w:r>
            <w:r w:rsidRPr="005527F9">
              <w:rPr>
                <w:rFonts w:ascii="Calibri" w:hAnsi="Calibri" w:cs="Arial"/>
                <w:bCs/>
                <w:sz w:val="18"/>
                <w:szCs w:val="18"/>
              </w:rPr>
              <w:t>R</w:t>
            </w:r>
            <w:r w:rsidRPr="005527F9">
              <w:rPr>
                <w:rFonts w:ascii="Calibri" w:hAnsi="Calibri" w:cs="Arial"/>
                <w:bCs/>
                <w:spacing w:val="-1"/>
                <w:sz w:val="18"/>
                <w:szCs w:val="18"/>
              </w:rPr>
              <w:t>TI</w:t>
            </w:r>
            <w:r w:rsidRPr="005527F9">
              <w:rPr>
                <w:rFonts w:ascii="Calibri" w:hAnsi="Calibri" w:cs="Arial"/>
                <w:bCs/>
                <w:sz w:val="18"/>
                <w:szCs w:val="18"/>
              </w:rPr>
              <w:t>F</w:t>
            </w:r>
            <w:r w:rsidRPr="005527F9">
              <w:rPr>
                <w:rFonts w:ascii="Calibri" w:hAnsi="Calibri" w:cs="Arial"/>
                <w:bCs/>
                <w:spacing w:val="-1"/>
                <w:sz w:val="18"/>
                <w:szCs w:val="18"/>
              </w:rPr>
              <w:t>I</w:t>
            </w:r>
            <w:r w:rsidRPr="005527F9">
              <w:rPr>
                <w:rFonts w:ascii="Calibri" w:hAnsi="Calibri" w:cs="Arial"/>
                <w:bCs/>
                <w:sz w:val="18"/>
                <w:szCs w:val="18"/>
              </w:rPr>
              <w:t>C</w:t>
            </w:r>
            <w:r w:rsidRPr="005527F9">
              <w:rPr>
                <w:rFonts w:ascii="Calibri" w:hAnsi="Calibri" w:cs="Arial"/>
                <w:bCs/>
                <w:spacing w:val="1"/>
                <w:sz w:val="18"/>
                <w:szCs w:val="18"/>
              </w:rPr>
              <w:t>A</w:t>
            </w:r>
            <w:r w:rsidRPr="005527F9">
              <w:rPr>
                <w:rFonts w:ascii="Calibri" w:hAnsi="Calibri" w:cs="Arial"/>
                <w:bCs/>
                <w:spacing w:val="-1"/>
                <w:sz w:val="18"/>
                <w:szCs w:val="18"/>
              </w:rPr>
              <w:t>TI</w:t>
            </w:r>
            <w:r w:rsidRPr="005527F9">
              <w:rPr>
                <w:rFonts w:ascii="Calibri" w:hAnsi="Calibri" w:cs="Arial"/>
                <w:bCs/>
                <w:sz w:val="18"/>
                <w:szCs w:val="18"/>
              </w:rPr>
              <w:t>O</w:t>
            </w:r>
            <w:r w:rsidRPr="005527F9">
              <w:rPr>
                <w:rFonts w:ascii="Calibri" w:hAnsi="Calibri" w:cs="Arial"/>
                <w:bCs/>
                <w:spacing w:val="-1"/>
                <w:sz w:val="18"/>
                <w:szCs w:val="18"/>
              </w:rPr>
              <w:t>N</w:t>
            </w:r>
            <w:r w:rsidRPr="005527F9">
              <w:rPr>
                <w:rFonts w:ascii="Calibri" w:hAnsi="Calibri" w:cs="Arial"/>
                <w:bCs/>
                <w:sz w:val="18"/>
                <w:szCs w:val="18"/>
              </w:rPr>
              <w:t>S</w:t>
            </w:r>
          </w:p>
        </w:tc>
        <w:tc>
          <w:tcPr>
            <w:tcW w:w="3787" w:type="dxa"/>
            <w:gridSpan w:val="2"/>
            <w:tcBorders>
              <w:top w:val="single" w:sz="4" w:space="0" w:color="000000"/>
              <w:left w:val="single" w:sz="4" w:space="0" w:color="000000"/>
              <w:bottom w:val="single" w:sz="4" w:space="0" w:color="000000"/>
            </w:tcBorders>
            <w:shd w:val="clear" w:color="auto" w:fill="auto"/>
            <w:vAlign w:val="center"/>
          </w:tcPr>
          <w:p w:rsidR="003B1158" w:rsidRPr="005527F9" w:rsidRDefault="003B1158" w:rsidP="003B1158">
            <w:pPr>
              <w:widowControl w:val="0"/>
              <w:tabs>
                <w:tab w:val="left" w:pos="431"/>
              </w:tabs>
              <w:autoSpaceDE w:val="0"/>
              <w:snapToGrid w:val="0"/>
              <w:ind w:left="431" w:hanging="331"/>
              <w:rPr>
                <w:spacing w:val="-1"/>
                <w:sz w:val="18"/>
                <w:szCs w:val="18"/>
              </w:rPr>
            </w:pPr>
            <w:r w:rsidRPr="005527F9">
              <w:rPr>
                <w:spacing w:val="-1"/>
                <w:sz w:val="18"/>
                <w:szCs w:val="18"/>
              </w:rPr>
              <w:t>Microsoft Windows Server</w:t>
            </w:r>
          </w:p>
          <w:p w:rsidR="003B1158" w:rsidRPr="005527F9" w:rsidRDefault="003B1158" w:rsidP="003B1158">
            <w:pPr>
              <w:widowControl w:val="0"/>
              <w:tabs>
                <w:tab w:val="left" w:pos="431"/>
              </w:tabs>
              <w:autoSpaceDE w:val="0"/>
              <w:snapToGrid w:val="0"/>
              <w:ind w:left="431" w:hanging="331"/>
              <w:rPr>
                <w:spacing w:val="-1"/>
                <w:sz w:val="18"/>
                <w:szCs w:val="18"/>
              </w:rPr>
            </w:pPr>
            <w:r w:rsidRPr="005527F9">
              <w:rPr>
                <w:spacing w:val="-1"/>
                <w:sz w:val="18"/>
                <w:szCs w:val="18"/>
              </w:rPr>
              <w:t>Red Hat Enterprise Linux (RHEL)</w:t>
            </w:r>
          </w:p>
          <w:p w:rsidR="003B1158" w:rsidRPr="005527F9" w:rsidRDefault="003B1158" w:rsidP="003B1158">
            <w:pPr>
              <w:widowControl w:val="0"/>
              <w:tabs>
                <w:tab w:val="left" w:pos="431"/>
              </w:tabs>
              <w:autoSpaceDE w:val="0"/>
              <w:snapToGrid w:val="0"/>
              <w:ind w:left="431" w:hanging="331"/>
              <w:rPr>
                <w:spacing w:val="-1"/>
                <w:sz w:val="18"/>
                <w:szCs w:val="18"/>
              </w:rPr>
            </w:pPr>
            <w:r w:rsidRPr="005527F9">
              <w:rPr>
                <w:spacing w:val="-1"/>
                <w:sz w:val="18"/>
                <w:szCs w:val="18"/>
              </w:rPr>
              <w:t>SUSE Linux Enterprise Server (SLES)</w:t>
            </w:r>
          </w:p>
          <w:p w:rsidR="003B1158" w:rsidRPr="005527F9" w:rsidRDefault="003B1158" w:rsidP="003B1158">
            <w:pPr>
              <w:widowControl w:val="0"/>
              <w:tabs>
                <w:tab w:val="left" w:pos="431"/>
              </w:tabs>
              <w:autoSpaceDE w:val="0"/>
              <w:snapToGrid w:val="0"/>
              <w:ind w:left="431" w:hanging="331"/>
              <w:rPr>
                <w:spacing w:val="-1"/>
                <w:sz w:val="18"/>
                <w:szCs w:val="18"/>
              </w:rPr>
            </w:pPr>
            <w:r w:rsidRPr="005527F9">
              <w:rPr>
                <w:spacing w:val="-1"/>
                <w:sz w:val="18"/>
                <w:szCs w:val="18"/>
              </w:rPr>
              <w:t>Oracle Solaris</w:t>
            </w:r>
          </w:p>
          <w:p w:rsidR="003B1158" w:rsidRPr="005527F9" w:rsidRDefault="003B1158" w:rsidP="003B1158">
            <w:pPr>
              <w:widowControl w:val="0"/>
              <w:tabs>
                <w:tab w:val="left" w:pos="431"/>
              </w:tabs>
              <w:autoSpaceDE w:val="0"/>
              <w:snapToGrid w:val="0"/>
              <w:ind w:left="431" w:hanging="331"/>
              <w:rPr>
                <w:spacing w:val="-1"/>
                <w:sz w:val="18"/>
                <w:szCs w:val="18"/>
              </w:rPr>
            </w:pPr>
            <w:r w:rsidRPr="005527F9">
              <w:rPr>
                <w:spacing w:val="-1"/>
                <w:sz w:val="18"/>
                <w:szCs w:val="18"/>
              </w:rPr>
              <w:t xml:space="preserve">Vmware </w:t>
            </w:r>
          </w:p>
          <w:p w:rsidR="003B1158" w:rsidRPr="005527F9" w:rsidRDefault="003B1158" w:rsidP="003B1158">
            <w:pPr>
              <w:widowControl w:val="0"/>
              <w:tabs>
                <w:tab w:val="left" w:pos="431"/>
              </w:tabs>
              <w:autoSpaceDE w:val="0"/>
              <w:snapToGrid w:val="0"/>
              <w:ind w:left="431" w:hanging="331"/>
              <w:rPr>
                <w:rFonts w:ascii="Calibri" w:hAnsi="Calibri" w:cs="Arial"/>
                <w:b w:val="0"/>
                <w:spacing w:val="-1"/>
                <w:sz w:val="18"/>
                <w:szCs w:val="18"/>
              </w:rPr>
            </w:pPr>
          </w:p>
        </w:tc>
        <w:tc>
          <w:tcPr>
            <w:tcW w:w="1431" w:type="dxa"/>
            <w:gridSpan w:val="3"/>
            <w:tcBorders>
              <w:top w:val="single" w:sz="4" w:space="0" w:color="000000"/>
              <w:left w:val="single" w:sz="4" w:space="0" w:color="000000"/>
              <w:bottom w:val="single" w:sz="4" w:space="0" w:color="000000"/>
            </w:tcBorders>
            <w:shd w:val="clear" w:color="auto" w:fill="auto"/>
            <w:vAlign w:val="center"/>
          </w:tcPr>
          <w:p w:rsidR="003B1158" w:rsidRPr="005527F9" w:rsidRDefault="003B1158" w:rsidP="003B1158">
            <w:pPr>
              <w:widowControl w:val="0"/>
              <w:autoSpaceDE w:val="0"/>
              <w:snapToGrid w:val="0"/>
              <w:ind w:left="100"/>
              <w:rPr>
                <w:rFonts w:ascii="Calibri" w:hAnsi="Calibri" w:cs="Arial"/>
                <w:sz w:val="18"/>
                <w:szCs w:val="18"/>
              </w:rPr>
            </w:pPr>
          </w:p>
        </w:tc>
        <w:tc>
          <w:tcPr>
            <w:tcW w:w="1260" w:type="dxa"/>
            <w:tcBorders>
              <w:top w:val="single" w:sz="4" w:space="0" w:color="000000"/>
              <w:left w:val="single" w:sz="4" w:space="0" w:color="000000"/>
              <w:bottom w:val="single" w:sz="4" w:space="0" w:color="000000"/>
            </w:tcBorders>
            <w:shd w:val="clear" w:color="auto" w:fill="auto"/>
            <w:vAlign w:val="center"/>
          </w:tcPr>
          <w:p w:rsidR="003B1158" w:rsidRPr="005527F9" w:rsidRDefault="003B1158" w:rsidP="003B1158">
            <w:pPr>
              <w:widowControl w:val="0"/>
              <w:autoSpaceDE w:val="0"/>
              <w:snapToGrid w:val="0"/>
              <w:ind w:left="100"/>
              <w:rPr>
                <w:rFonts w:ascii="Calibri" w:hAnsi="Calibri" w:cs="Arial"/>
                <w:sz w:val="18"/>
                <w:szCs w:val="18"/>
              </w:rPr>
            </w:pPr>
          </w:p>
        </w:tc>
        <w:tc>
          <w:tcPr>
            <w:tcW w:w="1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1158" w:rsidRPr="005527F9" w:rsidRDefault="003B1158" w:rsidP="003B1158">
            <w:pPr>
              <w:widowControl w:val="0"/>
              <w:autoSpaceDE w:val="0"/>
              <w:snapToGrid w:val="0"/>
              <w:ind w:left="100"/>
              <w:rPr>
                <w:rFonts w:ascii="Calibri" w:hAnsi="Calibri" w:cs="Arial"/>
                <w:sz w:val="18"/>
                <w:szCs w:val="18"/>
              </w:rPr>
            </w:pPr>
          </w:p>
        </w:tc>
      </w:tr>
      <w:tr w:rsidR="003B1158" w:rsidRPr="005527F9" w:rsidTr="005527F9">
        <w:trPr>
          <w:gridAfter w:val="1"/>
          <w:wAfter w:w="22" w:type="dxa"/>
          <w:trHeight w:hRule="exact" w:val="1270"/>
        </w:trPr>
        <w:tc>
          <w:tcPr>
            <w:tcW w:w="899" w:type="dxa"/>
            <w:tcBorders>
              <w:top w:val="single" w:sz="4" w:space="0" w:color="000000"/>
              <w:left w:val="single" w:sz="4" w:space="0" w:color="000000"/>
              <w:bottom w:val="single" w:sz="4" w:space="0" w:color="000000"/>
            </w:tcBorders>
            <w:shd w:val="clear" w:color="auto" w:fill="F2F2F2"/>
            <w:vAlign w:val="center"/>
          </w:tcPr>
          <w:p w:rsidR="003B1158" w:rsidRPr="005527F9" w:rsidRDefault="003B1158" w:rsidP="003B1158">
            <w:pPr>
              <w:widowControl w:val="0"/>
              <w:autoSpaceDE w:val="0"/>
              <w:snapToGrid w:val="0"/>
              <w:ind w:left="100"/>
              <w:rPr>
                <w:rFonts w:ascii="Calibri" w:hAnsi="Calibri" w:cs="Arial"/>
                <w:b w:val="0"/>
                <w:bCs/>
                <w:sz w:val="18"/>
                <w:szCs w:val="18"/>
              </w:rPr>
            </w:pPr>
            <w:r w:rsidRPr="005527F9">
              <w:rPr>
                <w:rFonts w:ascii="Calibri" w:hAnsi="Calibri" w:cs="Arial"/>
                <w:bCs/>
                <w:spacing w:val="1"/>
                <w:sz w:val="18"/>
                <w:szCs w:val="18"/>
              </w:rPr>
              <w:t>1</w:t>
            </w:r>
            <w:r w:rsidRPr="005527F9">
              <w:rPr>
                <w:rFonts w:ascii="Calibri" w:hAnsi="Calibri" w:cs="Arial"/>
                <w:bCs/>
                <w:sz w:val="18"/>
                <w:szCs w:val="18"/>
              </w:rPr>
              <w:t>4</w:t>
            </w:r>
          </w:p>
        </w:tc>
        <w:tc>
          <w:tcPr>
            <w:tcW w:w="2339" w:type="dxa"/>
            <w:gridSpan w:val="2"/>
            <w:tcBorders>
              <w:top w:val="single" w:sz="4" w:space="0" w:color="000000"/>
              <w:left w:val="single" w:sz="4" w:space="0" w:color="000000"/>
              <w:bottom w:val="single" w:sz="4" w:space="0" w:color="000000"/>
            </w:tcBorders>
            <w:shd w:val="clear" w:color="auto" w:fill="F2F2F2"/>
            <w:vAlign w:val="center"/>
          </w:tcPr>
          <w:p w:rsidR="003B1158" w:rsidRPr="005527F9" w:rsidRDefault="003B1158" w:rsidP="003B1158">
            <w:pPr>
              <w:widowControl w:val="0"/>
              <w:autoSpaceDE w:val="0"/>
              <w:snapToGrid w:val="0"/>
              <w:ind w:left="100"/>
              <w:rPr>
                <w:rFonts w:ascii="Calibri" w:hAnsi="Calibri" w:cs="Arial"/>
                <w:b w:val="0"/>
                <w:bCs/>
                <w:sz w:val="18"/>
                <w:szCs w:val="18"/>
              </w:rPr>
            </w:pPr>
            <w:r w:rsidRPr="005527F9">
              <w:rPr>
                <w:rFonts w:ascii="Calibri" w:hAnsi="Calibri" w:cs="Arial"/>
                <w:bCs/>
                <w:sz w:val="18"/>
                <w:szCs w:val="18"/>
              </w:rPr>
              <w:t>W</w:t>
            </w:r>
            <w:r w:rsidRPr="005527F9">
              <w:rPr>
                <w:rFonts w:ascii="Calibri" w:hAnsi="Calibri" w:cs="Arial"/>
                <w:bCs/>
                <w:spacing w:val="1"/>
                <w:sz w:val="18"/>
                <w:szCs w:val="18"/>
              </w:rPr>
              <w:t>A</w:t>
            </w:r>
            <w:r w:rsidRPr="005527F9">
              <w:rPr>
                <w:rFonts w:ascii="Calibri" w:hAnsi="Calibri" w:cs="Arial"/>
                <w:bCs/>
                <w:sz w:val="18"/>
                <w:szCs w:val="18"/>
              </w:rPr>
              <w:t>RR</w:t>
            </w:r>
            <w:r w:rsidRPr="005527F9">
              <w:rPr>
                <w:rFonts w:ascii="Calibri" w:hAnsi="Calibri" w:cs="Arial"/>
                <w:bCs/>
                <w:spacing w:val="1"/>
                <w:sz w:val="18"/>
                <w:szCs w:val="18"/>
              </w:rPr>
              <w:t>A</w:t>
            </w:r>
            <w:r w:rsidRPr="005527F9">
              <w:rPr>
                <w:rFonts w:ascii="Calibri" w:hAnsi="Calibri" w:cs="Arial"/>
                <w:bCs/>
                <w:sz w:val="18"/>
                <w:szCs w:val="18"/>
              </w:rPr>
              <w:t>N</w:t>
            </w:r>
            <w:r w:rsidRPr="005527F9">
              <w:rPr>
                <w:rFonts w:ascii="Calibri" w:hAnsi="Calibri" w:cs="Arial"/>
                <w:bCs/>
                <w:spacing w:val="-1"/>
                <w:sz w:val="18"/>
                <w:szCs w:val="18"/>
              </w:rPr>
              <w:t>T</w:t>
            </w:r>
            <w:r w:rsidRPr="005527F9">
              <w:rPr>
                <w:rFonts w:ascii="Calibri" w:hAnsi="Calibri" w:cs="Arial"/>
                <w:bCs/>
                <w:sz w:val="18"/>
                <w:szCs w:val="18"/>
              </w:rPr>
              <w:t xml:space="preserve">Y </w:t>
            </w:r>
            <w:r w:rsidRPr="005527F9">
              <w:rPr>
                <w:rFonts w:ascii="Calibri" w:hAnsi="Calibri" w:cs="Arial"/>
                <w:bCs/>
                <w:spacing w:val="-1"/>
                <w:sz w:val="18"/>
                <w:szCs w:val="18"/>
              </w:rPr>
              <w:t>T</w:t>
            </w:r>
            <w:r w:rsidRPr="005527F9">
              <w:rPr>
                <w:rFonts w:ascii="Calibri" w:hAnsi="Calibri" w:cs="Arial"/>
                <w:bCs/>
                <w:sz w:val="18"/>
                <w:szCs w:val="18"/>
              </w:rPr>
              <w:t>ERMS</w:t>
            </w:r>
          </w:p>
        </w:tc>
        <w:tc>
          <w:tcPr>
            <w:tcW w:w="3787" w:type="dxa"/>
            <w:gridSpan w:val="2"/>
            <w:tcBorders>
              <w:top w:val="single" w:sz="4" w:space="0" w:color="000000"/>
              <w:left w:val="single" w:sz="4" w:space="0" w:color="000000"/>
              <w:bottom w:val="single" w:sz="4" w:space="0" w:color="000000"/>
            </w:tcBorders>
            <w:shd w:val="clear" w:color="auto" w:fill="auto"/>
            <w:vAlign w:val="center"/>
          </w:tcPr>
          <w:p w:rsidR="003B1158" w:rsidRPr="005527F9" w:rsidRDefault="003B1158" w:rsidP="00215690">
            <w:pPr>
              <w:widowControl w:val="0"/>
              <w:autoSpaceDE w:val="0"/>
              <w:snapToGrid w:val="0"/>
              <w:spacing w:line="245" w:lineRule="exact"/>
              <w:ind w:left="605"/>
              <w:rPr>
                <w:rFonts w:ascii="Calibri" w:hAnsi="Calibri"/>
                <w:sz w:val="18"/>
                <w:szCs w:val="18"/>
              </w:rPr>
            </w:pPr>
            <w:r w:rsidRPr="005527F9">
              <w:rPr>
                <w:rFonts w:ascii="Calibri" w:hAnsi="Calibri"/>
                <w:sz w:val="18"/>
                <w:szCs w:val="18"/>
              </w:rPr>
              <w:t>3 year onsite warranty and 3 year AMC after warranty period</w:t>
            </w:r>
          </w:p>
        </w:tc>
        <w:tc>
          <w:tcPr>
            <w:tcW w:w="1431" w:type="dxa"/>
            <w:gridSpan w:val="3"/>
            <w:tcBorders>
              <w:top w:val="single" w:sz="4" w:space="0" w:color="000000"/>
              <w:left w:val="single" w:sz="4" w:space="0" w:color="000000"/>
              <w:bottom w:val="single" w:sz="4" w:space="0" w:color="000000"/>
            </w:tcBorders>
            <w:shd w:val="clear" w:color="auto" w:fill="auto"/>
            <w:vAlign w:val="center"/>
          </w:tcPr>
          <w:p w:rsidR="003B1158" w:rsidRPr="005527F9" w:rsidRDefault="003B1158" w:rsidP="003B1158">
            <w:pPr>
              <w:widowControl w:val="0"/>
              <w:autoSpaceDE w:val="0"/>
              <w:snapToGrid w:val="0"/>
              <w:ind w:left="100"/>
              <w:rPr>
                <w:rFonts w:ascii="Calibri" w:hAnsi="Calibri" w:cs="Arial"/>
                <w:sz w:val="18"/>
                <w:szCs w:val="18"/>
              </w:rPr>
            </w:pPr>
          </w:p>
        </w:tc>
        <w:tc>
          <w:tcPr>
            <w:tcW w:w="1260" w:type="dxa"/>
            <w:tcBorders>
              <w:top w:val="single" w:sz="4" w:space="0" w:color="000000"/>
              <w:left w:val="single" w:sz="4" w:space="0" w:color="000000"/>
              <w:bottom w:val="single" w:sz="4" w:space="0" w:color="000000"/>
            </w:tcBorders>
            <w:shd w:val="clear" w:color="auto" w:fill="auto"/>
            <w:vAlign w:val="center"/>
          </w:tcPr>
          <w:p w:rsidR="003B1158" w:rsidRPr="005527F9" w:rsidRDefault="003B1158" w:rsidP="003B1158">
            <w:pPr>
              <w:widowControl w:val="0"/>
              <w:autoSpaceDE w:val="0"/>
              <w:snapToGrid w:val="0"/>
              <w:ind w:left="100"/>
              <w:rPr>
                <w:rFonts w:ascii="Calibri" w:hAnsi="Calibri" w:cs="Arial"/>
                <w:sz w:val="18"/>
                <w:szCs w:val="18"/>
              </w:rPr>
            </w:pPr>
          </w:p>
        </w:tc>
        <w:tc>
          <w:tcPr>
            <w:tcW w:w="1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1158" w:rsidRPr="005527F9" w:rsidRDefault="003B1158" w:rsidP="003B1158">
            <w:pPr>
              <w:widowControl w:val="0"/>
              <w:autoSpaceDE w:val="0"/>
              <w:snapToGrid w:val="0"/>
              <w:ind w:left="100"/>
              <w:rPr>
                <w:rFonts w:ascii="Calibri" w:hAnsi="Calibri" w:cs="Arial"/>
                <w:sz w:val="18"/>
                <w:szCs w:val="18"/>
              </w:rPr>
            </w:pPr>
          </w:p>
        </w:tc>
      </w:tr>
      <w:tr w:rsidR="003B1158" w:rsidRPr="005527F9" w:rsidTr="005527F9">
        <w:trPr>
          <w:gridAfter w:val="1"/>
          <w:wAfter w:w="22" w:type="dxa"/>
          <w:trHeight w:hRule="exact" w:val="3259"/>
        </w:trPr>
        <w:tc>
          <w:tcPr>
            <w:tcW w:w="899" w:type="dxa"/>
            <w:tcBorders>
              <w:top w:val="single" w:sz="4" w:space="0" w:color="000000"/>
              <w:left w:val="single" w:sz="4" w:space="0" w:color="000000"/>
              <w:bottom w:val="single" w:sz="4" w:space="0" w:color="000000"/>
            </w:tcBorders>
            <w:shd w:val="clear" w:color="auto" w:fill="F2F2F2"/>
            <w:vAlign w:val="center"/>
          </w:tcPr>
          <w:p w:rsidR="003B1158" w:rsidRPr="005527F9" w:rsidRDefault="003B1158" w:rsidP="003B1158">
            <w:pPr>
              <w:widowControl w:val="0"/>
              <w:autoSpaceDE w:val="0"/>
              <w:snapToGrid w:val="0"/>
              <w:ind w:left="100"/>
              <w:rPr>
                <w:rFonts w:ascii="Calibri" w:hAnsi="Calibri" w:cs="Arial"/>
                <w:b w:val="0"/>
                <w:bCs/>
                <w:spacing w:val="1"/>
                <w:sz w:val="18"/>
                <w:szCs w:val="18"/>
              </w:rPr>
            </w:pPr>
            <w:r w:rsidRPr="005527F9">
              <w:rPr>
                <w:rFonts w:ascii="Calibri" w:hAnsi="Calibri" w:cs="Arial"/>
                <w:bCs/>
                <w:spacing w:val="1"/>
                <w:sz w:val="18"/>
                <w:szCs w:val="18"/>
              </w:rPr>
              <w:t>15</w:t>
            </w:r>
          </w:p>
        </w:tc>
        <w:tc>
          <w:tcPr>
            <w:tcW w:w="2339" w:type="dxa"/>
            <w:gridSpan w:val="2"/>
            <w:tcBorders>
              <w:top w:val="single" w:sz="4" w:space="0" w:color="000000"/>
              <w:left w:val="single" w:sz="4" w:space="0" w:color="000000"/>
              <w:bottom w:val="single" w:sz="4" w:space="0" w:color="000000"/>
            </w:tcBorders>
            <w:shd w:val="clear" w:color="auto" w:fill="F2F2F2"/>
            <w:vAlign w:val="center"/>
          </w:tcPr>
          <w:p w:rsidR="003B1158" w:rsidRPr="005527F9" w:rsidRDefault="003B1158" w:rsidP="003B1158">
            <w:pPr>
              <w:widowControl w:val="0"/>
              <w:autoSpaceDE w:val="0"/>
              <w:snapToGrid w:val="0"/>
              <w:ind w:left="100"/>
              <w:rPr>
                <w:rFonts w:ascii="Calibri" w:hAnsi="Calibri" w:cs="Arial"/>
                <w:b w:val="0"/>
                <w:bCs/>
                <w:sz w:val="18"/>
                <w:szCs w:val="18"/>
              </w:rPr>
            </w:pPr>
            <w:r w:rsidRPr="005527F9">
              <w:rPr>
                <w:rFonts w:ascii="Calibri" w:hAnsi="Calibri" w:cs="Arial"/>
                <w:bCs/>
                <w:sz w:val="18"/>
                <w:szCs w:val="18"/>
              </w:rPr>
              <w:t>Compatibility</w:t>
            </w:r>
          </w:p>
        </w:tc>
        <w:tc>
          <w:tcPr>
            <w:tcW w:w="3787" w:type="dxa"/>
            <w:gridSpan w:val="2"/>
            <w:tcBorders>
              <w:top w:val="single" w:sz="4" w:space="0" w:color="000000"/>
              <w:left w:val="single" w:sz="4" w:space="0" w:color="000000"/>
              <w:bottom w:val="single" w:sz="4" w:space="0" w:color="000000"/>
            </w:tcBorders>
            <w:shd w:val="clear" w:color="auto" w:fill="auto"/>
            <w:vAlign w:val="center"/>
          </w:tcPr>
          <w:p w:rsidR="003B1158" w:rsidRPr="005527F9" w:rsidRDefault="003B1158" w:rsidP="003B1158">
            <w:pPr>
              <w:pStyle w:val="ListParagraph"/>
              <w:numPr>
                <w:ilvl w:val="0"/>
                <w:numId w:val="34"/>
              </w:numPr>
              <w:suppressAutoHyphens/>
              <w:snapToGrid w:val="0"/>
              <w:ind w:left="365" w:hanging="277"/>
              <w:contextualSpacing w:val="0"/>
              <w:jc w:val="left"/>
              <w:rPr>
                <w:sz w:val="18"/>
                <w:szCs w:val="18"/>
              </w:rPr>
            </w:pPr>
            <w:r w:rsidRPr="005527F9">
              <w:rPr>
                <w:sz w:val="18"/>
                <w:szCs w:val="18"/>
              </w:rPr>
              <w:t>Monitor, Key board, Mouse: Not required</w:t>
            </w:r>
          </w:p>
          <w:p w:rsidR="003B1158" w:rsidRPr="005527F9" w:rsidRDefault="003B1158" w:rsidP="003B1158">
            <w:pPr>
              <w:pStyle w:val="ListParagraph"/>
              <w:widowControl w:val="0"/>
              <w:numPr>
                <w:ilvl w:val="0"/>
                <w:numId w:val="34"/>
              </w:numPr>
              <w:suppressAutoHyphens/>
              <w:autoSpaceDE w:val="0"/>
              <w:snapToGrid w:val="0"/>
              <w:spacing w:line="245" w:lineRule="exact"/>
              <w:ind w:left="365" w:hanging="277"/>
              <w:contextualSpacing w:val="0"/>
              <w:jc w:val="left"/>
              <w:rPr>
                <w:sz w:val="18"/>
                <w:szCs w:val="18"/>
              </w:rPr>
            </w:pPr>
            <w:r w:rsidRPr="005527F9">
              <w:rPr>
                <w:sz w:val="18"/>
                <w:szCs w:val="18"/>
              </w:rPr>
              <w:t>KVM Switch connector: PS/2 based IP based KVM Switch connector RJ45 type for existing Avocent DSR 1021 KVM Switch -1 unit to be provided</w:t>
            </w:r>
          </w:p>
          <w:p w:rsidR="003B1158" w:rsidRPr="005527F9" w:rsidRDefault="003B1158" w:rsidP="003B1158">
            <w:pPr>
              <w:pStyle w:val="ListParagraph"/>
              <w:widowControl w:val="0"/>
              <w:numPr>
                <w:ilvl w:val="0"/>
                <w:numId w:val="34"/>
              </w:numPr>
              <w:suppressAutoHyphens/>
              <w:autoSpaceDE w:val="0"/>
              <w:snapToGrid w:val="0"/>
              <w:spacing w:line="245" w:lineRule="exact"/>
              <w:ind w:left="365" w:hanging="277"/>
              <w:contextualSpacing w:val="0"/>
              <w:jc w:val="left"/>
              <w:rPr>
                <w:sz w:val="18"/>
                <w:szCs w:val="18"/>
              </w:rPr>
            </w:pPr>
            <w:r w:rsidRPr="005527F9">
              <w:rPr>
                <w:sz w:val="18"/>
                <w:szCs w:val="18"/>
              </w:rPr>
              <w:t>DVD ROM SLIM to be provided</w:t>
            </w:r>
          </w:p>
          <w:p w:rsidR="003B1158" w:rsidRPr="005527F9" w:rsidRDefault="003B1158" w:rsidP="003B1158">
            <w:pPr>
              <w:pStyle w:val="ListParagraph"/>
              <w:widowControl w:val="0"/>
              <w:numPr>
                <w:ilvl w:val="0"/>
                <w:numId w:val="34"/>
              </w:numPr>
              <w:suppressAutoHyphens/>
              <w:autoSpaceDE w:val="0"/>
              <w:snapToGrid w:val="0"/>
              <w:spacing w:line="245" w:lineRule="exact"/>
              <w:ind w:left="365" w:hanging="277"/>
              <w:contextualSpacing w:val="0"/>
              <w:jc w:val="left"/>
              <w:rPr>
                <w:sz w:val="18"/>
                <w:szCs w:val="18"/>
              </w:rPr>
            </w:pPr>
            <w:r w:rsidRPr="005527F9">
              <w:rPr>
                <w:sz w:val="18"/>
                <w:szCs w:val="18"/>
              </w:rPr>
              <w:t>Operating System: Not Required</w:t>
            </w:r>
          </w:p>
          <w:p w:rsidR="003B1158" w:rsidRPr="005527F9" w:rsidRDefault="003B1158" w:rsidP="003B1158">
            <w:pPr>
              <w:pStyle w:val="ListParagraph"/>
              <w:widowControl w:val="0"/>
              <w:numPr>
                <w:ilvl w:val="0"/>
                <w:numId w:val="34"/>
              </w:numPr>
              <w:suppressAutoHyphens/>
              <w:autoSpaceDE w:val="0"/>
              <w:snapToGrid w:val="0"/>
              <w:spacing w:line="245" w:lineRule="exact"/>
              <w:ind w:left="365" w:hanging="277"/>
              <w:contextualSpacing w:val="0"/>
              <w:jc w:val="left"/>
              <w:rPr>
                <w:sz w:val="18"/>
                <w:szCs w:val="18"/>
              </w:rPr>
            </w:pPr>
            <w:r w:rsidRPr="005527F9">
              <w:rPr>
                <w:sz w:val="18"/>
                <w:szCs w:val="18"/>
              </w:rPr>
              <w:t>Interoperability of hard disk SFF and LFF  with existing servers</w:t>
            </w:r>
          </w:p>
        </w:tc>
        <w:tc>
          <w:tcPr>
            <w:tcW w:w="1431" w:type="dxa"/>
            <w:gridSpan w:val="3"/>
            <w:tcBorders>
              <w:top w:val="single" w:sz="4" w:space="0" w:color="000000"/>
              <w:left w:val="single" w:sz="4" w:space="0" w:color="000000"/>
              <w:bottom w:val="single" w:sz="4" w:space="0" w:color="000000"/>
            </w:tcBorders>
            <w:shd w:val="clear" w:color="auto" w:fill="auto"/>
            <w:vAlign w:val="center"/>
          </w:tcPr>
          <w:p w:rsidR="003B1158" w:rsidRPr="005527F9" w:rsidRDefault="003B1158" w:rsidP="003B1158">
            <w:pPr>
              <w:widowControl w:val="0"/>
              <w:autoSpaceDE w:val="0"/>
              <w:snapToGrid w:val="0"/>
              <w:ind w:left="100"/>
              <w:rPr>
                <w:rFonts w:ascii="Calibri" w:hAnsi="Calibri" w:cs="Arial"/>
                <w:sz w:val="18"/>
                <w:szCs w:val="18"/>
              </w:rPr>
            </w:pPr>
          </w:p>
        </w:tc>
        <w:tc>
          <w:tcPr>
            <w:tcW w:w="1260" w:type="dxa"/>
            <w:tcBorders>
              <w:top w:val="single" w:sz="4" w:space="0" w:color="000000"/>
              <w:left w:val="single" w:sz="4" w:space="0" w:color="000000"/>
              <w:bottom w:val="single" w:sz="4" w:space="0" w:color="000000"/>
            </w:tcBorders>
            <w:shd w:val="clear" w:color="auto" w:fill="auto"/>
            <w:vAlign w:val="center"/>
          </w:tcPr>
          <w:p w:rsidR="003B1158" w:rsidRPr="005527F9" w:rsidRDefault="003B1158" w:rsidP="003B1158">
            <w:pPr>
              <w:widowControl w:val="0"/>
              <w:autoSpaceDE w:val="0"/>
              <w:snapToGrid w:val="0"/>
              <w:ind w:left="100"/>
              <w:rPr>
                <w:rFonts w:ascii="Calibri" w:hAnsi="Calibri" w:cs="Arial"/>
                <w:sz w:val="18"/>
                <w:szCs w:val="18"/>
              </w:rPr>
            </w:pPr>
          </w:p>
        </w:tc>
        <w:tc>
          <w:tcPr>
            <w:tcW w:w="1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1158" w:rsidRPr="005527F9" w:rsidRDefault="003B1158" w:rsidP="003B1158">
            <w:pPr>
              <w:widowControl w:val="0"/>
              <w:autoSpaceDE w:val="0"/>
              <w:snapToGrid w:val="0"/>
              <w:ind w:left="100"/>
              <w:rPr>
                <w:rFonts w:ascii="Calibri" w:hAnsi="Calibri" w:cs="Arial"/>
                <w:sz w:val="18"/>
                <w:szCs w:val="18"/>
              </w:rPr>
            </w:pPr>
          </w:p>
        </w:tc>
      </w:tr>
      <w:tr w:rsidR="003B1158" w:rsidRPr="005527F9" w:rsidTr="005527F9">
        <w:trPr>
          <w:gridAfter w:val="1"/>
          <w:wAfter w:w="22" w:type="dxa"/>
          <w:trHeight w:hRule="exact" w:val="5240"/>
        </w:trPr>
        <w:tc>
          <w:tcPr>
            <w:tcW w:w="899" w:type="dxa"/>
            <w:tcBorders>
              <w:top w:val="single" w:sz="4" w:space="0" w:color="000000"/>
              <w:left w:val="single" w:sz="4" w:space="0" w:color="000000"/>
              <w:bottom w:val="single" w:sz="4" w:space="0" w:color="000000"/>
            </w:tcBorders>
            <w:shd w:val="clear" w:color="auto" w:fill="F2F2F2"/>
            <w:vAlign w:val="center"/>
          </w:tcPr>
          <w:p w:rsidR="003B1158" w:rsidRPr="005527F9" w:rsidRDefault="003B1158" w:rsidP="003B1158">
            <w:pPr>
              <w:widowControl w:val="0"/>
              <w:autoSpaceDE w:val="0"/>
              <w:snapToGrid w:val="0"/>
              <w:ind w:left="360" w:hanging="218"/>
              <w:rPr>
                <w:rFonts w:ascii="Calibri" w:hAnsi="Calibri" w:cs="Arial"/>
                <w:b w:val="0"/>
                <w:bCs/>
                <w:spacing w:val="1"/>
                <w:sz w:val="18"/>
                <w:szCs w:val="18"/>
              </w:rPr>
            </w:pPr>
            <w:r w:rsidRPr="005527F9">
              <w:rPr>
                <w:rFonts w:ascii="Calibri" w:hAnsi="Calibri" w:cs="Arial"/>
                <w:bCs/>
                <w:spacing w:val="1"/>
                <w:sz w:val="18"/>
                <w:szCs w:val="18"/>
              </w:rPr>
              <w:t>16</w:t>
            </w:r>
          </w:p>
        </w:tc>
        <w:tc>
          <w:tcPr>
            <w:tcW w:w="2339" w:type="dxa"/>
            <w:gridSpan w:val="2"/>
            <w:tcBorders>
              <w:top w:val="single" w:sz="4" w:space="0" w:color="000000"/>
              <w:left w:val="single" w:sz="4" w:space="0" w:color="000000"/>
              <w:bottom w:val="single" w:sz="4" w:space="0" w:color="000000"/>
            </w:tcBorders>
            <w:shd w:val="clear" w:color="auto" w:fill="F2F2F2"/>
            <w:vAlign w:val="center"/>
          </w:tcPr>
          <w:p w:rsidR="003B1158" w:rsidRPr="005527F9" w:rsidRDefault="003B1158" w:rsidP="003B1158">
            <w:pPr>
              <w:widowControl w:val="0"/>
              <w:autoSpaceDE w:val="0"/>
              <w:snapToGrid w:val="0"/>
              <w:ind w:left="360"/>
              <w:rPr>
                <w:rFonts w:ascii="Calibri" w:hAnsi="Calibri" w:cs="Arial"/>
                <w:b w:val="0"/>
                <w:bCs/>
                <w:sz w:val="18"/>
                <w:szCs w:val="18"/>
              </w:rPr>
            </w:pPr>
            <w:r w:rsidRPr="005527F9">
              <w:rPr>
                <w:rFonts w:ascii="Calibri" w:hAnsi="Calibri" w:cs="Arial"/>
                <w:bCs/>
                <w:sz w:val="18"/>
                <w:szCs w:val="18"/>
              </w:rPr>
              <w:t>Accessories</w:t>
            </w:r>
          </w:p>
        </w:tc>
        <w:tc>
          <w:tcPr>
            <w:tcW w:w="3787" w:type="dxa"/>
            <w:gridSpan w:val="2"/>
            <w:tcBorders>
              <w:top w:val="single" w:sz="4" w:space="0" w:color="000000"/>
              <w:left w:val="single" w:sz="4" w:space="0" w:color="000000"/>
              <w:bottom w:val="single" w:sz="4" w:space="0" w:color="000000"/>
            </w:tcBorders>
            <w:shd w:val="clear" w:color="auto" w:fill="auto"/>
            <w:vAlign w:val="center"/>
          </w:tcPr>
          <w:p w:rsidR="003B1158" w:rsidRPr="005527F9" w:rsidRDefault="003B1158" w:rsidP="003B1158">
            <w:pPr>
              <w:pStyle w:val="ListParagraph"/>
              <w:numPr>
                <w:ilvl w:val="0"/>
                <w:numId w:val="35"/>
              </w:numPr>
              <w:suppressAutoHyphens/>
              <w:snapToGrid w:val="0"/>
              <w:ind w:left="394" w:hanging="280"/>
              <w:contextualSpacing w:val="0"/>
              <w:jc w:val="left"/>
              <w:rPr>
                <w:bCs/>
                <w:sz w:val="18"/>
                <w:szCs w:val="18"/>
              </w:rPr>
            </w:pPr>
            <w:r w:rsidRPr="005527F9">
              <w:rPr>
                <w:sz w:val="18"/>
                <w:szCs w:val="18"/>
              </w:rPr>
              <w:t xml:space="preserve">Microsoft </w:t>
            </w:r>
            <w:r w:rsidRPr="005527F9">
              <w:rPr>
                <w:bCs/>
                <w:sz w:val="18"/>
                <w:szCs w:val="18"/>
              </w:rPr>
              <w:t>System Center 2012 Configuration Manager Education version with 5 CLI- 1unit</w:t>
            </w:r>
          </w:p>
          <w:p w:rsidR="003B1158" w:rsidRPr="005527F9" w:rsidRDefault="003B1158" w:rsidP="003B1158">
            <w:pPr>
              <w:pStyle w:val="ListParagraph"/>
              <w:numPr>
                <w:ilvl w:val="0"/>
                <w:numId w:val="35"/>
              </w:numPr>
              <w:suppressAutoHyphens/>
              <w:ind w:left="394" w:hanging="280"/>
              <w:contextualSpacing w:val="0"/>
              <w:jc w:val="left"/>
              <w:rPr>
                <w:bCs/>
                <w:sz w:val="18"/>
                <w:szCs w:val="18"/>
              </w:rPr>
            </w:pPr>
            <w:r w:rsidRPr="005527F9">
              <w:rPr>
                <w:bCs/>
                <w:sz w:val="18"/>
                <w:szCs w:val="18"/>
              </w:rPr>
              <w:t>Internet Usage Analyzer for existing Fortigate 200B -1no</w:t>
            </w:r>
          </w:p>
          <w:p w:rsidR="003B1158" w:rsidRPr="005527F9" w:rsidRDefault="003B1158" w:rsidP="003B1158">
            <w:pPr>
              <w:pStyle w:val="ListParagraph"/>
              <w:ind w:left="394"/>
              <w:rPr>
                <w:bCs/>
                <w:sz w:val="18"/>
                <w:szCs w:val="18"/>
              </w:rPr>
            </w:pPr>
            <w:r w:rsidRPr="005527F9">
              <w:rPr>
                <w:bCs/>
                <w:sz w:val="18"/>
                <w:szCs w:val="18"/>
              </w:rPr>
              <w:t>with the following specs</w:t>
            </w:r>
          </w:p>
          <w:p w:rsidR="003B1158" w:rsidRPr="005527F9" w:rsidRDefault="003B1158" w:rsidP="003B1158">
            <w:pPr>
              <w:ind w:left="605"/>
              <w:rPr>
                <w:rFonts w:ascii="Calibri" w:hAnsi="Calibri"/>
                <w:bCs/>
                <w:sz w:val="18"/>
                <w:szCs w:val="18"/>
              </w:rPr>
            </w:pPr>
            <w:r w:rsidRPr="005527F9">
              <w:rPr>
                <w:rFonts w:ascii="Calibri" w:hAnsi="Calibri"/>
                <w:bCs/>
                <w:sz w:val="18"/>
                <w:szCs w:val="18"/>
              </w:rPr>
              <w:t>Storage 1TB with min 300 logs/sec read write speed</w:t>
            </w:r>
          </w:p>
          <w:p w:rsidR="003B1158" w:rsidRPr="005527F9" w:rsidRDefault="003B1158" w:rsidP="003B1158">
            <w:pPr>
              <w:ind w:left="605"/>
              <w:rPr>
                <w:rFonts w:ascii="Calibri" w:hAnsi="Calibri"/>
                <w:bCs/>
                <w:sz w:val="18"/>
                <w:szCs w:val="18"/>
              </w:rPr>
            </w:pPr>
            <w:r w:rsidRPr="005527F9">
              <w:rPr>
                <w:rFonts w:ascii="Calibri" w:hAnsi="Calibri"/>
                <w:bCs/>
                <w:sz w:val="18"/>
                <w:szCs w:val="18"/>
              </w:rPr>
              <w:t>Supporting 2000 users and suitable for 500-600 simultaneous users.</w:t>
            </w:r>
          </w:p>
          <w:p w:rsidR="003B1158" w:rsidRPr="005527F9" w:rsidRDefault="003B1158" w:rsidP="003B1158">
            <w:pPr>
              <w:ind w:left="605"/>
              <w:rPr>
                <w:rFonts w:ascii="Calibri" w:hAnsi="Calibri"/>
                <w:sz w:val="18"/>
                <w:szCs w:val="18"/>
              </w:rPr>
            </w:pPr>
            <w:r w:rsidRPr="005527F9">
              <w:rPr>
                <w:rFonts w:ascii="Calibri" w:hAnsi="Calibri"/>
                <w:sz w:val="18"/>
                <w:szCs w:val="18"/>
              </w:rPr>
              <w:t xml:space="preserve">Customizable reports and charts (at least 300) help monitor and maintain identify attack patterns, acceptable use policies, and check policy compliance </w:t>
            </w:r>
          </w:p>
          <w:p w:rsidR="003B1158" w:rsidRPr="005527F9" w:rsidRDefault="003B1158" w:rsidP="003B1158">
            <w:pPr>
              <w:ind w:left="605"/>
              <w:rPr>
                <w:rFonts w:ascii="Calibri" w:hAnsi="Calibri"/>
                <w:sz w:val="18"/>
                <w:szCs w:val="18"/>
              </w:rPr>
            </w:pPr>
            <w:r w:rsidRPr="005527F9">
              <w:rPr>
                <w:rFonts w:ascii="Calibri" w:hAnsi="Calibri"/>
                <w:sz w:val="18"/>
                <w:szCs w:val="18"/>
              </w:rPr>
              <w:t>Network capacity and utilization data reporting-</w:t>
            </w:r>
          </w:p>
        </w:tc>
        <w:tc>
          <w:tcPr>
            <w:tcW w:w="1431" w:type="dxa"/>
            <w:gridSpan w:val="3"/>
            <w:tcBorders>
              <w:top w:val="single" w:sz="4" w:space="0" w:color="000000"/>
              <w:left w:val="single" w:sz="4" w:space="0" w:color="000000"/>
              <w:bottom w:val="single" w:sz="4" w:space="0" w:color="000000"/>
            </w:tcBorders>
            <w:shd w:val="clear" w:color="auto" w:fill="auto"/>
            <w:vAlign w:val="center"/>
          </w:tcPr>
          <w:p w:rsidR="003B1158" w:rsidRPr="005527F9" w:rsidRDefault="003B1158" w:rsidP="003B1158">
            <w:pPr>
              <w:widowControl w:val="0"/>
              <w:autoSpaceDE w:val="0"/>
              <w:snapToGrid w:val="0"/>
              <w:ind w:left="360"/>
              <w:rPr>
                <w:rFonts w:ascii="Calibri" w:hAnsi="Calibri" w:cs="Arial"/>
                <w:sz w:val="18"/>
                <w:szCs w:val="18"/>
              </w:rPr>
            </w:pPr>
          </w:p>
        </w:tc>
        <w:tc>
          <w:tcPr>
            <w:tcW w:w="1260" w:type="dxa"/>
            <w:tcBorders>
              <w:top w:val="single" w:sz="4" w:space="0" w:color="000000"/>
              <w:left w:val="single" w:sz="4" w:space="0" w:color="000000"/>
              <w:bottom w:val="single" w:sz="4" w:space="0" w:color="000000"/>
            </w:tcBorders>
            <w:shd w:val="clear" w:color="auto" w:fill="auto"/>
            <w:vAlign w:val="center"/>
          </w:tcPr>
          <w:p w:rsidR="003B1158" w:rsidRPr="005527F9" w:rsidRDefault="003B1158" w:rsidP="003B1158">
            <w:pPr>
              <w:widowControl w:val="0"/>
              <w:autoSpaceDE w:val="0"/>
              <w:snapToGrid w:val="0"/>
              <w:ind w:left="360"/>
              <w:rPr>
                <w:rFonts w:ascii="Calibri" w:hAnsi="Calibri" w:cs="Arial"/>
                <w:sz w:val="18"/>
                <w:szCs w:val="18"/>
              </w:rPr>
            </w:pPr>
          </w:p>
        </w:tc>
        <w:tc>
          <w:tcPr>
            <w:tcW w:w="1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1158" w:rsidRPr="005527F9" w:rsidRDefault="003B1158" w:rsidP="003B1158">
            <w:pPr>
              <w:widowControl w:val="0"/>
              <w:autoSpaceDE w:val="0"/>
              <w:snapToGrid w:val="0"/>
              <w:ind w:left="360"/>
              <w:rPr>
                <w:rFonts w:ascii="Calibri" w:hAnsi="Calibri" w:cs="Arial"/>
                <w:sz w:val="18"/>
                <w:szCs w:val="18"/>
              </w:rPr>
            </w:pPr>
          </w:p>
        </w:tc>
      </w:tr>
      <w:tr w:rsidR="003B1158" w:rsidRPr="005527F9" w:rsidTr="005527F9">
        <w:trPr>
          <w:gridAfter w:val="1"/>
          <w:wAfter w:w="22" w:type="dxa"/>
          <w:trHeight w:hRule="exact" w:val="2305"/>
        </w:trPr>
        <w:tc>
          <w:tcPr>
            <w:tcW w:w="899" w:type="dxa"/>
            <w:tcBorders>
              <w:top w:val="single" w:sz="4" w:space="0" w:color="000000"/>
              <w:left w:val="single" w:sz="4" w:space="0" w:color="000000"/>
              <w:bottom w:val="single" w:sz="4" w:space="0" w:color="000000"/>
            </w:tcBorders>
            <w:shd w:val="clear" w:color="auto" w:fill="F2F2F2"/>
            <w:vAlign w:val="center"/>
          </w:tcPr>
          <w:p w:rsidR="003B1158" w:rsidRPr="005527F9" w:rsidRDefault="003B1158" w:rsidP="003B1158">
            <w:pPr>
              <w:widowControl w:val="0"/>
              <w:autoSpaceDE w:val="0"/>
              <w:snapToGrid w:val="0"/>
              <w:ind w:left="360" w:hanging="218"/>
              <w:rPr>
                <w:rFonts w:ascii="Calibri" w:hAnsi="Calibri" w:cs="Arial"/>
                <w:b w:val="0"/>
                <w:bCs/>
                <w:spacing w:val="1"/>
                <w:sz w:val="18"/>
                <w:szCs w:val="18"/>
              </w:rPr>
            </w:pPr>
            <w:r w:rsidRPr="005527F9">
              <w:rPr>
                <w:rFonts w:ascii="Calibri" w:hAnsi="Calibri" w:cs="Arial"/>
                <w:bCs/>
                <w:spacing w:val="1"/>
                <w:sz w:val="18"/>
                <w:szCs w:val="18"/>
              </w:rPr>
              <w:t>17</w:t>
            </w:r>
          </w:p>
        </w:tc>
        <w:tc>
          <w:tcPr>
            <w:tcW w:w="2339" w:type="dxa"/>
            <w:gridSpan w:val="2"/>
            <w:tcBorders>
              <w:top w:val="single" w:sz="4" w:space="0" w:color="000000"/>
              <w:left w:val="single" w:sz="4" w:space="0" w:color="000000"/>
              <w:bottom w:val="single" w:sz="4" w:space="0" w:color="000000"/>
            </w:tcBorders>
            <w:shd w:val="clear" w:color="auto" w:fill="F2F2F2"/>
            <w:vAlign w:val="center"/>
          </w:tcPr>
          <w:p w:rsidR="003B1158" w:rsidRPr="005527F9" w:rsidRDefault="003B1158" w:rsidP="003B1158">
            <w:pPr>
              <w:widowControl w:val="0"/>
              <w:autoSpaceDE w:val="0"/>
              <w:snapToGrid w:val="0"/>
              <w:ind w:left="360"/>
              <w:rPr>
                <w:rFonts w:ascii="LiberationSans-Bold" w:hAnsi="LiberationSans-Bold" w:cs="LiberationSans-Bold"/>
                <w:b w:val="0"/>
                <w:bCs/>
                <w:sz w:val="18"/>
                <w:szCs w:val="18"/>
              </w:rPr>
            </w:pPr>
            <w:r w:rsidRPr="005527F9">
              <w:rPr>
                <w:rFonts w:ascii="LiberationSans-Bold" w:hAnsi="LiberationSans-Bold" w:cs="LiberationSans-Bold"/>
                <w:bCs/>
                <w:sz w:val="18"/>
                <w:szCs w:val="18"/>
              </w:rPr>
              <w:t>BENCHMARKS</w:t>
            </w:r>
          </w:p>
        </w:tc>
        <w:tc>
          <w:tcPr>
            <w:tcW w:w="3787" w:type="dxa"/>
            <w:gridSpan w:val="2"/>
            <w:tcBorders>
              <w:top w:val="single" w:sz="4" w:space="0" w:color="000000"/>
              <w:left w:val="single" w:sz="4" w:space="0" w:color="000000"/>
              <w:bottom w:val="single" w:sz="4" w:space="0" w:color="000000"/>
            </w:tcBorders>
            <w:shd w:val="clear" w:color="auto" w:fill="auto"/>
            <w:vAlign w:val="center"/>
          </w:tcPr>
          <w:p w:rsidR="003B1158" w:rsidRPr="005527F9" w:rsidRDefault="003B1158" w:rsidP="003B1158">
            <w:pPr>
              <w:suppressAutoHyphens w:val="0"/>
              <w:autoSpaceDE w:val="0"/>
              <w:snapToGrid w:val="0"/>
              <w:ind w:left="0" w:firstLine="0"/>
              <w:jc w:val="both"/>
              <w:rPr>
                <w:rFonts w:ascii="LiberationSans" w:hAnsi="LiberationSans" w:cs="LiberationSans"/>
                <w:sz w:val="18"/>
                <w:szCs w:val="18"/>
              </w:rPr>
            </w:pPr>
            <w:r w:rsidRPr="005527F9">
              <w:rPr>
                <w:rFonts w:ascii="LiberationSans" w:hAnsi="LiberationSans" w:cs="LiberationSans"/>
                <w:sz w:val="18"/>
                <w:szCs w:val="18"/>
              </w:rPr>
              <w:t>SPEC 2006 integer and floating point or TPC or equivalent</w:t>
            </w:r>
          </w:p>
        </w:tc>
        <w:tc>
          <w:tcPr>
            <w:tcW w:w="1431" w:type="dxa"/>
            <w:gridSpan w:val="3"/>
            <w:tcBorders>
              <w:top w:val="single" w:sz="4" w:space="0" w:color="000000"/>
              <w:left w:val="single" w:sz="4" w:space="0" w:color="000000"/>
              <w:bottom w:val="single" w:sz="4" w:space="0" w:color="000000"/>
            </w:tcBorders>
            <w:shd w:val="clear" w:color="auto" w:fill="auto"/>
            <w:vAlign w:val="center"/>
          </w:tcPr>
          <w:p w:rsidR="003B1158" w:rsidRPr="005527F9" w:rsidRDefault="003B1158" w:rsidP="003B1158">
            <w:pPr>
              <w:widowControl w:val="0"/>
              <w:autoSpaceDE w:val="0"/>
              <w:snapToGrid w:val="0"/>
              <w:ind w:left="360"/>
              <w:rPr>
                <w:rFonts w:ascii="Calibri" w:hAnsi="Calibri" w:cs="Arial"/>
                <w:sz w:val="18"/>
                <w:szCs w:val="18"/>
              </w:rPr>
            </w:pPr>
          </w:p>
        </w:tc>
        <w:tc>
          <w:tcPr>
            <w:tcW w:w="1260" w:type="dxa"/>
            <w:tcBorders>
              <w:top w:val="single" w:sz="4" w:space="0" w:color="000000"/>
              <w:left w:val="single" w:sz="4" w:space="0" w:color="000000"/>
              <w:bottom w:val="single" w:sz="4" w:space="0" w:color="000000"/>
            </w:tcBorders>
            <w:shd w:val="clear" w:color="auto" w:fill="auto"/>
            <w:vAlign w:val="center"/>
          </w:tcPr>
          <w:p w:rsidR="003B1158" w:rsidRPr="005527F9" w:rsidRDefault="003B1158" w:rsidP="003B1158">
            <w:pPr>
              <w:widowControl w:val="0"/>
              <w:autoSpaceDE w:val="0"/>
              <w:snapToGrid w:val="0"/>
              <w:ind w:left="360"/>
              <w:rPr>
                <w:rFonts w:ascii="Calibri" w:hAnsi="Calibri" w:cs="Arial"/>
                <w:sz w:val="18"/>
                <w:szCs w:val="18"/>
              </w:rPr>
            </w:pPr>
          </w:p>
        </w:tc>
        <w:tc>
          <w:tcPr>
            <w:tcW w:w="1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1158" w:rsidRPr="005527F9" w:rsidRDefault="003B1158" w:rsidP="003B1158">
            <w:pPr>
              <w:widowControl w:val="0"/>
              <w:autoSpaceDE w:val="0"/>
              <w:snapToGrid w:val="0"/>
              <w:ind w:left="360"/>
              <w:rPr>
                <w:rFonts w:ascii="Calibri" w:hAnsi="Calibri" w:cs="Arial"/>
                <w:sz w:val="18"/>
                <w:szCs w:val="18"/>
              </w:rPr>
            </w:pPr>
          </w:p>
        </w:tc>
      </w:tr>
    </w:tbl>
    <w:p w:rsidR="0079728F" w:rsidRDefault="0079728F" w:rsidP="0079728F">
      <w:pPr>
        <w:suppressAutoHyphens w:val="0"/>
        <w:rPr>
          <w:rFonts w:ascii="Calibri" w:hAnsi="Calibri" w:cs="Arial"/>
          <w:sz w:val="22"/>
          <w:szCs w:val="22"/>
        </w:rPr>
      </w:pPr>
    </w:p>
    <w:tbl>
      <w:tblPr>
        <w:tblW w:w="10468" w:type="dxa"/>
        <w:tblInd w:w="67" w:type="dxa"/>
        <w:tblLayout w:type="fixed"/>
        <w:tblCellMar>
          <w:left w:w="0" w:type="dxa"/>
          <w:right w:w="0" w:type="dxa"/>
        </w:tblCellMar>
        <w:tblLook w:val="0000"/>
      </w:tblPr>
      <w:tblGrid>
        <w:gridCol w:w="28"/>
        <w:gridCol w:w="711"/>
        <w:gridCol w:w="9"/>
        <w:gridCol w:w="2421"/>
        <w:gridCol w:w="9"/>
        <w:gridCol w:w="2045"/>
        <w:gridCol w:w="115"/>
        <w:gridCol w:w="1162"/>
        <w:gridCol w:w="163"/>
        <w:gridCol w:w="25"/>
        <w:gridCol w:w="1415"/>
        <w:gridCol w:w="25"/>
        <w:gridCol w:w="2275"/>
        <w:gridCol w:w="65"/>
      </w:tblGrid>
      <w:tr w:rsidR="0079728F" w:rsidTr="00E03B81">
        <w:trPr>
          <w:gridAfter w:val="1"/>
          <w:wAfter w:w="65" w:type="dxa"/>
          <w:trHeight w:hRule="exact" w:val="452"/>
        </w:trPr>
        <w:tc>
          <w:tcPr>
            <w:tcW w:w="10403"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79728F" w:rsidRDefault="0079728F" w:rsidP="00E03B81">
            <w:pPr>
              <w:widowControl w:val="0"/>
              <w:autoSpaceDE w:val="0"/>
              <w:snapToGrid w:val="0"/>
              <w:spacing w:line="239" w:lineRule="exact"/>
              <w:ind w:left="100"/>
              <w:rPr>
                <w:rFonts w:ascii="Arial" w:hAnsi="Arial" w:cs="Arial"/>
                <w:b w:val="0"/>
                <w:bCs/>
                <w:color w:val="000000"/>
                <w:sz w:val="22"/>
                <w:szCs w:val="22"/>
              </w:rPr>
            </w:pPr>
            <w:r>
              <w:rPr>
                <w:rFonts w:ascii="Arial" w:hAnsi="Arial" w:cs="Arial"/>
                <w:bCs/>
                <w:color w:val="000000"/>
                <w:sz w:val="22"/>
                <w:szCs w:val="22"/>
              </w:rPr>
              <w:t>D</w:t>
            </w:r>
            <w:r>
              <w:rPr>
                <w:rFonts w:ascii="Arial" w:hAnsi="Arial" w:cs="Arial"/>
                <w:bCs/>
                <w:color w:val="000000"/>
                <w:spacing w:val="1"/>
                <w:sz w:val="22"/>
                <w:szCs w:val="22"/>
              </w:rPr>
              <w:t>e</w:t>
            </w:r>
            <w:r>
              <w:rPr>
                <w:rFonts w:ascii="Arial" w:hAnsi="Arial" w:cs="Arial"/>
                <w:bCs/>
                <w:color w:val="000000"/>
                <w:sz w:val="22"/>
                <w:szCs w:val="22"/>
              </w:rPr>
              <w:t>s</w:t>
            </w:r>
            <w:r>
              <w:rPr>
                <w:rFonts w:ascii="Arial" w:hAnsi="Arial" w:cs="Arial"/>
                <w:bCs/>
                <w:color w:val="000000"/>
                <w:spacing w:val="1"/>
                <w:sz w:val="22"/>
                <w:szCs w:val="22"/>
              </w:rPr>
              <w:t>kt</w:t>
            </w:r>
            <w:r>
              <w:rPr>
                <w:rFonts w:ascii="Arial" w:hAnsi="Arial" w:cs="Arial"/>
                <w:bCs/>
                <w:color w:val="000000"/>
                <w:sz w:val="22"/>
                <w:szCs w:val="22"/>
              </w:rPr>
              <w:t>op</w:t>
            </w:r>
            <w:r>
              <w:rPr>
                <w:rFonts w:ascii="Arial" w:hAnsi="Arial" w:cs="Arial"/>
                <w:bCs/>
                <w:color w:val="000000"/>
                <w:spacing w:val="-7"/>
                <w:sz w:val="22"/>
                <w:szCs w:val="22"/>
              </w:rPr>
              <w:t xml:space="preserve"> </w:t>
            </w:r>
            <w:r>
              <w:rPr>
                <w:rFonts w:ascii="Arial" w:hAnsi="Arial" w:cs="Arial"/>
                <w:bCs/>
                <w:color w:val="000000"/>
                <w:sz w:val="22"/>
                <w:szCs w:val="22"/>
              </w:rPr>
              <w:t>Com</w:t>
            </w:r>
            <w:r>
              <w:rPr>
                <w:rFonts w:ascii="Arial" w:hAnsi="Arial" w:cs="Arial"/>
                <w:bCs/>
                <w:color w:val="000000"/>
                <w:spacing w:val="1"/>
                <w:sz w:val="22"/>
                <w:szCs w:val="22"/>
              </w:rPr>
              <w:t>p</w:t>
            </w:r>
            <w:r>
              <w:rPr>
                <w:rFonts w:ascii="Arial" w:hAnsi="Arial" w:cs="Arial"/>
                <w:bCs/>
                <w:color w:val="000000"/>
                <w:sz w:val="22"/>
                <w:szCs w:val="22"/>
              </w:rPr>
              <w:t>u</w:t>
            </w:r>
            <w:r>
              <w:rPr>
                <w:rFonts w:ascii="Arial" w:hAnsi="Arial" w:cs="Arial"/>
                <w:bCs/>
                <w:color w:val="000000"/>
                <w:spacing w:val="1"/>
                <w:sz w:val="22"/>
                <w:szCs w:val="22"/>
              </w:rPr>
              <w:t>te</w:t>
            </w:r>
            <w:r>
              <w:rPr>
                <w:rFonts w:ascii="Arial" w:hAnsi="Arial" w:cs="Arial"/>
                <w:bCs/>
                <w:color w:val="000000"/>
                <w:sz w:val="22"/>
                <w:szCs w:val="22"/>
              </w:rPr>
              <w:t>r</w:t>
            </w:r>
            <w:r>
              <w:rPr>
                <w:rFonts w:ascii="Arial" w:hAnsi="Arial" w:cs="Arial"/>
                <w:bCs/>
                <w:color w:val="000000"/>
                <w:spacing w:val="-9"/>
                <w:sz w:val="22"/>
                <w:szCs w:val="22"/>
              </w:rPr>
              <w:t xml:space="preserve"> </w:t>
            </w:r>
            <w:r>
              <w:rPr>
                <w:rFonts w:ascii="Arial" w:hAnsi="Arial" w:cs="Arial"/>
                <w:bCs/>
                <w:color w:val="000000"/>
                <w:spacing w:val="1"/>
                <w:sz w:val="22"/>
                <w:szCs w:val="22"/>
              </w:rPr>
              <w:t>(i5</w:t>
            </w:r>
            <w:r>
              <w:rPr>
                <w:rFonts w:ascii="Arial" w:hAnsi="Arial" w:cs="Arial"/>
                <w:bCs/>
                <w:color w:val="000000"/>
                <w:sz w:val="22"/>
                <w:szCs w:val="22"/>
              </w:rPr>
              <w:t>)</w:t>
            </w:r>
          </w:p>
        </w:tc>
      </w:tr>
      <w:tr w:rsidR="0079728F" w:rsidRPr="000A0B8C" w:rsidTr="00E03B81">
        <w:trPr>
          <w:gridAfter w:val="1"/>
          <w:wAfter w:w="65" w:type="dxa"/>
          <w:trHeight w:hRule="exact" w:val="1214"/>
        </w:trPr>
        <w:tc>
          <w:tcPr>
            <w:tcW w:w="739" w:type="dxa"/>
            <w:gridSpan w:val="2"/>
            <w:tcBorders>
              <w:top w:val="single" w:sz="4" w:space="0" w:color="000000"/>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spacing w:line="239" w:lineRule="exact"/>
              <w:ind w:left="100"/>
              <w:rPr>
                <w:rFonts w:ascii="Arial" w:hAnsi="Arial" w:cs="Arial"/>
                <w:b w:val="0"/>
                <w:bCs/>
                <w:color w:val="000000"/>
                <w:spacing w:val="1"/>
                <w:position w:val="1"/>
                <w:sz w:val="18"/>
                <w:szCs w:val="18"/>
                <w:u w:val="none"/>
              </w:rPr>
            </w:pPr>
            <w:r w:rsidRPr="000A0B8C">
              <w:rPr>
                <w:rFonts w:ascii="Arial" w:hAnsi="Arial" w:cs="Arial"/>
                <w:bCs/>
                <w:color w:val="000000"/>
                <w:spacing w:val="1"/>
                <w:position w:val="1"/>
                <w:sz w:val="18"/>
                <w:szCs w:val="18"/>
                <w:u w:val="none"/>
              </w:rPr>
              <w:t>Sl.</w:t>
            </w:r>
          </w:p>
          <w:p w:rsidR="0079728F" w:rsidRPr="000A0B8C" w:rsidRDefault="0079728F" w:rsidP="00E03B81">
            <w:pPr>
              <w:widowControl w:val="0"/>
              <w:autoSpaceDE w:val="0"/>
              <w:spacing w:line="240" w:lineRule="exact"/>
              <w:ind w:left="100"/>
              <w:rPr>
                <w:rFonts w:ascii="Arial" w:hAnsi="Arial" w:cs="Arial"/>
                <w:b w:val="0"/>
                <w:bCs/>
                <w:color w:val="000000"/>
                <w:position w:val="1"/>
                <w:sz w:val="18"/>
                <w:szCs w:val="18"/>
                <w:u w:val="none"/>
              </w:rPr>
            </w:pPr>
            <w:r w:rsidRPr="000A0B8C">
              <w:rPr>
                <w:rFonts w:ascii="Arial" w:hAnsi="Arial" w:cs="Arial"/>
                <w:bCs/>
                <w:color w:val="000000"/>
                <w:position w:val="1"/>
                <w:sz w:val="18"/>
                <w:szCs w:val="18"/>
                <w:u w:val="none"/>
              </w:rPr>
              <w:t>No</w:t>
            </w:r>
          </w:p>
        </w:tc>
        <w:tc>
          <w:tcPr>
            <w:tcW w:w="2430" w:type="dxa"/>
            <w:gridSpan w:val="2"/>
            <w:tcBorders>
              <w:top w:val="single" w:sz="4" w:space="0" w:color="000000"/>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spacing w:line="239" w:lineRule="exact"/>
              <w:ind w:left="717"/>
              <w:rPr>
                <w:rFonts w:ascii="Arial" w:hAnsi="Arial" w:cs="Arial"/>
                <w:b w:val="0"/>
                <w:bCs/>
                <w:color w:val="000000"/>
                <w:position w:val="1"/>
                <w:sz w:val="18"/>
                <w:szCs w:val="18"/>
                <w:u w:val="none"/>
              </w:rPr>
            </w:pPr>
            <w:r w:rsidRPr="000A0B8C">
              <w:rPr>
                <w:rFonts w:ascii="Arial" w:hAnsi="Arial" w:cs="Arial"/>
                <w:bCs/>
                <w:color w:val="000000"/>
                <w:position w:val="1"/>
                <w:sz w:val="18"/>
                <w:szCs w:val="18"/>
                <w:u w:val="none"/>
              </w:rPr>
              <w:t>P</w:t>
            </w:r>
            <w:r w:rsidRPr="000A0B8C">
              <w:rPr>
                <w:rFonts w:ascii="Arial" w:hAnsi="Arial" w:cs="Arial"/>
                <w:bCs/>
                <w:color w:val="000000"/>
                <w:spacing w:val="1"/>
                <w:position w:val="1"/>
                <w:sz w:val="18"/>
                <w:szCs w:val="18"/>
                <w:u w:val="none"/>
              </w:rPr>
              <w:t>a</w:t>
            </w:r>
            <w:r w:rsidRPr="000A0B8C">
              <w:rPr>
                <w:rFonts w:ascii="Arial" w:hAnsi="Arial" w:cs="Arial"/>
                <w:bCs/>
                <w:color w:val="000000"/>
                <w:spacing w:val="-1"/>
                <w:position w:val="1"/>
                <w:sz w:val="18"/>
                <w:szCs w:val="18"/>
                <w:u w:val="none"/>
              </w:rPr>
              <w:t>r</w:t>
            </w:r>
            <w:r w:rsidRPr="000A0B8C">
              <w:rPr>
                <w:rFonts w:ascii="Arial" w:hAnsi="Arial" w:cs="Arial"/>
                <w:bCs/>
                <w:color w:val="000000"/>
                <w:spacing w:val="1"/>
                <w:position w:val="1"/>
                <w:sz w:val="18"/>
                <w:szCs w:val="18"/>
                <w:u w:val="none"/>
              </w:rPr>
              <w:t>ti</w:t>
            </w:r>
            <w:r w:rsidRPr="000A0B8C">
              <w:rPr>
                <w:rFonts w:ascii="Arial" w:hAnsi="Arial" w:cs="Arial"/>
                <w:bCs/>
                <w:color w:val="000000"/>
                <w:position w:val="1"/>
                <w:sz w:val="18"/>
                <w:szCs w:val="18"/>
                <w:u w:val="none"/>
              </w:rPr>
              <w:t>c</w:t>
            </w:r>
            <w:r w:rsidRPr="000A0B8C">
              <w:rPr>
                <w:rFonts w:ascii="Arial" w:hAnsi="Arial" w:cs="Arial"/>
                <w:bCs/>
                <w:color w:val="000000"/>
                <w:spacing w:val="1"/>
                <w:position w:val="1"/>
                <w:sz w:val="18"/>
                <w:szCs w:val="18"/>
                <w:u w:val="none"/>
              </w:rPr>
              <w:t>ula</w:t>
            </w:r>
            <w:r w:rsidRPr="000A0B8C">
              <w:rPr>
                <w:rFonts w:ascii="Arial" w:hAnsi="Arial" w:cs="Arial"/>
                <w:bCs/>
                <w:color w:val="000000"/>
                <w:spacing w:val="-1"/>
                <w:position w:val="1"/>
                <w:sz w:val="18"/>
                <w:szCs w:val="18"/>
                <w:u w:val="none"/>
              </w:rPr>
              <w:t>r</w:t>
            </w:r>
            <w:r w:rsidRPr="000A0B8C">
              <w:rPr>
                <w:rFonts w:ascii="Arial" w:hAnsi="Arial" w:cs="Arial"/>
                <w:bCs/>
                <w:color w:val="000000"/>
                <w:position w:val="1"/>
                <w:sz w:val="18"/>
                <w:szCs w:val="18"/>
                <w:u w:val="none"/>
              </w:rPr>
              <w:t>s</w:t>
            </w:r>
          </w:p>
        </w:tc>
        <w:tc>
          <w:tcPr>
            <w:tcW w:w="2054" w:type="dxa"/>
            <w:gridSpan w:val="2"/>
            <w:tcBorders>
              <w:top w:val="single" w:sz="4" w:space="0" w:color="000000"/>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spacing w:line="239" w:lineRule="exact"/>
              <w:ind w:left="100"/>
              <w:rPr>
                <w:rFonts w:ascii="Arial" w:hAnsi="Arial" w:cs="Arial"/>
                <w:b w:val="0"/>
                <w:bCs/>
                <w:color w:val="000000"/>
                <w:position w:val="1"/>
                <w:sz w:val="18"/>
                <w:szCs w:val="18"/>
                <w:u w:val="none"/>
              </w:rPr>
            </w:pPr>
            <w:r w:rsidRPr="000A0B8C">
              <w:rPr>
                <w:rFonts w:ascii="Arial" w:hAnsi="Arial" w:cs="Arial"/>
                <w:bCs/>
                <w:color w:val="000000"/>
                <w:spacing w:val="-1"/>
                <w:position w:val="1"/>
                <w:sz w:val="18"/>
                <w:szCs w:val="18"/>
                <w:u w:val="none"/>
              </w:rPr>
              <w:t>T</w:t>
            </w:r>
            <w:r w:rsidRPr="000A0B8C">
              <w:rPr>
                <w:rFonts w:ascii="Arial" w:hAnsi="Arial" w:cs="Arial"/>
                <w:bCs/>
                <w:color w:val="000000"/>
                <w:spacing w:val="1"/>
                <w:position w:val="1"/>
                <w:sz w:val="18"/>
                <w:szCs w:val="18"/>
                <w:u w:val="none"/>
              </w:rPr>
              <w:t>e</w:t>
            </w:r>
            <w:r w:rsidRPr="000A0B8C">
              <w:rPr>
                <w:rFonts w:ascii="Arial" w:hAnsi="Arial" w:cs="Arial"/>
                <w:bCs/>
                <w:color w:val="000000"/>
                <w:position w:val="1"/>
                <w:sz w:val="18"/>
                <w:szCs w:val="18"/>
                <w:u w:val="none"/>
              </w:rPr>
              <w:t>c</w:t>
            </w:r>
            <w:r w:rsidRPr="000A0B8C">
              <w:rPr>
                <w:rFonts w:ascii="Arial" w:hAnsi="Arial" w:cs="Arial"/>
                <w:bCs/>
                <w:color w:val="000000"/>
                <w:spacing w:val="1"/>
                <w:position w:val="1"/>
                <w:sz w:val="18"/>
                <w:szCs w:val="18"/>
                <w:u w:val="none"/>
              </w:rPr>
              <w:t>h</w:t>
            </w:r>
            <w:r w:rsidRPr="000A0B8C">
              <w:rPr>
                <w:rFonts w:ascii="Arial" w:hAnsi="Arial" w:cs="Arial"/>
                <w:bCs/>
                <w:color w:val="000000"/>
                <w:position w:val="1"/>
                <w:sz w:val="18"/>
                <w:szCs w:val="18"/>
                <w:u w:val="none"/>
              </w:rPr>
              <w:t>n</w:t>
            </w:r>
            <w:r w:rsidRPr="000A0B8C">
              <w:rPr>
                <w:rFonts w:ascii="Arial" w:hAnsi="Arial" w:cs="Arial"/>
                <w:bCs/>
                <w:color w:val="000000"/>
                <w:spacing w:val="1"/>
                <w:position w:val="1"/>
                <w:sz w:val="18"/>
                <w:szCs w:val="18"/>
                <w:u w:val="none"/>
              </w:rPr>
              <w:t>i</w:t>
            </w:r>
            <w:r w:rsidRPr="000A0B8C">
              <w:rPr>
                <w:rFonts w:ascii="Arial" w:hAnsi="Arial" w:cs="Arial"/>
                <w:bCs/>
                <w:color w:val="000000"/>
                <w:position w:val="1"/>
                <w:sz w:val="18"/>
                <w:szCs w:val="18"/>
                <w:u w:val="none"/>
              </w:rPr>
              <w:t>c</w:t>
            </w:r>
            <w:r w:rsidRPr="000A0B8C">
              <w:rPr>
                <w:rFonts w:ascii="Arial" w:hAnsi="Arial" w:cs="Arial"/>
                <w:bCs/>
                <w:color w:val="000000"/>
                <w:spacing w:val="1"/>
                <w:position w:val="1"/>
                <w:sz w:val="18"/>
                <w:szCs w:val="18"/>
                <w:u w:val="none"/>
              </w:rPr>
              <w:t>a</w:t>
            </w:r>
            <w:r w:rsidRPr="000A0B8C">
              <w:rPr>
                <w:rFonts w:ascii="Arial" w:hAnsi="Arial" w:cs="Arial"/>
                <w:bCs/>
                <w:color w:val="000000"/>
                <w:position w:val="1"/>
                <w:sz w:val="18"/>
                <w:szCs w:val="18"/>
                <w:u w:val="none"/>
              </w:rPr>
              <w:t>l</w:t>
            </w:r>
          </w:p>
          <w:p w:rsidR="0079728F" w:rsidRPr="000A0B8C" w:rsidRDefault="0079728F" w:rsidP="00E03B81">
            <w:pPr>
              <w:widowControl w:val="0"/>
              <w:autoSpaceDE w:val="0"/>
              <w:spacing w:line="240" w:lineRule="exact"/>
              <w:ind w:left="100"/>
              <w:rPr>
                <w:rFonts w:ascii="Arial" w:hAnsi="Arial" w:cs="Arial"/>
                <w:b w:val="0"/>
                <w:bCs/>
                <w:color w:val="000000"/>
                <w:position w:val="1"/>
                <w:sz w:val="18"/>
                <w:szCs w:val="18"/>
                <w:u w:val="none"/>
              </w:rPr>
            </w:pPr>
            <w:r w:rsidRPr="000A0B8C">
              <w:rPr>
                <w:rFonts w:ascii="Arial" w:hAnsi="Arial" w:cs="Arial"/>
                <w:bCs/>
                <w:color w:val="000000"/>
                <w:position w:val="1"/>
                <w:sz w:val="18"/>
                <w:szCs w:val="18"/>
                <w:u w:val="none"/>
              </w:rPr>
              <w:t>Sp</w:t>
            </w:r>
            <w:r w:rsidRPr="000A0B8C">
              <w:rPr>
                <w:rFonts w:ascii="Arial" w:hAnsi="Arial" w:cs="Arial"/>
                <w:bCs/>
                <w:color w:val="000000"/>
                <w:spacing w:val="1"/>
                <w:position w:val="1"/>
                <w:sz w:val="18"/>
                <w:szCs w:val="18"/>
                <w:u w:val="none"/>
              </w:rPr>
              <w:t>e</w:t>
            </w:r>
            <w:r w:rsidRPr="000A0B8C">
              <w:rPr>
                <w:rFonts w:ascii="Arial" w:hAnsi="Arial" w:cs="Arial"/>
                <w:bCs/>
                <w:color w:val="000000"/>
                <w:position w:val="1"/>
                <w:sz w:val="18"/>
                <w:szCs w:val="18"/>
                <w:u w:val="none"/>
              </w:rPr>
              <w:t>c</w:t>
            </w:r>
            <w:r w:rsidRPr="000A0B8C">
              <w:rPr>
                <w:rFonts w:ascii="Arial" w:hAnsi="Arial" w:cs="Arial"/>
                <w:bCs/>
                <w:color w:val="000000"/>
                <w:spacing w:val="1"/>
                <w:position w:val="1"/>
                <w:sz w:val="18"/>
                <w:szCs w:val="18"/>
                <w:u w:val="none"/>
              </w:rPr>
              <w:t>i</w:t>
            </w:r>
            <w:r w:rsidRPr="000A0B8C">
              <w:rPr>
                <w:rFonts w:ascii="Arial" w:hAnsi="Arial" w:cs="Arial"/>
                <w:bCs/>
                <w:color w:val="000000"/>
                <w:spacing w:val="-1"/>
                <w:position w:val="1"/>
                <w:sz w:val="18"/>
                <w:szCs w:val="18"/>
                <w:u w:val="none"/>
              </w:rPr>
              <w:t>f</w:t>
            </w:r>
            <w:r w:rsidRPr="000A0B8C">
              <w:rPr>
                <w:rFonts w:ascii="Arial" w:hAnsi="Arial" w:cs="Arial"/>
                <w:bCs/>
                <w:color w:val="000000"/>
                <w:spacing w:val="1"/>
                <w:position w:val="1"/>
                <w:sz w:val="18"/>
                <w:szCs w:val="18"/>
                <w:u w:val="none"/>
              </w:rPr>
              <w:t>i</w:t>
            </w:r>
            <w:r w:rsidRPr="000A0B8C">
              <w:rPr>
                <w:rFonts w:ascii="Arial" w:hAnsi="Arial" w:cs="Arial"/>
                <w:bCs/>
                <w:color w:val="000000"/>
                <w:position w:val="1"/>
                <w:sz w:val="18"/>
                <w:szCs w:val="18"/>
                <w:u w:val="none"/>
              </w:rPr>
              <w:t>c</w:t>
            </w:r>
            <w:r w:rsidRPr="000A0B8C">
              <w:rPr>
                <w:rFonts w:ascii="Arial" w:hAnsi="Arial" w:cs="Arial"/>
                <w:bCs/>
                <w:color w:val="000000"/>
                <w:spacing w:val="1"/>
                <w:position w:val="1"/>
                <w:sz w:val="18"/>
                <w:szCs w:val="18"/>
                <w:u w:val="none"/>
              </w:rPr>
              <w:t>ati</w:t>
            </w:r>
            <w:r w:rsidRPr="000A0B8C">
              <w:rPr>
                <w:rFonts w:ascii="Arial" w:hAnsi="Arial" w:cs="Arial"/>
                <w:bCs/>
                <w:color w:val="000000"/>
                <w:position w:val="1"/>
                <w:sz w:val="18"/>
                <w:szCs w:val="18"/>
                <w:u w:val="none"/>
              </w:rPr>
              <w:t>on</w:t>
            </w:r>
          </w:p>
          <w:p w:rsidR="0079728F" w:rsidRPr="000A0B8C" w:rsidRDefault="0079728F" w:rsidP="00E03B81">
            <w:pPr>
              <w:widowControl w:val="0"/>
              <w:autoSpaceDE w:val="0"/>
              <w:spacing w:line="240" w:lineRule="exact"/>
              <w:ind w:left="100"/>
              <w:rPr>
                <w:rFonts w:ascii="Arial" w:hAnsi="Arial" w:cs="Arial"/>
                <w:b w:val="0"/>
                <w:bCs/>
                <w:color w:val="000000"/>
                <w:position w:val="1"/>
                <w:sz w:val="18"/>
                <w:szCs w:val="18"/>
                <w:u w:val="none"/>
              </w:rPr>
            </w:pPr>
            <w:r w:rsidRPr="000A0B8C">
              <w:rPr>
                <w:rFonts w:ascii="Arial" w:hAnsi="Arial" w:cs="Arial"/>
                <w:bCs/>
                <w:color w:val="000000"/>
                <w:position w:val="1"/>
                <w:sz w:val="18"/>
                <w:szCs w:val="18"/>
                <w:u w:val="none"/>
              </w:rPr>
              <w:t>p</w:t>
            </w:r>
            <w:r w:rsidRPr="000A0B8C">
              <w:rPr>
                <w:rFonts w:ascii="Arial" w:hAnsi="Arial" w:cs="Arial"/>
                <w:bCs/>
                <w:color w:val="000000"/>
                <w:spacing w:val="-1"/>
                <w:position w:val="1"/>
                <w:sz w:val="18"/>
                <w:szCs w:val="18"/>
                <w:u w:val="none"/>
              </w:rPr>
              <w:t>r</w:t>
            </w:r>
            <w:r w:rsidRPr="000A0B8C">
              <w:rPr>
                <w:rFonts w:ascii="Arial" w:hAnsi="Arial" w:cs="Arial"/>
                <w:bCs/>
                <w:color w:val="000000"/>
                <w:position w:val="1"/>
                <w:sz w:val="18"/>
                <w:szCs w:val="18"/>
                <w:u w:val="none"/>
              </w:rPr>
              <w:t>o</w:t>
            </w:r>
            <w:r w:rsidRPr="000A0B8C">
              <w:rPr>
                <w:rFonts w:ascii="Arial" w:hAnsi="Arial" w:cs="Arial"/>
                <w:bCs/>
                <w:color w:val="000000"/>
                <w:spacing w:val="-1"/>
                <w:position w:val="1"/>
                <w:sz w:val="18"/>
                <w:szCs w:val="18"/>
                <w:u w:val="none"/>
              </w:rPr>
              <w:t>v</w:t>
            </w:r>
            <w:r w:rsidRPr="000A0B8C">
              <w:rPr>
                <w:rFonts w:ascii="Arial" w:hAnsi="Arial" w:cs="Arial"/>
                <w:bCs/>
                <w:color w:val="000000"/>
                <w:spacing w:val="1"/>
                <w:position w:val="1"/>
                <w:sz w:val="18"/>
                <w:szCs w:val="18"/>
                <w:u w:val="none"/>
              </w:rPr>
              <w:t>i</w:t>
            </w:r>
            <w:r w:rsidRPr="000A0B8C">
              <w:rPr>
                <w:rFonts w:ascii="Arial" w:hAnsi="Arial" w:cs="Arial"/>
                <w:bCs/>
                <w:color w:val="000000"/>
                <w:position w:val="1"/>
                <w:sz w:val="18"/>
                <w:szCs w:val="18"/>
                <w:u w:val="none"/>
              </w:rPr>
              <w:t>d</w:t>
            </w:r>
            <w:r w:rsidRPr="000A0B8C">
              <w:rPr>
                <w:rFonts w:ascii="Arial" w:hAnsi="Arial" w:cs="Arial"/>
                <w:bCs/>
                <w:color w:val="000000"/>
                <w:spacing w:val="1"/>
                <w:position w:val="1"/>
                <w:sz w:val="18"/>
                <w:szCs w:val="18"/>
                <w:u w:val="none"/>
              </w:rPr>
              <w:t>e</w:t>
            </w:r>
            <w:r w:rsidRPr="000A0B8C">
              <w:rPr>
                <w:rFonts w:ascii="Arial" w:hAnsi="Arial" w:cs="Arial"/>
                <w:bCs/>
                <w:color w:val="000000"/>
                <w:position w:val="1"/>
                <w:sz w:val="18"/>
                <w:szCs w:val="18"/>
                <w:u w:val="none"/>
              </w:rPr>
              <w:t>d</w:t>
            </w:r>
            <w:r w:rsidRPr="000A0B8C">
              <w:rPr>
                <w:rFonts w:ascii="Arial" w:hAnsi="Arial" w:cs="Arial"/>
                <w:bCs/>
                <w:color w:val="000000"/>
                <w:spacing w:val="-7"/>
                <w:position w:val="1"/>
                <w:sz w:val="18"/>
                <w:szCs w:val="18"/>
                <w:u w:val="none"/>
              </w:rPr>
              <w:t xml:space="preserve"> </w:t>
            </w:r>
            <w:r w:rsidRPr="000A0B8C">
              <w:rPr>
                <w:rFonts w:ascii="Arial" w:hAnsi="Arial" w:cs="Arial"/>
                <w:bCs/>
                <w:color w:val="000000"/>
                <w:spacing w:val="2"/>
                <w:position w:val="1"/>
                <w:sz w:val="18"/>
                <w:szCs w:val="18"/>
                <w:u w:val="none"/>
              </w:rPr>
              <w:t>b</w:t>
            </w:r>
            <w:r w:rsidRPr="000A0B8C">
              <w:rPr>
                <w:rFonts w:ascii="Arial" w:hAnsi="Arial" w:cs="Arial"/>
                <w:bCs/>
                <w:color w:val="000000"/>
                <w:position w:val="1"/>
                <w:sz w:val="18"/>
                <w:szCs w:val="18"/>
                <w:u w:val="none"/>
              </w:rPr>
              <w:t>y</w:t>
            </w:r>
            <w:r w:rsidRPr="000A0B8C">
              <w:rPr>
                <w:rFonts w:ascii="Arial" w:hAnsi="Arial" w:cs="Arial"/>
                <w:bCs/>
                <w:color w:val="000000"/>
                <w:spacing w:val="-2"/>
                <w:position w:val="1"/>
                <w:sz w:val="18"/>
                <w:szCs w:val="18"/>
                <w:u w:val="none"/>
              </w:rPr>
              <w:t xml:space="preserve"> </w:t>
            </w:r>
            <w:r w:rsidRPr="000A0B8C">
              <w:rPr>
                <w:rFonts w:ascii="Arial" w:hAnsi="Arial" w:cs="Arial"/>
                <w:bCs/>
                <w:color w:val="000000"/>
                <w:spacing w:val="1"/>
                <w:position w:val="1"/>
                <w:sz w:val="18"/>
                <w:szCs w:val="18"/>
                <w:u w:val="none"/>
              </w:rPr>
              <w:t>t</w:t>
            </w:r>
            <w:r w:rsidRPr="000A0B8C">
              <w:rPr>
                <w:rFonts w:ascii="Arial" w:hAnsi="Arial" w:cs="Arial"/>
                <w:bCs/>
                <w:color w:val="000000"/>
                <w:position w:val="1"/>
                <w:sz w:val="18"/>
                <w:szCs w:val="18"/>
                <w:u w:val="none"/>
              </w:rPr>
              <w:t>he</w:t>
            </w:r>
          </w:p>
          <w:p w:rsidR="0079728F" w:rsidRPr="000A0B8C" w:rsidRDefault="0079728F" w:rsidP="00E03B81">
            <w:pPr>
              <w:widowControl w:val="0"/>
              <w:autoSpaceDE w:val="0"/>
              <w:spacing w:line="240" w:lineRule="exact"/>
              <w:ind w:left="100"/>
              <w:rPr>
                <w:rFonts w:ascii="Arial" w:hAnsi="Arial" w:cs="Arial"/>
                <w:b w:val="0"/>
                <w:bCs/>
                <w:color w:val="000000"/>
                <w:position w:val="1"/>
                <w:sz w:val="18"/>
                <w:szCs w:val="18"/>
                <w:u w:val="none"/>
              </w:rPr>
            </w:pPr>
            <w:r w:rsidRPr="000A0B8C">
              <w:rPr>
                <w:rFonts w:ascii="Arial" w:hAnsi="Arial" w:cs="Arial"/>
                <w:bCs/>
                <w:color w:val="000000"/>
                <w:position w:val="1"/>
                <w:sz w:val="18"/>
                <w:szCs w:val="18"/>
                <w:u w:val="none"/>
              </w:rPr>
              <w:t>pu</w:t>
            </w:r>
            <w:r w:rsidRPr="000A0B8C">
              <w:rPr>
                <w:rFonts w:ascii="Arial" w:hAnsi="Arial" w:cs="Arial"/>
                <w:bCs/>
                <w:color w:val="000000"/>
                <w:spacing w:val="-1"/>
                <w:position w:val="1"/>
                <w:sz w:val="18"/>
                <w:szCs w:val="18"/>
                <w:u w:val="none"/>
              </w:rPr>
              <w:t>r</w:t>
            </w:r>
            <w:r w:rsidRPr="000A0B8C">
              <w:rPr>
                <w:rFonts w:ascii="Arial" w:hAnsi="Arial" w:cs="Arial"/>
                <w:bCs/>
                <w:color w:val="000000"/>
                <w:position w:val="1"/>
                <w:sz w:val="18"/>
                <w:szCs w:val="18"/>
                <w:u w:val="none"/>
              </w:rPr>
              <w:t>c</w:t>
            </w:r>
            <w:r w:rsidRPr="000A0B8C">
              <w:rPr>
                <w:rFonts w:ascii="Arial" w:hAnsi="Arial" w:cs="Arial"/>
                <w:bCs/>
                <w:color w:val="000000"/>
                <w:spacing w:val="1"/>
                <w:position w:val="1"/>
                <w:sz w:val="18"/>
                <w:szCs w:val="18"/>
                <w:u w:val="none"/>
              </w:rPr>
              <w:t>ha</w:t>
            </w:r>
            <w:r w:rsidRPr="000A0B8C">
              <w:rPr>
                <w:rFonts w:ascii="Arial" w:hAnsi="Arial" w:cs="Arial"/>
                <w:bCs/>
                <w:color w:val="000000"/>
                <w:position w:val="1"/>
                <w:sz w:val="18"/>
                <w:szCs w:val="18"/>
                <w:u w:val="none"/>
              </w:rPr>
              <w:t>s</w:t>
            </w:r>
            <w:r w:rsidRPr="000A0B8C">
              <w:rPr>
                <w:rFonts w:ascii="Arial" w:hAnsi="Arial" w:cs="Arial"/>
                <w:bCs/>
                <w:color w:val="000000"/>
                <w:spacing w:val="1"/>
                <w:position w:val="1"/>
                <w:sz w:val="18"/>
                <w:szCs w:val="18"/>
                <w:u w:val="none"/>
              </w:rPr>
              <w:t>e</w:t>
            </w:r>
            <w:r w:rsidRPr="000A0B8C">
              <w:rPr>
                <w:rFonts w:ascii="Arial" w:hAnsi="Arial" w:cs="Arial"/>
                <w:bCs/>
                <w:color w:val="000000"/>
                <w:position w:val="1"/>
                <w:sz w:val="18"/>
                <w:szCs w:val="18"/>
                <w:u w:val="none"/>
              </w:rPr>
              <w:t>r</w:t>
            </w:r>
          </w:p>
        </w:tc>
        <w:tc>
          <w:tcPr>
            <w:tcW w:w="1277" w:type="dxa"/>
            <w:gridSpan w:val="2"/>
            <w:tcBorders>
              <w:top w:val="single" w:sz="4" w:space="0" w:color="000000"/>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spacing w:line="239" w:lineRule="exact"/>
              <w:ind w:left="605"/>
              <w:rPr>
                <w:rFonts w:ascii="Arial" w:hAnsi="Arial" w:cs="Arial"/>
                <w:b w:val="0"/>
                <w:bCs/>
                <w:color w:val="000000"/>
                <w:position w:val="1"/>
                <w:sz w:val="18"/>
                <w:szCs w:val="18"/>
                <w:u w:val="none"/>
              </w:rPr>
            </w:pPr>
            <w:r w:rsidRPr="000A0B8C">
              <w:rPr>
                <w:rFonts w:ascii="Arial" w:hAnsi="Arial" w:cs="Arial"/>
                <w:bCs/>
                <w:color w:val="000000"/>
                <w:position w:val="1"/>
                <w:sz w:val="18"/>
                <w:szCs w:val="18"/>
                <w:u w:val="none"/>
              </w:rPr>
              <w:t>D</w:t>
            </w:r>
            <w:r w:rsidRPr="000A0B8C">
              <w:rPr>
                <w:rFonts w:ascii="Arial" w:hAnsi="Arial" w:cs="Arial"/>
                <w:bCs/>
                <w:color w:val="000000"/>
                <w:spacing w:val="1"/>
                <w:position w:val="1"/>
                <w:sz w:val="18"/>
                <w:szCs w:val="18"/>
                <w:u w:val="none"/>
              </w:rPr>
              <w:t>etaile</w:t>
            </w:r>
            <w:r w:rsidRPr="000A0B8C">
              <w:rPr>
                <w:rFonts w:ascii="Arial" w:hAnsi="Arial" w:cs="Arial"/>
                <w:bCs/>
                <w:color w:val="000000"/>
                <w:position w:val="1"/>
                <w:sz w:val="18"/>
                <w:szCs w:val="18"/>
                <w:u w:val="none"/>
              </w:rPr>
              <w:t>d</w:t>
            </w:r>
          </w:p>
          <w:p w:rsidR="0079728F" w:rsidRPr="000A0B8C" w:rsidRDefault="0079728F" w:rsidP="00E03B81">
            <w:pPr>
              <w:widowControl w:val="0"/>
              <w:autoSpaceDE w:val="0"/>
              <w:spacing w:line="240" w:lineRule="exact"/>
              <w:ind w:left="605"/>
              <w:rPr>
                <w:rFonts w:ascii="Arial" w:hAnsi="Arial" w:cs="Arial"/>
                <w:b w:val="0"/>
                <w:bCs/>
                <w:color w:val="000000"/>
                <w:position w:val="1"/>
                <w:sz w:val="18"/>
                <w:szCs w:val="18"/>
                <w:u w:val="none"/>
              </w:rPr>
            </w:pPr>
            <w:r w:rsidRPr="000A0B8C">
              <w:rPr>
                <w:rFonts w:ascii="Arial" w:hAnsi="Arial" w:cs="Arial"/>
                <w:bCs/>
                <w:color w:val="000000"/>
                <w:spacing w:val="-1"/>
                <w:position w:val="1"/>
                <w:sz w:val="18"/>
                <w:szCs w:val="18"/>
                <w:u w:val="none"/>
              </w:rPr>
              <w:t>T</w:t>
            </w:r>
            <w:r w:rsidRPr="000A0B8C">
              <w:rPr>
                <w:rFonts w:ascii="Arial" w:hAnsi="Arial" w:cs="Arial"/>
                <w:bCs/>
                <w:color w:val="000000"/>
                <w:spacing w:val="1"/>
                <w:position w:val="1"/>
                <w:sz w:val="18"/>
                <w:szCs w:val="18"/>
                <w:u w:val="none"/>
              </w:rPr>
              <w:t>e</w:t>
            </w:r>
            <w:r w:rsidRPr="000A0B8C">
              <w:rPr>
                <w:rFonts w:ascii="Arial" w:hAnsi="Arial" w:cs="Arial"/>
                <w:bCs/>
                <w:color w:val="000000"/>
                <w:position w:val="1"/>
                <w:sz w:val="18"/>
                <w:szCs w:val="18"/>
                <w:u w:val="none"/>
              </w:rPr>
              <w:t>c</w:t>
            </w:r>
            <w:r w:rsidRPr="000A0B8C">
              <w:rPr>
                <w:rFonts w:ascii="Arial" w:hAnsi="Arial" w:cs="Arial"/>
                <w:bCs/>
                <w:color w:val="000000"/>
                <w:spacing w:val="1"/>
                <w:position w:val="1"/>
                <w:sz w:val="18"/>
                <w:szCs w:val="18"/>
                <w:u w:val="none"/>
              </w:rPr>
              <w:t>h</w:t>
            </w:r>
            <w:r w:rsidRPr="000A0B8C">
              <w:rPr>
                <w:rFonts w:ascii="Arial" w:hAnsi="Arial" w:cs="Arial"/>
                <w:bCs/>
                <w:color w:val="000000"/>
                <w:position w:val="1"/>
                <w:sz w:val="18"/>
                <w:szCs w:val="18"/>
                <w:u w:val="none"/>
              </w:rPr>
              <w:t>n</w:t>
            </w:r>
            <w:r w:rsidRPr="000A0B8C">
              <w:rPr>
                <w:rFonts w:ascii="Arial" w:hAnsi="Arial" w:cs="Arial"/>
                <w:bCs/>
                <w:color w:val="000000"/>
                <w:spacing w:val="1"/>
                <w:position w:val="1"/>
                <w:sz w:val="18"/>
                <w:szCs w:val="18"/>
                <w:u w:val="none"/>
              </w:rPr>
              <w:t>i</w:t>
            </w:r>
            <w:r w:rsidRPr="000A0B8C">
              <w:rPr>
                <w:rFonts w:ascii="Arial" w:hAnsi="Arial" w:cs="Arial"/>
                <w:bCs/>
                <w:color w:val="000000"/>
                <w:position w:val="1"/>
                <w:sz w:val="18"/>
                <w:szCs w:val="18"/>
                <w:u w:val="none"/>
              </w:rPr>
              <w:t>c</w:t>
            </w:r>
            <w:r w:rsidRPr="000A0B8C">
              <w:rPr>
                <w:rFonts w:ascii="Arial" w:hAnsi="Arial" w:cs="Arial"/>
                <w:bCs/>
                <w:color w:val="000000"/>
                <w:spacing w:val="1"/>
                <w:position w:val="1"/>
                <w:sz w:val="18"/>
                <w:szCs w:val="18"/>
                <w:u w:val="none"/>
              </w:rPr>
              <w:t>a</w:t>
            </w:r>
            <w:r w:rsidRPr="000A0B8C">
              <w:rPr>
                <w:rFonts w:ascii="Arial" w:hAnsi="Arial" w:cs="Arial"/>
                <w:bCs/>
                <w:color w:val="000000"/>
                <w:position w:val="1"/>
                <w:sz w:val="18"/>
                <w:szCs w:val="18"/>
                <w:u w:val="none"/>
              </w:rPr>
              <w:t>l</w:t>
            </w:r>
          </w:p>
          <w:p w:rsidR="0079728F" w:rsidRPr="000A0B8C" w:rsidRDefault="0079728F" w:rsidP="00E03B81">
            <w:pPr>
              <w:widowControl w:val="0"/>
              <w:autoSpaceDE w:val="0"/>
              <w:spacing w:line="240" w:lineRule="exact"/>
              <w:ind w:left="605"/>
              <w:rPr>
                <w:rFonts w:ascii="Arial" w:hAnsi="Arial" w:cs="Arial"/>
                <w:b w:val="0"/>
                <w:bCs/>
                <w:color w:val="000000"/>
                <w:position w:val="1"/>
                <w:sz w:val="18"/>
                <w:szCs w:val="18"/>
                <w:u w:val="none"/>
              </w:rPr>
            </w:pPr>
            <w:r w:rsidRPr="000A0B8C">
              <w:rPr>
                <w:rFonts w:ascii="Arial" w:hAnsi="Arial" w:cs="Arial"/>
                <w:bCs/>
                <w:color w:val="000000"/>
                <w:position w:val="1"/>
                <w:sz w:val="18"/>
                <w:szCs w:val="18"/>
                <w:u w:val="none"/>
              </w:rPr>
              <w:t>s</w:t>
            </w:r>
            <w:r w:rsidRPr="000A0B8C">
              <w:rPr>
                <w:rFonts w:ascii="Arial" w:hAnsi="Arial" w:cs="Arial"/>
                <w:bCs/>
                <w:color w:val="000000"/>
                <w:spacing w:val="1"/>
                <w:position w:val="1"/>
                <w:sz w:val="18"/>
                <w:szCs w:val="18"/>
                <w:u w:val="none"/>
              </w:rPr>
              <w:t>pe</w:t>
            </w:r>
            <w:r w:rsidRPr="000A0B8C">
              <w:rPr>
                <w:rFonts w:ascii="Arial" w:hAnsi="Arial" w:cs="Arial"/>
                <w:bCs/>
                <w:color w:val="000000"/>
                <w:position w:val="1"/>
                <w:sz w:val="18"/>
                <w:szCs w:val="18"/>
                <w:u w:val="none"/>
              </w:rPr>
              <w:t>c</w:t>
            </w:r>
            <w:r w:rsidRPr="000A0B8C">
              <w:rPr>
                <w:rFonts w:ascii="Arial" w:hAnsi="Arial" w:cs="Arial"/>
                <w:bCs/>
                <w:color w:val="000000"/>
                <w:spacing w:val="1"/>
                <w:position w:val="1"/>
                <w:sz w:val="18"/>
                <w:szCs w:val="18"/>
                <w:u w:val="none"/>
              </w:rPr>
              <w:t>i</w:t>
            </w:r>
            <w:r w:rsidRPr="000A0B8C">
              <w:rPr>
                <w:rFonts w:ascii="Arial" w:hAnsi="Arial" w:cs="Arial"/>
                <w:bCs/>
                <w:color w:val="000000"/>
                <w:spacing w:val="-1"/>
                <w:position w:val="1"/>
                <w:sz w:val="18"/>
                <w:szCs w:val="18"/>
                <w:u w:val="none"/>
              </w:rPr>
              <w:t>f</w:t>
            </w:r>
            <w:r w:rsidRPr="000A0B8C">
              <w:rPr>
                <w:rFonts w:ascii="Arial" w:hAnsi="Arial" w:cs="Arial"/>
                <w:bCs/>
                <w:color w:val="000000"/>
                <w:spacing w:val="1"/>
                <w:position w:val="1"/>
                <w:sz w:val="18"/>
                <w:szCs w:val="18"/>
                <w:u w:val="none"/>
              </w:rPr>
              <w:t>i</w:t>
            </w:r>
            <w:r w:rsidRPr="000A0B8C">
              <w:rPr>
                <w:rFonts w:ascii="Arial" w:hAnsi="Arial" w:cs="Arial"/>
                <w:bCs/>
                <w:color w:val="000000"/>
                <w:position w:val="1"/>
                <w:sz w:val="18"/>
                <w:szCs w:val="18"/>
                <w:u w:val="none"/>
              </w:rPr>
              <w:t>c</w:t>
            </w:r>
            <w:r w:rsidRPr="000A0B8C">
              <w:rPr>
                <w:rFonts w:ascii="Arial" w:hAnsi="Arial" w:cs="Arial"/>
                <w:bCs/>
                <w:color w:val="000000"/>
                <w:spacing w:val="1"/>
                <w:position w:val="1"/>
                <w:sz w:val="18"/>
                <w:szCs w:val="18"/>
                <w:u w:val="none"/>
              </w:rPr>
              <w:t>ati</w:t>
            </w:r>
            <w:r w:rsidRPr="000A0B8C">
              <w:rPr>
                <w:rFonts w:ascii="Arial" w:hAnsi="Arial" w:cs="Arial"/>
                <w:bCs/>
                <w:color w:val="000000"/>
                <w:position w:val="1"/>
                <w:sz w:val="18"/>
                <w:szCs w:val="18"/>
                <w:u w:val="none"/>
              </w:rPr>
              <w:t>on</w:t>
            </w:r>
          </w:p>
          <w:p w:rsidR="0079728F" w:rsidRPr="000A0B8C" w:rsidRDefault="0079728F" w:rsidP="00E03B81">
            <w:pPr>
              <w:widowControl w:val="0"/>
              <w:autoSpaceDE w:val="0"/>
              <w:spacing w:line="240" w:lineRule="exact"/>
              <w:ind w:left="605"/>
              <w:rPr>
                <w:rFonts w:ascii="Arial" w:hAnsi="Arial" w:cs="Arial"/>
                <w:b w:val="0"/>
                <w:bCs/>
                <w:color w:val="000000"/>
                <w:position w:val="1"/>
                <w:sz w:val="18"/>
                <w:szCs w:val="18"/>
                <w:u w:val="none"/>
              </w:rPr>
            </w:pPr>
            <w:r w:rsidRPr="000A0B8C">
              <w:rPr>
                <w:rFonts w:ascii="Arial" w:hAnsi="Arial" w:cs="Arial"/>
                <w:bCs/>
                <w:color w:val="000000"/>
                <w:position w:val="1"/>
                <w:sz w:val="18"/>
                <w:szCs w:val="18"/>
                <w:u w:val="none"/>
              </w:rPr>
              <w:t>of</w:t>
            </w:r>
            <w:r w:rsidRPr="000A0B8C">
              <w:rPr>
                <w:rFonts w:ascii="Arial" w:hAnsi="Arial" w:cs="Arial"/>
                <w:bCs/>
                <w:color w:val="000000"/>
                <w:spacing w:val="-3"/>
                <w:position w:val="1"/>
                <w:sz w:val="18"/>
                <w:szCs w:val="18"/>
                <w:u w:val="none"/>
              </w:rPr>
              <w:t xml:space="preserve"> </w:t>
            </w:r>
            <w:r w:rsidRPr="000A0B8C">
              <w:rPr>
                <w:rFonts w:ascii="Arial" w:hAnsi="Arial" w:cs="Arial"/>
                <w:bCs/>
                <w:color w:val="000000"/>
                <w:position w:val="1"/>
                <w:sz w:val="18"/>
                <w:szCs w:val="18"/>
                <w:u w:val="none"/>
              </w:rPr>
              <w:t>p</w:t>
            </w:r>
            <w:r w:rsidRPr="000A0B8C">
              <w:rPr>
                <w:rFonts w:ascii="Arial" w:hAnsi="Arial" w:cs="Arial"/>
                <w:bCs/>
                <w:color w:val="000000"/>
                <w:spacing w:val="-1"/>
                <w:position w:val="1"/>
                <w:sz w:val="18"/>
                <w:szCs w:val="18"/>
                <w:u w:val="none"/>
              </w:rPr>
              <w:t>r</w:t>
            </w:r>
            <w:r w:rsidRPr="000A0B8C">
              <w:rPr>
                <w:rFonts w:ascii="Arial" w:hAnsi="Arial" w:cs="Arial"/>
                <w:bCs/>
                <w:color w:val="000000"/>
                <w:position w:val="1"/>
                <w:sz w:val="18"/>
                <w:szCs w:val="18"/>
                <w:u w:val="none"/>
              </w:rPr>
              <w:t>opos</w:t>
            </w:r>
            <w:r w:rsidRPr="000A0B8C">
              <w:rPr>
                <w:rFonts w:ascii="Arial" w:hAnsi="Arial" w:cs="Arial"/>
                <w:bCs/>
                <w:color w:val="000000"/>
                <w:spacing w:val="1"/>
                <w:position w:val="1"/>
                <w:sz w:val="18"/>
                <w:szCs w:val="18"/>
                <w:u w:val="none"/>
              </w:rPr>
              <w:t>e</w:t>
            </w:r>
            <w:r w:rsidRPr="000A0B8C">
              <w:rPr>
                <w:rFonts w:ascii="Arial" w:hAnsi="Arial" w:cs="Arial"/>
                <w:bCs/>
                <w:color w:val="000000"/>
                <w:position w:val="1"/>
                <w:sz w:val="18"/>
                <w:szCs w:val="18"/>
                <w:u w:val="none"/>
              </w:rPr>
              <w:t>d</w:t>
            </w:r>
          </w:p>
          <w:p w:rsidR="0079728F" w:rsidRPr="000A0B8C" w:rsidRDefault="0079728F" w:rsidP="00E03B81">
            <w:pPr>
              <w:widowControl w:val="0"/>
              <w:autoSpaceDE w:val="0"/>
              <w:spacing w:line="239" w:lineRule="exact"/>
              <w:ind w:left="605"/>
              <w:rPr>
                <w:rFonts w:ascii="Arial" w:hAnsi="Arial" w:cs="Arial"/>
                <w:b w:val="0"/>
                <w:bCs/>
                <w:color w:val="000000"/>
                <w:sz w:val="18"/>
                <w:szCs w:val="18"/>
                <w:u w:val="none"/>
              </w:rPr>
            </w:pPr>
            <w:r w:rsidRPr="000A0B8C">
              <w:rPr>
                <w:rFonts w:ascii="Arial" w:hAnsi="Arial" w:cs="Arial"/>
                <w:bCs/>
                <w:color w:val="000000"/>
                <w:sz w:val="18"/>
                <w:szCs w:val="18"/>
                <w:u w:val="none"/>
              </w:rPr>
              <w:t>Equ</w:t>
            </w:r>
            <w:r w:rsidRPr="000A0B8C">
              <w:rPr>
                <w:rFonts w:ascii="Arial" w:hAnsi="Arial" w:cs="Arial"/>
                <w:bCs/>
                <w:color w:val="000000"/>
                <w:spacing w:val="1"/>
                <w:sz w:val="18"/>
                <w:szCs w:val="18"/>
                <w:u w:val="none"/>
              </w:rPr>
              <w:t>i</w:t>
            </w:r>
            <w:r w:rsidRPr="000A0B8C">
              <w:rPr>
                <w:rFonts w:ascii="Arial" w:hAnsi="Arial" w:cs="Arial"/>
                <w:bCs/>
                <w:color w:val="000000"/>
                <w:sz w:val="18"/>
                <w:szCs w:val="18"/>
                <w:u w:val="none"/>
              </w:rPr>
              <w:t>pm</w:t>
            </w:r>
            <w:r w:rsidRPr="000A0B8C">
              <w:rPr>
                <w:rFonts w:ascii="Arial" w:hAnsi="Arial" w:cs="Arial"/>
                <w:bCs/>
                <w:color w:val="000000"/>
                <w:spacing w:val="2"/>
                <w:sz w:val="18"/>
                <w:szCs w:val="18"/>
                <w:u w:val="none"/>
              </w:rPr>
              <w:t>e</w:t>
            </w:r>
            <w:r w:rsidRPr="000A0B8C">
              <w:rPr>
                <w:rFonts w:ascii="Arial" w:hAnsi="Arial" w:cs="Arial"/>
                <w:bCs/>
                <w:color w:val="000000"/>
                <w:sz w:val="18"/>
                <w:szCs w:val="18"/>
                <w:u w:val="none"/>
              </w:rPr>
              <w:t>nt</w:t>
            </w:r>
          </w:p>
        </w:tc>
        <w:tc>
          <w:tcPr>
            <w:tcW w:w="1603" w:type="dxa"/>
            <w:gridSpan w:val="3"/>
            <w:tcBorders>
              <w:top w:val="single" w:sz="4" w:space="0" w:color="000000"/>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spacing w:line="239" w:lineRule="exact"/>
              <w:ind w:left="605"/>
              <w:rPr>
                <w:rFonts w:ascii="Arial" w:hAnsi="Arial" w:cs="Arial"/>
                <w:b w:val="0"/>
                <w:bCs/>
                <w:color w:val="000000"/>
                <w:position w:val="1"/>
                <w:sz w:val="18"/>
                <w:szCs w:val="18"/>
                <w:u w:val="none"/>
              </w:rPr>
            </w:pPr>
            <w:r w:rsidRPr="000A0B8C">
              <w:rPr>
                <w:rFonts w:ascii="Arial" w:hAnsi="Arial" w:cs="Arial"/>
                <w:bCs/>
                <w:color w:val="000000"/>
                <w:position w:val="1"/>
                <w:sz w:val="18"/>
                <w:szCs w:val="18"/>
                <w:u w:val="none"/>
              </w:rPr>
              <w:t>D</w:t>
            </w:r>
            <w:r w:rsidRPr="000A0B8C">
              <w:rPr>
                <w:rFonts w:ascii="Arial" w:hAnsi="Arial" w:cs="Arial"/>
                <w:bCs/>
                <w:color w:val="000000"/>
                <w:spacing w:val="1"/>
                <w:position w:val="1"/>
                <w:sz w:val="18"/>
                <w:szCs w:val="18"/>
                <w:u w:val="none"/>
              </w:rPr>
              <w:t>e</w:t>
            </w:r>
            <w:r w:rsidRPr="000A0B8C">
              <w:rPr>
                <w:rFonts w:ascii="Arial" w:hAnsi="Arial" w:cs="Arial"/>
                <w:bCs/>
                <w:color w:val="000000"/>
                <w:position w:val="1"/>
                <w:sz w:val="18"/>
                <w:szCs w:val="18"/>
                <w:u w:val="none"/>
              </w:rPr>
              <w:t>vi</w:t>
            </w:r>
            <w:r w:rsidRPr="000A0B8C">
              <w:rPr>
                <w:rFonts w:ascii="Arial" w:hAnsi="Arial" w:cs="Arial"/>
                <w:bCs/>
                <w:color w:val="000000"/>
                <w:spacing w:val="2"/>
                <w:position w:val="1"/>
                <w:sz w:val="18"/>
                <w:szCs w:val="18"/>
                <w:u w:val="none"/>
              </w:rPr>
              <w:t>a</w:t>
            </w:r>
            <w:r w:rsidRPr="000A0B8C">
              <w:rPr>
                <w:rFonts w:ascii="Arial" w:hAnsi="Arial" w:cs="Arial"/>
                <w:bCs/>
                <w:color w:val="000000"/>
                <w:spacing w:val="1"/>
                <w:position w:val="1"/>
                <w:sz w:val="18"/>
                <w:szCs w:val="18"/>
                <w:u w:val="none"/>
              </w:rPr>
              <w:t>ti</w:t>
            </w:r>
            <w:r w:rsidRPr="000A0B8C">
              <w:rPr>
                <w:rFonts w:ascii="Arial" w:hAnsi="Arial" w:cs="Arial"/>
                <w:bCs/>
                <w:color w:val="000000"/>
                <w:position w:val="1"/>
                <w:sz w:val="18"/>
                <w:szCs w:val="18"/>
                <w:u w:val="none"/>
              </w:rPr>
              <w:t>ons</w:t>
            </w:r>
            <w:r w:rsidRPr="000A0B8C">
              <w:rPr>
                <w:rFonts w:ascii="Arial" w:hAnsi="Arial" w:cs="Arial"/>
                <w:bCs/>
                <w:color w:val="000000"/>
                <w:spacing w:val="-9"/>
                <w:position w:val="1"/>
                <w:sz w:val="18"/>
                <w:szCs w:val="18"/>
                <w:u w:val="none"/>
              </w:rPr>
              <w:t xml:space="preserve"> </w:t>
            </w:r>
            <w:r w:rsidRPr="000A0B8C">
              <w:rPr>
                <w:rFonts w:ascii="Arial" w:hAnsi="Arial" w:cs="Arial"/>
                <w:bCs/>
                <w:color w:val="000000"/>
                <w:spacing w:val="1"/>
                <w:position w:val="1"/>
                <w:sz w:val="18"/>
                <w:szCs w:val="18"/>
                <w:u w:val="none"/>
              </w:rPr>
              <w:t>i</w:t>
            </w:r>
            <w:r w:rsidRPr="000A0B8C">
              <w:rPr>
                <w:rFonts w:ascii="Arial" w:hAnsi="Arial" w:cs="Arial"/>
                <w:bCs/>
                <w:color w:val="000000"/>
                <w:position w:val="1"/>
                <w:sz w:val="18"/>
                <w:szCs w:val="18"/>
                <w:u w:val="none"/>
              </w:rPr>
              <w:t>f</w:t>
            </w:r>
          </w:p>
          <w:p w:rsidR="0079728F" w:rsidRPr="000A0B8C" w:rsidRDefault="0079728F" w:rsidP="00E03B81">
            <w:pPr>
              <w:widowControl w:val="0"/>
              <w:autoSpaceDE w:val="0"/>
              <w:spacing w:line="240" w:lineRule="exact"/>
              <w:ind w:left="605"/>
              <w:rPr>
                <w:rFonts w:ascii="Arial" w:hAnsi="Arial" w:cs="Arial"/>
                <w:b w:val="0"/>
                <w:bCs/>
                <w:color w:val="000000"/>
                <w:position w:val="1"/>
                <w:sz w:val="18"/>
                <w:szCs w:val="18"/>
                <w:u w:val="none"/>
              </w:rPr>
            </w:pPr>
            <w:r w:rsidRPr="000A0B8C">
              <w:rPr>
                <w:rFonts w:ascii="Arial" w:hAnsi="Arial" w:cs="Arial"/>
                <w:bCs/>
                <w:color w:val="000000"/>
                <w:spacing w:val="1"/>
                <w:position w:val="1"/>
                <w:sz w:val="18"/>
                <w:szCs w:val="18"/>
                <w:u w:val="none"/>
              </w:rPr>
              <w:t>a</w:t>
            </w:r>
            <w:r w:rsidRPr="000A0B8C">
              <w:rPr>
                <w:rFonts w:ascii="Arial" w:hAnsi="Arial" w:cs="Arial"/>
                <w:bCs/>
                <w:color w:val="000000"/>
                <w:position w:val="1"/>
                <w:sz w:val="18"/>
                <w:szCs w:val="18"/>
                <w:u w:val="none"/>
              </w:rPr>
              <w:t>ny</w:t>
            </w:r>
            <w:r w:rsidRPr="000A0B8C">
              <w:rPr>
                <w:rFonts w:ascii="Arial" w:hAnsi="Arial" w:cs="Arial"/>
                <w:bCs/>
                <w:color w:val="000000"/>
                <w:spacing w:val="-3"/>
                <w:position w:val="1"/>
                <w:sz w:val="18"/>
                <w:szCs w:val="18"/>
                <w:u w:val="none"/>
              </w:rPr>
              <w:t xml:space="preserve"> </w:t>
            </w:r>
            <w:r w:rsidRPr="000A0B8C">
              <w:rPr>
                <w:rFonts w:ascii="Arial" w:hAnsi="Arial" w:cs="Arial"/>
                <w:bCs/>
                <w:color w:val="000000"/>
                <w:position w:val="1"/>
                <w:sz w:val="18"/>
                <w:szCs w:val="18"/>
                <w:u w:val="none"/>
              </w:rPr>
              <w:t>w</w:t>
            </w:r>
            <w:r w:rsidRPr="000A0B8C">
              <w:rPr>
                <w:rFonts w:ascii="Arial" w:hAnsi="Arial" w:cs="Arial"/>
                <w:bCs/>
                <w:color w:val="000000"/>
                <w:spacing w:val="1"/>
                <w:position w:val="1"/>
                <w:sz w:val="18"/>
                <w:szCs w:val="18"/>
                <w:u w:val="none"/>
              </w:rPr>
              <w:t>it</w:t>
            </w:r>
            <w:r w:rsidRPr="000A0B8C">
              <w:rPr>
                <w:rFonts w:ascii="Arial" w:hAnsi="Arial" w:cs="Arial"/>
                <w:bCs/>
                <w:color w:val="000000"/>
                <w:position w:val="1"/>
                <w:sz w:val="18"/>
                <w:szCs w:val="18"/>
                <w:u w:val="none"/>
              </w:rPr>
              <w:t>h</w:t>
            </w:r>
          </w:p>
          <w:p w:rsidR="0079728F" w:rsidRPr="000A0B8C" w:rsidRDefault="0079728F" w:rsidP="00E03B81">
            <w:pPr>
              <w:widowControl w:val="0"/>
              <w:autoSpaceDE w:val="0"/>
              <w:spacing w:line="240" w:lineRule="exact"/>
              <w:ind w:left="605"/>
              <w:rPr>
                <w:rFonts w:ascii="Arial" w:hAnsi="Arial" w:cs="Arial"/>
                <w:b w:val="0"/>
                <w:bCs/>
                <w:color w:val="000000"/>
                <w:position w:val="1"/>
                <w:sz w:val="18"/>
                <w:szCs w:val="18"/>
                <w:u w:val="none"/>
              </w:rPr>
            </w:pPr>
            <w:r w:rsidRPr="000A0B8C">
              <w:rPr>
                <w:rFonts w:ascii="Arial" w:hAnsi="Arial" w:cs="Arial"/>
                <w:bCs/>
                <w:color w:val="000000"/>
                <w:spacing w:val="-1"/>
                <w:position w:val="1"/>
                <w:sz w:val="18"/>
                <w:szCs w:val="18"/>
                <w:u w:val="none"/>
              </w:rPr>
              <w:t>r</w:t>
            </w:r>
            <w:r w:rsidRPr="000A0B8C">
              <w:rPr>
                <w:rFonts w:ascii="Arial" w:hAnsi="Arial" w:cs="Arial"/>
                <w:bCs/>
                <w:color w:val="000000"/>
                <w:spacing w:val="1"/>
                <w:position w:val="1"/>
                <w:sz w:val="18"/>
                <w:szCs w:val="18"/>
                <w:u w:val="none"/>
              </w:rPr>
              <w:t>ea</w:t>
            </w:r>
            <w:r w:rsidRPr="000A0B8C">
              <w:rPr>
                <w:rFonts w:ascii="Arial" w:hAnsi="Arial" w:cs="Arial"/>
                <w:bCs/>
                <w:color w:val="000000"/>
                <w:position w:val="1"/>
                <w:sz w:val="18"/>
                <w:szCs w:val="18"/>
                <w:u w:val="none"/>
              </w:rPr>
              <w:t>son</w:t>
            </w:r>
            <w:r w:rsidRPr="000A0B8C">
              <w:rPr>
                <w:rFonts w:ascii="Arial" w:hAnsi="Arial" w:cs="Arial"/>
                <w:bCs/>
                <w:color w:val="000000"/>
                <w:spacing w:val="1"/>
                <w:position w:val="1"/>
                <w:sz w:val="18"/>
                <w:szCs w:val="18"/>
                <w:u w:val="none"/>
              </w:rPr>
              <w:t>/j</w:t>
            </w:r>
            <w:r w:rsidRPr="000A0B8C">
              <w:rPr>
                <w:rFonts w:ascii="Arial" w:hAnsi="Arial" w:cs="Arial"/>
                <w:bCs/>
                <w:color w:val="000000"/>
                <w:position w:val="1"/>
                <w:sz w:val="18"/>
                <w:szCs w:val="18"/>
                <w:u w:val="none"/>
              </w:rPr>
              <w:t>us</w:t>
            </w:r>
            <w:r w:rsidRPr="000A0B8C">
              <w:rPr>
                <w:rFonts w:ascii="Arial" w:hAnsi="Arial" w:cs="Arial"/>
                <w:bCs/>
                <w:color w:val="000000"/>
                <w:spacing w:val="1"/>
                <w:position w:val="1"/>
                <w:sz w:val="18"/>
                <w:szCs w:val="18"/>
                <w:u w:val="none"/>
              </w:rPr>
              <w:t>ti</w:t>
            </w:r>
            <w:r w:rsidRPr="000A0B8C">
              <w:rPr>
                <w:rFonts w:ascii="Arial" w:hAnsi="Arial" w:cs="Arial"/>
                <w:bCs/>
                <w:color w:val="000000"/>
                <w:spacing w:val="-1"/>
                <w:position w:val="1"/>
                <w:sz w:val="18"/>
                <w:szCs w:val="18"/>
                <w:u w:val="none"/>
              </w:rPr>
              <w:t>f</w:t>
            </w:r>
            <w:r w:rsidRPr="000A0B8C">
              <w:rPr>
                <w:rFonts w:ascii="Arial" w:hAnsi="Arial" w:cs="Arial"/>
                <w:bCs/>
                <w:color w:val="000000"/>
                <w:spacing w:val="1"/>
                <w:position w:val="1"/>
                <w:sz w:val="18"/>
                <w:szCs w:val="18"/>
                <w:u w:val="none"/>
              </w:rPr>
              <w:t>i</w:t>
            </w:r>
            <w:r w:rsidRPr="000A0B8C">
              <w:rPr>
                <w:rFonts w:ascii="Arial" w:hAnsi="Arial" w:cs="Arial"/>
                <w:bCs/>
                <w:color w:val="000000"/>
                <w:position w:val="1"/>
                <w:sz w:val="18"/>
                <w:szCs w:val="18"/>
                <w:u w:val="none"/>
              </w:rPr>
              <w:t>c</w:t>
            </w:r>
          </w:p>
          <w:p w:rsidR="0079728F" w:rsidRPr="000A0B8C" w:rsidRDefault="0079728F" w:rsidP="00E03B81">
            <w:pPr>
              <w:widowControl w:val="0"/>
              <w:autoSpaceDE w:val="0"/>
              <w:spacing w:line="240" w:lineRule="exact"/>
              <w:ind w:left="605"/>
              <w:rPr>
                <w:rFonts w:ascii="Arial" w:hAnsi="Arial" w:cs="Arial"/>
                <w:b w:val="0"/>
                <w:bCs/>
                <w:color w:val="000000"/>
                <w:position w:val="1"/>
                <w:sz w:val="18"/>
                <w:szCs w:val="18"/>
                <w:u w:val="none"/>
              </w:rPr>
            </w:pPr>
            <w:r w:rsidRPr="000A0B8C">
              <w:rPr>
                <w:rFonts w:ascii="Arial" w:hAnsi="Arial" w:cs="Arial"/>
                <w:bCs/>
                <w:color w:val="000000"/>
                <w:spacing w:val="1"/>
                <w:position w:val="1"/>
                <w:sz w:val="18"/>
                <w:szCs w:val="18"/>
                <w:u w:val="none"/>
              </w:rPr>
              <w:t>ati</w:t>
            </w:r>
            <w:r w:rsidRPr="000A0B8C">
              <w:rPr>
                <w:rFonts w:ascii="Arial" w:hAnsi="Arial" w:cs="Arial"/>
                <w:bCs/>
                <w:color w:val="000000"/>
                <w:position w:val="1"/>
                <w:sz w:val="18"/>
                <w:szCs w:val="18"/>
                <w:u w:val="none"/>
              </w:rPr>
              <w:t>on</w:t>
            </w:r>
          </w:p>
        </w:tc>
        <w:tc>
          <w:tcPr>
            <w:tcW w:w="23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728F" w:rsidRPr="000A0B8C" w:rsidRDefault="0079728F" w:rsidP="00E03B81">
            <w:pPr>
              <w:widowControl w:val="0"/>
              <w:autoSpaceDE w:val="0"/>
              <w:snapToGrid w:val="0"/>
              <w:spacing w:line="239" w:lineRule="exact"/>
              <w:ind w:left="100"/>
              <w:rPr>
                <w:rFonts w:ascii="Arial" w:hAnsi="Arial" w:cs="Arial"/>
                <w:b w:val="0"/>
                <w:bCs/>
                <w:color w:val="000000"/>
                <w:position w:val="1"/>
                <w:sz w:val="18"/>
                <w:szCs w:val="18"/>
                <w:u w:val="none"/>
              </w:rPr>
            </w:pPr>
            <w:r w:rsidRPr="000A0B8C">
              <w:rPr>
                <w:rFonts w:ascii="Arial" w:hAnsi="Arial" w:cs="Arial"/>
                <w:bCs/>
                <w:color w:val="000000"/>
                <w:position w:val="1"/>
                <w:sz w:val="18"/>
                <w:szCs w:val="18"/>
                <w:u w:val="none"/>
              </w:rPr>
              <w:t>Suppo</w:t>
            </w:r>
            <w:r w:rsidRPr="000A0B8C">
              <w:rPr>
                <w:rFonts w:ascii="Arial" w:hAnsi="Arial" w:cs="Arial"/>
                <w:bCs/>
                <w:color w:val="000000"/>
                <w:spacing w:val="-1"/>
                <w:position w:val="1"/>
                <w:sz w:val="18"/>
                <w:szCs w:val="18"/>
                <w:u w:val="none"/>
              </w:rPr>
              <w:t>r</w:t>
            </w:r>
            <w:r w:rsidRPr="000A0B8C">
              <w:rPr>
                <w:rFonts w:ascii="Arial" w:hAnsi="Arial" w:cs="Arial"/>
                <w:bCs/>
                <w:color w:val="000000"/>
                <w:spacing w:val="1"/>
                <w:position w:val="1"/>
                <w:sz w:val="18"/>
                <w:szCs w:val="18"/>
                <w:u w:val="none"/>
              </w:rPr>
              <w:t>ti</w:t>
            </w:r>
            <w:r w:rsidRPr="000A0B8C">
              <w:rPr>
                <w:rFonts w:ascii="Arial" w:hAnsi="Arial" w:cs="Arial"/>
                <w:bCs/>
                <w:color w:val="000000"/>
                <w:position w:val="1"/>
                <w:sz w:val="18"/>
                <w:szCs w:val="18"/>
                <w:u w:val="none"/>
              </w:rPr>
              <w:t>ng</w:t>
            </w:r>
          </w:p>
          <w:p w:rsidR="0079728F" w:rsidRPr="000A0B8C" w:rsidRDefault="0079728F" w:rsidP="00E03B81">
            <w:pPr>
              <w:widowControl w:val="0"/>
              <w:autoSpaceDE w:val="0"/>
              <w:spacing w:line="240" w:lineRule="exact"/>
              <w:ind w:left="100"/>
              <w:rPr>
                <w:rFonts w:ascii="Arial" w:hAnsi="Arial" w:cs="Arial"/>
                <w:b w:val="0"/>
                <w:bCs/>
                <w:color w:val="000000"/>
                <w:position w:val="1"/>
                <w:sz w:val="18"/>
                <w:szCs w:val="18"/>
                <w:u w:val="none"/>
              </w:rPr>
            </w:pPr>
            <w:r w:rsidRPr="000A0B8C">
              <w:rPr>
                <w:rFonts w:ascii="Arial" w:hAnsi="Arial" w:cs="Arial"/>
                <w:bCs/>
                <w:color w:val="000000"/>
                <w:position w:val="1"/>
                <w:sz w:val="18"/>
                <w:szCs w:val="18"/>
                <w:u w:val="none"/>
              </w:rPr>
              <w:t>docum</w:t>
            </w:r>
            <w:r w:rsidRPr="000A0B8C">
              <w:rPr>
                <w:rFonts w:ascii="Arial" w:hAnsi="Arial" w:cs="Arial"/>
                <w:bCs/>
                <w:color w:val="000000"/>
                <w:spacing w:val="2"/>
                <w:position w:val="1"/>
                <w:sz w:val="18"/>
                <w:szCs w:val="18"/>
                <w:u w:val="none"/>
              </w:rPr>
              <w:t>e</w:t>
            </w:r>
            <w:r w:rsidRPr="000A0B8C">
              <w:rPr>
                <w:rFonts w:ascii="Arial" w:hAnsi="Arial" w:cs="Arial"/>
                <w:bCs/>
                <w:color w:val="000000"/>
                <w:position w:val="1"/>
                <w:sz w:val="18"/>
                <w:szCs w:val="18"/>
                <w:u w:val="none"/>
              </w:rPr>
              <w:t>n</w:t>
            </w:r>
            <w:r w:rsidRPr="000A0B8C">
              <w:rPr>
                <w:rFonts w:ascii="Arial" w:hAnsi="Arial" w:cs="Arial"/>
                <w:bCs/>
                <w:color w:val="000000"/>
                <w:spacing w:val="1"/>
                <w:position w:val="1"/>
                <w:sz w:val="18"/>
                <w:szCs w:val="18"/>
                <w:u w:val="none"/>
              </w:rPr>
              <w:t>t</w:t>
            </w:r>
            <w:r w:rsidRPr="000A0B8C">
              <w:rPr>
                <w:rFonts w:ascii="Arial" w:hAnsi="Arial" w:cs="Arial"/>
                <w:bCs/>
                <w:color w:val="000000"/>
                <w:position w:val="1"/>
                <w:sz w:val="18"/>
                <w:szCs w:val="18"/>
                <w:u w:val="none"/>
              </w:rPr>
              <w:t>s</w:t>
            </w:r>
          </w:p>
        </w:tc>
      </w:tr>
      <w:tr w:rsidR="0079728F" w:rsidRPr="000A0B8C" w:rsidTr="00E03B81">
        <w:trPr>
          <w:gridAfter w:val="1"/>
          <w:wAfter w:w="65" w:type="dxa"/>
          <w:trHeight w:hRule="exact" w:val="254"/>
        </w:trPr>
        <w:tc>
          <w:tcPr>
            <w:tcW w:w="739" w:type="dxa"/>
            <w:gridSpan w:val="2"/>
            <w:tcBorders>
              <w:top w:val="single" w:sz="4" w:space="0" w:color="000000"/>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rPr>
                <w:rFonts w:ascii="Arial" w:hAnsi="Arial" w:cs="Arial"/>
                <w:color w:val="000000"/>
                <w:sz w:val="18"/>
                <w:szCs w:val="18"/>
                <w:u w:val="none"/>
              </w:rPr>
            </w:pPr>
          </w:p>
        </w:tc>
        <w:tc>
          <w:tcPr>
            <w:tcW w:w="2430" w:type="dxa"/>
            <w:gridSpan w:val="2"/>
            <w:tcBorders>
              <w:top w:val="single" w:sz="4" w:space="0" w:color="000000"/>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spacing w:line="238" w:lineRule="exact"/>
              <w:ind w:left="100"/>
              <w:rPr>
                <w:rFonts w:ascii="Arial" w:hAnsi="Arial" w:cs="Arial"/>
                <w:b w:val="0"/>
                <w:bCs/>
                <w:color w:val="000000"/>
                <w:sz w:val="18"/>
                <w:szCs w:val="18"/>
                <w:u w:val="none"/>
              </w:rPr>
            </w:pPr>
            <w:r w:rsidRPr="000A0B8C">
              <w:rPr>
                <w:rFonts w:ascii="Arial" w:hAnsi="Arial" w:cs="Arial"/>
                <w:bCs/>
                <w:color w:val="000000"/>
                <w:spacing w:val="-1"/>
                <w:sz w:val="18"/>
                <w:szCs w:val="18"/>
                <w:u w:val="none"/>
              </w:rPr>
              <w:t>Br</w:t>
            </w:r>
            <w:r w:rsidRPr="000A0B8C">
              <w:rPr>
                <w:rFonts w:ascii="Arial" w:hAnsi="Arial" w:cs="Arial"/>
                <w:bCs/>
                <w:color w:val="000000"/>
                <w:spacing w:val="1"/>
                <w:sz w:val="18"/>
                <w:szCs w:val="18"/>
                <w:u w:val="none"/>
              </w:rPr>
              <w:t>a</w:t>
            </w:r>
            <w:r w:rsidRPr="000A0B8C">
              <w:rPr>
                <w:rFonts w:ascii="Arial" w:hAnsi="Arial" w:cs="Arial"/>
                <w:bCs/>
                <w:color w:val="000000"/>
                <w:sz w:val="18"/>
                <w:szCs w:val="18"/>
                <w:u w:val="none"/>
              </w:rPr>
              <w:t>nd</w:t>
            </w:r>
          </w:p>
        </w:tc>
        <w:tc>
          <w:tcPr>
            <w:tcW w:w="4934" w:type="dxa"/>
            <w:gridSpan w:val="7"/>
            <w:tcBorders>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rPr>
                <w:rFonts w:ascii="Arial" w:hAnsi="Arial" w:cs="Arial"/>
                <w:color w:val="000000"/>
                <w:sz w:val="18"/>
                <w:szCs w:val="18"/>
                <w:u w:val="none"/>
              </w:rPr>
            </w:pPr>
          </w:p>
        </w:tc>
        <w:tc>
          <w:tcPr>
            <w:tcW w:w="23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728F" w:rsidRPr="000A0B8C" w:rsidRDefault="0079728F" w:rsidP="00E03B81">
            <w:pPr>
              <w:widowControl w:val="0"/>
              <w:autoSpaceDE w:val="0"/>
              <w:snapToGrid w:val="0"/>
              <w:rPr>
                <w:rFonts w:ascii="Arial" w:hAnsi="Arial" w:cs="Arial"/>
                <w:color w:val="000000"/>
                <w:sz w:val="18"/>
                <w:szCs w:val="18"/>
                <w:u w:val="none"/>
              </w:rPr>
            </w:pPr>
          </w:p>
        </w:tc>
      </w:tr>
      <w:tr w:rsidR="0079728F" w:rsidRPr="000A0B8C" w:rsidTr="00E03B81">
        <w:trPr>
          <w:gridAfter w:val="1"/>
          <w:wAfter w:w="65" w:type="dxa"/>
          <w:trHeight w:hRule="exact" w:val="494"/>
        </w:trPr>
        <w:tc>
          <w:tcPr>
            <w:tcW w:w="739" w:type="dxa"/>
            <w:gridSpan w:val="2"/>
            <w:tcBorders>
              <w:top w:val="single" w:sz="4" w:space="0" w:color="000000"/>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rPr>
                <w:rFonts w:ascii="Arial" w:hAnsi="Arial" w:cs="Arial"/>
                <w:color w:val="000000"/>
                <w:sz w:val="18"/>
                <w:szCs w:val="18"/>
                <w:u w:val="none"/>
              </w:rPr>
            </w:pPr>
          </w:p>
        </w:tc>
        <w:tc>
          <w:tcPr>
            <w:tcW w:w="2430" w:type="dxa"/>
            <w:gridSpan w:val="2"/>
            <w:tcBorders>
              <w:top w:val="single" w:sz="4" w:space="0" w:color="000000"/>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spacing w:line="239" w:lineRule="exact"/>
              <w:ind w:left="100"/>
              <w:rPr>
                <w:rFonts w:ascii="Arial" w:hAnsi="Arial" w:cs="Arial"/>
                <w:b w:val="0"/>
                <w:bCs/>
                <w:color w:val="000000"/>
                <w:position w:val="1"/>
                <w:sz w:val="18"/>
                <w:szCs w:val="18"/>
                <w:u w:val="none"/>
              </w:rPr>
            </w:pPr>
            <w:r w:rsidRPr="000A0B8C">
              <w:rPr>
                <w:rFonts w:ascii="Arial" w:hAnsi="Arial" w:cs="Arial"/>
                <w:bCs/>
                <w:color w:val="000000"/>
                <w:position w:val="1"/>
                <w:sz w:val="18"/>
                <w:szCs w:val="18"/>
                <w:u w:val="none"/>
              </w:rPr>
              <w:t>Mod</w:t>
            </w:r>
            <w:r w:rsidRPr="000A0B8C">
              <w:rPr>
                <w:rFonts w:ascii="Arial" w:hAnsi="Arial" w:cs="Arial"/>
                <w:bCs/>
                <w:color w:val="000000"/>
                <w:spacing w:val="1"/>
                <w:position w:val="1"/>
                <w:sz w:val="18"/>
                <w:szCs w:val="18"/>
                <w:u w:val="none"/>
              </w:rPr>
              <w:t>e</w:t>
            </w:r>
            <w:r w:rsidRPr="000A0B8C">
              <w:rPr>
                <w:rFonts w:ascii="Arial" w:hAnsi="Arial" w:cs="Arial"/>
                <w:bCs/>
                <w:color w:val="000000"/>
                <w:position w:val="1"/>
                <w:sz w:val="18"/>
                <w:szCs w:val="18"/>
                <w:u w:val="none"/>
              </w:rPr>
              <w:t>l</w:t>
            </w:r>
            <w:r w:rsidRPr="000A0B8C">
              <w:rPr>
                <w:rFonts w:ascii="Arial" w:hAnsi="Arial" w:cs="Arial"/>
                <w:bCs/>
                <w:color w:val="000000"/>
                <w:spacing w:val="-5"/>
                <w:position w:val="1"/>
                <w:sz w:val="18"/>
                <w:szCs w:val="18"/>
                <w:u w:val="none"/>
              </w:rPr>
              <w:t xml:space="preserve"> </w:t>
            </w:r>
            <w:r w:rsidRPr="000A0B8C">
              <w:rPr>
                <w:rFonts w:ascii="Arial" w:hAnsi="Arial" w:cs="Arial"/>
                <w:bCs/>
                <w:color w:val="000000"/>
                <w:position w:val="1"/>
                <w:sz w:val="18"/>
                <w:szCs w:val="18"/>
                <w:u w:val="none"/>
              </w:rPr>
              <w:t>No</w:t>
            </w:r>
            <w:r w:rsidRPr="000A0B8C">
              <w:rPr>
                <w:rFonts w:ascii="Arial" w:hAnsi="Arial" w:cs="Arial"/>
                <w:bCs/>
                <w:color w:val="000000"/>
                <w:spacing w:val="-3"/>
                <w:position w:val="1"/>
                <w:sz w:val="18"/>
                <w:szCs w:val="18"/>
                <w:u w:val="none"/>
              </w:rPr>
              <w:t xml:space="preserve"> </w:t>
            </w:r>
            <w:r w:rsidRPr="000A0B8C">
              <w:rPr>
                <w:rFonts w:ascii="Arial" w:hAnsi="Arial" w:cs="Arial"/>
                <w:bCs/>
                <w:color w:val="000000"/>
                <w:position w:val="1"/>
                <w:sz w:val="18"/>
                <w:szCs w:val="18"/>
                <w:u w:val="none"/>
              </w:rPr>
              <w:t>/ P</w:t>
            </w:r>
            <w:r w:rsidRPr="000A0B8C">
              <w:rPr>
                <w:rFonts w:ascii="Arial" w:hAnsi="Arial" w:cs="Arial"/>
                <w:bCs/>
                <w:color w:val="000000"/>
                <w:spacing w:val="-1"/>
                <w:position w:val="1"/>
                <w:sz w:val="18"/>
                <w:szCs w:val="18"/>
                <w:u w:val="none"/>
              </w:rPr>
              <w:t>r</w:t>
            </w:r>
            <w:r w:rsidRPr="000A0B8C">
              <w:rPr>
                <w:rFonts w:ascii="Arial" w:hAnsi="Arial" w:cs="Arial"/>
                <w:bCs/>
                <w:color w:val="000000"/>
                <w:position w:val="1"/>
                <w:sz w:val="18"/>
                <w:szCs w:val="18"/>
                <w:u w:val="none"/>
              </w:rPr>
              <w:t>od</w:t>
            </w:r>
            <w:r w:rsidRPr="000A0B8C">
              <w:rPr>
                <w:rFonts w:ascii="Arial" w:hAnsi="Arial" w:cs="Arial"/>
                <w:bCs/>
                <w:color w:val="000000"/>
                <w:spacing w:val="1"/>
                <w:position w:val="1"/>
                <w:sz w:val="18"/>
                <w:szCs w:val="18"/>
                <w:u w:val="none"/>
              </w:rPr>
              <w:t>u</w:t>
            </w:r>
            <w:r w:rsidRPr="000A0B8C">
              <w:rPr>
                <w:rFonts w:ascii="Arial" w:hAnsi="Arial" w:cs="Arial"/>
                <w:bCs/>
                <w:color w:val="000000"/>
                <w:position w:val="1"/>
                <w:sz w:val="18"/>
                <w:szCs w:val="18"/>
                <w:u w:val="none"/>
              </w:rPr>
              <w:t>ct</w:t>
            </w:r>
          </w:p>
          <w:p w:rsidR="0079728F" w:rsidRPr="000A0B8C" w:rsidRDefault="0079728F" w:rsidP="00E03B81">
            <w:pPr>
              <w:widowControl w:val="0"/>
              <w:autoSpaceDE w:val="0"/>
              <w:spacing w:line="239" w:lineRule="exact"/>
              <w:ind w:left="100"/>
              <w:rPr>
                <w:rFonts w:ascii="Arial" w:hAnsi="Arial" w:cs="Arial"/>
                <w:b w:val="0"/>
                <w:bCs/>
                <w:color w:val="000000"/>
                <w:sz w:val="18"/>
                <w:szCs w:val="18"/>
                <w:u w:val="none"/>
              </w:rPr>
            </w:pPr>
            <w:r w:rsidRPr="000A0B8C">
              <w:rPr>
                <w:rFonts w:ascii="Arial" w:hAnsi="Arial" w:cs="Arial"/>
                <w:bCs/>
                <w:color w:val="000000"/>
                <w:sz w:val="18"/>
                <w:szCs w:val="18"/>
                <w:u w:val="none"/>
              </w:rPr>
              <w:t>No#</w:t>
            </w:r>
          </w:p>
        </w:tc>
        <w:tc>
          <w:tcPr>
            <w:tcW w:w="4934" w:type="dxa"/>
            <w:gridSpan w:val="7"/>
            <w:tcBorders>
              <w:top w:val="single" w:sz="4" w:space="0" w:color="000000"/>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rPr>
                <w:rFonts w:ascii="Arial" w:hAnsi="Arial" w:cs="Arial"/>
                <w:color w:val="000000"/>
                <w:sz w:val="18"/>
                <w:szCs w:val="18"/>
                <w:u w:val="none"/>
              </w:rPr>
            </w:pPr>
          </w:p>
        </w:tc>
        <w:tc>
          <w:tcPr>
            <w:tcW w:w="23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728F" w:rsidRPr="000A0B8C" w:rsidRDefault="0079728F" w:rsidP="00E03B81">
            <w:pPr>
              <w:widowControl w:val="0"/>
              <w:autoSpaceDE w:val="0"/>
              <w:snapToGrid w:val="0"/>
              <w:rPr>
                <w:rFonts w:ascii="Arial" w:hAnsi="Arial" w:cs="Arial"/>
                <w:color w:val="000000"/>
                <w:sz w:val="18"/>
                <w:szCs w:val="18"/>
                <w:u w:val="none"/>
              </w:rPr>
            </w:pPr>
          </w:p>
        </w:tc>
      </w:tr>
      <w:tr w:rsidR="0079728F" w:rsidRPr="000A0B8C" w:rsidTr="00E03B81">
        <w:trPr>
          <w:gridAfter w:val="1"/>
          <w:wAfter w:w="65" w:type="dxa"/>
          <w:trHeight w:hRule="exact" w:val="254"/>
        </w:trPr>
        <w:tc>
          <w:tcPr>
            <w:tcW w:w="739" w:type="dxa"/>
            <w:gridSpan w:val="2"/>
            <w:tcBorders>
              <w:top w:val="single" w:sz="4" w:space="0" w:color="000000"/>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rPr>
                <w:rFonts w:ascii="Arial" w:hAnsi="Arial" w:cs="Arial"/>
                <w:color w:val="000000"/>
                <w:sz w:val="18"/>
                <w:szCs w:val="18"/>
                <w:u w:val="none"/>
              </w:rPr>
            </w:pPr>
          </w:p>
        </w:tc>
        <w:tc>
          <w:tcPr>
            <w:tcW w:w="2430" w:type="dxa"/>
            <w:gridSpan w:val="2"/>
            <w:tcBorders>
              <w:top w:val="single" w:sz="4" w:space="0" w:color="000000"/>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spacing w:line="238" w:lineRule="exact"/>
              <w:ind w:left="100"/>
              <w:rPr>
                <w:rFonts w:ascii="Arial" w:hAnsi="Arial" w:cs="Arial"/>
                <w:b w:val="0"/>
                <w:bCs/>
                <w:color w:val="000000"/>
                <w:sz w:val="18"/>
                <w:szCs w:val="18"/>
                <w:u w:val="none"/>
              </w:rPr>
            </w:pPr>
            <w:r w:rsidRPr="000A0B8C">
              <w:rPr>
                <w:rFonts w:ascii="Arial" w:hAnsi="Arial" w:cs="Arial"/>
                <w:bCs/>
                <w:color w:val="000000"/>
                <w:spacing w:val="-1"/>
                <w:sz w:val="18"/>
                <w:szCs w:val="18"/>
                <w:u w:val="none"/>
              </w:rPr>
              <w:t>Y</w:t>
            </w:r>
            <w:r w:rsidRPr="000A0B8C">
              <w:rPr>
                <w:rFonts w:ascii="Arial" w:hAnsi="Arial" w:cs="Arial"/>
                <w:bCs/>
                <w:color w:val="000000"/>
                <w:spacing w:val="1"/>
                <w:sz w:val="18"/>
                <w:szCs w:val="18"/>
                <w:u w:val="none"/>
              </w:rPr>
              <w:t>ea</w:t>
            </w:r>
            <w:r w:rsidRPr="000A0B8C">
              <w:rPr>
                <w:rFonts w:ascii="Arial" w:hAnsi="Arial" w:cs="Arial"/>
                <w:bCs/>
                <w:color w:val="000000"/>
                <w:sz w:val="18"/>
                <w:szCs w:val="18"/>
                <w:u w:val="none"/>
              </w:rPr>
              <w:t>r</w:t>
            </w:r>
            <w:r w:rsidRPr="000A0B8C">
              <w:rPr>
                <w:rFonts w:ascii="Arial" w:hAnsi="Arial" w:cs="Arial"/>
                <w:bCs/>
                <w:color w:val="000000"/>
                <w:spacing w:val="-4"/>
                <w:sz w:val="18"/>
                <w:szCs w:val="18"/>
                <w:u w:val="none"/>
              </w:rPr>
              <w:t xml:space="preserve"> </w:t>
            </w:r>
            <w:r w:rsidRPr="000A0B8C">
              <w:rPr>
                <w:rFonts w:ascii="Arial" w:hAnsi="Arial" w:cs="Arial"/>
                <w:bCs/>
                <w:color w:val="000000"/>
                <w:sz w:val="18"/>
                <w:szCs w:val="18"/>
                <w:u w:val="none"/>
              </w:rPr>
              <w:t>of</w:t>
            </w:r>
            <w:r w:rsidRPr="000A0B8C">
              <w:rPr>
                <w:rFonts w:ascii="Arial" w:hAnsi="Arial" w:cs="Arial"/>
                <w:bCs/>
                <w:color w:val="000000"/>
                <w:spacing w:val="-3"/>
                <w:sz w:val="18"/>
                <w:szCs w:val="18"/>
                <w:u w:val="none"/>
              </w:rPr>
              <w:t xml:space="preserve"> </w:t>
            </w:r>
            <w:r w:rsidRPr="000A0B8C">
              <w:rPr>
                <w:rFonts w:ascii="Arial" w:hAnsi="Arial" w:cs="Arial"/>
                <w:bCs/>
                <w:color w:val="000000"/>
                <w:sz w:val="18"/>
                <w:szCs w:val="18"/>
                <w:u w:val="none"/>
              </w:rPr>
              <w:t>M</w:t>
            </w:r>
            <w:r w:rsidRPr="000A0B8C">
              <w:rPr>
                <w:rFonts w:ascii="Arial" w:hAnsi="Arial" w:cs="Arial"/>
                <w:bCs/>
                <w:color w:val="000000"/>
                <w:spacing w:val="1"/>
                <w:sz w:val="18"/>
                <w:szCs w:val="18"/>
                <w:u w:val="none"/>
              </w:rPr>
              <w:t>a</w:t>
            </w:r>
            <w:r w:rsidRPr="000A0B8C">
              <w:rPr>
                <w:rFonts w:ascii="Arial" w:hAnsi="Arial" w:cs="Arial"/>
                <w:bCs/>
                <w:color w:val="000000"/>
                <w:sz w:val="18"/>
                <w:szCs w:val="18"/>
                <w:u w:val="none"/>
              </w:rPr>
              <w:t>nu</w:t>
            </w:r>
            <w:r w:rsidRPr="000A0B8C">
              <w:rPr>
                <w:rFonts w:ascii="Arial" w:hAnsi="Arial" w:cs="Arial"/>
                <w:bCs/>
                <w:color w:val="000000"/>
                <w:spacing w:val="-1"/>
                <w:sz w:val="18"/>
                <w:szCs w:val="18"/>
                <w:u w:val="none"/>
              </w:rPr>
              <w:t>f</w:t>
            </w:r>
            <w:r w:rsidRPr="000A0B8C">
              <w:rPr>
                <w:rFonts w:ascii="Arial" w:hAnsi="Arial" w:cs="Arial"/>
                <w:bCs/>
                <w:color w:val="000000"/>
                <w:spacing w:val="1"/>
                <w:sz w:val="18"/>
                <w:szCs w:val="18"/>
                <w:u w:val="none"/>
              </w:rPr>
              <w:t>a</w:t>
            </w:r>
            <w:r w:rsidRPr="000A0B8C">
              <w:rPr>
                <w:rFonts w:ascii="Arial" w:hAnsi="Arial" w:cs="Arial"/>
                <w:bCs/>
                <w:color w:val="000000"/>
                <w:sz w:val="18"/>
                <w:szCs w:val="18"/>
                <w:u w:val="none"/>
              </w:rPr>
              <w:t>c</w:t>
            </w:r>
            <w:r w:rsidRPr="000A0B8C">
              <w:rPr>
                <w:rFonts w:ascii="Arial" w:hAnsi="Arial" w:cs="Arial"/>
                <w:bCs/>
                <w:color w:val="000000"/>
                <w:spacing w:val="1"/>
                <w:sz w:val="18"/>
                <w:szCs w:val="18"/>
                <w:u w:val="none"/>
              </w:rPr>
              <w:t>t</w:t>
            </w:r>
            <w:r w:rsidRPr="000A0B8C">
              <w:rPr>
                <w:rFonts w:ascii="Arial" w:hAnsi="Arial" w:cs="Arial"/>
                <w:bCs/>
                <w:color w:val="000000"/>
                <w:sz w:val="18"/>
                <w:szCs w:val="18"/>
                <w:u w:val="none"/>
              </w:rPr>
              <w:t>u</w:t>
            </w:r>
            <w:r w:rsidRPr="000A0B8C">
              <w:rPr>
                <w:rFonts w:ascii="Arial" w:hAnsi="Arial" w:cs="Arial"/>
                <w:bCs/>
                <w:color w:val="000000"/>
                <w:spacing w:val="-1"/>
                <w:sz w:val="18"/>
                <w:szCs w:val="18"/>
                <w:u w:val="none"/>
              </w:rPr>
              <w:t>r</w:t>
            </w:r>
            <w:r w:rsidRPr="000A0B8C">
              <w:rPr>
                <w:rFonts w:ascii="Arial" w:hAnsi="Arial" w:cs="Arial"/>
                <w:bCs/>
                <w:color w:val="000000"/>
                <w:sz w:val="18"/>
                <w:szCs w:val="18"/>
                <w:u w:val="none"/>
              </w:rPr>
              <w:t>e</w:t>
            </w:r>
          </w:p>
        </w:tc>
        <w:tc>
          <w:tcPr>
            <w:tcW w:w="4934" w:type="dxa"/>
            <w:gridSpan w:val="7"/>
            <w:tcBorders>
              <w:top w:val="single" w:sz="4" w:space="0" w:color="000000"/>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rPr>
                <w:rFonts w:ascii="Arial" w:hAnsi="Arial" w:cs="Arial"/>
                <w:color w:val="000000"/>
                <w:sz w:val="18"/>
                <w:szCs w:val="18"/>
                <w:u w:val="none"/>
              </w:rPr>
            </w:pPr>
          </w:p>
        </w:tc>
        <w:tc>
          <w:tcPr>
            <w:tcW w:w="23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728F" w:rsidRPr="000A0B8C" w:rsidRDefault="0079728F" w:rsidP="00E03B81">
            <w:pPr>
              <w:widowControl w:val="0"/>
              <w:autoSpaceDE w:val="0"/>
              <w:snapToGrid w:val="0"/>
              <w:rPr>
                <w:rFonts w:ascii="Arial" w:hAnsi="Arial" w:cs="Arial"/>
                <w:color w:val="000000"/>
                <w:sz w:val="18"/>
                <w:szCs w:val="18"/>
                <w:u w:val="none"/>
              </w:rPr>
            </w:pPr>
          </w:p>
        </w:tc>
      </w:tr>
      <w:tr w:rsidR="0079728F" w:rsidRPr="000A0B8C" w:rsidTr="00E03B81">
        <w:trPr>
          <w:gridAfter w:val="1"/>
          <w:wAfter w:w="65" w:type="dxa"/>
          <w:trHeight w:hRule="exact" w:val="254"/>
        </w:trPr>
        <w:tc>
          <w:tcPr>
            <w:tcW w:w="739" w:type="dxa"/>
            <w:gridSpan w:val="2"/>
            <w:tcBorders>
              <w:top w:val="single" w:sz="4" w:space="0" w:color="000000"/>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rPr>
                <w:rFonts w:ascii="Arial" w:hAnsi="Arial" w:cs="Arial"/>
                <w:color w:val="000000"/>
                <w:sz w:val="18"/>
                <w:szCs w:val="18"/>
                <w:u w:val="none"/>
              </w:rPr>
            </w:pPr>
          </w:p>
        </w:tc>
        <w:tc>
          <w:tcPr>
            <w:tcW w:w="2430" w:type="dxa"/>
            <w:gridSpan w:val="2"/>
            <w:tcBorders>
              <w:top w:val="single" w:sz="4" w:space="0" w:color="000000"/>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rPr>
                <w:rFonts w:ascii="Arial" w:hAnsi="Arial" w:cs="Arial"/>
                <w:color w:val="000000"/>
                <w:sz w:val="18"/>
                <w:szCs w:val="18"/>
                <w:u w:val="none"/>
              </w:rPr>
            </w:pPr>
          </w:p>
        </w:tc>
        <w:tc>
          <w:tcPr>
            <w:tcW w:w="4934" w:type="dxa"/>
            <w:gridSpan w:val="7"/>
            <w:tcBorders>
              <w:top w:val="single" w:sz="4" w:space="0" w:color="000000"/>
              <w:left w:val="single" w:sz="4" w:space="0" w:color="000000"/>
            </w:tcBorders>
            <w:shd w:val="clear" w:color="auto" w:fill="auto"/>
            <w:vAlign w:val="center"/>
          </w:tcPr>
          <w:p w:rsidR="0079728F" w:rsidRPr="000A0B8C" w:rsidRDefault="0079728F" w:rsidP="00E03B81">
            <w:pPr>
              <w:widowControl w:val="0"/>
              <w:autoSpaceDE w:val="0"/>
              <w:snapToGrid w:val="0"/>
              <w:rPr>
                <w:rFonts w:ascii="Arial" w:hAnsi="Arial" w:cs="Arial"/>
                <w:color w:val="000000"/>
                <w:sz w:val="18"/>
                <w:szCs w:val="18"/>
                <w:u w:val="none"/>
              </w:rPr>
            </w:pPr>
          </w:p>
        </w:tc>
        <w:tc>
          <w:tcPr>
            <w:tcW w:w="23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728F" w:rsidRPr="000A0B8C" w:rsidRDefault="0079728F" w:rsidP="00E03B81">
            <w:pPr>
              <w:widowControl w:val="0"/>
              <w:autoSpaceDE w:val="0"/>
              <w:snapToGrid w:val="0"/>
              <w:rPr>
                <w:rFonts w:ascii="Arial" w:hAnsi="Arial" w:cs="Arial"/>
                <w:color w:val="000000"/>
                <w:sz w:val="18"/>
                <w:szCs w:val="18"/>
                <w:u w:val="none"/>
              </w:rPr>
            </w:pPr>
          </w:p>
        </w:tc>
      </w:tr>
      <w:tr w:rsidR="0079728F" w:rsidRPr="000A0B8C" w:rsidTr="00E03B81">
        <w:trPr>
          <w:gridAfter w:val="1"/>
          <w:wAfter w:w="65" w:type="dxa"/>
          <w:trHeight w:hRule="exact" w:val="667"/>
        </w:trPr>
        <w:tc>
          <w:tcPr>
            <w:tcW w:w="739" w:type="dxa"/>
            <w:gridSpan w:val="2"/>
            <w:tcBorders>
              <w:top w:val="single" w:sz="4" w:space="0" w:color="000000"/>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ind w:left="100"/>
              <w:rPr>
                <w:rFonts w:ascii="Arial" w:hAnsi="Arial" w:cs="Arial"/>
                <w:b w:val="0"/>
                <w:bCs/>
                <w:color w:val="000000"/>
                <w:sz w:val="18"/>
                <w:szCs w:val="18"/>
                <w:u w:val="none"/>
              </w:rPr>
            </w:pPr>
            <w:r w:rsidRPr="000A0B8C">
              <w:rPr>
                <w:rFonts w:ascii="Arial" w:hAnsi="Arial" w:cs="Arial"/>
                <w:bCs/>
                <w:color w:val="000000"/>
                <w:sz w:val="18"/>
                <w:szCs w:val="18"/>
                <w:u w:val="none"/>
              </w:rPr>
              <w:t>0</w:t>
            </w:r>
          </w:p>
        </w:tc>
        <w:tc>
          <w:tcPr>
            <w:tcW w:w="2430" w:type="dxa"/>
            <w:gridSpan w:val="2"/>
            <w:tcBorders>
              <w:top w:val="single" w:sz="4" w:space="0" w:color="000000"/>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ind w:left="100"/>
              <w:rPr>
                <w:rFonts w:ascii="Arial" w:hAnsi="Arial" w:cs="Arial"/>
                <w:b w:val="0"/>
                <w:bCs/>
                <w:color w:val="000000"/>
                <w:sz w:val="18"/>
                <w:szCs w:val="18"/>
                <w:u w:val="none"/>
              </w:rPr>
            </w:pPr>
            <w:r w:rsidRPr="000A0B8C">
              <w:rPr>
                <w:rFonts w:ascii="Arial" w:hAnsi="Arial" w:cs="Arial"/>
                <w:bCs/>
                <w:color w:val="000000"/>
                <w:sz w:val="18"/>
                <w:szCs w:val="18"/>
                <w:u w:val="none"/>
              </w:rPr>
              <w:t>F</w:t>
            </w:r>
            <w:r w:rsidRPr="000A0B8C">
              <w:rPr>
                <w:rFonts w:ascii="Arial" w:hAnsi="Arial" w:cs="Arial"/>
                <w:bCs/>
                <w:color w:val="000000"/>
                <w:spacing w:val="-1"/>
                <w:sz w:val="18"/>
                <w:szCs w:val="18"/>
                <w:u w:val="none"/>
              </w:rPr>
              <w:t>or</w:t>
            </w:r>
            <w:r w:rsidRPr="000A0B8C">
              <w:rPr>
                <w:rFonts w:ascii="Arial" w:hAnsi="Arial" w:cs="Arial"/>
                <w:bCs/>
                <w:color w:val="000000"/>
                <w:sz w:val="18"/>
                <w:szCs w:val="18"/>
                <w:u w:val="none"/>
              </w:rPr>
              <w:t>m</w:t>
            </w:r>
            <w:r w:rsidRPr="000A0B8C">
              <w:rPr>
                <w:rFonts w:ascii="Arial" w:hAnsi="Arial" w:cs="Arial"/>
                <w:bCs/>
                <w:color w:val="000000"/>
                <w:spacing w:val="-4"/>
                <w:sz w:val="18"/>
                <w:szCs w:val="18"/>
                <w:u w:val="none"/>
              </w:rPr>
              <w:t xml:space="preserve"> </w:t>
            </w:r>
            <w:r w:rsidRPr="000A0B8C">
              <w:rPr>
                <w:rFonts w:ascii="Arial" w:hAnsi="Arial" w:cs="Arial"/>
                <w:bCs/>
                <w:color w:val="000000"/>
                <w:sz w:val="18"/>
                <w:szCs w:val="18"/>
                <w:u w:val="none"/>
              </w:rPr>
              <w:t>F</w:t>
            </w:r>
            <w:r w:rsidRPr="000A0B8C">
              <w:rPr>
                <w:rFonts w:ascii="Arial" w:hAnsi="Arial" w:cs="Arial"/>
                <w:bCs/>
                <w:color w:val="000000"/>
                <w:spacing w:val="1"/>
                <w:sz w:val="18"/>
                <w:szCs w:val="18"/>
                <w:u w:val="none"/>
              </w:rPr>
              <w:t>a</w:t>
            </w:r>
            <w:r w:rsidRPr="000A0B8C">
              <w:rPr>
                <w:rFonts w:ascii="Arial" w:hAnsi="Arial" w:cs="Arial"/>
                <w:bCs/>
                <w:color w:val="000000"/>
                <w:sz w:val="18"/>
                <w:szCs w:val="18"/>
                <w:u w:val="none"/>
              </w:rPr>
              <w:t>c</w:t>
            </w:r>
            <w:r w:rsidRPr="000A0B8C">
              <w:rPr>
                <w:rFonts w:ascii="Arial" w:hAnsi="Arial" w:cs="Arial"/>
                <w:bCs/>
                <w:color w:val="000000"/>
                <w:spacing w:val="1"/>
                <w:sz w:val="18"/>
                <w:szCs w:val="18"/>
                <w:u w:val="none"/>
              </w:rPr>
              <w:t>t</w:t>
            </w:r>
            <w:r w:rsidRPr="000A0B8C">
              <w:rPr>
                <w:rFonts w:ascii="Arial" w:hAnsi="Arial" w:cs="Arial"/>
                <w:bCs/>
                <w:color w:val="000000"/>
                <w:sz w:val="18"/>
                <w:szCs w:val="18"/>
                <w:u w:val="none"/>
              </w:rPr>
              <w:t>or</w:t>
            </w:r>
          </w:p>
        </w:tc>
        <w:tc>
          <w:tcPr>
            <w:tcW w:w="2169" w:type="dxa"/>
            <w:gridSpan w:val="3"/>
            <w:tcBorders>
              <w:top w:val="single" w:sz="4" w:space="0" w:color="000000"/>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spacing w:line="243" w:lineRule="exact"/>
              <w:ind w:left="100"/>
              <w:rPr>
                <w:rFonts w:ascii="Arial" w:hAnsi="Arial" w:cs="Arial"/>
                <w:color w:val="000000"/>
                <w:position w:val="1"/>
                <w:sz w:val="18"/>
                <w:szCs w:val="18"/>
                <w:u w:val="none"/>
              </w:rPr>
            </w:pPr>
            <w:r w:rsidRPr="000A0B8C">
              <w:rPr>
                <w:rFonts w:ascii="Arial" w:hAnsi="Arial" w:cs="Arial"/>
                <w:color w:val="000000"/>
                <w:spacing w:val="1"/>
                <w:position w:val="1"/>
                <w:sz w:val="18"/>
                <w:szCs w:val="18"/>
                <w:u w:val="none"/>
              </w:rPr>
              <w:t>M</w:t>
            </w:r>
            <w:r w:rsidRPr="000A0B8C">
              <w:rPr>
                <w:rFonts w:ascii="Arial" w:hAnsi="Arial" w:cs="Arial"/>
                <w:color w:val="000000"/>
                <w:position w:val="1"/>
                <w:sz w:val="18"/>
                <w:szCs w:val="18"/>
                <w:u w:val="none"/>
              </w:rPr>
              <w:t>i</w:t>
            </w:r>
            <w:r w:rsidRPr="000A0B8C">
              <w:rPr>
                <w:rFonts w:ascii="Arial" w:hAnsi="Arial" w:cs="Arial"/>
                <w:color w:val="000000"/>
                <w:spacing w:val="-1"/>
                <w:position w:val="1"/>
                <w:sz w:val="18"/>
                <w:szCs w:val="18"/>
                <w:u w:val="none"/>
              </w:rPr>
              <w:t>n</w:t>
            </w:r>
            <w:r w:rsidRPr="000A0B8C">
              <w:rPr>
                <w:rFonts w:ascii="Arial" w:hAnsi="Arial" w:cs="Arial"/>
                <w:color w:val="000000"/>
                <w:position w:val="1"/>
                <w:sz w:val="18"/>
                <w:szCs w:val="18"/>
                <w:u w:val="none"/>
              </w:rPr>
              <w:t>i</w:t>
            </w:r>
            <w:r w:rsidRPr="000A0B8C">
              <w:rPr>
                <w:rFonts w:ascii="Arial" w:hAnsi="Arial" w:cs="Arial"/>
                <w:color w:val="000000"/>
                <w:spacing w:val="-4"/>
                <w:position w:val="1"/>
                <w:sz w:val="18"/>
                <w:szCs w:val="18"/>
                <w:u w:val="none"/>
              </w:rPr>
              <w:t xml:space="preserve"> </w:t>
            </w:r>
            <w:r w:rsidRPr="000A0B8C">
              <w:rPr>
                <w:rFonts w:ascii="Arial" w:hAnsi="Arial" w:cs="Arial"/>
                <w:color w:val="000000"/>
                <w:position w:val="1"/>
                <w:sz w:val="18"/>
                <w:szCs w:val="18"/>
                <w:u w:val="none"/>
              </w:rPr>
              <w:t>To</w:t>
            </w:r>
            <w:r w:rsidRPr="000A0B8C">
              <w:rPr>
                <w:rFonts w:ascii="Arial" w:hAnsi="Arial" w:cs="Arial"/>
                <w:color w:val="000000"/>
                <w:spacing w:val="-1"/>
                <w:position w:val="1"/>
                <w:sz w:val="18"/>
                <w:szCs w:val="18"/>
                <w:u w:val="none"/>
              </w:rPr>
              <w:t>w</w:t>
            </w:r>
            <w:r w:rsidRPr="000A0B8C">
              <w:rPr>
                <w:rFonts w:ascii="Arial" w:hAnsi="Arial" w:cs="Arial"/>
                <w:color w:val="000000"/>
                <w:position w:val="1"/>
                <w:sz w:val="18"/>
                <w:szCs w:val="18"/>
                <w:u w:val="none"/>
              </w:rPr>
              <w:t xml:space="preserve">er </w:t>
            </w:r>
          </w:p>
        </w:tc>
        <w:tc>
          <w:tcPr>
            <w:tcW w:w="1325" w:type="dxa"/>
            <w:gridSpan w:val="2"/>
            <w:tcBorders>
              <w:top w:val="single" w:sz="4" w:space="0" w:color="000000"/>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rPr>
                <w:rFonts w:ascii="Arial" w:hAnsi="Arial" w:cs="Arial"/>
                <w:color w:val="000000"/>
                <w:position w:val="1"/>
                <w:sz w:val="18"/>
                <w:szCs w:val="18"/>
                <w:u w:val="none"/>
              </w:rPr>
            </w:pPr>
          </w:p>
        </w:tc>
        <w:tc>
          <w:tcPr>
            <w:tcW w:w="1440" w:type="dxa"/>
            <w:gridSpan w:val="2"/>
            <w:tcBorders>
              <w:top w:val="single" w:sz="4" w:space="0" w:color="000000"/>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rPr>
                <w:rFonts w:ascii="Arial" w:hAnsi="Arial" w:cs="Arial"/>
                <w:color w:val="000000"/>
                <w:sz w:val="18"/>
                <w:szCs w:val="18"/>
                <w:u w:val="none"/>
              </w:rPr>
            </w:pPr>
          </w:p>
        </w:tc>
        <w:tc>
          <w:tcPr>
            <w:tcW w:w="23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728F" w:rsidRPr="000A0B8C" w:rsidRDefault="0079728F" w:rsidP="00E03B81">
            <w:pPr>
              <w:widowControl w:val="0"/>
              <w:autoSpaceDE w:val="0"/>
              <w:snapToGrid w:val="0"/>
              <w:rPr>
                <w:rFonts w:ascii="Arial" w:hAnsi="Arial" w:cs="Arial"/>
                <w:color w:val="000000"/>
                <w:sz w:val="18"/>
                <w:szCs w:val="18"/>
                <w:u w:val="none"/>
              </w:rPr>
            </w:pPr>
          </w:p>
        </w:tc>
      </w:tr>
      <w:tr w:rsidR="0079728F" w:rsidRPr="000A0B8C" w:rsidTr="00E03B81">
        <w:trPr>
          <w:gridAfter w:val="1"/>
          <w:wAfter w:w="65" w:type="dxa"/>
          <w:trHeight w:hRule="exact" w:val="254"/>
        </w:trPr>
        <w:tc>
          <w:tcPr>
            <w:tcW w:w="739" w:type="dxa"/>
            <w:gridSpan w:val="2"/>
            <w:tcBorders>
              <w:top w:val="single" w:sz="4" w:space="0" w:color="000000"/>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spacing w:line="238" w:lineRule="exact"/>
              <w:ind w:left="100"/>
              <w:rPr>
                <w:rFonts w:ascii="Arial" w:hAnsi="Arial" w:cs="Arial"/>
                <w:b w:val="0"/>
                <w:bCs/>
                <w:color w:val="000000"/>
                <w:sz w:val="18"/>
                <w:szCs w:val="18"/>
                <w:u w:val="none"/>
              </w:rPr>
            </w:pPr>
            <w:r w:rsidRPr="000A0B8C">
              <w:rPr>
                <w:rFonts w:ascii="Arial" w:hAnsi="Arial" w:cs="Arial"/>
                <w:bCs/>
                <w:color w:val="000000"/>
                <w:sz w:val="18"/>
                <w:szCs w:val="18"/>
                <w:u w:val="none"/>
              </w:rPr>
              <w:t>1.</w:t>
            </w:r>
          </w:p>
        </w:tc>
        <w:tc>
          <w:tcPr>
            <w:tcW w:w="2430" w:type="dxa"/>
            <w:gridSpan w:val="2"/>
            <w:tcBorders>
              <w:top w:val="single" w:sz="4" w:space="0" w:color="000000"/>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spacing w:line="238" w:lineRule="exact"/>
              <w:ind w:left="100"/>
              <w:rPr>
                <w:rFonts w:ascii="Arial" w:hAnsi="Arial" w:cs="Arial"/>
                <w:b w:val="0"/>
                <w:bCs/>
                <w:color w:val="000000"/>
                <w:sz w:val="18"/>
                <w:szCs w:val="18"/>
                <w:u w:val="none"/>
              </w:rPr>
            </w:pPr>
            <w:r w:rsidRPr="000A0B8C">
              <w:rPr>
                <w:rFonts w:ascii="Arial" w:hAnsi="Arial" w:cs="Arial"/>
                <w:bCs/>
                <w:color w:val="000000"/>
                <w:sz w:val="18"/>
                <w:szCs w:val="18"/>
                <w:u w:val="none"/>
              </w:rPr>
              <w:t>C</w:t>
            </w:r>
            <w:r w:rsidRPr="000A0B8C">
              <w:rPr>
                <w:rFonts w:ascii="Arial" w:hAnsi="Arial" w:cs="Arial"/>
                <w:bCs/>
                <w:color w:val="000000"/>
                <w:spacing w:val="1"/>
                <w:sz w:val="18"/>
                <w:szCs w:val="18"/>
                <w:u w:val="none"/>
              </w:rPr>
              <w:t>P</w:t>
            </w:r>
            <w:r w:rsidRPr="000A0B8C">
              <w:rPr>
                <w:rFonts w:ascii="Arial" w:hAnsi="Arial" w:cs="Arial"/>
                <w:bCs/>
                <w:color w:val="000000"/>
                <w:sz w:val="18"/>
                <w:szCs w:val="18"/>
                <w:u w:val="none"/>
              </w:rPr>
              <w:t>U</w:t>
            </w:r>
          </w:p>
        </w:tc>
        <w:tc>
          <w:tcPr>
            <w:tcW w:w="2169" w:type="dxa"/>
            <w:gridSpan w:val="3"/>
            <w:vMerge w:val="restart"/>
            <w:tcBorders>
              <w:top w:val="single" w:sz="4" w:space="0" w:color="000000"/>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spacing w:line="245" w:lineRule="exact"/>
              <w:ind w:left="605"/>
              <w:rPr>
                <w:rFonts w:ascii="Arial" w:hAnsi="Arial" w:cs="Arial"/>
                <w:color w:val="000000"/>
                <w:sz w:val="18"/>
                <w:szCs w:val="18"/>
                <w:u w:val="none"/>
              </w:rPr>
            </w:pPr>
            <w:r w:rsidRPr="000A0B8C">
              <w:rPr>
                <w:rFonts w:ascii="Arial" w:hAnsi="Arial" w:cs="Arial"/>
                <w:color w:val="000000"/>
                <w:sz w:val="18"/>
                <w:szCs w:val="18"/>
                <w:u w:val="none"/>
              </w:rPr>
              <w:t>Co</w:t>
            </w:r>
            <w:r w:rsidRPr="000A0B8C">
              <w:rPr>
                <w:rFonts w:ascii="Arial" w:hAnsi="Arial" w:cs="Arial"/>
                <w:color w:val="000000"/>
                <w:spacing w:val="-1"/>
                <w:sz w:val="18"/>
                <w:szCs w:val="18"/>
                <w:u w:val="none"/>
              </w:rPr>
              <w:t>re</w:t>
            </w:r>
            <w:r w:rsidRPr="000A0B8C">
              <w:rPr>
                <w:rFonts w:ascii="Arial" w:hAnsi="Arial" w:cs="Arial"/>
                <w:color w:val="000000"/>
                <w:sz w:val="18"/>
                <w:szCs w:val="18"/>
                <w:u w:val="none"/>
              </w:rPr>
              <w:t>(</w:t>
            </w:r>
            <w:r w:rsidRPr="000A0B8C">
              <w:rPr>
                <w:rFonts w:ascii="Arial" w:hAnsi="Arial" w:cs="Arial"/>
                <w:color w:val="000000"/>
                <w:spacing w:val="-1"/>
                <w:sz w:val="18"/>
                <w:szCs w:val="18"/>
                <w:u w:val="none"/>
              </w:rPr>
              <w:t>T</w:t>
            </w:r>
            <w:r w:rsidRPr="000A0B8C">
              <w:rPr>
                <w:rFonts w:ascii="Arial" w:hAnsi="Arial" w:cs="Arial"/>
                <w:color w:val="000000"/>
                <w:spacing w:val="2"/>
                <w:sz w:val="18"/>
                <w:szCs w:val="18"/>
                <w:u w:val="none"/>
              </w:rPr>
              <w:t>M</w:t>
            </w:r>
            <w:r w:rsidRPr="000A0B8C">
              <w:rPr>
                <w:rFonts w:ascii="Arial" w:hAnsi="Arial" w:cs="Arial"/>
                <w:color w:val="000000"/>
                <w:sz w:val="18"/>
                <w:szCs w:val="18"/>
                <w:u w:val="none"/>
              </w:rPr>
              <w:t>) i5</w:t>
            </w:r>
            <w:r w:rsidRPr="000A0B8C">
              <w:rPr>
                <w:rFonts w:ascii="Arial" w:hAnsi="Arial" w:cs="Arial"/>
                <w:color w:val="000000"/>
                <w:spacing w:val="-1"/>
                <w:sz w:val="18"/>
                <w:szCs w:val="18"/>
                <w:u w:val="none"/>
              </w:rPr>
              <w:t>-</w:t>
            </w:r>
            <w:r w:rsidRPr="000A0B8C">
              <w:rPr>
                <w:rFonts w:ascii="Arial" w:hAnsi="Arial" w:cs="Arial"/>
                <w:color w:val="000000"/>
                <w:sz w:val="18"/>
                <w:szCs w:val="18"/>
                <w:u w:val="none"/>
              </w:rPr>
              <w:t>3</w:t>
            </w:r>
            <w:r w:rsidRPr="000A0B8C">
              <w:rPr>
                <w:rFonts w:ascii="Arial" w:hAnsi="Arial" w:cs="Arial"/>
                <w:color w:val="000000"/>
                <w:spacing w:val="2"/>
                <w:sz w:val="18"/>
                <w:szCs w:val="18"/>
                <w:u w:val="none"/>
              </w:rPr>
              <w:t>4</w:t>
            </w:r>
            <w:r w:rsidRPr="000A0B8C">
              <w:rPr>
                <w:rFonts w:ascii="Arial" w:hAnsi="Arial" w:cs="Arial"/>
                <w:color w:val="000000"/>
                <w:sz w:val="18"/>
                <w:szCs w:val="18"/>
                <w:u w:val="none"/>
              </w:rPr>
              <w:t xml:space="preserve">70 </w:t>
            </w:r>
            <w:r w:rsidRPr="000A0B8C">
              <w:rPr>
                <w:rFonts w:ascii="Arial" w:hAnsi="Arial" w:cs="Arial"/>
                <w:color w:val="000000"/>
                <w:spacing w:val="1"/>
                <w:sz w:val="18"/>
                <w:szCs w:val="18"/>
                <w:u w:val="none"/>
              </w:rPr>
              <w:t>P</w:t>
            </w:r>
            <w:r w:rsidRPr="000A0B8C">
              <w:rPr>
                <w:rFonts w:ascii="Arial" w:hAnsi="Arial" w:cs="Arial"/>
                <w:color w:val="000000"/>
                <w:sz w:val="18"/>
                <w:szCs w:val="18"/>
                <w:u w:val="none"/>
              </w:rPr>
              <w:t>ro</w:t>
            </w:r>
            <w:r w:rsidRPr="000A0B8C">
              <w:rPr>
                <w:rFonts w:ascii="Arial" w:hAnsi="Arial" w:cs="Arial"/>
                <w:color w:val="000000"/>
                <w:spacing w:val="-2"/>
                <w:sz w:val="18"/>
                <w:szCs w:val="18"/>
                <w:u w:val="none"/>
              </w:rPr>
              <w:t>c</w:t>
            </w:r>
            <w:r w:rsidRPr="000A0B8C">
              <w:rPr>
                <w:rFonts w:ascii="Arial" w:hAnsi="Arial" w:cs="Arial"/>
                <w:color w:val="000000"/>
                <w:spacing w:val="-1"/>
                <w:sz w:val="18"/>
                <w:szCs w:val="18"/>
                <w:u w:val="none"/>
              </w:rPr>
              <w:t>e</w:t>
            </w:r>
            <w:r w:rsidRPr="000A0B8C">
              <w:rPr>
                <w:rFonts w:ascii="Arial" w:hAnsi="Arial" w:cs="Arial"/>
                <w:color w:val="000000"/>
                <w:sz w:val="18"/>
                <w:szCs w:val="18"/>
                <w:u w:val="none"/>
              </w:rPr>
              <w:t xml:space="preserve">ssor </w:t>
            </w:r>
            <w:r w:rsidRPr="000A0B8C">
              <w:rPr>
                <w:rFonts w:ascii="Arial" w:hAnsi="Arial" w:cs="Arial"/>
                <w:color w:val="000000"/>
                <w:spacing w:val="-1"/>
                <w:sz w:val="18"/>
                <w:szCs w:val="18"/>
                <w:u w:val="none"/>
              </w:rPr>
              <w:t>(</w:t>
            </w:r>
            <w:r w:rsidRPr="000A0B8C">
              <w:rPr>
                <w:rFonts w:ascii="Arial" w:hAnsi="Arial" w:cs="Arial"/>
                <w:color w:val="000000"/>
                <w:sz w:val="18"/>
                <w:szCs w:val="18"/>
                <w:u w:val="none"/>
              </w:rPr>
              <w:t xml:space="preserve">6M </w:t>
            </w:r>
            <w:r w:rsidRPr="000A0B8C">
              <w:rPr>
                <w:rFonts w:ascii="Arial" w:hAnsi="Arial" w:cs="Arial"/>
                <w:color w:val="000000"/>
                <w:spacing w:val="1"/>
                <w:sz w:val="18"/>
                <w:szCs w:val="18"/>
                <w:u w:val="none"/>
              </w:rPr>
              <w:t>Ca</w:t>
            </w:r>
            <w:r w:rsidRPr="000A0B8C">
              <w:rPr>
                <w:rFonts w:ascii="Arial" w:hAnsi="Arial" w:cs="Arial"/>
                <w:color w:val="000000"/>
                <w:spacing w:val="-1"/>
                <w:sz w:val="18"/>
                <w:szCs w:val="18"/>
                <w:u w:val="none"/>
              </w:rPr>
              <w:t>c</w:t>
            </w:r>
            <w:r w:rsidRPr="000A0B8C">
              <w:rPr>
                <w:rFonts w:ascii="Arial" w:hAnsi="Arial" w:cs="Arial"/>
                <w:color w:val="000000"/>
                <w:sz w:val="18"/>
                <w:szCs w:val="18"/>
                <w:u w:val="none"/>
              </w:rPr>
              <w:t>h</w:t>
            </w:r>
            <w:r w:rsidRPr="000A0B8C">
              <w:rPr>
                <w:rFonts w:ascii="Arial" w:hAnsi="Arial" w:cs="Arial"/>
                <w:color w:val="000000"/>
                <w:spacing w:val="-1"/>
                <w:sz w:val="18"/>
                <w:szCs w:val="18"/>
                <w:u w:val="none"/>
              </w:rPr>
              <w:t>e</w:t>
            </w:r>
            <w:r w:rsidRPr="000A0B8C">
              <w:rPr>
                <w:rFonts w:ascii="Arial" w:hAnsi="Arial" w:cs="Arial"/>
                <w:color w:val="000000"/>
                <w:sz w:val="18"/>
                <w:szCs w:val="18"/>
                <w:u w:val="none"/>
              </w:rPr>
              <w:t>,</w:t>
            </w:r>
            <w:r w:rsidRPr="000A0B8C">
              <w:rPr>
                <w:rFonts w:ascii="Arial" w:hAnsi="Arial" w:cs="Arial"/>
                <w:color w:val="000000"/>
                <w:spacing w:val="2"/>
                <w:sz w:val="18"/>
                <w:szCs w:val="18"/>
                <w:u w:val="none"/>
              </w:rPr>
              <w:t xml:space="preserve"> </w:t>
            </w:r>
            <w:r w:rsidRPr="000A0B8C">
              <w:rPr>
                <w:rFonts w:ascii="Arial" w:hAnsi="Arial" w:cs="Arial"/>
                <w:color w:val="000000"/>
                <w:sz w:val="18"/>
                <w:szCs w:val="18"/>
                <w:u w:val="none"/>
              </w:rPr>
              <w:t>up to 3.60 GH</w:t>
            </w:r>
            <w:r w:rsidRPr="000A0B8C">
              <w:rPr>
                <w:rFonts w:ascii="Arial" w:hAnsi="Arial" w:cs="Arial"/>
                <w:color w:val="000000"/>
                <w:spacing w:val="1"/>
                <w:sz w:val="18"/>
                <w:szCs w:val="18"/>
                <w:u w:val="none"/>
              </w:rPr>
              <w:t>z</w:t>
            </w:r>
            <w:r w:rsidRPr="000A0B8C">
              <w:rPr>
                <w:rFonts w:ascii="Arial" w:hAnsi="Arial" w:cs="Arial"/>
                <w:color w:val="000000"/>
                <w:sz w:val="18"/>
                <w:szCs w:val="18"/>
                <w:u w:val="none"/>
              </w:rPr>
              <w:t>)</w:t>
            </w:r>
          </w:p>
        </w:tc>
        <w:tc>
          <w:tcPr>
            <w:tcW w:w="1325" w:type="dxa"/>
            <w:gridSpan w:val="2"/>
            <w:vMerge w:val="restart"/>
            <w:tcBorders>
              <w:top w:val="single" w:sz="4" w:space="0" w:color="000000"/>
              <w:left w:val="single" w:sz="4" w:space="0" w:color="000000"/>
            </w:tcBorders>
            <w:shd w:val="clear" w:color="auto" w:fill="auto"/>
            <w:vAlign w:val="center"/>
          </w:tcPr>
          <w:p w:rsidR="0079728F" w:rsidRPr="000A0B8C" w:rsidRDefault="0079728F" w:rsidP="00E03B81">
            <w:pPr>
              <w:widowControl w:val="0"/>
              <w:autoSpaceDE w:val="0"/>
              <w:snapToGrid w:val="0"/>
              <w:rPr>
                <w:rFonts w:ascii="Arial" w:hAnsi="Arial" w:cs="Arial"/>
                <w:color w:val="000000"/>
                <w:sz w:val="18"/>
                <w:szCs w:val="18"/>
                <w:u w:val="none"/>
                <w:lang w:val="it-IT"/>
              </w:rPr>
            </w:pPr>
          </w:p>
        </w:tc>
        <w:tc>
          <w:tcPr>
            <w:tcW w:w="1440" w:type="dxa"/>
            <w:gridSpan w:val="2"/>
            <w:tcBorders>
              <w:top w:val="single" w:sz="4" w:space="0" w:color="000000"/>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rPr>
                <w:rFonts w:ascii="Arial" w:hAnsi="Arial" w:cs="Arial"/>
                <w:color w:val="000000"/>
                <w:sz w:val="18"/>
                <w:szCs w:val="18"/>
                <w:u w:val="none"/>
                <w:lang w:val="it-IT"/>
              </w:rPr>
            </w:pPr>
          </w:p>
        </w:tc>
        <w:tc>
          <w:tcPr>
            <w:tcW w:w="23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728F" w:rsidRPr="000A0B8C" w:rsidRDefault="0079728F" w:rsidP="00E03B81">
            <w:pPr>
              <w:widowControl w:val="0"/>
              <w:autoSpaceDE w:val="0"/>
              <w:snapToGrid w:val="0"/>
              <w:rPr>
                <w:rFonts w:ascii="Arial" w:hAnsi="Arial" w:cs="Arial"/>
                <w:color w:val="000000"/>
                <w:sz w:val="18"/>
                <w:szCs w:val="18"/>
                <w:u w:val="none"/>
                <w:lang w:val="it-IT"/>
              </w:rPr>
            </w:pPr>
          </w:p>
        </w:tc>
      </w:tr>
      <w:tr w:rsidR="0079728F" w:rsidRPr="000A0B8C" w:rsidTr="00E03B81">
        <w:trPr>
          <w:gridAfter w:val="1"/>
          <w:wAfter w:w="65" w:type="dxa"/>
          <w:trHeight w:hRule="exact" w:val="259"/>
        </w:trPr>
        <w:tc>
          <w:tcPr>
            <w:tcW w:w="739" w:type="dxa"/>
            <w:gridSpan w:val="2"/>
            <w:tcBorders>
              <w:top w:val="single" w:sz="4" w:space="0" w:color="000000"/>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spacing w:line="243" w:lineRule="exact"/>
              <w:ind w:left="100"/>
              <w:rPr>
                <w:rFonts w:ascii="Arial" w:hAnsi="Arial" w:cs="Arial"/>
                <w:color w:val="000000"/>
                <w:position w:val="1"/>
                <w:sz w:val="18"/>
                <w:szCs w:val="18"/>
                <w:u w:val="none"/>
              </w:rPr>
            </w:pPr>
            <w:r w:rsidRPr="000A0B8C">
              <w:rPr>
                <w:rFonts w:ascii="Arial" w:hAnsi="Arial" w:cs="Arial"/>
                <w:color w:val="000000"/>
                <w:spacing w:val="1"/>
                <w:position w:val="1"/>
                <w:sz w:val="18"/>
                <w:szCs w:val="18"/>
                <w:u w:val="none"/>
              </w:rPr>
              <w:t>1</w:t>
            </w:r>
            <w:r w:rsidRPr="000A0B8C">
              <w:rPr>
                <w:rFonts w:ascii="Arial" w:hAnsi="Arial" w:cs="Arial"/>
                <w:color w:val="000000"/>
                <w:position w:val="1"/>
                <w:sz w:val="18"/>
                <w:szCs w:val="18"/>
                <w:u w:val="none"/>
              </w:rPr>
              <w:t>.1</w:t>
            </w:r>
          </w:p>
        </w:tc>
        <w:tc>
          <w:tcPr>
            <w:tcW w:w="2430" w:type="dxa"/>
            <w:gridSpan w:val="2"/>
            <w:tcBorders>
              <w:top w:val="single" w:sz="4" w:space="0" w:color="000000"/>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spacing w:line="243" w:lineRule="exact"/>
              <w:ind w:left="100"/>
              <w:rPr>
                <w:rFonts w:ascii="Arial" w:hAnsi="Arial" w:cs="Arial"/>
                <w:color w:val="000000"/>
                <w:position w:val="1"/>
                <w:sz w:val="18"/>
                <w:szCs w:val="18"/>
                <w:u w:val="none"/>
              </w:rPr>
            </w:pPr>
            <w:r w:rsidRPr="000A0B8C">
              <w:rPr>
                <w:rFonts w:ascii="Arial" w:hAnsi="Arial" w:cs="Arial"/>
                <w:color w:val="000000"/>
                <w:position w:val="1"/>
                <w:sz w:val="18"/>
                <w:szCs w:val="18"/>
                <w:u w:val="none"/>
              </w:rPr>
              <w:t>Br</w:t>
            </w:r>
            <w:r w:rsidRPr="000A0B8C">
              <w:rPr>
                <w:rFonts w:ascii="Arial" w:hAnsi="Arial" w:cs="Arial"/>
                <w:color w:val="000000"/>
                <w:spacing w:val="2"/>
                <w:position w:val="1"/>
                <w:sz w:val="18"/>
                <w:szCs w:val="18"/>
                <w:u w:val="none"/>
              </w:rPr>
              <w:t>a</w:t>
            </w:r>
            <w:r w:rsidRPr="000A0B8C">
              <w:rPr>
                <w:rFonts w:ascii="Arial" w:hAnsi="Arial" w:cs="Arial"/>
                <w:color w:val="000000"/>
                <w:spacing w:val="-1"/>
                <w:position w:val="1"/>
                <w:sz w:val="18"/>
                <w:szCs w:val="18"/>
                <w:u w:val="none"/>
              </w:rPr>
              <w:t>n</w:t>
            </w:r>
            <w:r w:rsidRPr="000A0B8C">
              <w:rPr>
                <w:rFonts w:ascii="Arial" w:hAnsi="Arial" w:cs="Arial"/>
                <w:color w:val="000000"/>
                <w:position w:val="1"/>
                <w:sz w:val="18"/>
                <w:szCs w:val="18"/>
                <w:u w:val="none"/>
              </w:rPr>
              <w:t>d</w:t>
            </w:r>
            <w:r w:rsidRPr="000A0B8C">
              <w:rPr>
                <w:rFonts w:ascii="Arial" w:hAnsi="Arial" w:cs="Arial"/>
                <w:color w:val="000000"/>
                <w:spacing w:val="-4"/>
                <w:position w:val="1"/>
                <w:sz w:val="18"/>
                <w:szCs w:val="18"/>
                <w:u w:val="none"/>
              </w:rPr>
              <w:t xml:space="preserve"> </w:t>
            </w:r>
            <w:r w:rsidRPr="000A0B8C">
              <w:rPr>
                <w:rFonts w:ascii="Arial" w:hAnsi="Arial" w:cs="Arial"/>
                <w:color w:val="000000"/>
                <w:position w:val="1"/>
                <w:sz w:val="18"/>
                <w:szCs w:val="18"/>
                <w:u w:val="none"/>
              </w:rPr>
              <w:t>N</w:t>
            </w:r>
            <w:r w:rsidRPr="000A0B8C">
              <w:rPr>
                <w:rFonts w:ascii="Arial" w:hAnsi="Arial" w:cs="Arial"/>
                <w:color w:val="000000"/>
                <w:spacing w:val="1"/>
                <w:position w:val="1"/>
                <w:sz w:val="18"/>
                <w:szCs w:val="18"/>
                <w:u w:val="none"/>
              </w:rPr>
              <w:t>a</w:t>
            </w:r>
            <w:r w:rsidRPr="000A0B8C">
              <w:rPr>
                <w:rFonts w:ascii="Arial" w:hAnsi="Arial" w:cs="Arial"/>
                <w:color w:val="000000"/>
                <w:spacing w:val="-1"/>
                <w:position w:val="1"/>
                <w:sz w:val="18"/>
                <w:szCs w:val="18"/>
                <w:u w:val="none"/>
              </w:rPr>
              <w:t>m</w:t>
            </w:r>
            <w:r w:rsidRPr="000A0B8C">
              <w:rPr>
                <w:rFonts w:ascii="Arial" w:hAnsi="Arial" w:cs="Arial"/>
                <w:color w:val="000000"/>
                <w:position w:val="1"/>
                <w:sz w:val="18"/>
                <w:szCs w:val="18"/>
                <w:u w:val="none"/>
              </w:rPr>
              <w:t>e</w:t>
            </w:r>
          </w:p>
        </w:tc>
        <w:tc>
          <w:tcPr>
            <w:tcW w:w="2169" w:type="dxa"/>
            <w:gridSpan w:val="3"/>
            <w:vMerge/>
            <w:tcBorders>
              <w:top w:val="single" w:sz="4" w:space="0" w:color="000000"/>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spacing w:line="243" w:lineRule="exact"/>
              <w:ind w:left="100"/>
              <w:rPr>
                <w:rFonts w:ascii="Arial" w:hAnsi="Arial" w:cs="Arial"/>
                <w:color w:val="000000"/>
                <w:sz w:val="18"/>
                <w:szCs w:val="18"/>
                <w:u w:val="none"/>
              </w:rPr>
            </w:pPr>
          </w:p>
        </w:tc>
        <w:tc>
          <w:tcPr>
            <w:tcW w:w="1325" w:type="dxa"/>
            <w:gridSpan w:val="2"/>
            <w:vMerge/>
            <w:tcBorders>
              <w:left w:val="single" w:sz="4" w:space="0" w:color="000000"/>
            </w:tcBorders>
            <w:shd w:val="clear" w:color="auto" w:fill="auto"/>
            <w:vAlign w:val="center"/>
          </w:tcPr>
          <w:p w:rsidR="0079728F" w:rsidRPr="000A0B8C" w:rsidRDefault="0079728F" w:rsidP="00E03B81">
            <w:pPr>
              <w:widowControl w:val="0"/>
              <w:autoSpaceDE w:val="0"/>
              <w:snapToGrid w:val="0"/>
              <w:rPr>
                <w:rFonts w:ascii="Arial" w:hAnsi="Arial" w:cs="Arial"/>
                <w:color w:val="000000"/>
                <w:sz w:val="18"/>
                <w:szCs w:val="18"/>
                <w:u w:val="none"/>
              </w:rPr>
            </w:pPr>
          </w:p>
        </w:tc>
        <w:tc>
          <w:tcPr>
            <w:tcW w:w="1440" w:type="dxa"/>
            <w:gridSpan w:val="2"/>
            <w:tcBorders>
              <w:top w:val="single" w:sz="4" w:space="0" w:color="000000"/>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rPr>
                <w:rFonts w:ascii="Arial" w:hAnsi="Arial" w:cs="Arial"/>
                <w:color w:val="000000"/>
                <w:sz w:val="18"/>
                <w:szCs w:val="18"/>
                <w:u w:val="none"/>
              </w:rPr>
            </w:pPr>
          </w:p>
        </w:tc>
        <w:tc>
          <w:tcPr>
            <w:tcW w:w="23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728F" w:rsidRPr="000A0B8C" w:rsidRDefault="0079728F" w:rsidP="00E03B81">
            <w:pPr>
              <w:widowControl w:val="0"/>
              <w:autoSpaceDE w:val="0"/>
              <w:snapToGrid w:val="0"/>
              <w:rPr>
                <w:rFonts w:ascii="Arial" w:hAnsi="Arial" w:cs="Arial"/>
                <w:color w:val="000000"/>
                <w:sz w:val="18"/>
                <w:szCs w:val="18"/>
                <w:u w:val="none"/>
              </w:rPr>
            </w:pPr>
          </w:p>
        </w:tc>
      </w:tr>
      <w:tr w:rsidR="0079728F" w:rsidRPr="000A0B8C" w:rsidTr="00E03B81">
        <w:trPr>
          <w:gridAfter w:val="1"/>
          <w:wAfter w:w="65" w:type="dxa"/>
          <w:trHeight w:hRule="exact" w:val="260"/>
        </w:trPr>
        <w:tc>
          <w:tcPr>
            <w:tcW w:w="739" w:type="dxa"/>
            <w:gridSpan w:val="2"/>
            <w:tcBorders>
              <w:top w:val="single" w:sz="4" w:space="0" w:color="000000"/>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spacing w:line="243" w:lineRule="exact"/>
              <w:ind w:left="100"/>
              <w:rPr>
                <w:rFonts w:ascii="Arial" w:hAnsi="Arial" w:cs="Arial"/>
                <w:color w:val="000000"/>
                <w:position w:val="1"/>
                <w:sz w:val="18"/>
                <w:szCs w:val="18"/>
                <w:u w:val="none"/>
              </w:rPr>
            </w:pPr>
            <w:r w:rsidRPr="000A0B8C">
              <w:rPr>
                <w:rFonts w:ascii="Arial" w:hAnsi="Arial" w:cs="Arial"/>
                <w:color w:val="000000"/>
                <w:spacing w:val="1"/>
                <w:position w:val="1"/>
                <w:sz w:val="18"/>
                <w:szCs w:val="18"/>
                <w:u w:val="none"/>
              </w:rPr>
              <w:t>1</w:t>
            </w:r>
            <w:r w:rsidRPr="000A0B8C">
              <w:rPr>
                <w:rFonts w:ascii="Arial" w:hAnsi="Arial" w:cs="Arial"/>
                <w:color w:val="000000"/>
                <w:position w:val="1"/>
                <w:sz w:val="18"/>
                <w:szCs w:val="18"/>
                <w:u w:val="none"/>
              </w:rPr>
              <w:t>.2</w:t>
            </w:r>
          </w:p>
        </w:tc>
        <w:tc>
          <w:tcPr>
            <w:tcW w:w="2430" w:type="dxa"/>
            <w:gridSpan w:val="2"/>
            <w:tcBorders>
              <w:top w:val="single" w:sz="4" w:space="0" w:color="000000"/>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spacing w:line="243" w:lineRule="exact"/>
              <w:ind w:left="100"/>
              <w:rPr>
                <w:rFonts w:ascii="Arial" w:hAnsi="Arial" w:cs="Arial"/>
                <w:color w:val="000000"/>
                <w:position w:val="1"/>
                <w:sz w:val="18"/>
                <w:szCs w:val="18"/>
                <w:u w:val="none"/>
              </w:rPr>
            </w:pPr>
            <w:r w:rsidRPr="000A0B8C">
              <w:rPr>
                <w:rFonts w:ascii="Arial" w:hAnsi="Arial" w:cs="Arial"/>
                <w:color w:val="000000"/>
                <w:position w:val="1"/>
                <w:sz w:val="18"/>
                <w:szCs w:val="18"/>
                <w:u w:val="none"/>
              </w:rPr>
              <w:t>Cl</w:t>
            </w:r>
            <w:r w:rsidRPr="000A0B8C">
              <w:rPr>
                <w:rFonts w:ascii="Arial" w:hAnsi="Arial" w:cs="Arial"/>
                <w:color w:val="000000"/>
                <w:spacing w:val="-1"/>
                <w:position w:val="1"/>
                <w:sz w:val="18"/>
                <w:szCs w:val="18"/>
                <w:u w:val="none"/>
              </w:rPr>
              <w:t>o</w:t>
            </w:r>
            <w:r w:rsidRPr="000A0B8C">
              <w:rPr>
                <w:rFonts w:ascii="Arial" w:hAnsi="Arial" w:cs="Arial"/>
                <w:color w:val="000000"/>
                <w:position w:val="1"/>
                <w:sz w:val="18"/>
                <w:szCs w:val="18"/>
                <w:u w:val="none"/>
              </w:rPr>
              <w:t>ck</w:t>
            </w:r>
            <w:r w:rsidRPr="000A0B8C">
              <w:rPr>
                <w:rFonts w:ascii="Arial" w:hAnsi="Arial" w:cs="Arial"/>
                <w:color w:val="000000"/>
                <w:spacing w:val="-5"/>
                <w:position w:val="1"/>
                <w:sz w:val="18"/>
                <w:szCs w:val="18"/>
                <w:u w:val="none"/>
              </w:rPr>
              <w:t xml:space="preserve"> </w:t>
            </w:r>
            <w:r w:rsidRPr="000A0B8C">
              <w:rPr>
                <w:rFonts w:ascii="Arial" w:hAnsi="Arial" w:cs="Arial"/>
                <w:color w:val="000000"/>
                <w:spacing w:val="1"/>
                <w:position w:val="1"/>
                <w:sz w:val="18"/>
                <w:szCs w:val="18"/>
                <w:u w:val="none"/>
              </w:rPr>
              <w:t>S</w:t>
            </w:r>
            <w:r w:rsidRPr="000A0B8C">
              <w:rPr>
                <w:rFonts w:ascii="Arial" w:hAnsi="Arial" w:cs="Arial"/>
                <w:color w:val="000000"/>
                <w:position w:val="1"/>
                <w:sz w:val="18"/>
                <w:szCs w:val="18"/>
                <w:u w:val="none"/>
              </w:rPr>
              <w:t>p</w:t>
            </w:r>
            <w:r w:rsidRPr="000A0B8C">
              <w:rPr>
                <w:rFonts w:ascii="Arial" w:hAnsi="Arial" w:cs="Arial"/>
                <w:color w:val="000000"/>
                <w:spacing w:val="1"/>
                <w:position w:val="1"/>
                <w:sz w:val="18"/>
                <w:szCs w:val="18"/>
                <w:u w:val="none"/>
              </w:rPr>
              <w:t>e</w:t>
            </w:r>
            <w:r w:rsidRPr="000A0B8C">
              <w:rPr>
                <w:rFonts w:ascii="Arial" w:hAnsi="Arial" w:cs="Arial"/>
                <w:color w:val="000000"/>
                <w:position w:val="1"/>
                <w:sz w:val="18"/>
                <w:szCs w:val="18"/>
                <w:u w:val="none"/>
              </w:rPr>
              <w:t>ed</w:t>
            </w:r>
          </w:p>
        </w:tc>
        <w:tc>
          <w:tcPr>
            <w:tcW w:w="2169" w:type="dxa"/>
            <w:gridSpan w:val="3"/>
            <w:vMerge/>
            <w:tcBorders>
              <w:top w:val="single" w:sz="4" w:space="0" w:color="000000"/>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spacing w:line="243" w:lineRule="exact"/>
              <w:ind w:left="100"/>
              <w:rPr>
                <w:rFonts w:ascii="Arial" w:hAnsi="Arial" w:cs="Arial"/>
                <w:color w:val="000000"/>
                <w:sz w:val="18"/>
                <w:szCs w:val="18"/>
                <w:u w:val="none"/>
              </w:rPr>
            </w:pPr>
          </w:p>
        </w:tc>
        <w:tc>
          <w:tcPr>
            <w:tcW w:w="1325" w:type="dxa"/>
            <w:gridSpan w:val="2"/>
            <w:vMerge/>
            <w:tcBorders>
              <w:left w:val="single" w:sz="4" w:space="0" w:color="000000"/>
            </w:tcBorders>
            <w:shd w:val="clear" w:color="auto" w:fill="auto"/>
            <w:vAlign w:val="center"/>
          </w:tcPr>
          <w:p w:rsidR="0079728F" w:rsidRPr="000A0B8C" w:rsidRDefault="0079728F" w:rsidP="00E03B81">
            <w:pPr>
              <w:widowControl w:val="0"/>
              <w:autoSpaceDE w:val="0"/>
              <w:snapToGrid w:val="0"/>
              <w:rPr>
                <w:rFonts w:ascii="Arial" w:hAnsi="Arial" w:cs="Arial"/>
                <w:color w:val="000000"/>
                <w:sz w:val="18"/>
                <w:szCs w:val="18"/>
                <w:u w:val="none"/>
              </w:rPr>
            </w:pPr>
          </w:p>
        </w:tc>
        <w:tc>
          <w:tcPr>
            <w:tcW w:w="1440" w:type="dxa"/>
            <w:gridSpan w:val="2"/>
            <w:tcBorders>
              <w:top w:val="single" w:sz="4" w:space="0" w:color="000000"/>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rPr>
                <w:rFonts w:ascii="Arial" w:hAnsi="Arial" w:cs="Arial"/>
                <w:color w:val="000000"/>
                <w:sz w:val="18"/>
                <w:szCs w:val="18"/>
                <w:u w:val="none"/>
              </w:rPr>
            </w:pPr>
          </w:p>
        </w:tc>
        <w:tc>
          <w:tcPr>
            <w:tcW w:w="23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728F" w:rsidRPr="000A0B8C" w:rsidRDefault="0079728F" w:rsidP="00E03B81">
            <w:pPr>
              <w:widowControl w:val="0"/>
              <w:autoSpaceDE w:val="0"/>
              <w:snapToGrid w:val="0"/>
              <w:rPr>
                <w:rFonts w:ascii="Arial" w:hAnsi="Arial" w:cs="Arial"/>
                <w:color w:val="000000"/>
                <w:sz w:val="18"/>
                <w:szCs w:val="18"/>
                <w:u w:val="none"/>
              </w:rPr>
            </w:pPr>
          </w:p>
        </w:tc>
      </w:tr>
      <w:tr w:rsidR="0079728F" w:rsidRPr="000A0B8C" w:rsidTr="00E03B81">
        <w:trPr>
          <w:gridAfter w:val="1"/>
          <w:wAfter w:w="65" w:type="dxa"/>
          <w:trHeight w:hRule="exact" w:val="457"/>
        </w:trPr>
        <w:tc>
          <w:tcPr>
            <w:tcW w:w="739" w:type="dxa"/>
            <w:gridSpan w:val="2"/>
            <w:tcBorders>
              <w:top w:val="single" w:sz="4" w:space="0" w:color="000000"/>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spacing w:line="243" w:lineRule="exact"/>
              <w:ind w:left="100"/>
              <w:rPr>
                <w:rFonts w:ascii="Arial" w:hAnsi="Arial" w:cs="Arial"/>
                <w:color w:val="000000"/>
                <w:position w:val="1"/>
                <w:sz w:val="18"/>
                <w:szCs w:val="18"/>
                <w:u w:val="none"/>
              </w:rPr>
            </w:pPr>
            <w:r w:rsidRPr="000A0B8C">
              <w:rPr>
                <w:rFonts w:ascii="Arial" w:hAnsi="Arial" w:cs="Arial"/>
                <w:color w:val="000000"/>
                <w:spacing w:val="1"/>
                <w:position w:val="1"/>
                <w:sz w:val="18"/>
                <w:szCs w:val="18"/>
                <w:u w:val="none"/>
              </w:rPr>
              <w:t>1</w:t>
            </w:r>
            <w:r w:rsidRPr="000A0B8C">
              <w:rPr>
                <w:rFonts w:ascii="Arial" w:hAnsi="Arial" w:cs="Arial"/>
                <w:color w:val="000000"/>
                <w:position w:val="1"/>
                <w:sz w:val="18"/>
                <w:szCs w:val="18"/>
                <w:u w:val="none"/>
              </w:rPr>
              <w:t>.3</w:t>
            </w:r>
          </w:p>
        </w:tc>
        <w:tc>
          <w:tcPr>
            <w:tcW w:w="2430" w:type="dxa"/>
            <w:gridSpan w:val="2"/>
            <w:tcBorders>
              <w:top w:val="single" w:sz="4" w:space="0" w:color="000000"/>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spacing w:line="243" w:lineRule="exact"/>
              <w:ind w:left="100"/>
              <w:rPr>
                <w:rFonts w:ascii="Arial" w:hAnsi="Arial" w:cs="Arial"/>
                <w:color w:val="000000"/>
                <w:position w:val="1"/>
                <w:sz w:val="18"/>
                <w:szCs w:val="18"/>
                <w:u w:val="none"/>
              </w:rPr>
            </w:pPr>
            <w:r w:rsidRPr="000A0B8C">
              <w:rPr>
                <w:rFonts w:ascii="Arial" w:hAnsi="Arial" w:cs="Arial"/>
                <w:color w:val="000000"/>
                <w:position w:val="1"/>
                <w:sz w:val="18"/>
                <w:szCs w:val="18"/>
                <w:u w:val="none"/>
              </w:rPr>
              <w:t>C</w:t>
            </w:r>
            <w:r w:rsidRPr="000A0B8C">
              <w:rPr>
                <w:rFonts w:ascii="Arial" w:hAnsi="Arial" w:cs="Arial"/>
                <w:color w:val="000000"/>
                <w:spacing w:val="1"/>
                <w:position w:val="1"/>
                <w:sz w:val="18"/>
                <w:szCs w:val="18"/>
                <w:u w:val="none"/>
              </w:rPr>
              <w:t>a</w:t>
            </w:r>
            <w:r w:rsidRPr="000A0B8C">
              <w:rPr>
                <w:rFonts w:ascii="Arial" w:hAnsi="Arial" w:cs="Arial"/>
                <w:color w:val="000000"/>
                <w:position w:val="1"/>
                <w:sz w:val="18"/>
                <w:szCs w:val="18"/>
                <w:u w:val="none"/>
              </w:rPr>
              <w:t>che</w:t>
            </w:r>
            <w:r w:rsidRPr="000A0B8C">
              <w:rPr>
                <w:rFonts w:ascii="Arial" w:hAnsi="Arial" w:cs="Arial"/>
                <w:color w:val="000000"/>
                <w:spacing w:val="-5"/>
                <w:position w:val="1"/>
                <w:sz w:val="18"/>
                <w:szCs w:val="18"/>
                <w:u w:val="none"/>
              </w:rPr>
              <w:t xml:space="preserve"> </w:t>
            </w:r>
            <w:r w:rsidRPr="000A0B8C">
              <w:rPr>
                <w:rFonts w:ascii="Arial" w:hAnsi="Arial" w:cs="Arial"/>
                <w:color w:val="000000"/>
                <w:position w:val="1"/>
                <w:sz w:val="18"/>
                <w:szCs w:val="18"/>
                <w:u w:val="none"/>
              </w:rPr>
              <w:t>L</w:t>
            </w:r>
            <w:r w:rsidRPr="000A0B8C">
              <w:rPr>
                <w:rFonts w:ascii="Arial" w:hAnsi="Arial" w:cs="Arial"/>
                <w:color w:val="000000"/>
                <w:spacing w:val="1"/>
                <w:position w:val="1"/>
                <w:sz w:val="18"/>
                <w:szCs w:val="18"/>
                <w:u w:val="none"/>
              </w:rPr>
              <w:t>1</w:t>
            </w:r>
            <w:r w:rsidRPr="000A0B8C">
              <w:rPr>
                <w:rFonts w:ascii="Arial" w:hAnsi="Arial" w:cs="Arial"/>
                <w:color w:val="000000"/>
                <w:position w:val="1"/>
                <w:sz w:val="18"/>
                <w:szCs w:val="18"/>
                <w:u w:val="none"/>
              </w:rPr>
              <w:t>/</w:t>
            </w:r>
            <w:r w:rsidRPr="000A0B8C">
              <w:rPr>
                <w:rFonts w:ascii="Arial" w:hAnsi="Arial" w:cs="Arial"/>
                <w:color w:val="000000"/>
                <w:spacing w:val="-4"/>
                <w:position w:val="1"/>
                <w:sz w:val="18"/>
                <w:szCs w:val="18"/>
                <w:u w:val="none"/>
              </w:rPr>
              <w:t xml:space="preserve"> </w:t>
            </w:r>
            <w:r w:rsidRPr="000A0B8C">
              <w:rPr>
                <w:rFonts w:ascii="Arial" w:hAnsi="Arial" w:cs="Arial"/>
                <w:color w:val="000000"/>
                <w:position w:val="1"/>
                <w:sz w:val="18"/>
                <w:szCs w:val="18"/>
                <w:u w:val="none"/>
              </w:rPr>
              <w:t>L</w:t>
            </w:r>
            <w:r w:rsidRPr="000A0B8C">
              <w:rPr>
                <w:rFonts w:ascii="Arial" w:hAnsi="Arial" w:cs="Arial"/>
                <w:color w:val="000000"/>
                <w:spacing w:val="1"/>
                <w:position w:val="1"/>
                <w:sz w:val="18"/>
                <w:szCs w:val="18"/>
                <w:u w:val="none"/>
              </w:rPr>
              <w:t>2</w:t>
            </w:r>
            <w:r w:rsidRPr="000A0B8C">
              <w:rPr>
                <w:rFonts w:ascii="Arial" w:hAnsi="Arial" w:cs="Arial"/>
                <w:color w:val="000000"/>
                <w:spacing w:val="-1"/>
                <w:position w:val="1"/>
                <w:sz w:val="18"/>
                <w:szCs w:val="18"/>
                <w:u w:val="none"/>
              </w:rPr>
              <w:t>/</w:t>
            </w:r>
            <w:r w:rsidRPr="000A0B8C">
              <w:rPr>
                <w:rFonts w:ascii="Arial" w:hAnsi="Arial" w:cs="Arial"/>
                <w:color w:val="000000"/>
                <w:position w:val="1"/>
                <w:sz w:val="18"/>
                <w:szCs w:val="18"/>
                <w:u w:val="none"/>
              </w:rPr>
              <w:t>L3</w:t>
            </w:r>
          </w:p>
        </w:tc>
        <w:tc>
          <w:tcPr>
            <w:tcW w:w="2169" w:type="dxa"/>
            <w:gridSpan w:val="3"/>
            <w:vMerge/>
            <w:tcBorders>
              <w:top w:val="single" w:sz="4" w:space="0" w:color="000000"/>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spacing w:line="243" w:lineRule="exact"/>
              <w:ind w:left="100"/>
              <w:rPr>
                <w:rFonts w:ascii="Arial" w:hAnsi="Arial" w:cs="Arial"/>
                <w:color w:val="000000"/>
                <w:sz w:val="18"/>
                <w:szCs w:val="18"/>
                <w:u w:val="none"/>
              </w:rPr>
            </w:pPr>
          </w:p>
        </w:tc>
        <w:tc>
          <w:tcPr>
            <w:tcW w:w="1325" w:type="dxa"/>
            <w:gridSpan w:val="2"/>
            <w:vMerge/>
            <w:tcBorders>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rPr>
                <w:rFonts w:ascii="Arial" w:hAnsi="Arial" w:cs="Arial"/>
                <w:color w:val="000000"/>
                <w:sz w:val="18"/>
                <w:szCs w:val="18"/>
                <w:u w:val="none"/>
              </w:rPr>
            </w:pPr>
          </w:p>
        </w:tc>
        <w:tc>
          <w:tcPr>
            <w:tcW w:w="1440" w:type="dxa"/>
            <w:gridSpan w:val="2"/>
            <w:tcBorders>
              <w:top w:val="single" w:sz="4" w:space="0" w:color="000000"/>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rPr>
                <w:rFonts w:ascii="Arial" w:hAnsi="Arial" w:cs="Arial"/>
                <w:color w:val="000000"/>
                <w:sz w:val="18"/>
                <w:szCs w:val="18"/>
                <w:u w:val="none"/>
              </w:rPr>
            </w:pPr>
          </w:p>
        </w:tc>
        <w:tc>
          <w:tcPr>
            <w:tcW w:w="23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728F" w:rsidRPr="000A0B8C" w:rsidRDefault="0079728F" w:rsidP="00E03B81">
            <w:pPr>
              <w:widowControl w:val="0"/>
              <w:autoSpaceDE w:val="0"/>
              <w:snapToGrid w:val="0"/>
              <w:rPr>
                <w:rFonts w:ascii="Arial" w:hAnsi="Arial" w:cs="Arial"/>
                <w:color w:val="000000"/>
                <w:sz w:val="18"/>
                <w:szCs w:val="18"/>
                <w:u w:val="none"/>
              </w:rPr>
            </w:pPr>
          </w:p>
        </w:tc>
      </w:tr>
      <w:tr w:rsidR="0079728F" w:rsidRPr="000A0B8C" w:rsidTr="00E03B81">
        <w:trPr>
          <w:gridAfter w:val="1"/>
          <w:wAfter w:w="65" w:type="dxa"/>
          <w:trHeight w:hRule="exact" w:val="259"/>
        </w:trPr>
        <w:tc>
          <w:tcPr>
            <w:tcW w:w="739" w:type="dxa"/>
            <w:gridSpan w:val="2"/>
            <w:tcBorders>
              <w:top w:val="single" w:sz="4" w:space="0" w:color="000000"/>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ind w:left="100"/>
              <w:rPr>
                <w:rFonts w:ascii="Arial" w:hAnsi="Arial" w:cs="Arial"/>
                <w:b w:val="0"/>
                <w:bCs/>
                <w:color w:val="000000"/>
                <w:spacing w:val="1"/>
                <w:sz w:val="18"/>
                <w:szCs w:val="18"/>
                <w:u w:val="none"/>
              </w:rPr>
            </w:pPr>
            <w:r w:rsidRPr="000A0B8C">
              <w:rPr>
                <w:rFonts w:ascii="Arial" w:hAnsi="Arial" w:cs="Arial"/>
                <w:bCs/>
                <w:color w:val="000000"/>
                <w:spacing w:val="1"/>
                <w:sz w:val="18"/>
                <w:szCs w:val="18"/>
                <w:u w:val="none"/>
              </w:rPr>
              <w:t>2.</w:t>
            </w:r>
          </w:p>
        </w:tc>
        <w:tc>
          <w:tcPr>
            <w:tcW w:w="2430" w:type="dxa"/>
            <w:gridSpan w:val="2"/>
            <w:tcBorders>
              <w:top w:val="single" w:sz="4" w:space="0" w:color="000000"/>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ind w:left="100"/>
              <w:rPr>
                <w:rFonts w:ascii="Arial" w:hAnsi="Arial" w:cs="Arial"/>
                <w:b w:val="0"/>
                <w:bCs/>
                <w:color w:val="000000"/>
                <w:sz w:val="18"/>
                <w:szCs w:val="18"/>
                <w:u w:val="none"/>
              </w:rPr>
            </w:pPr>
            <w:r w:rsidRPr="000A0B8C">
              <w:rPr>
                <w:rFonts w:ascii="Arial" w:hAnsi="Arial" w:cs="Arial"/>
                <w:bCs/>
                <w:color w:val="000000"/>
                <w:sz w:val="18"/>
                <w:szCs w:val="18"/>
                <w:u w:val="none"/>
              </w:rPr>
              <w:t>MEMORY</w:t>
            </w:r>
          </w:p>
        </w:tc>
        <w:tc>
          <w:tcPr>
            <w:tcW w:w="2169" w:type="dxa"/>
            <w:gridSpan w:val="3"/>
            <w:vMerge w:val="restart"/>
            <w:tcBorders>
              <w:top w:val="single" w:sz="4" w:space="0" w:color="000000"/>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spacing w:line="245" w:lineRule="exact"/>
              <w:ind w:left="605"/>
              <w:rPr>
                <w:rFonts w:ascii="Arial" w:hAnsi="Arial" w:cs="Arial"/>
                <w:color w:val="000000"/>
                <w:sz w:val="18"/>
                <w:szCs w:val="18"/>
                <w:u w:val="none"/>
              </w:rPr>
            </w:pPr>
            <w:r w:rsidRPr="000A0B8C">
              <w:rPr>
                <w:rFonts w:ascii="Arial" w:hAnsi="Arial" w:cs="Arial"/>
                <w:color w:val="000000"/>
                <w:sz w:val="18"/>
                <w:szCs w:val="18"/>
                <w:u w:val="none"/>
              </w:rPr>
              <w:t>4GB</w:t>
            </w:r>
            <w:r w:rsidRPr="000A0B8C">
              <w:rPr>
                <w:rFonts w:ascii="Arial" w:hAnsi="Arial" w:cs="Arial"/>
                <w:color w:val="000000"/>
                <w:spacing w:val="-2"/>
                <w:sz w:val="18"/>
                <w:szCs w:val="18"/>
                <w:u w:val="none"/>
              </w:rPr>
              <w:t xml:space="preserve"> </w:t>
            </w:r>
            <w:r w:rsidRPr="000A0B8C">
              <w:rPr>
                <w:rFonts w:ascii="Arial" w:hAnsi="Arial" w:cs="Arial"/>
                <w:color w:val="000000"/>
                <w:spacing w:val="-1"/>
                <w:sz w:val="18"/>
                <w:szCs w:val="18"/>
                <w:u w:val="none"/>
              </w:rPr>
              <w:t>(</w:t>
            </w:r>
            <w:r w:rsidRPr="000A0B8C">
              <w:rPr>
                <w:rFonts w:ascii="Arial" w:hAnsi="Arial" w:cs="Arial"/>
                <w:color w:val="000000"/>
                <w:sz w:val="18"/>
                <w:szCs w:val="18"/>
                <w:u w:val="none"/>
              </w:rPr>
              <w:t>1</w:t>
            </w:r>
            <w:r w:rsidRPr="000A0B8C">
              <w:rPr>
                <w:rFonts w:ascii="Arial" w:hAnsi="Arial" w:cs="Arial"/>
                <w:color w:val="000000"/>
                <w:spacing w:val="2"/>
                <w:sz w:val="18"/>
                <w:szCs w:val="18"/>
                <w:u w:val="none"/>
              </w:rPr>
              <w:t>x</w:t>
            </w:r>
            <w:r w:rsidRPr="000A0B8C">
              <w:rPr>
                <w:rFonts w:ascii="Arial" w:hAnsi="Arial" w:cs="Arial"/>
                <w:color w:val="000000"/>
                <w:sz w:val="18"/>
                <w:szCs w:val="18"/>
                <w:u w:val="none"/>
              </w:rPr>
              <w:t>4G</w:t>
            </w:r>
            <w:r w:rsidRPr="000A0B8C">
              <w:rPr>
                <w:rFonts w:ascii="Arial" w:hAnsi="Arial" w:cs="Arial"/>
                <w:color w:val="000000"/>
                <w:spacing w:val="-2"/>
                <w:sz w:val="18"/>
                <w:szCs w:val="18"/>
                <w:u w:val="none"/>
              </w:rPr>
              <w:t>B</w:t>
            </w:r>
            <w:r w:rsidRPr="000A0B8C">
              <w:rPr>
                <w:rFonts w:ascii="Arial" w:hAnsi="Arial" w:cs="Arial"/>
                <w:color w:val="000000"/>
                <w:sz w:val="18"/>
                <w:szCs w:val="18"/>
                <w:u w:val="none"/>
              </w:rPr>
              <w:t>)</w:t>
            </w:r>
            <w:r w:rsidRPr="000A0B8C">
              <w:rPr>
                <w:rFonts w:ascii="Arial" w:hAnsi="Arial" w:cs="Arial"/>
                <w:color w:val="000000"/>
                <w:spacing w:val="1"/>
                <w:sz w:val="18"/>
                <w:szCs w:val="18"/>
                <w:u w:val="none"/>
              </w:rPr>
              <w:t xml:space="preserve"> </w:t>
            </w:r>
            <w:r w:rsidRPr="000A0B8C">
              <w:rPr>
                <w:rFonts w:ascii="Arial" w:hAnsi="Arial" w:cs="Arial"/>
                <w:color w:val="000000"/>
                <w:spacing w:val="3"/>
                <w:sz w:val="18"/>
                <w:szCs w:val="18"/>
                <w:u w:val="none"/>
              </w:rPr>
              <w:t xml:space="preserve"> </w:t>
            </w:r>
            <w:r w:rsidRPr="000A0B8C">
              <w:rPr>
                <w:rFonts w:ascii="Arial" w:hAnsi="Arial" w:cs="Arial"/>
                <w:color w:val="000000"/>
                <w:sz w:val="18"/>
                <w:szCs w:val="18"/>
                <w:u w:val="none"/>
              </w:rPr>
              <w:t>D</w:t>
            </w:r>
            <w:r w:rsidRPr="000A0B8C">
              <w:rPr>
                <w:rFonts w:ascii="Arial" w:hAnsi="Arial" w:cs="Arial"/>
                <w:color w:val="000000"/>
                <w:spacing w:val="-1"/>
                <w:sz w:val="18"/>
                <w:szCs w:val="18"/>
                <w:u w:val="none"/>
              </w:rPr>
              <w:t>D</w:t>
            </w:r>
            <w:r w:rsidRPr="000A0B8C">
              <w:rPr>
                <w:rFonts w:ascii="Arial" w:hAnsi="Arial" w:cs="Arial"/>
                <w:color w:val="000000"/>
                <w:sz w:val="18"/>
                <w:szCs w:val="18"/>
                <w:u w:val="none"/>
              </w:rPr>
              <w:t>R3 1600MHz</w:t>
            </w:r>
            <w:r w:rsidRPr="000A0B8C">
              <w:rPr>
                <w:rFonts w:ascii="Arial" w:hAnsi="Arial" w:cs="Arial"/>
                <w:color w:val="000000"/>
                <w:spacing w:val="1"/>
                <w:sz w:val="18"/>
                <w:szCs w:val="18"/>
                <w:u w:val="none"/>
              </w:rPr>
              <w:t xml:space="preserve"> S</w:t>
            </w:r>
            <w:r w:rsidRPr="000A0B8C">
              <w:rPr>
                <w:rFonts w:ascii="Arial" w:hAnsi="Arial" w:cs="Arial"/>
                <w:color w:val="000000"/>
                <w:sz w:val="18"/>
                <w:szCs w:val="18"/>
                <w:u w:val="none"/>
              </w:rPr>
              <w:t>DR</w:t>
            </w:r>
            <w:r w:rsidRPr="000A0B8C">
              <w:rPr>
                <w:rFonts w:ascii="Arial" w:hAnsi="Arial" w:cs="Arial"/>
                <w:color w:val="000000"/>
                <w:spacing w:val="-3"/>
                <w:sz w:val="18"/>
                <w:szCs w:val="18"/>
                <w:u w:val="none"/>
              </w:rPr>
              <w:t>A</w:t>
            </w:r>
            <w:r w:rsidRPr="000A0B8C">
              <w:rPr>
                <w:rFonts w:ascii="Arial" w:hAnsi="Arial" w:cs="Arial"/>
                <w:color w:val="000000"/>
                <w:sz w:val="18"/>
                <w:szCs w:val="18"/>
                <w:u w:val="none"/>
              </w:rPr>
              <w:t>M Memo</w:t>
            </w:r>
            <w:r w:rsidRPr="000A0B8C">
              <w:rPr>
                <w:rFonts w:ascii="Arial" w:hAnsi="Arial" w:cs="Arial"/>
                <w:color w:val="000000"/>
                <w:spacing w:val="1"/>
                <w:sz w:val="18"/>
                <w:szCs w:val="18"/>
                <w:u w:val="none"/>
              </w:rPr>
              <w:t>r</w:t>
            </w:r>
            <w:r w:rsidRPr="000A0B8C">
              <w:rPr>
                <w:rFonts w:ascii="Arial" w:hAnsi="Arial" w:cs="Arial"/>
                <w:color w:val="000000"/>
                <w:sz w:val="18"/>
                <w:szCs w:val="18"/>
                <w:u w:val="none"/>
              </w:rPr>
              <w:t>y</w:t>
            </w:r>
          </w:p>
        </w:tc>
        <w:tc>
          <w:tcPr>
            <w:tcW w:w="1325" w:type="dxa"/>
            <w:gridSpan w:val="2"/>
            <w:vMerge w:val="restart"/>
            <w:tcBorders>
              <w:top w:val="single" w:sz="4" w:space="0" w:color="000000"/>
              <w:left w:val="single" w:sz="4" w:space="0" w:color="000000"/>
            </w:tcBorders>
            <w:shd w:val="clear" w:color="auto" w:fill="auto"/>
            <w:vAlign w:val="center"/>
          </w:tcPr>
          <w:p w:rsidR="0079728F" w:rsidRPr="000A0B8C" w:rsidRDefault="0079728F" w:rsidP="00E03B81">
            <w:pPr>
              <w:widowControl w:val="0"/>
              <w:autoSpaceDE w:val="0"/>
              <w:snapToGrid w:val="0"/>
              <w:rPr>
                <w:rFonts w:ascii="Arial" w:hAnsi="Arial" w:cs="Arial"/>
                <w:color w:val="000000"/>
                <w:position w:val="1"/>
                <w:sz w:val="18"/>
                <w:szCs w:val="18"/>
                <w:u w:val="none"/>
              </w:rPr>
            </w:pPr>
          </w:p>
        </w:tc>
        <w:tc>
          <w:tcPr>
            <w:tcW w:w="1440" w:type="dxa"/>
            <w:gridSpan w:val="2"/>
            <w:tcBorders>
              <w:top w:val="single" w:sz="4" w:space="0" w:color="000000"/>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rPr>
                <w:rFonts w:ascii="Arial" w:hAnsi="Arial" w:cs="Arial"/>
                <w:color w:val="000000"/>
                <w:sz w:val="18"/>
                <w:szCs w:val="18"/>
                <w:u w:val="none"/>
              </w:rPr>
            </w:pPr>
          </w:p>
        </w:tc>
        <w:tc>
          <w:tcPr>
            <w:tcW w:w="23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728F" w:rsidRPr="000A0B8C" w:rsidRDefault="0079728F" w:rsidP="00E03B81">
            <w:pPr>
              <w:widowControl w:val="0"/>
              <w:autoSpaceDE w:val="0"/>
              <w:snapToGrid w:val="0"/>
              <w:rPr>
                <w:rFonts w:ascii="Arial" w:hAnsi="Arial" w:cs="Arial"/>
                <w:color w:val="000000"/>
                <w:sz w:val="18"/>
                <w:szCs w:val="18"/>
                <w:u w:val="none"/>
              </w:rPr>
            </w:pPr>
          </w:p>
        </w:tc>
      </w:tr>
      <w:tr w:rsidR="0079728F" w:rsidRPr="000A0B8C" w:rsidTr="00E03B81">
        <w:trPr>
          <w:gridAfter w:val="1"/>
          <w:wAfter w:w="65" w:type="dxa"/>
          <w:trHeight w:hRule="exact" w:val="259"/>
        </w:trPr>
        <w:tc>
          <w:tcPr>
            <w:tcW w:w="739" w:type="dxa"/>
            <w:gridSpan w:val="2"/>
            <w:tcBorders>
              <w:top w:val="single" w:sz="4" w:space="0" w:color="000000"/>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spacing w:line="243" w:lineRule="exact"/>
              <w:ind w:left="100"/>
              <w:rPr>
                <w:rFonts w:ascii="Arial" w:hAnsi="Arial" w:cs="Arial"/>
                <w:color w:val="000000"/>
                <w:position w:val="1"/>
                <w:sz w:val="18"/>
                <w:szCs w:val="18"/>
                <w:u w:val="none"/>
              </w:rPr>
            </w:pPr>
            <w:r w:rsidRPr="000A0B8C">
              <w:rPr>
                <w:rFonts w:ascii="Arial" w:hAnsi="Arial" w:cs="Arial"/>
                <w:color w:val="000000"/>
                <w:spacing w:val="1"/>
                <w:position w:val="1"/>
                <w:sz w:val="18"/>
                <w:szCs w:val="18"/>
                <w:u w:val="none"/>
              </w:rPr>
              <w:t>2</w:t>
            </w:r>
            <w:r w:rsidRPr="000A0B8C">
              <w:rPr>
                <w:rFonts w:ascii="Arial" w:hAnsi="Arial" w:cs="Arial"/>
                <w:color w:val="000000"/>
                <w:position w:val="1"/>
                <w:sz w:val="18"/>
                <w:szCs w:val="18"/>
                <w:u w:val="none"/>
              </w:rPr>
              <w:t>.1</w:t>
            </w:r>
          </w:p>
        </w:tc>
        <w:tc>
          <w:tcPr>
            <w:tcW w:w="2430" w:type="dxa"/>
            <w:gridSpan w:val="2"/>
            <w:tcBorders>
              <w:top w:val="single" w:sz="4" w:space="0" w:color="000000"/>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spacing w:line="243" w:lineRule="exact"/>
              <w:ind w:left="100"/>
              <w:rPr>
                <w:rFonts w:ascii="Arial" w:hAnsi="Arial" w:cs="Arial"/>
                <w:color w:val="000000"/>
                <w:position w:val="1"/>
                <w:sz w:val="18"/>
                <w:szCs w:val="18"/>
                <w:u w:val="none"/>
              </w:rPr>
            </w:pPr>
            <w:r w:rsidRPr="000A0B8C">
              <w:rPr>
                <w:rFonts w:ascii="Arial" w:hAnsi="Arial" w:cs="Arial"/>
                <w:color w:val="000000"/>
                <w:position w:val="1"/>
                <w:sz w:val="18"/>
                <w:szCs w:val="18"/>
                <w:u w:val="none"/>
              </w:rPr>
              <w:t>Type</w:t>
            </w:r>
          </w:p>
        </w:tc>
        <w:tc>
          <w:tcPr>
            <w:tcW w:w="2169" w:type="dxa"/>
            <w:gridSpan w:val="3"/>
            <w:vMerge/>
            <w:tcBorders>
              <w:top w:val="single" w:sz="4" w:space="0" w:color="000000"/>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spacing w:line="243" w:lineRule="exact"/>
              <w:ind w:left="100"/>
              <w:rPr>
                <w:rFonts w:ascii="Arial" w:hAnsi="Arial" w:cs="Arial"/>
                <w:color w:val="000000"/>
                <w:sz w:val="18"/>
                <w:szCs w:val="18"/>
                <w:u w:val="none"/>
              </w:rPr>
            </w:pPr>
          </w:p>
        </w:tc>
        <w:tc>
          <w:tcPr>
            <w:tcW w:w="1325" w:type="dxa"/>
            <w:gridSpan w:val="2"/>
            <w:vMerge/>
            <w:tcBorders>
              <w:left w:val="single" w:sz="4" w:space="0" w:color="000000"/>
            </w:tcBorders>
            <w:shd w:val="clear" w:color="auto" w:fill="auto"/>
            <w:vAlign w:val="center"/>
          </w:tcPr>
          <w:p w:rsidR="0079728F" w:rsidRPr="000A0B8C" w:rsidRDefault="0079728F" w:rsidP="00E03B81">
            <w:pPr>
              <w:widowControl w:val="0"/>
              <w:autoSpaceDE w:val="0"/>
              <w:snapToGrid w:val="0"/>
              <w:rPr>
                <w:rFonts w:ascii="Arial" w:hAnsi="Arial" w:cs="Arial"/>
                <w:color w:val="000000"/>
                <w:sz w:val="18"/>
                <w:szCs w:val="18"/>
                <w:u w:val="none"/>
              </w:rPr>
            </w:pPr>
          </w:p>
        </w:tc>
        <w:tc>
          <w:tcPr>
            <w:tcW w:w="1440" w:type="dxa"/>
            <w:gridSpan w:val="2"/>
            <w:tcBorders>
              <w:top w:val="single" w:sz="4" w:space="0" w:color="000000"/>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rPr>
                <w:rFonts w:ascii="Arial" w:hAnsi="Arial" w:cs="Arial"/>
                <w:color w:val="000000"/>
                <w:sz w:val="18"/>
                <w:szCs w:val="18"/>
                <w:u w:val="none"/>
              </w:rPr>
            </w:pPr>
          </w:p>
        </w:tc>
        <w:tc>
          <w:tcPr>
            <w:tcW w:w="23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728F" w:rsidRPr="000A0B8C" w:rsidRDefault="0079728F" w:rsidP="00E03B81">
            <w:pPr>
              <w:widowControl w:val="0"/>
              <w:autoSpaceDE w:val="0"/>
              <w:snapToGrid w:val="0"/>
              <w:rPr>
                <w:rFonts w:ascii="Arial" w:hAnsi="Arial" w:cs="Arial"/>
                <w:color w:val="000000"/>
                <w:sz w:val="18"/>
                <w:szCs w:val="18"/>
                <w:u w:val="none"/>
              </w:rPr>
            </w:pPr>
          </w:p>
        </w:tc>
      </w:tr>
      <w:tr w:rsidR="0079728F" w:rsidRPr="000A0B8C" w:rsidTr="00E03B81">
        <w:trPr>
          <w:gridAfter w:val="1"/>
          <w:wAfter w:w="65" w:type="dxa"/>
          <w:trHeight w:hRule="exact" w:val="259"/>
        </w:trPr>
        <w:tc>
          <w:tcPr>
            <w:tcW w:w="739" w:type="dxa"/>
            <w:gridSpan w:val="2"/>
            <w:tcBorders>
              <w:top w:val="single" w:sz="4" w:space="0" w:color="000000"/>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spacing w:line="243" w:lineRule="exact"/>
              <w:ind w:left="100"/>
              <w:rPr>
                <w:rFonts w:ascii="Arial" w:hAnsi="Arial" w:cs="Arial"/>
                <w:color w:val="000000"/>
                <w:position w:val="1"/>
                <w:sz w:val="18"/>
                <w:szCs w:val="18"/>
                <w:u w:val="none"/>
              </w:rPr>
            </w:pPr>
            <w:r w:rsidRPr="000A0B8C">
              <w:rPr>
                <w:rFonts w:ascii="Arial" w:hAnsi="Arial" w:cs="Arial"/>
                <w:color w:val="000000"/>
                <w:spacing w:val="1"/>
                <w:position w:val="1"/>
                <w:sz w:val="18"/>
                <w:szCs w:val="18"/>
                <w:u w:val="none"/>
              </w:rPr>
              <w:t>2</w:t>
            </w:r>
            <w:r w:rsidRPr="000A0B8C">
              <w:rPr>
                <w:rFonts w:ascii="Arial" w:hAnsi="Arial" w:cs="Arial"/>
                <w:color w:val="000000"/>
                <w:position w:val="1"/>
                <w:sz w:val="18"/>
                <w:szCs w:val="18"/>
                <w:u w:val="none"/>
              </w:rPr>
              <w:t>.2</w:t>
            </w:r>
          </w:p>
        </w:tc>
        <w:tc>
          <w:tcPr>
            <w:tcW w:w="2430" w:type="dxa"/>
            <w:gridSpan w:val="2"/>
            <w:tcBorders>
              <w:top w:val="single" w:sz="4" w:space="0" w:color="000000"/>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spacing w:line="243" w:lineRule="exact"/>
              <w:ind w:left="100"/>
              <w:rPr>
                <w:rFonts w:ascii="Arial" w:hAnsi="Arial" w:cs="Arial"/>
                <w:color w:val="000000"/>
                <w:position w:val="1"/>
                <w:sz w:val="18"/>
                <w:szCs w:val="18"/>
                <w:u w:val="none"/>
              </w:rPr>
            </w:pPr>
            <w:r w:rsidRPr="000A0B8C">
              <w:rPr>
                <w:rFonts w:ascii="Arial" w:hAnsi="Arial" w:cs="Arial"/>
                <w:color w:val="000000"/>
                <w:spacing w:val="1"/>
                <w:position w:val="1"/>
                <w:sz w:val="18"/>
                <w:szCs w:val="18"/>
                <w:u w:val="none"/>
              </w:rPr>
              <w:t>S</w:t>
            </w:r>
            <w:r w:rsidRPr="000A0B8C">
              <w:rPr>
                <w:rFonts w:ascii="Arial" w:hAnsi="Arial" w:cs="Arial"/>
                <w:color w:val="000000"/>
                <w:position w:val="1"/>
                <w:sz w:val="18"/>
                <w:szCs w:val="18"/>
                <w:u w:val="none"/>
              </w:rPr>
              <w:t>i</w:t>
            </w:r>
            <w:r w:rsidRPr="000A0B8C">
              <w:rPr>
                <w:rFonts w:ascii="Arial" w:hAnsi="Arial" w:cs="Arial"/>
                <w:color w:val="000000"/>
                <w:spacing w:val="1"/>
                <w:position w:val="1"/>
                <w:sz w:val="18"/>
                <w:szCs w:val="18"/>
                <w:u w:val="none"/>
              </w:rPr>
              <w:t>z</w:t>
            </w:r>
            <w:r w:rsidRPr="000A0B8C">
              <w:rPr>
                <w:rFonts w:ascii="Arial" w:hAnsi="Arial" w:cs="Arial"/>
                <w:color w:val="000000"/>
                <w:position w:val="1"/>
                <w:sz w:val="18"/>
                <w:szCs w:val="18"/>
                <w:u w:val="none"/>
              </w:rPr>
              <w:t>e</w:t>
            </w:r>
          </w:p>
        </w:tc>
        <w:tc>
          <w:tcPr>
            <w:tcW w:w="2169" w:type="dxa"/>
            <w:gridSpan w:val="3"/>
            <w:vMerge/>
            <w:tcBorders>
              <w:top w:val="single" w:sz="4" w:space="0" w:color="000000"/>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spacing w:line="243" w:lineRule="exact"/>
              <w:ind w:left="100"/>
              <w:rPr>
                <w:rFonts w:ascii="Arial" w:hAnsi="Arial" w:cs="Arial"/>
                <w:color w:val="000000"/>
                <w:sz w:val="18"/>
                <w:szCs w:val="18"/>
                <w:u w:val="none"/>
              </w:rPr>
            </w:pPr>
          </w:p>
        </w:tc>
        <w:tc>
          <w:tcPr>
            <w:tcW w:w="1325" w:type="dxa"/>
            <w:gridSpan w:val="2"/>
            <w:vMerge/>
            <w:tcBorders>
              <w:left w:val="single" w:sz="4" w:space="0" w:color="000000"/>
            </w:tcBorders>
            <w:shd w:val="clear" w:color="auto" w:fill="auto"/>
            <w:vAlign w:val="center"/>
          </w:tcPr>
          <w:p w:rsidR="0079728F" w:rsidRPr="000A0B8C" w:rsidRDefault="0079728F" w:rsidP="00E03B81">
            <w:pPr>
              <w:widowControl w:val="0"/>
              <w:autoSpaceDE w:val="0"/>
              <w:snapToGrid w:val="0"/>
              <w:rPr>
                <w:rFonts w:ascii="Arial" w:hAnsi="Arial" w:cs="Arial"/>
                <w:color w:val="000000"/>
                <w:sz w:val="18"/>
                <w:szCs w:val="18"/>
                <w:u w:val="none"/>
              </w:rPr>
            </w:pPr>
          </w:p>
        </w:tc>
        <w:tc>
          <w:tcPr>
            <w:tcW w:w="1440" w:type="dxa"/>
            <w:gridSpan w:val="2"/>
            <w:tcBorders>
              <w:top w:val="single" w:sz="4" w:space="0" w:color="000000"/>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rPr>
                <w:rFonts w:ascii="Arial" w:hAnsi="Arial" w:cs="Arial"/>
                <w:color w:val="000000"/>
                <w:sz w:val="18"/>
                <w:szCs w:val="18"/>
                <w:u w:val="none"/>
              </w:rPr>
            </w:pPr>
          </w:p>
        </w:tc>
        <w:tc>
          <w:tcPr>
            <w:tcW w:w="23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728F" w:rsidRPr="000A0B8C" w:rsidRDefault="0079728F" w:rsidP="00E03B81">
            <w:pPr>
              <w:widowControl w:val="0"/>
              <w:autoSpaceDE w:val="0"/>
              <w:snapToGrid w:val="0"/>
              <w:rPr>
                <w:rFonts w:ascii="Arial" w:hAnsi="Arial" w:cs="Arial"/>
                <w:color w:val="000000"/>
                <w:sz w:val="18"/>
                <w:szCs w:val="18"/>
                <w:u w:val="none"/>
              </w:rPr>
            </w:pPr>
          </w:p>
        </w:tc>
      </w:tr>
      <w:tr w:rsidR="0079728F" w:rsidRPr="000A0B8C" w:rsidTr="00E03B81">
        <w:trPr>
          <w:gridAfter w:val="1"/>
          <w:wAfter w:w="65" w:type="dxa"/>
          <w:trHeight w:hRule="exact" w:val="259"/>
        </w:trPr>
        <w:tc>
          <w:tcPr>
            <w:tcW w:w="739" w:type="dxa"/>
            <w:gridSpan w:val="2"/>
            <w:tcBorders>
              <w:top w:val="single" w:sz="4" w:space="0" w:color="000000"/>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spacing w:line="243" w:lineRule="exact"/>
              <w:ind w:left="100"/>
              <w:rPr>
                <w:rFonts w:ascii="Arial" w:hAnsi="Arial" w:cs="Arial"/>
                <w:color w:val="000000"/>
                <w:position w:val="1"/>
                <w:sz w:val="18"/>
                <w:szCs w:val="18"/>
                <w:u w:val="none"/>
              </w:rPr>
            </w:pPr>
            <w:r w:rsidRPr="000A0B8C">
              <w:rPr>
                <w:rFonts w:ascii="Arial" w:hAnsi="Arial" w:cs="Arial"/>
                <w:color w:val="000000"/>
                <w:spacing w:val="1"/>
                <w:position w:val="1"/>
                <w:sz w:val="18"/>
                <w:szCs w:val="18"/>
                <w:u w:val="none"/>
              </w:rPr>
              <w:t>2</w:t>
            </w:r>
            <w:r w:rsidRPr="000A0B8C">
              <w:rPr>
                <w:rFonts w:ascii="Arial" w:hAnsi="Arial" w:cs="Arial"/>
                <w:color w:val="000000"/>
                <w:position w:val="1"/>
                <w:sz w:val="18"/>
                <w:szCs w:val="18"/>
                <w:u w:val="none"/>
              </w:rPr>
              <w:t>.3</w:t>
            </w:r>
          </w:p>
        </w:tc>
        <w:tc>
          <w:tcPr>
            <w:tcW w:w="2430" w:type="dxa"/>
            <w:gridSpan w:val="2"/>
            <w:tcBorders>
              <w:top w:val="single" w:sz="4" w:space="0" w:color="000000"/>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spacing w:line="243" w:lineRule="exact"/>
              <w:ind w:left="100"/>
              <w:rPr>
                <w:rFonts w:ascii="Arial" w:hAnsi="Arial" w:cs="Arial"/>
                <w:color w:val="000000"/>
                <w:position w:val="1"/>
                <w:sz w:val="18"/>
                <w:szCs w:val="18"/>
                <w:u w:val="none"/>
              </w:rPr>
            </w:pPr>
            <w:r w:rsidRPr="000A0B8C">
              <w:rPr>
                <w:rFonts w:ascii="Arial" w:hAnsi="Arial" w:cs="Arial"/>
                <w:color w:val="000000"/>
                <w:spacing w:val="1"/>
                <w:position w:val="1"/>
                <w:sz w:val="18"/>
                <w:szCs w:val="18"/>
                <w:u w:val="none"/>
              </w:rPr>
              <w:t>A</w:t>
            </w:r>
            <w:r w:rsidRPr="000A0B8C">
              <w:rPr>
                <w:rFonts w:ascii="Arial" w:hAnsi="Arial" w:cs="Arial"/>
                <w:color w:val="000000"/>
                <w:position w:val="1"/>
                <w:sz w:val="18"/>
                <w:szCs w:val="18"/>
                <w:u w:val="none"/>
              </w:rPr>
              <w:t>c</w:t>
            </w:r>
            <w:r w:rsidRPr="000A0B8C">
              <w:rPr>
                <w:rFonts w:ascii="Arial" w:hAnsi="Arial" w:cs="Arial"/>
                <w:color w:val="000000"/>
                <w:spacing w:val="1"/>
                <w:position w:val="1"/>
                <w:sz w:val="18"/>
                <w:szCs w:val="18"/>
                <w:u w:val="none"/>
              </w:rPr>
              <w:t>c</w:t>
            </w:r>
            <w:r w:rsidRPr="000A0B8C">
              <w:rPr>
                <w:rFonts w:ascii="Arial" w:hAnsi="Arial" w:cs="Arial"/>
                <w:color w:val="000000"/>
                <w:position w:val="1"/>
                <w:sz w:val="18"/>
                <w:szCs w:val="18"/>
                <w:u w:val="none"/>
              </w:rPr>
              <w:t>ess</w:t>
            </w:r>
            <w:r w:rsidRPr="000A0B8C">
              <w:rPr>
                <w:rFonts w:ascii="Arial" w:hAnsi="Arial" w:cs="Arial"/>
                <w:color w:val="000000"/>
                <w:spacing w:val="-6"/>
                <w:position w:val="1"/>
                <w:sz w:val="18"/>
                <w:szCs w:val="18"/>
                <w:u w:val="none"/>
              </w:rPr>
              <w:t xml:space="preserve"> </w:t>
            </w:r>
            <w:r w:rsidRPr="000A0B8C">
              <w:rPr>
                <w:rFonts w:ascii="Arial" w:hAnsi="Arial" w:cs="Arial"/>
                <w:color w:val="000000"/>
                <w:position w:val="1"/>
                <w:sz w:val="18"/>
                <w:szCs w:val="18"/>
                <w:u w:val="none"/>
              </w:rPr>
              <w:t>ti</w:t>
            </w:r>
            <w:r w:rsidRPr="000A0B8C">
              <w:rPr>
                <w:rFonts w:ascii="Arial" w:hAnsi="Arial" w:cs="Arial"/>
                <w:color w:val="000000"/>
                <w:spacing w:val="-1"/>
                <w:position w:val="1"/>
                <w:sz w:val="18"/>
                <w:szCs w:val="18"/>
                <w:u w:val="none"/>
              </w:rPr>
              <w:t>m</w:t>
            </w:r>
            <w:r w:rsidRPr="000A0B8C">
              <w:rPr>
                <w:rFonts w:ascii="Arial" w:hAnsi="Arial" w:cs="Arial"/>
                <w:color w:val="000000"/>
                <w:position w:val="1"/>
                <w:sz w:val="18"/>
                <w:szCs w:val="18"/>
                <w:u w:val="none"/>
              </w:rPr>
              <w:t>e</w:t>
            </w:r>
          </w:p>
        </w:tc>
        <w:tc>
          <w:tcPr>
            <w:tcW w:w="2169" w:type="dxa"/>
            <w:gridSpan w:val="3"/>
            <w:vMerge/>
            <w:tcBorders>
              <w:top w:val="single" w:sz="4" w:space="0" w:color="000000"/>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spacing w:line="243" w:lineRule="exact"/>
              <w:ind w:left="100"/>
              <w:rPr>
                <w:rFonts w:ascii="Arial" w:hAnsi="Arial" w:cs="Arial"/>
                <w:color w:val="000000"/>
                <w:sz w:val="18"/>
                <w:szCs w:val="18"/>
                <w:u w:val="none"/>
              </w:rPr>
            </w:pPr>
          </w:p>
        </w:tc>
        <w:tc>
          <w:tcPr>
            <w:tcW w:w="1325" w:type="dxa"/>
            <w:gridSpan w:val="2"/>
            <w:vMerge/>
            <w:tcBorders>
              <w:left w:val="single" w:sz="4" w:space="0" w:color="000000"/>
            </w:tcBorders>
            <w:shd w:val="clear" w:color="auto" w:fill="auto"/>
            <w:vAlign w:val="center"/>
          </w:tcPr>
          <w:p w:rsidR="0079728F" w:rsidRPr="000A0B8C" w:rsidRDefault="0079728F" w:rsidP="00E03B81">
            <w:pPr>
              <w:widowControl w:val="0"/>
              <w:autoSpaceDE w:val="0"/>
              <w:snapToGrid w:val="0"/>
              <w:rPr>
                <w:rFonts w:ascii="Arial" w:hAnsi="Arial" w:cs="Arial"/>
                <w:color w:val="000000"/>
                <w:sz w:val="18"/>
                <w:szCs w:val="18"/>
                <w:u w:val="none"/>
              </w:rPr>
            </w:pPr>
          </w:p>
        </w:tc>
        <w:tc>
          <w:tcPr>
            <w:tcW w:w="1440" w:type="dxa"/>
            <w:gridSpan w:val="2"/>
            <w:tcBorders>
              <w:top w:val="single" w:sz="4" w:space="0" w:color="000000"/>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rPr>
                <w:rFonts w:ascii="Arial" w:hAnsi="Arial" w:cs="Arial"/>
                <w:color w:val="000000"/>
                <w:sz w:val="18"/>
                <w:szCs w:val="18"/>
                <w:u w:val="none"/>
              </w:rPr>
            </w:pPr>
          </w:p>
        </w:tc>
        <w:tc>
          <w:tcPr>
            <w:tcW w:w="23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728F" w:rsidRPr="000A0B8C" w:rsidRDefault="0079728F" w:rsidP="00E03B81">
            <w:pPr>
              <w:widowControl w:val="0"/>
              <w:autoSpaceDE w:val="0"/>
              <w:snapToGrid w:val="0"/>
              <w:rPr>
                <w:rFonts w:ascii="Arial" w:hAnsi="Arial" w:cs="Arial"/>
                <w:color w:val="000000"/>
                <w:sz w:val="18"/>
                <w:szCs w:val="18"/>
                <w:u w:val="none"/>
              </w:rPr>
            </w:pPr>
          </w:p>
        </w:tc>
      </w:tr>
      <w:tr w:rsidR="0079728F" w:rsidRPr="000A0B8C" w:rsidTr="00E03B81">
        <w:trPr>
          <w:gridAfter w:val="1"/>
          <w:wAfter w:w="65" w:type="dxa"/>
          <w:trHeight w:hRule="exact" w:val="259"/>
        </w:trPr>
        <w:tc>
          <w:tcPr>
            <w:tcW w:w="739" w:type="dxa"/>
            <w:gridSpan w:val="2"/>
            <w:tcBorders>
              <w:top w:val="single" w:sz="4" w:space="0" w:color="000000"/>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spacing w:line="243" w:lineRule="exact"/>
              <w:ind w:left="100"/>
              <w:rPr>
                <w:rFonts w:ascii="Arial" w:hAnsi="Arial" w:cs="Arial"/>
                <w:color w:val="000000"/>
                <w:position w:val="1"/>
                <w:sz w:val="18"/>
                <w:szCs w:val="18"/>
                <w:u w:val="none"/>
              </w:rPr>
            </w:pPr>
            <w:r w:rsidRPr="000A0B8C">
              <w:rPr>
                <w:rFonts w:ascii="Arial" w:hAnsi="Arial" w:cs="Arial"/>
                <w:color w:val="000000"/>
                <w:spacing w:val="1"/>
                <w:position w:val="1"/>
                <w:sz w:val="18"/>
                <w:szCs w:val="18"/>
                <w:u w:val="none"/>
              </w:rPr>
              <w:t>2</w:t>
            </w:r>
            <w:r w:rsidRPr="000A0B8C">
              <w:rPr>
                <w:rFonts w:ascii="Arial" w:hAnsi="Arial" w:cs="Arial"/>
                <w:color w:val="000000"/>
                <w:position w:val="1"/>
                <w:sz w:val="18"/>
                <w:szCs w:val="18"/>
                <w:u w:val="none"/>
              </w:rPr>
              <w:t>.4</w:t>
            </w:r>
          </w:p>
        </w:tc>
        <w:tc>
          <w:tcPr>
            <w:tcW w:w="2430" w:type="dxa"/>
            <w:gridSpan w:val="2"/>
            <w:tcBorders>
              <w:top w:val="single" w:sz="4" w:space="0" w:color="000000"/>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spacing w:line="243" w:lineRule="exact"/>
              <w:ind w:left="100"/>
              <w:rPr>
                <w:rFonts w:ascii="Arial" w:hAnsi="Arial" w:cs="Arial"/>
                <w:color w:val="000000"/>
                <w:position w:val="1"/>
                <w:sz w:val="18"/>
                <w:szCs w:val="18"/>
                <w:u w:val="none"/>
              </w:rPr>
            </w:pPr>
            <w:r w:rsidRPr="000A0B8C">
              <w:rPr>
                <w:rFonts w:ascii="Arial" w:hAnsi="Arial" w:cs="Arial"/>
                <w:color w:val="000000"/>
                <w:position w:val="1"/>
                <w:sz w:val="18"/>
                <w:szCs w:val="18"/>
                <w:u w:val="none"/>
              </w:rPr>
              <w:t>Cycle</w:t>
            </w:r>
            <w:r w:rsidRPr="000A0B8C">
              <w:rPr>
                <w:rFonts w:ascii="Arial" w:hAnsi="Arial" w:cs="Arial"/>
                <w:color w:val="000000"/>
                <w:spacing w:val="-4"/>
                <w:position w:val="1"/>
                <w:sz w:val="18"/>
                <w:szCs w:val="18"/>
                <w:u w:val="none"/>
              </w:rPr>
              <w:t xml:space="preserve"> </w:t>
            </w:r>
            <w:r w:rsidRPr="000A0B8C">
              <w:rPr>
                <w:rFonts w:ascii="Arial" w:hAnsi="Arial" w:cs="Arial"/>
                <w:color w:val="000000"/>
                <w:position w:val="1"/>
                <w:sz w:val="18"/>
                <w:szCs w:val="18"/>
                <w:u w:val="none"/>
              </w:rPr>
              <w:t>ti</w:t>
            </w:r>
            <w:r w:rsidRPr="000A0B8C">
              <w:rPr>
                <w:rFonts w:ascii="Arial" w:hAnsi="Arial" w:cs="Arial"/>
                <w:color w:val="000000"/>
                <w:spacing w:val="-1"/>
                <w:position w:val="1"/>
                <w:sz w:val="18"/>
                <w:szCs w:val="18"/>
                <w:u w:val="none"/>
              </w:rPr>
              <w:t>m</w:t>
            </w:r>
            <w:r w:rsidRPr="000A0B8C">
              <w:rPr>
                <w:rFonts w:ascii="Arial" w:hAnsi="Arial" w:cs="Arial"/>
                <w:color w:val="000000"/>
                <w:position w:val="1"/>
                <w:sz w:val="18"/>
                <w:szCs w:val="18"/>
                <w:u w:val="none"/>
              </w:rPr>
              <w:t>e</w:t>
            </w:r>
          </w:p>
        </w:tc>
        <w:tc>
          <w:tcPr>
            <w:tcW w:w="2169" w:type="dxa"/>
            <w:gridSpan w:val="3"/>
            <w:vMerge/>
            <w:tcBorders>
              <w:top w:val="single" w:sz="4" w:space="0" w:color="000000"/>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spacing w:line="243" w:lineRule="exact"/>
              <w:ind w:left="100"/>
              <w:rPr>
                <w:rFonts w:ascii="Arial" w:hAnsi="Arial" w:cs="Arial"/>
                <w:color w:val="000000"/>
                <w:sz w:val="18"/>
                <w:szCs w:val="18"/>
                <w:u w:val="none"/>
              </w:rPr>
            </w:pPr>
          </w:p>
        </w:tc>
        <w:tc>
          <w:tcPr>
            <w:tcW w:w="1325" w:type="dxa"/>
            <w:gridSpan w:val="2"/>
            <w:vMerge/>
            <w:tcBorders>
              <w:left w:val="single" w:sz="4" w:space="0" w:color="000000"/>
            </w:tcBorders>
            <w:shd w:val="clear" w:color="auto" w:fill="auto"/>
            <w:vAlign w:val="center"/>
          </w:tcPr>
          <w:p w:rsidR="0079728F" w:rsidRPr="000A0B8C" w:rsidRDefault="0079728F" w:rsidP="00E03B81">
            <w:pPr>
              <w:widowControl w:val="0"/>
              <w:autoSpaceDE w:val="0"/>
              <w:snapToGrid w:val="0"/>
              <w:rPr>
                <w:rFonts w:ascii="Arial" w:hAnsi="Arial" w:cs="Arial"/>
                <w:color w:val="000000"/>
                <w:sz w:val="18"/>
                <w:szCs w:val="18"/>
                <w:u w:val="none"/>
              </w:rPr>
            </w:pPr>
          </w:p>
        </w:tc>
        <w:tc>
          <w:tcPr>
            <w:tcW w:w="1440" w:type="dxa"/>
            <w:gridSpan w:val="2"/>
            <w:tcBorders>
              <w:top w:val="single" w:sz="4" w:space="0" w:color="000000"/>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rPr>
                <w:rFonts w:ascii="Arial" w:hAnsi="Arial" w:cs="Arial"/>
                <w:color w:val="000000"/>
                <w:sz w:val="18"/>
                <w:szCs w:val="18"/>
                <w:u w:val="none"/>
              </w:rPr>
            </w:pPr>
          </w:p>
        </w:tc>
        <w:tc>
          <w:tcPr>
            <w:tcW w:w="23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728F" w:rsidRPr="000A0B8C" w:rsidRDefault="0079728F" w:rsidP="00E03B81">
            <w:pPr>
              <w:widowControl w:val="0"/>
              <w:autoSpaceDE w:val="0"/>
              <w:snapToGrid w:val="0"/>
              <w:rPr>
                <w:rFonts w:ascii="Arial" w:hAnsi="Arial" w:cs="Arial"/>
                <w:color w:val="000000"/>
                <w:sz w:val="18"/>
                <w:szCs w:val="18"/>
                <w:u w:val="none"/>
              </w:rPr>
            </w:pPr>
          </w:p>
        </w:tc>
      </w:tr>
      <w:tr w:rsidR="0079728F" w:rsidRPr="000A0B8C" w:rsidTr="00E03B81">
        <w:trPr>
          <w:gridAfter w:val="1"/>
          <w:wAfter w:w="65" w:type="dxa"/>
          <w:trHeight w:hRule="exact" w:val="259"/>
        </w:trPr>
        <w:tc>
          <w:tcPr>
            <w:tcW w:w="739" w:type="dxa"/>
            <w:gridSpan w:val="2"/>
            <w:tcBorders>
              <w:top w:val="single" w:sz="4" w:space="0" w:color="000000"/>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spacing w:line="243" w:lineRule="exact"/>
              <w:ind w:left="100"/>
              <w:rPr>
                <w:rFonts w:ascii="Arial" w:hAnsi="Arial" w:cs="Arial"/>
                <w:color w:val="000000"/>
                <w:position w:val="1"/>
                <w:sz w:val="18"/>
                <w:szCs w:val="18"/>
                <w:u w:val="none"/>
              </w:rPr>
            </w:pPr>
            <w:r w:rsidRPr="000A0B8C">
              <w:rPr>
                <w:rFonts w:ascii="Arial" w:hAnsi="Arial" w:cs="Arial"/>
                <w:color w:val="000000"/>
                <w:spacing w:val="1"/>
                <w:position w:val="1"/>
                <w:sz w:val="18"/>
                <w:szCs w:val="18"/>
                <w:u w:val="none"/>
              </w:rPr>
              <w:t>2</w:t>
            </w:r>
            <w:r w:rsidRPr="000A0B8C">
              <w:rPr>
                <w:rFonts w:ascii="Arial" w:hAnsi="Arial" w:cs="Arial"/>
                <w:color w:val="000000"/>
                <w:position w:val="1"/>
                <w:sz w:val="18"/>
                <w:szCs w:val="18"/>
                <w:u w:val="none"/>
              </w:rPr>
              <w:t>.5</w:t>
            </w:r>
          </w:p>
        </w:tc>
        <w:tc>
          <w:tcPr>
            <w:tcW w:w="2430" w:type="dxa"/>
            <w:gridSpan w:val="2"/>
            <w:tcBorders>
              <w:top w:val="single" w:sz="4" w:space="0" w:color="000000"/>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spacing w:line="243" w:lineRule="exact"/>
              <w:ind w:left="100"/>
              <w:rPr>
                <w:rFonts w:ascii="Arial" w:hAnsi="Arial" w:cs="Arial"/>
                <w:color w:val="000000"/>
                <w:position w:val="1"/>
                <w:sz w:val="18"/>
                <w:szCs w:val="18"/>
                <w:u w:val="none"/>
              </w:rPr>
            </w:pPr>
            <w:r w:rsidRPr="000A0B8C">
              <w:rPr>
                <w:rFonts w:ascii="Arial" w:hAnsi="Arial" w:cs="Arial"/>
                <w:color w:val="000000"/>
                <w:spacing w:val="1"/>
                <w:position w:val="1"/>
                <w:sz w:val="18"/>
                <w:szCs w:val="18"/>
                <w:u w:val="none"/>
              </w:rPr>
              <w:t>A</w:t>
            </w:r>
            <w:r w:rsidRPr="000A0B8C">
              <w:rPr>
                <w:rFonts w:ascii="Arial" w:hAnsi="Arial" w:cs="Arial"/>
                <w:color w:val="000000"/>
                <w:position w:val="1"/>
                <w:sz w:val="18"/>
                <w:szCs w:val="18"/>
                <w:u w:val="none"/>
              </w:rPr>
              <w:t>c</w:t>
            </w:r>
            <w:r w:rsidRPr="000A0B8C">
              <w:rPr>
                <w:rFonts w:ascii="Arial" w:hAnsi="Arial" w:cs="Arial"/>
                <w:color w:val="000000"/>
                <w:spacing w:val="1"/>
                <w:position w:val="1"/>
                <w:sz w:val="18"/>
                <w:szCs w:val="18"/>
                <w:u w:val="none"/>
              </w:rPr>
              <w:t>c</w:t>
            </w:r>
            <w:r w:rsidRPr="000A0B8C">
              <w:rPr>
                <w:rFonts w:ascii="Arial" w:hAnsi="Arial" w:cs="Arial"/>
                <w:color w:val="000000"/>
                <w:position w:val="1"/>
                <w:sz w:val="18"/>
                <w:szCs w:val="18"/>
                <w:u w:val="none"/>
              </w:rPr>
              <w:t>ess</w:t>
            </w:r>
            <w:r w:rsidRPr="000A0B8C">
              <w:rPr>
                <w:rFonts w:ascii="Arial" w:hAnsi="Arial" w:cs="Arial"/>
                <w:color w:val="000000"/>
                <w:spacing w:val="-6"/>
                <w:position w:val="1"/>
                <w:sz w:val="18"/>
                <w:szCs w:val="18"/>
                <w:u w:val="none"/>
              </w:rPr>
              <w:t xml:space="preserve"> </w:t>
            </w:r>
            <w:r w:rsidRPr="000A0B8C">
              <w:rPr>
                <w:rFonts w:ascii="Arial" w:hAnsi="Arial" w:cs="Arial"/>
                <w:color w:val="000000"/>
                <w:position w:val="1"/>
                <w:sz w:val="18"/>
                <w:szCs w:val="18"/>
                <w:u w:val="none"/>
              </w:rPr>
              <w:t>w</w:t>
            </w:r>
            <w:r w:rsidRPr="000A0B8C">
              <w:rPr>
                <w:rFonts w:ascii="Arial" w:hAnsi="Arial" w:cs="Arial"/>
                <w:color w:val="000000"/>
                <w:spacing w:val="-1"/>
                <w:position w:val="1"/>
                <w:sz w:val="18"/>
                <w:szCs w:val="18"/>
                <w:u w:val="none"/>
              </w:rPr>
              <w:t>i</w:t>
            </w:r>
            <w:r w:rsidRPr="000A0B8C">
              <w:rPr>
                <w:rFonts w:ascii="Arial" w:hAnsi="Arial" w:cs="Arial"/>
                <w:color w:val="000000"/>
                <w:position w:val="1"/>
                <w:sz w:val="18"/>
                <w:szCs w:val="18"/>
                <w:u w:val="none"/>
              </w:rPr>
              <w:t>dth</w:t>
            </w:r>
            <w:r w:rsidRPr="000A0B8C">
              <w:rPr>
                <w:rFonts w:ascii="Arial" w:hAnsi="Arial" w:cs="Arial"/>
                <w:color w:val="000000"/>
                <w:spacing w:val="-6"/>
                <w:position w:val="1"/>
                <w:sz w:val="18"/>
                <w:szCs w:val="18"/>
                <w:u w:val="none"/>
              </w:rPr>
              <w:t xml:space="preserve"> </w:t>
            </w:r>
            <w:r w:rsidRPr="000A0B8C">
              <w:rPr>
                <w:rFonts w:ascii="Arial" w:hAnsi="Arial" w:cs="Arial"/>
                <w:color w:val="000000"/>
                <w:position w:val="1"/>
                <w:sz w:val="18"/>
                <w:szCs w:val="18"/>
                <w:u w:val="none"/>
              </w:rPr>
              <w:t>in</w:t>
            </w:r>
            <w:r w:rsidRPr="000A0B8C">
              <w:rPr>
                <w:rFonts w:ascii="Arial" w:hAnsi="Arial" w:cs="Arial"/>
                <w:color w:val="000000"/>
                <w:spacing w:val="-3"/>
                <w:position w:val="1"/>
                <w:sz w:val="18"/>
                <w:szCs w:val="18"/>
                <w:u w:val="none"/>
              </w:rPr>
              <w:t xml:space="preserve"> </w:t>
            </w:r>
            <w:r w:rsidRPr="000A0B8C">
              <w:rPr>
                <w:rFonts w:ascii="Arial" w:hAnsi="Arial" w:cs="Arial"/>
                <w:color w:val="000000"/>
                <w:position w:val="1"/>
                <w:sz w:val="18"/>
                <w:szCs w:val="18"/>
                <w:u w:val="none"/>
              </w:rPr>
              <w:t>Bytes</w:t>
            </w:r>
          </w:p>
        </w:tc>
        <w:tc>
          <w:tcPr>
            <w:tcW w:w="2169" w:type="dxa"/>
            <w:gridSpan w:val="3"/>
            <w:vMerge/>
            <w:tcBorders>
              <w:top w:val="single" w:sz="4" w:space="0" w:color="000000"/>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spacing w:line="243" w:lineRule="exact"/>
              <w:ind w:left="100"/>
              <w:rPr>
                <w:rFonts w:ascii="Arial" w:hAnsi="Arial" w:cs="Arial"/>
                <w:color w:val="000000"/>
                <w:sz w:val="18"/>
                <w:szCs w:val="18"/>
                <w:u w:val="none"/>
              </w:rPr>
            </w:pPr>
          </w:p>
        </w:tc>
        <w:tc>
          <w:tcPr>
            <w:tcW w:w="1325" w:type="dxa"/>
            <w:gridSpan w:val="2"/>
            <w:vMerge/>
            <w:tcBorders>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rPr>
                <w:rFonts w:ascii="Arial" w:hAnsi="Arial" w:cs="Arial"/>
                <w:color w:val="000000"/>
                <w:sz w:val="18"/>
                <w:szCs w:val="18"/>
                <w:u w:val="none"/>
              </w:rPr>
            </w:pPr>
          </w:p>
        </w:tc>
        <w:tc>
          <w:tcPr>
            <w:tcW w:w="1440" w:type="dxa"/>
            <w:gridSpan w:val="2"/>
            <w:tcBorders>
              <w:top w:val="single" w:sz="4" w:space="0" w:color="000000"/>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rPr>
                <w:rFonts w:ascii="Arial" w:hAnsi="Arial" w:cs="Arial"/>
                <w:color w:val="000000"/>
                <w:sz w:val="18"/>
                <w:szCs w:val="18"/>
                <w:u w:val="none"/>
              </w:rPr>
            </w:pPr>
          </w:p>
        </w:tc>
        <w:tc>
          <w:tcPr>
            <w:tcW w:w="23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728F" w:rsidRPr="000A0B8C" w:rsidRDefault="0079728F" w:rsidP="00E03B81">
            <w:pPr>
              <w:widowControl w:val="0"/>
              <w:autoSpaceDE w:val="0"/>
              <w:snapToGrid w:val="0"/>
              <w:rPr>
                <w:rFonts w:ascii="Arial" w:hAnsi="Arial" w:cs="Arial"/>
                <w:color w:val="000000"/>
                <w:sz w:val="18"/>
                <w:szCs w:val="18"/>
                <w:u w:val="none"/>
              </w:rPr>
            </w:pPr>
          </w:p>
        </w:tc>
      </w:tr>
      <w:tr w:rsidR="0079728F" w:rsidRPr="000A0B8C" w:rsidTr="00E03B81">
        <w:trPr>
          <w:gridAfter w:val="1"/>
          <w:wAfter w:w="65" w:type="dxa"/>
          <w:trHeight w:hRule="exact" w:val="259"/>
        </w:trPr>
        <w:tc>
          <w:tcPr>
            <w:tcW w:w="739" w:type="dxa"/>
            <w:gridSpan w:val="2"/>
            <w:tcBorders>
              <w:top w:val="single" w:sz="4" w:space="0" w:color="000000"/>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spacing w:line="243" w:lineRule="exact"/>
              <w:ind w:left="100"/>
              <w:rPr>
                <w:rFonts w:ascii="Arial" w:hAnsi="Arial" w:cs="Arial"/>
                <w:color w:val="000000"/>
                <w:position w:val="1"/>
                <w:sz w:val="18"/>
                <w:szCs w:val="18"/>
                <w:u w:val="none"/>
              </w:rPr>
            </w:pPr>
            <w:r w:rsidRPr="000A0B8C">
              <w:rPr>
                <w:rFonts w:ascii="Arial" w:hAnsi="Arial" w:cs="Arial"/>
                <w:color w:val="000000"/>
                <w:spacing w:val="1"/>
                <w:position w:val="1"/>
                <w:sz w:val="18"/>
                <w:szCs w:val="18"/>
                <w:u w:val="none"/>
              </w:rPr>
              <w:t>2</w:t>
            </w:r>
            <w:r w:rsidRPr="000A0B8C">
              <w:rPr>
                <w:rFonts w:ascii="Arial" w:hAnsi="Arial" w:cs="Arial"/>
                <w:color w:val="000000"/>
                <w:position w:val="1"/>
                <w:sz w:val="18"/>
                <w:szCs w:val="18"/>
                <w:u w:val="none"/>
              </w:rPr>
              <w:t>.6</w:t>
            </w:r>
          </w:p>
        </w:tc>
        <w:tc>
          <w:tcPr>
            <w:tcW w:w="2430" w:type="dxa"/>
            <w:gridSpan w:val="2"/>
            <w:tcBorders>
              <w:top w:val="single" w:sz="4" w:space="0" w:color="000000"/>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spacing w:line="243" w:lineRule="exact"/>
              <w:ind w:left="100"/>
              <w:rPr>
                <w:rFonts w:ascii="Arial" w:hAnsi="Arial" w:cs="Arial"/>
                <w:color w:val="000000"/>
                <w:position w:val="1"/>
                <w:sz w:val="18"/>
                <w:szCs w:val="18"/>
                <w:u w:val="none"/>
              </w:rPr>
            </w:pPr>
            <w:r w:rsidRPr="000A0B8C">
              <w:rPr>
                <w:rFonts w:ascii="Arial" w:hAnsi="Arial" w:cs="Arial"/>
                <w:color w:val="000000"/>
                <w:position w:val="1"/>
                <w:sz w:val="18"/>
                <w:szCs w:val="18"/>
                <w:u w:val="none"/>
              </w:rPr>
              <w:t>Ch</w:t>
            </w:r>
            <w:r w:rsidRPr="000A0B8C">
              <w:rPr>
                <w:rFonts w:ascii="Arial" w:hAnsi="Arial" w:cs="Arial"/>
                <w:color w:val="000000"/>
                <w:spacing w:val="-1"/>
                <w:position w:val="1"/>
                <w:sz w:val="18"/>
                <w:szCs w:val="18"/>
                <w:u w:val="none"/>
              </w:rPr>
              <w:t>i</w:t>
            </w:r>
            <w:r w:rsidRPr="000A0B8C">
              <w:rPr>
                <w:rFonts w:ascii="Arial" w:hAnsi="Arial" w:cs="Arial"/>
                <w:color w:val="000000"/>
                <w:position w:val="1"/>
                <w:sz w:val="18"/>
                <w:szCs w:val="18"/>
                <w:u w:val="none"/>
              </w:rPr>
              <w:t>p</w:t>
            </w:r>
            <w:r w:rsidRPr="000A0B8C">
              <w:rPr>
                <w:rFonts w:ascii="Arial" w:hAnsi="Arial" w:cs="Arial"/>
                <w:color w:val="000000"/>
                <w:spacing w:val="-4"/>
                <w:position w:val="1"/>
                <w:sz w:val="18"/>
                <w:szCs w:val="18"/>
                <w:u w:val="none"/>
              </w:rPr>
              <w:t xml:space="preserve"> </w:t>
            </w:r>
            <w:r w:rsidRPr="000A0B8C">
              <w:rPr>
                <w:rFonts w:ascii="Arial" w:hAnsi="Arial" w:cs="Arial"/>
                <w:color w:val="000000"/>
                <w:position w:val="1"/>
                <w:sz w:val="18"/>
                <w:szCs w:val="18"/>
                <w:u w:val="none"/>
              </w:rPr>
              <w:t>C</w:t>
            </w:r>
            <w:r w:rsidRPr="000A0B8C">
              <w:rPr>
                <w:rFonts w:ascii="Arial" w:hAnsi="Arial" w:cs="Arial"/>
                <w:color w:val="000000"/>
                <w:spacing w:val="1"/>
                <w:position w:val="1"/>
                <w:sz w:val="18"/>
                <w:szCs w:val="18"/>
                <w:u w:val="none"/>
              </w:rPr>
              <w:t>a</w:t>
            </w:r>
            <w:r w:rsidRPr="000A0B8C">
              <w:rPr>
                <w:rFonts w:ascii="Arial" w:hAnsi="Arial" w:cs="Arial"/>
                <w:color w:val="000000"/>
                <w:position w:val="1"/>
                <w:sz w:val="18"/>
                <w:szCs w:val="18"/>
                <w:u w:val="none"/>
              </w:rPr>
              <w:t>p</w:t>
            </w:r>
            <w:r w:rsidRPr="000A0B8C">
              <w:rPr>
                <w:rFonts w:ascii="Arial" w:hAnsi="Arial" w:cs="Arial"/>
                <w:color w:val="000000"/>
                <w:spacing w:val="1"/>
                <w:position w:val="1"/>
                <w:sz w:val="18"/>
                <w:szCs w:val="18"/>
                <w:u w:val="none"/>
              </w:rPr>
              <w:t>a</w:t>
            </w:r>
            <w:r w:rsidRPr="000A0B8C">
              <w:rPr>
                <w:rFonts w:ascii="Arial" w:hAnsi="Arial" w:cs="Arial"/>
                <w:color w:val="000000"/>
                <w:position w:val="1"/>
                <w:sz w:val="18"/>
                <w:szCs w:val="18"/>
                <w:u w:val="none"/>
              </w:rPr>
              <w:t>city</w:t>
            </w:r>
          </w:p>
        </w:tc>
        <w:tc>
          <w:tcPr>
            <w:tcW w:w="2169" w:type="dxa"/>
            <w:gridSpan w:val="3"/>
            <w:vMerge/>
            <w:tcBorders>
              <w:top w:val="single" w:sz="4" w:space="0" w:color="000000"/>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spacing w:line="243" w:lineRule="exact"/>
              <w:ind w:left="100"/>
              <w:rPr>
                <w:rFonts w:ascii="Arial" w:hAnsi="Arial" w:cs="Arial"/>
                <w:color w:val="000000"/>
                <w:sz w:val="18"/>
                <w:szCs w:val="18"/>
                <w:u w:val="none"/>
              </w:rPr>
            </w:pPr>
          </w:p>
        </w:tc>
        <w:tc>
          <w:tcPr>
            <w:tcW w:w="1325" w:type="dxa"/>
            <w:gridSpan w:val="2"/>
            <w:vMerge w:val="restart"/>
            <w:tcBorders>
              <w:top w:val="single" w:sz="4" w:space="0" w:color="000000"/>
              <w:left w:val="single" w:sz="4" w:space="0" w:color="000000"/>
            </w:tcBorders>
            <w:shd w:val="clear" w:color="auto" w:fill="auto"/>
            <w:vAlign w:val="center"/>
          </w:tcPr>
          <w:p w:rsidR="0079728F" w:rsidRPr="000A0B8C" w:rsidRDefault="0079728F" w:rsidP="00E03B81">
            <w:pPr>
              <w:widowControl w:val="0"/>
              <w:autoSpaceDE w:val="0"/>
              <w:snapToGrid w:val="0"/>
              <w:rPr>
                <w:rFonts w:ascii="Arial" w:hAnsi="Arial" w:cs="Arial"/>
                <w:color w:val="000000"/>
                <w:sz w:val="18"/>
                <w:szCs w:val="18"/>
                <w:u w:val="none"/>
              </w:rPr>
            </w:pPr>
          </w:p>
        </w:tc>
        <w:tc>
          <w:tcPr>
            <w:tcW w:w="1440" w:type="dxa"/>
            <w:gridSpan w:val="2"/>
            <w:tcBorders>
              <w:top w:val="single" w:sz="4" w:space="0" w:color="000000"/>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rPr>
                <w:rFonts w:ascii="Arial" w:hAnsi="Arial" w:cs="Arial"/>
                <w:color w:val="000000"/>
                <w:sz w:val="18"/>
                <w:szCs w:val="18"/>
                <w:u w:val="none"/>
              </w:rPr>
            </w:pPr>
          </w:p>
        </w:tc>
        <w:tc>
          <w:tcPr>
            <w:tcW w:w="23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728F" w:rsidRPr="000A0B8C" w:rsidRDefault="0079728F" w:rsidP="00E03B81">
            <w:pPr>
              <w:widowControl w:val="0"/>
              <w:autoSpaceDE w:val="0"/>
              <w:snapToGrid w:val="0"/>
              <w:rPr>
                <w:rFonts w:ascii="Arial" w:hAnsi="Arial" w:cs="Arial"/>
                <w:color w:val="000000"/>
                <w:sz w:val="18"/>
                <w:szCs w:val="18"/>
                <w:u w:val="none"/>
              </w:rPr>
            </w:pPr>
          </w:p>
        </w:tc>
      </w:tr>
      <w:tr w:rsidR="0079728F" w:rsidRPr="000A0B8C" w:rsidTr="00E03B81">
        <w:trPr>
          <w:gridAfter w:val="1"/>
          <w:wAfter w:w="65" w:type="dxa"/>
          <w:trHeight w:hRule="exact" w:val="504"/>
        </w:trPr>
        <w:tc>
          <w:tcPr>
            <w:tcW w:w="739" w:type="dxa"/>
            <w:gridSpan w:val="2"/>
            <w:tcBorders>
              <w:top w:val="single" w:sz="4" w:space="0" w:color="000000"/>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spacing w:before="9" w:line="110" w:lineRule="exact"/>
              <w:rPr>
                <w:rFonts w:ascii="Arial" w:hAnsi="Arial" w:cs="Arial"/>
                <w:color w:val="000000"/>
                <w:sz w:val="18"/>
                <w:szCs w:val="18"/>
                <w:u w:val="none"/>
              </w:rPr>
            </w:pPr>
          </w:p>
          <w:p w:rsidR="0079728F" w:rsidRPr="000A0B8C" w:rsidRDefault="0079728F" w:rsidP="00E03B81">
            <w:pPr>
              <w:widowControl w:val="0"/>
              <w:autoSpaceDE w:val="0"/>
              <w:ind w:left="100"/>
              <w:rPr>
                <w:rFonts w:ascii="Arial" w:hAnsi="Arial" w:cs="Arial"/>
                <w:color w:val="000000"/>
                <w:sz w:val="18"/>
                <w:szCs w:val="18"/>
                <w:u w:val="none"/>
              </w:rPr>
            </w:pPr>
            <w:r w:rsidRPr="000A0B8C">
              <w:rPr>
                <w:rFonts w:ascii="Arial" w:hAnsi="Arial" w:cs="Arial"/>
                <w:color w:val="000000"/>
                <w:spacing w:val="1"/>
                <w:sz w:val="18"/>
                <w:szCs w:val="18"/>
                <w:u w:val="none"/>
              </w:rPr>
              <w:t>2</w:t>
            </w:r>
            <w:r w:rsidRPr="000A0B8C">
              <w:rPr>
                <w:rFonts w:ascii="Arial" w:hAnsi="Arial" w:cs="Arial"/>
                <w:color w:val="000000"/>
                <w:sz w:val="18"/>
                <w:szCs w:val="18"/>
                <w:u w:val="none"/>
              </w:rPr>
              <w:t>.7</w:t>
            </w:r>
          </w:p>
        </w:tc>
        <w:tc>
          <w:tcPr>
            <w:tcW w:w="2430" w:type="dxa"/>
            <w:gridSpan w:val="2"/>
            <w:tcBorders>
              <w:top w:val="single" w:sz="4" w:space="0" w:color="000000"/>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spacing w:line="245" w:lineRule="exact"/>
              <w:ind w:left="100"/>
              <w:rPr>
                <w:rFonts w:ascii="Arial" w:hAnsi="Arial" w:cs="Arial"/>
                <w:color w:val="000000"/>
                <w:position w:val="1"/>
                <w:sz w:val="18"/>
                <w:szCs w:val="18"/>
                <w:u w:val="none"/>
              </w:rPr>
            </w:pPr>
            <w:r w:rsidRPr="000A0B8C">
              <w:rPr>
                <w:rFonts w:ascii="Arial" w:hAnsi="Arial" w:cs="Arial"/>
                <w:color w:val="000000"/>
                <w:spacing w:val="1"/>
                <w:position w:val="1"/>
                <w:sz w:val="18"/>
                <w:szCs w:val="18"/>
                <w:u w:val="none"/>
              </w:rPr>
              <w:t>Ma</w:t>
            </w:r>
            <w:r w:rsidRPr="000A0B8C">
              <w:rPr>
                <w:rFonts w:ascii="Arial" w:hAnsi="Arial" w:cs="Arial"/>
                <w:color w:val="000000"/>
                <w:position w:val="1"/>
                <w:sz w:val="18"/>
                <w:szCs w:val="18"/>
                <w:u w:val="none"/>
              </w:rPr>
              <w:t>xi</w:t>
            </w:r>
            <w:r w:rsidRPr="000A0B8C">
              <w:rPr>
                <w:rFonts w:ascii="Arial" w:hAnsi="Arial" w:cs="Arial"/>
                <w:color w:val="000000"/>
                <w:spacing w:val="-1"/>
                <w:position w:val="1"/>
                <w:sz w:val="18"/>
                <w:szCs w:val="18"/>
                <w:u w:val="none"/>
              </w:rPr>
              <w:t>m</w:t>
            </w:r>
            <w:r w:rsidRPr="000A0B8C">
              <w:rPr>
                <w:rFonts w:ascii="Arial" w:hAnsi="Arial" w:cs="Arial"/>
                <w:color w:val="000000"/>
                <w:position w:val="1"/>
                <w:sz w:val="18"/>
                <w:szCs w:val="18"/>
                <w:u w:val="none"/>
              </w:rPr>
              <w:t>um</w:t>
            </w:r>
            <w:r w:rsidRPr="000A0B8C">
              <w:rPr>
                <w:rFonts w:ascii="Arial" w:hAnsi="Arial" w:cs="Arial"/>
                <w:color w:val="000000"/>
                <w:spacing w:val="-10"/>
                <w:position w:val="1"/>
                <w:sz w:val="18"/>
                <w:szCs w:val="18"/>
                <w:u w:val="none"/>
              </w:rPr>
              <w:t xml:space="preserve"> </w:t>
            </w:r>
            <w:r w:rsidRPr="000A0B8C">
              <w:rPr>
                <w:rFonts w:ascii="Arial" w:hAnsi="Arial" w:cs="Arial"/>
                <w:color w:val="000000"/>
                <w:spacing w:val="-1"/>
                <w:position w:val="1"/>
                <w:sz w:val="18"/>
                <w:szCs w:val="18"/>
                <w:u w:val="none"/>
              </w:rPr>
              <w:t>m</w:t>
            </w:r>
            <w:r w:rsidRPr="000A0B8C">
              <w:rPr>
                <w:rFonts w:ascii="Arial" w:hAnsi="Arial" w:cs="Arial"/>
                <w:color w:val="000000"/>
                <w:position w:val="1"/>
                <w:sz w:val="18"/>
                <w:szCs w:val="18"/>
                <w:u w:val="none"/>
              </w:rPr>
              <w:t>em</w:t>
            </w:r>
            <w:r w:rsidRPr="000A0B8C">
              <w:rPr>
                <w:rFonts w:ascii="Arial" w:hAnsi="Arial" w:cs="Arial"/>
                <w:color w:val="000000"/>
                <w:spacing w:val="-1"/>
                <w:position w:val="1"/>
                <w:sz w:val="18"/>
                <w:szCs w:val="18"/>
                <w:u w:val="none"/>
              </w:rPr>
              <w:t>o</w:t>
            </w:r>
            <w:r w:rsidRPr="000A0B8C">
              <w:rPr>
                <w:rFonts w:ascii="Arial" w:hAnsi="Arial" w:cs="Arial"/>
                <w:color w:val="000000"/>
                <w:position w:val="1"/>
                <w:sz w:val="18"/>
                <w:szCs w:val="18"/>
                <w:u w:val="none"/>
              </w:rPr>
              <w:t>ry</w:t>
            </w:r>
            <w:r w:rsidRPr="000A0B8C">
              <w:rPr>
                <w:rFonts w:ascii="Arial" w:hAnsi="Arial" w:cs="Arial"/>
                <w:color w:val="000000"/>
                <w:spacing w:val="-7"/>
                <w:position w:val="1"/>
                <w:sz w:val="18"/>
                <w:szCs w:val="18"/>
                <w:u w:val="none"/>
              </w:rPr>
              <w:t xml:space="preserve"> </w:t>
            </w:r>
            <w:r w:rsidRPr="000A0B8C">
              <w:rPr>
                <w:rFonts w:ascii="Arial" w:hAnsi="Arial" w:cs="Arial"/>
                <w:color w:val="000000"/>
                <w:position w:val="1"/>
                <w:sz w:val="18"/>
                <w:szCs w:val="18"/>
                <w:u w:val="none"/>
              </w:rPr>
              <w:t>s</w:t>
            </w:r>
            <w:r w:rsidRPr="000A0B8C">
              <w:rPr>
                <w:rFonts w:ascii="Arial" w:hAnsi="Arial" w:cs="Arial"/>
                <w:color w:val="000000"/>
                <w:spacing w:val="-1"/>
                <w:position w:val="1"/>
                <w:sz w:val="18"/>
                <w:szCs w:val="18"/>
                <w:u w:val="none"/>
              </w:rPr>
              <w:t>i</w:t>
            </w:r>
            <w:r w:rsidRPr="000A0B8C">
              <w:rPr>
                <w:rFonts w:ascii="Arial" w:hAnsi="Arial" w:cs="Arial"/>
                <w:color w:val="000000"/>
                <w:spacing w:val="1"/>
                <w:position w:val="1"/>
                <w:sz w:val="18"/>
                <w:szCs w:val="18"/>
                <w:u w:val="none"/>
              </w:rPr>
              <w:t>z</w:t>
            </w:r>
            <w:r w:rsidRPr="000A0B8C">
              <w:rPr>
                <w:rFonts w:ascii="Arial" w:hAnsi="Arial" w:cs="Arial"/>
                <w:color w:val="000000"/>
                <w:position w:val="1"/>
                <w:sz w:val="18"/>
                <w:szCs w:val="18"/>
                <w:u w:val="none"/>
              </w:rPr>
              <w:t>e</w:t>
            </w:r>
          </w:p>
          <w:p w:rsidR="0079728F" w:rsidRPr="000A0B8C" w:rsidRDefault="0079728F" w:rsidP="00E03B81">
            <w:pPr>
              <w:widowControl w:val="0"/>
              <w:autoSpaceDE w:val="0"/>
              <w:spacing w:line="243" w:lineRule="exact"/>
              <w:ind w:left="100"/>
              <w:rPr>
                <w:rFonts w:ascii="Arial" w:hAnsi="Arial" w:cs="Arial"/>
                <w:color w:val="000000"/>
                <w:position w:val="1"/>
                <w:sz w:val="18"/>
                <w:szCs w:val="18"/>
                <w:u w:val="none"/>
              </w:rPr>
            </w:pPr>
            <w:r w:rsidRPr="000A0B8C">
              <w:rPr>
                <w:rFonts w:ascii="Arial" w:hAnsi="Arial" w:cs="Arial"/>
                <w:color w:val="000000"/>
                <w:position w:val="1"/>
                <w:sz w:val="18"/>
                <w:szCs w:val="18"/>
                <w:u w:val="none"/>
              </w:rPr>
              <w:t>supp</w:t>
            </w:r>
            <w:r w:rsidRPr="000A0B8C">
              <w:rPr>
                <w:rFonts w:ascii="Arial" w:hAnsi="Arial" w:cs="Arial"/>
                <w:color w:val="000000"/>
                <w:spacing w:val="-1"/>
                <w:position w:val="1"/>
                <w:sz w:val="18"/>
                <w:szCs w:val="18"/>
                <w:u w:val="none"/>
              </w:rPr>
              <w:t>o</w:t>
            </w:r>
            <w:r w:rsidRPr="000A0B8C">
              <w:rPr>
                <w:rFonts w:ascii="Arial" w:hAnsi="Arial" w:cs="Arial"/>
                <w:color w:val="000000"/>
                <w:position w:val="1"/>
                <w:sz w:val="18"/>
                <w:szCs w:val="18"/>
                <w:u w:val="none"/>
              </w:rPr>
              <w:t>rt</w:t>
            </w:r>
            <w:r w:rsidRPr="000A0B8C">
              <w:rPr>
                <w:rFonts w:ascii="Arial" w:hAnsi="Arial" w:cs="Arial"/>
                <w:color w:val="000000"/>
                <w:spacing w:val="1"/>
                <w:position w:val="1"/>
                <w:sz w:val="18"/>
                <w:szCs w:val="18"/>
                <w:u w:val="none"/>
              </w:rPr>
              <w:t>e</w:t>
            </w:r>
            <w:r w:rsidRPr="000A0B8C">
              <w:rPr>
                <w:rFonts w:ascii="Arial" w:hAnsi="Arial" w:cs="Arial"/>
                <w:color w:val="000000"/>
                <w:position w:val="1"/>
                <w:sz w:val="18"/>
                <w:szCs w:val="18"/>
                <w:u w:val="none"/>
              </w:rPr>
              <w:t>d</w:t>
            </w:r>
          </w:p>
        </w:tc>
        <w:tc>
          <w:tcPr>
            <w:tcW w:w="2169" w:type="dxa"/>
            <w:gridSpan w:val="3"/>
            <w:vMerge/>
            <w:tcBorders>
              <w:top w:val="single" w:sz="4" w:space="0" w:color="000000"/>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spacing w:line="243" w:lineRule="exact"/>
              <w:ind w:left="100"/>
              <w:rPr>
                <w:rFonts w:ascii="Arial" w:hAnsi="Arial" w:cs="Arial"/>
                <w:color w:val="000000"/>
                <w:sz w:val="18"/>
                <w:szCs w:val="18"/>
                <w:u w:val="none"/>
              </w:rPr>
            </w:pPr>
          </w:p>
        </w:tc>
        <w:tc>
          <w:tcPr>
            <w:tcW w:w="1325" w:type="dxa"/>
            <w:gridSpan w:val="2"/>
            <w:vMerge/>
            <w:tcBorders>
              <w:left w:val="single" w:sz="4" w:space="0" w:color="000000"/>
            </w:tcBorders>
            <w:shd w:val="clear" w:color="auto" w:fill="auto"/>
            <w:vAlign w:val="center"/>
          </w:tcPr>
          <w:p w:rsidR="0079728F" w:rsidRPr="000A0B8C" w:rsidRDefault="0079728F" w:rsidP="00E03B81">
            <w:pPr>
              <w:widowControl w:val="0"/>
              <w:autoSpaceDE w:val="0"/>
              <w:snapToGrid w:val="0"/>
              <w:rPr>
                <w:rFonts w:ascii="Arial" w:hAnsi="Arial" w:cs="Arial"/>
                <w:color w:val="000000"/>
                <w:sz w:val="18"/>
                <w:szCs w:val="18"/>
                <w:u w:val="none"/>
              </w:rPr>
            </w:pPr>
          </w:p>
        </w:tc>
        <w:tc>
          <w:tcPr>
            <w:tcW w:w="1440" w:type="dxa"/>
            <w:gridSpan w:val="2"/>
            <w:tcBorders>
              <w:top w:val="single" w:sz="4" w:space="0" w:color="000000"/>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rPr>
                <w:rFonts w:ascii="Arial" w:hAnsi="Arial" w:cs="Arial"/>
                <w:color w:val="000000"/>
                <w:sz w:val="18"/>
                <w:szCs w:val="18"/>
                <w:u w:val="none"/>
              </w:rPr>
            </w:pPr>
          </w:p>
        </w:tc>
        <w:tc>
          <w:tcPr>
            <w:tcW w:w="23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728F" w:rsidRPr="000A0B8C" w:rsidRDefault="0079728F" w:rsidP="00E03B81">
            <w:pPr>
              <w:widowControl w:val="0"/>
              <w:autoSpaceDE w:val="0"/>
              <w:snapToGrid w:val="0"/>
              <w:rPr>
                <w:rFonts w:ascii="Arial" w:hAnsi="Arial" w:cs="Arial"/>
                <w:color w:val="000000"/>
                <w:sz w:val="18"/>
                <w:szCs w:val="18"/>
                <w:u w:val="none"/>
              </w:rPr>
            </w:pPr>
          </w:p>
        </w:tc>
      </w:tr>
      <w:tr w:rsidR="0079728F" w:rsidRPr="000A0B8C" w:rsidTr="00E03B81">
        <w:trPr>
          <w:gridAfter w:val="1"/>
          <w:wAfter w:w="65" w:type="dxa"/>
          <w:trHeight w:hRule="exact" w:val="259"/>
        </w:trPr>
        <w:tc>
          <w:tcPr>
            <w:tcW w:w="739" w:type="dxa"/>
            <w:gridSpan w:val="2"/>
            <w:tcBorders>
              <w:top w:val="single" w:sz="4" w:space="0" w:color="000000"/>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spacing w:line="243" w:lineRule="exact"/>
              <w:ind w:left="100"/>
              <w:rPr>
                <w:rFonts w:ascii="Arial" w:hAnsi="Arial" w:cs="Arial"/>
                <w:color w:val="000000"/>
                <w:position w:val="1"/>
                <w:sz w:val="18"/>
                <w:szCs w:val="18"/>
                <w:u w:val="none"/>
              </w:rPr>
            </w:pPr>
            <w:r w:rsidRPr="000A0B8C">
              <w:rPr>
                <w:rFonts w:ascii="Arial" w:hAnsi="Arial" w:cs="Arial"/>
                <w:color w:val="000000"/>
                <w:spacing w:val="1"/>
                <w:position w:val="1"/>
                <w:sz w:val="18"/>
                <w:szCs w:val="18"/>
                <w:u w:val="none"/>
              </w:rPr>
              <w:t>2</w:t>
            </w:r>
            <w:r w:rsidRPr="000A0B8C">
              <w:rPr>
                <w:rFonts w:ascii="Arial" w:hAnsi="Arial" w:cs="Arial"/>
                <w:color w:val="000000"/>
                <w:position w:val="1"/>
                <w:sz w:val="18"/>
                <w:szCs w:val="18"/>
                <w:u w:val="none"/>
              </w:rPr>
              <w:t>.8</w:t>
            </w:r>
          </w:p>
        </w:tc>
        <w:tc>
          <w:tcPr>
            <w:tcW w:w="2430" w:type="dxa"/>
            <w:gridSpan w:val="2"/>
            <w:tcBorders>
              <w:top w:val="single" w:sz="4" w:space="0" w:color="000000"/>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spacing w:line="243" w:lineRule="exact"/>
              <w:ind w:left="100"/>
              <w:rPr>
                <w:rFonts w:ascii="Arial" w:hAnsi="Arial" w:cs="Arial"/>
                <w:color w:val="000000"/>
                <w:position w:val="1"/>
                <w:sz w:val="18"/>
                <w:szCs w:val="18"/>
                <w:u w:val="none"/>
              </w:rPr>
            </w:pPr>
            <w:r w:rsidRPr="000A0B8C">
              <w:rPr>
                <w:rFonts w:ascii="Arial" w:hAnsi="Arial" w:cs="Arial"/>
                <w:color w:val="000000"/>
                <w:spacing w:val="-1"/>
                <w:position w:val="1"/>
                <w:sz w:val="18"/>
                <w:szCs w:val="18"/>
                <w:u w:val="none"/>
              </w:rPr>
              <w:t>R</w:t>
            </w:r>
            <w:r w:rsidRPr="000A0B8C">
              <w:rPr>
                <w:rFonts w:ascii="Arial" w:hAnsi="Arial" w:cs="Arial"/>
                <w:color w:val="000000"/>
                <w:spacing w:val="1"/>
                <w:position w:val="1"/>
                <w:sz w:val="18"/>
                <w:szCs w:val="18"/>
                <w:u w:val="none"/>
              </w:rPr>
              <w:t>A</w:t>
            </w:r>
            <w:r w:rsidRPr="000A0B8C">
              <w:rPr>
                <w:rFonts w:ascii="Arial" w:hAnsi="Arial" w:cs="Arial"/>
                <w:color w:val="000000"/>
                <w:position w:val="1"/>
                <w:sz w:val="18"/>
                <w:szCs w:val="18"/>
                <w:u w:val="none"/>
              </w:rPr>
              <w:t>M</w:t>
            </w:r>
            <w:r w:rsidRPr="000A0B8C">
              <w:rPr>
                <w:rFonts w:ascii="Arial" w:hAnsi="Arial" w:cs="Arial"/>
                <w:color w:val="000000"/>
                <w:spacing w:val="-4"/>
                <w:position w:val="1"/>
                <w:sz w:val="18"/>
                <w:szCs w:val="18"/>
                <w:u w:val="none"/>
              </w:rPr>
              <w:t xml:space="preserve"> </w:t>
            </w:r>
            <w:r w:rsidRPr="000A0B8C">
              <w:rPr>
                <w:rFonts w:ascii="Arial" w:hAnsi="Arial" w:cs="Arial"/>
                <w:color w:val="000000"/>
                <w:position w:val="1"/>
                <w:sz w:val="18"/>
                <w:szCs w:val="18"/>
                <w:u w:val="none"/>
              </w:rPr>
              <w:t>spe</w:t>
            </w:r>
            <w:r w:rsidRPr="000A0B8C">
              <w:rPr>
                <w:rFonts w:ascii="Arial" w:hAnsi="Arial" w:cs="Arial"/>
                <w:color w:val="000000"/>
                <w:spacing w:val="1"/>
                <w:position w:val="1"/>
                <w:sz w:val="18"/>
                <w:szCs w:val="18"/>
                <w:u w:val="none"/>
              </w:rPr>
              <w:t>e</w:t>
            </w:r>
            <w:r w:rsidRPr="000A0B8C">
              <w:rPr>
                <w:rFonts w:ascii="Arial" w:hAnsi="Arial" w:cs="Arial"/>
                <w:color w:val="000000"/>
                <w:position w:val="1"/>
                <w:sz w:val="18"/>
                <w:szCs w:val="18"/>
                <w:u w:val="none"/>
              </w:rPr>
              <w:t>d</w:t>
            </w:r>
          </w:p>
        </w:tc>
        <w:tc>
          <w:tcPr>
            <w:tcW w:w="2169" w:type="dxa"/>
            <w:gridSpan w:val="3"/>
            <w:vMerge/>
            <w:tcBorders>
              <w:top w:val="single" w:sz="4" w:space="0" w:color="000000"/>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spacing w:line="243" w:lineRule="exact"/>
              <w:ind w:left="100"/>
              <w:rPr>
                <w:rFonts w:ascii="Arial" w:hAnsi="Arial" w:cs="Arial"/>
                <w:color w:val="000000"/>
                <w:sz w:val="18"/>
                <w:szCs w:val="18"/>
                <w:u w:val="none"/>
              </w:rPr>
            </w:pPr>
          </w:p>
        </w:tc>
        <w:tc>
          <w:tcPr>
            <w:tcW w:w="1325" w:type="dxa"/>
            <w:gridSpan w:val="2"/>
            <w:vMerge/>
            <w:tcBorders>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rPr>
                <w:rFonts w:ascii="Arial" w:hAnsi="Arial" w:cs="Arial"/>
                <w:color w:val="000000"/>
                <w:sz w:val="18"/>
                <w:szCs w:val="18"/>
                <w:u w:val="none"/>
              </w:rPr>
            </w:pPr>
          </w:p>
        </w:tc>
        <w:tc>
          <w:tcPr>
            <w:tcW w:w="1440" w:type="dxa"/>
            <w:gridSpan w:val="2"/>
            <w:tcBorders>
              <w:top w:val="single" w:sz="4" w:space="0" w:color="000000"/>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rPr>
                <w:rFonts w:ascii="Arial" w:hAnsi="Arial" w:cs="Arial"/>
                <w:color w:val="000000"/>
                <w:sz w:val="18"/>
                <w:szCs w:val="18"/>
                <w:u w:val="none"/>
              </w:rPr>
            </w:pPr>
          </w:p>
        </w:tc>
        <w:tc>
          <w:tcPr>
            <w:tcW w:w="23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728F" w:rsidRPr="000A0B8C" w:rsidRDefault="0079728F" w:rsidP="00E03B81">
            <w:pPr>
              <w:widowControl w:val="0"/>
              <w:autoSpaceDE w:val="0"/>
              <w:snapToGrid w:val="0"/>
              <w:rPr>
                <w:rFonts w:ascii="Arial" w:hAnsi="Arial" w:cs="Arial"/>
                <w:color w:val="000000"/>
                <w:sz w:val="18"/>
                <w:szCs w:val="18"/>
                <w:u w:val="none"/>
              </w:rPr>
            </w:pPr>
          </w:p>
        </w:tc>
      </w:tr>
      <w:tr w:rsidR="0079728F" w:rsidRPr="000A0B8C" w:rsidTr="00E03B81">
        <w:trPr>
          <w:gridAfter w:val="1"/>
          <w:wAfter w:w="65" w:type="dxa"/>
          <w:trHeight w:hRule="exact" w:val="259"/>
        </w:trPr>
        <w:tc>
          <w:tcPr>
            <w:tcW w:w="739" w:type="dxa"/>
            <w:gridSpan w:val="2"/>
            <w:tcBorders>
              <w:top w:val="single" w:sz="4" w:space="0" w:color="000000"/>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ind w:left="100"/>
              <w:rPr>
                <w:rFonts w:ascii="Arial" w:hAnsi="Arial" w:cs="Arial"/>
                <w:b w:val="0"/>
                <w:bCs/>
                <w:color w:val="000000"/>
                <w:sz w:val="18"/>
                <w:szCs w:val="18"/>
                <w:u w:val="none"/>
              </w:rPr>
            </w:pPr>
            <w:r w:rsidRPr="000A0B8C">
              <w:rPr>
                <w:rFonts w:ascii="Arial" w:hAnsi="Arial" w:cs="Arial"/>
                <w:bCs/>
                <w:color w:val="000000"/>
                <w:sz w:val="18"/>
                <w:szCs w:val="18"/>
                <w:u w:val="none"/>
              </w:rPr>
              <w:t>3</w:t>
            </w:r>
          </w:p>
        </w:tc>
        <w:tc>
          <w:tcPr>
            <w:tcW w:w="2430" w:type="dxa"/>
            <w:gridSpan w:val="2"/>
            <w:tcBorders>
              <w:top w:val="single" w:sz="4" w:space="0" w:color="000000"/>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ind w:left="100"/>
              <w:rPr>
                <w:rFonts w:ascii="Arial" w:hAnsi="Arial" w:cs="Arial"/>
                <w:b w:val="0"/>
                <w:bCs/>
                <w:color w:val="000000"/>
                <w:sz w:val="18"/>
                <w:szCs w:val="18"/>
                <w:u w:val="none"/>
              </w:rPr>
            </w:pPr>
            <w:r w:rsidRPr="000A0B8C">
              <w:rPr>
                <w:rFonts w:ascii="Arial" w:hAnsi="Arial" w:cs="Arial"/>
                <w:bCs/>
                <w:color w:val="000000"/>
                <w:sz w:val="18"/>
                <w:szCs w:val="18"/>
                <w:u w:val="none"/>
              </w:rPr>
              <w:t>MO</w:t>
            </w:r>
            <w:r w:rsidRPr="000A0B8C">
              <w:rPr>
                <w:rFonts w:ascii="Arial" w:hAnsi="Arial" w:cs="Arial"/>
                <w:bCs/>
                <w:color w:val="000000"/>
                <w:spacing w:val="-1"/>
                <w:sz w:val="18"/>
                <w:szCs w:val="18"/>
                <w:u w:val="none"/>
              </w:rPr>
              <w:t>T</w:t>
            </w:r>
            <w:r w:rsidRPr="000A0B8C">
              <w:rPr>
                <w:rFonts w:ascii="Arial" w:hAnsi="Arial" w:cs="Arial"/>
                <w:bCs/>
                <w:color w:val="000000"/>
                <w:sz w:val="18"/>
                <w:szCs w:val="18"/>
                <w:u w:val="none"/>
              </w:rPr>
              <w:t>HER</w:t>
            </w:r>
            <w:r w:rsidRPr="000A0B8C">
              <w:rPr>
                <w:rFonts w:ascii="Arial" w:hAnsi="Arial" w:cs="Arial"/>
                <w:bCs/>
                <w:color w:val="000000"/>
                <w:spacing w:val="-8"/>
                <w:sz w:val="18"/>
                <w:szCs w:val="18"/>
                <w:u w:val="none"/>
              </w:rPr>
              <w:t xml:space="preserve"> </w:t>
            </w:r>
            <w:r w:rsidRPr="000A0B8C">
              <w:rPr>
                <w:rFonts w:ascii="Arial" w:hAnsi="Arial" w:cs="Arial"/>
                <w:bCs/>
                <w:color w:val="000000"/>
                <w:spacing w:val="-1"/>
                <w:sz w:val="18"/>
                <w:szCs w:val="18"/>
                <w:u w:val="none"/>
              </w:rPr>
              <w:t>B</w:t>
            </w:r>
            <w:r w:rsidRPr="000A0B8C">
              <w:rPr>
                <w:rFonts w:ascii="Arial" w:hAnsi="Arial" w:cs="Arial"/>
                <w:bCs/>
                <w:color w:val="000000"/>
                <w:spacing w:val="1"/>
                <w:sz w:val="18"/>
                <w:szCs w:val="18"/>
                <w:u w:val="none"/>
              </w:rPr>
              <w:t>A</w:t>
            </w:r>
            <w:r w:rsidRPr="000A0B8C">
              <w:rPr>
                <w:rFonts w:ascii="Arial" w:hAnsi="Arial" w:cs="Arial"/>
                <w:bCs/>
                <w:color w:val="000000"/>
                <w:sz w:val="18"/>
                <w:szCs w:val="18"/>
                <w:u w:val="none"/>
              </w:rPr>
              <w:t>ORD</w:t>
            </w:r>
          </w:p>
        </w:tc>
        <w:tc>
          <w:tcPr>
            <w:tcW w:w="2169" w:type="dxa"/>
            <w:gridSpan w:val="3"/>
            <w:vMerge w:val="restart"/>
            <w:tcBorders>
              <w:top w:val="single" w:sz="4" w:space="0" w:color="000000"/>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spacing w:line="245" w:lineRule="exact"/>
              <w:ind w:left="605"/>
              <w:rPr>
                <w:rFonts w:ascii="Arial" w:hAnsi="Arial" w:cs="Arial"/>
                <w:color w:val="000000"/>
                <w:sz w:val="18"/>
                <w:szCs w:val="18"/>
                <w:u w:val="none"/>
              </w:rPr>
            </w:pPr>
            <w:r w:rsidRPr="000A0B8C">
              <w:rPr>
                <w:rFonts w:ascii="Arial" w:hAnsi="Arial" w:cs="Arial"/>
                <w:color w:val="000000"/>
                <w:spacing w:val="-3"/>
                <w:sz w:val="18"/>
                <w:szCs w:val="18"/>
                <w:u w:val="none"/>
              </w:rPr>
              <w:t>I</w:t>
            </w:r>
            <w:r w:rsidRPr="000A0B8C">
              <w:rPr>
                <w:rFonts w:ascii="Arial" w:hAnsi="Arial" w:cs="Arial"/>
                <w:color w:val="000000"/>
                <w:sz w:val="18"/>
                <w:szCs w:val="18"/>
                <w:u w:val="none"/>
              </w:rPr>
              <w:t>ntel Q77</w:t>
            </w:r>
            <w:r w:rsidRPr="000A0B8C">
              <w:rPr>
                <w:rFonts w:ascii="Arial" w:hAnsi="Arial" w:cs="Arial"/>
                <w:color w:val="000000"/>
                <w:spacing w:val="2"/>
                <w:sz w:val="18"/>
                <w:szCs w:val="18"/>
                <w:u w:val="none"/>
              </w:rPr>
              <w:t xml:space="preserve"> </w:t>
            </w:r>
            <w:r w:rsidRPr="000A0B8C">
              <w:rPr>
                <w:rFonts w:ascii="Arial" w:hAnsi="Arial" w:cs="Arial"/>
                <w:color w:val="000000"/>
                <w:sz w:val="18"/>
                <w:szCs w:val="18"/>
                <w:u w:val="none"/>
              </w:rPr>
              <w:t>Chipset or better</w:t>
            </w:r>
          </w:p>
        </w:tc>
        <w:tc>
          <w:tcPr>
            <w:tcW w:w="1325" w:type="dxa"/>
            <w:gridSpan w:val="2"/>
            <w:vMerge w:val="restart"/>
            <w:tcBorders>
              <w:top w:val="single" w:sz="4" w:space="0" w:color="000000"/>
              <w:left w:val="single" w:sz="4" w:space="0" w:color="000000"/>
            </w:tcBorders>
            <w:shd w:val="clear" w:color="auto" w:fill="auto"/>
            <w:vAlign w:val="center"/>
          </w:tcPr>
          <w:p w:rsidR="0079728F" w:rsidRPr="000A0B8C" w:rsidRDefault="0079728F" w:rsidP="00E03B81">
            <w:pPr>
              <w:widowControl w:val="0"/>
              <w:autoSpaceDE w:val="0"/>
              <w:snapToGrid w:val="0"/>
              <w:rPr>
                <w:rFonts w:ascii="Arial" w:hAnsi="Arial" w:cs="Arial"/>
                <w:color w:val="000000"/>
                <w:sz w:val="18"/>
                <w:szCs w:val="18"/>
                <w:u w:val="none"/>
              </w:rPr>
            </w:pPr>
          </w:p>
        </w:tc>
        <w:tc>
          <w:tcPr>
            <w:tcW w:w="1440" w:type="dxa"/>
            <w:gridSpan w:val="2"/>
            <w:vMerge w:val="restart"/>
            <w:tcBorders>
              <w:top w:val="single" w:sz="4" w:space="0" w:color="000000"/>
              <w:left w:val="single" w:sz="4" w:space="0" w:color="000000"/>
            </w:tcBorders>
            <w:shd w:val="clear" w:color="auto" w:fill="auto"/>
            <w:vAlign w:val="center"/>
          </w:tcPr>
          <w:p w:rsidR="0079728F" w:rsidRPr="000A0B8C" w:rsidRDefault="0079728F" w:rsidP="00E03B81">
            <w:pPr>
              <w:widowControl w:val="0"/>
              <w:autoSpaceDE w:val="0"/>
              <w:snapToGrid w:val="0"/>
              <w:rPr>
                <w:rFonts w:ascii="Arial" w:hAnsi="Arial" w:cs="Arial"/>
                <w:color w:val="000000"/>
                <w:sz w:val="18"/>
                <w:szCs w:val="18"/>
                <w:u w:val="none"/>
              </w:rPr>
            </w:pPr>
          </w:p>
        </w:tc>
        <w:tc>
          <w:tcPr>
            <w:tcW w:w="23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728F" w:rsidRPr="000A0B8C" w:rsidRDefault="0079728F" w:rsidP="00E03B81">
            <w:pPr>
              <w:widowControl w:val="0"/>
              <w:autoSpaceDE w:val="0"/>
              <w:snapToGrid w:val="0"/>
              <w:rPr>
                <w:rFonts w:ascii="Arial" w:hAnsi="Arial" w:cs="Arial"/>
                <w:color w:val="000000"/>
                <w:sz w:val="18"/>
                <w:szCs w:val="18"/>
                <w:u w:val="none"/>
              </w:rPr>
            </w:pPr>
          </w:p>
        </w:tc>
      </w:tr>
      <w:tr w:rsidR="0079728F" w:rsidRPr="000A0B8C" w:rsidTr="00E03B81">
        <w:trPr>
          <w:gridAfter w:val="1"/>
          <w:wAfter w:w="65" w:type="dxa"/>
          <w:trHeight w:hRule="exact" w:val="259"/>
        </w:trPr>
        <w:tc>
          <w:tcPr>
            <w:tcW w:w="739" w:type="dxa"/>
            <w:gridSpan w:val="2"/>
            <w:tcBorders>
              <w:top w:val="single" w:sz="4" w:space="0" w:color="000000"/>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spacing w:line="243" w:lineRule="exact"/>
              <w:ind w:left="100"/>
              <w:rPr>
                <w:rFonts w:ascii="Arial" w:hAnsi="Arial" w:cs="Arial"/>
                <w:color w:val="000000"/>
                <w:position w:val="1"/>
                <w:sz w:val="18"/>
                <w:szCs w:val="18"/>
                <w:u w:val="none"/>
              </w:rPr>
            </w:pPr>
            <w:r w:rsidRPr="000A0B8C">
              <w:rPr>
                <w:rFonts w:ascii="Arial" w:hAnsi="Arial" w:cs="Arial"/>
                <w:color w:val="000000"/>
                <w:spacing w:val="1"/>
                <w:position w:val="1"/>
                <w:sz w:val="18"/>
                <w:szCs w:val="18"/>
                <w:u w:val="none"/>
              </w:rPr>
              <w:t>3</w:t>
            </w:r>
            <w:r w:rsidRPr="000A0B8C">
              <w:rPr>
                <w:rFonts w:ascii="Arial" w:hAnsi="Arial" w:cs="Arial"/>
                <w:color w:val="000000"/>
                <w:position w:val="1"/>
                <w:sz w:val="18"/>
                <w:szCs w:val="18"/>
                <w:u w:val="none"/>
              </w:rPr>
              <w:t>.1</w:t>
            </w:r>
          </w:p>
        </w:tc>
        <w:tc>
          <w:tcPr>
            <w:tcW w:w="2430" w:type="dxa"/>
            <w:gridSpan w:val="2"/>
            <w:tcBorders>
              <w:top w:val="single" w:sz="4" w:space="0" w:color="000000"/>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spacing w:line="243" w:lineRule="exact"/>
              <w:ind w:left="100"/>
              <w:rPr>
                <w:rFonts w:ascii="Arial" w:hAnsi="Arial" w:cs="Arial"/>
                <w:color w:val="000000"/>
                <w:position w:val="1"/>
                <w:sz w:val="18"/>
                <w:szCs w:val="18"/>
                <w:u w:val="none"/>
              </w:rPr>
            </w:pPr>
            <w:r w:rsidRPr="000A0B8C">
              <w:rPr>
                <w:rFonts w:ascii="Arial" w:hAnsi="Arial" w:cs="Arial"/>
                <w:color w:val="000000"/>
                <w:position w:val="1"/>
                <w:sz w:val="18"/>
                <w:szCs w:val="18"/>
                <w:u w:val="none"/>
              </w:rPr>
              <w:t>Ch</w:t>
            </w:r>
            <w:r w:rsidRPr="000A0B8C">
              <w:rPr>
                <w:rFonts w:ascii="Arial" w:hAnsi="Arial" w:cs="Arial"/>
                <w:color w:val="000000"/>
                <w:spacing w:val="-1"/>
                <w:position w:val="1"/>
                <w:sz w:val="18"/>
                <w:szCs w:val="18"/>
                <w:u w:val="none"/>
              </w:rPr>
              <w:t>i</w:t>
            </w:r>
            <w:r w:rsidRPr="000A0B8C">
              <w:rPr>
                <w:rFonts w:ascii="Arial" w:hAnsi="Arial" w:cs="Arial"/>
                <w:color w:val="000000"/>
                <w:position w:val="1"/>
                <w:sz w:val="18"/>
                <w:szCs w:val="18"/>
                <w:u w:val="none"/>
              </w:rPr>
              <w:t>p</w:t>
            </w:r>
            <w:r w:rsidRPr="000A0B8C">
              <w:rPr>
                <w:rFonts w:ascii="Arial" w:hAnsi="Arial" w:cs="Arial"/>
                <w:color w:val="000000"/>
                <w:spacing w:val="-4"/>
                <w:position w:val="1"/>
                <w:sz w:val="18"/>
                <w:szCs w:val="18"/>
                <w:u w:val="none"/>
              </w:rPr>
              <w:t xml:space="preserve"> </w:t>
            </w:r>
            <w:r w:rsidRPr="000A0B8C">
              <w:rPr>
                <w:rFonts w:ascii="Arial" w:hAnsi="Arial" w:cs="Arial"/>
                <w:color w:val="000000"/>
                <w:position w:val="1"/>
                <w:sz w:val="18"/>
                <w:szCs w:val="18"/>
                <w:u w:val="none"/>
              </w:rPr>
              <w:t>set</w:t>
            </w:r>
          </w:p>
        </w:tc>
        <w:tc>
          <w:tcPr>
            <w:tcW w:w="2169" w:type="dxa"/>
            <w:gridSpan w:val="3"/>
            <w:vMerge/>
            <w:tcBorders>
              <w:top w:val="single" w:sz="4" w:space="0" w:color="000000"/>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spacing w:line="243" w:lineRule="exact"/>
              <w:ind w:left="100"/>
              <w:rPr>
                <w:rFonts w:ascii="Arial" w:hAnsi="Arial" w:cs="Arial"/>
                <w:color w:val="000000"/>
                <w:sz w:val="18"/>
                <w:szCs w:val="18"/>
                <w:u w:val="none"/>
              </w:rPr>
            </w:pPr>
          </w:p>
        </w:tc>
        <w:tc>
          <w:tcPr>
            <w:tcW w:w="1325" w:type="dxa"/>
            <w:gridSpan w:val="2"/>
            <w:vMerge/>
            <w:tcBorders>
              <w:left w:val="single" w:sz="4" w:space="0" w:color="000000"/>
            </w:tcBorders>
            <w:shd w:val="clear" w:color="auto" w:fill="auto"/>
            <w:vAlign w:val="center"/>
          </w:tcPr>
          <w:p w:rsidR="0079728F" w:rsidRPr="000A0B8C" w:rsidRDefault="0079728F" w:rsidP="00E03B81">
            <w:pPr>
              <w:widowControl w:val="0"/>
              <w:autoSpaceDE w:val="0"/>
              <w:snapToGrid w:val="0"/>
              <w:rPr>
                <w:rFonts w:ascii="Arial" w:hAnsi="Arial" w:cs="Arial"/>
                <w:color w:val="000000"/>
                <w:sz w:val="18"/>
                <w:szCs w:val="18"/>
                <w:u w:val="none"/>
              </w:rPr>
            </w:pPr>
          </w:p>
        </w:tc>
        <w:tc>
          <w:tcPr>
            <w:tcW w:w="1440" w:type="dxa"/>
            <w:gridSpan w:val="2"/>
            <w:vMerge/>
            <w:tcBorders>
              <w:left w:val="single" w:sz="4" w:space="0" w:color="000000"/>
            </w:tcBorders>
            <w:shd w:val="clear" w:color="auto" w:fill="auto"/>
            <w:vAlign w:val="center"/>
          </w:tcPr>
          <w:p w:rsidR="0079728F" w:rsidRPr="000A0B8C" w:rsidRDefault="0079728F" w:rsidP="00E03B81">
            <w:pPr>
              <w:widowControl w:val="0"/>
              <w:autoSpaceDE w:val="0"/>
              <w:snapToGrid w:val="0"/>
              <w:rPr>
                <w:rFonts w:ascii="Arial" w:hAnsi="Arial" w:cs="Arial"/>
                <w:color w:val="000000"/>
                <w:sz w:val="18"/>
                <w:szCs w:val="18"/>
                <w:u w:val="none"/>
              </w:rPr>
            </w:pPr>
          </w:p>
        </w:tc>
        <w:tc>
          <w:tcPr>
            <w:tcW w:w="23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728F" w:rsidRPr="000A0B8C" w:rsidRDefault="0079728F" w:rsidP="00E03B81">
            <w:pPr>
              <w:widowControl w:val="0"/>
              <w:autoSpaceDE w:val="0"/>
              <w:snapToGrid w:val="0"/>
              <w:rPr>
                <w:rFonts w:ascii="Arial" w:hAnsi="Arial" w:cs="Arial"/>
                <w:color w:val="000000"/>
                <w:sz w:val="18"/>
                <w:szCs w:val="18"/>
                <w:u w:val="none"/>
              </w:rPr>
            </w:pPr>
          </w:p>
        </w:tc>
      </w:tr>
      <w:tr w:rsidR="0079728F" w:rsidRPr="000A0B8C" w:rsidTr="00E03B81">
        <w:trPr>
          <w:gridAfter w:val="1"/>
          <w:wAfter w:w="65" w:type="dxa"/>
          <w:trHeight w:hRule="exact" w:val="259"/>
        </w:trPr>
        <w:tc>
          <w:tcPr>
            <w:tcW w:w="739" w:type="dxa"/>
            <w:gridSpan w:val="2"/>
            <w:tcBorders>
              <w:top w:val="single" w:sz="4" w:space="0" w:color="000000"/>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spacing w:line="243" w:lineRule="exact"/>
              <w:ind w:left="100"/>
              <w:rPr>
                <w:rFonts w:ascii="Arial" w:hAnsi="Arial" w:cs="Arial"/>
                <w:color w:val="000000"/>
                <w:position w:val="1"/>
                <w:sz w:val="18"/>
                <w:szCs w:val="18"/>
                <w:u w:val="none"/>
              </w:rPr>
            </w:pPr>
            <w:r w:rsidRPr="000A0B8C">
              <w:rPr>
                <w:rFonts w:ascii="Arial" w:hAnsi="Arial" w:cs="Arial"/>
                <w:color w:val="000000"/>
                <w:spacing w:val="1"/>
                <w:position w:val="1"/>
                <w:sz w:val="18"/>
                <w:szCs w:val="18"/>
                <w:u w:val="none"/>
              </w:rPr>
              <w:t>3</w:t>
            </w:r>
            <w:r w:rsidRPr="000A0B8C">
              <w:rPr>
                <w:rFonts w:ascii="Arial" w:hAnsi="Arial" w:cs="Arial"/>
                <w:color w:val="000000"/>
                <w:position w:val="1"/>
                <w:sz w:val="18"/>
                <w:szCs w:val="18"/>
                <w:u w:val="none"/>
              </w:rPr>
              <w:t>.2</w:t>
            </w:r>
          </w:p>
        </w:tc>
        <w:tc>
          <w:tcPr>
            <w:tcW w:w="2430" w:type="dxa"/>
            <w:gridSpan w:val="2"/>
            <w:tcBorders>
              <w:top w:val="single" w:sz="4" w:space="0" w:color="000000"/>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spacing w:line="243" w:lineRule="exact"/>
              <w:ind w:left="605"/>
              <w:rPr>
                <w:rFonts w:ascii="Arial" w:hAnsi="Arial" w:cs="Arial"/>
                <w:color w:val="000000"/>
                <w:position w:val="1"/>
                <w:sz w:val="18"/>
                <w:szCs w:val="18"/>
                <w:u w:val="none"/>
              </w:rPr>
            </w:pPr>
            <w:r w:rsidRPr="000A0B8C">
              <w:rPr>
                <w:rFonts w:ascii="Arial" w:hAnsi="Arial" w:cs="Arial"/>
                <w:color w:val="000000"/>
                <w:position w:val="1"/>
                <w:sz w:val="18"/>
                <w:szCs w:val="18"/>
                <w:u w:val="none"/>
              </w:rPr>
              <w:t>I</w:t>
            </w:r>
            <w:r w:rsidRPr="000A0B8C">
              <w:rPr>
                <w:rFonts w:ascii="Arial" w:hAnsi="Arial" w:cs="Arial"/>
                <w:color w:val="000000"/>
                <w:spacing w:val="-1"/>
                <w:position w:val="1"/>
                <w:sz w:val="18"/>
                <w:szCs w:val="18"/>
                <w:u w:val="none"/>
              </w:rPr>
              <w:t>n</w:t>
            </w:r>
            <w:r w:rsidRPr="000A0B8C">
              <w:rPr>
                <w:rFonts w:ascii="Arial" w:hAnsi="Arial" w:cs="Arial"/>
                <w:color w:val="000000"/>
                <w:position w:val="1"/>
                <w:sz w:val="18"/>
                <w:szCs w:val="18"/>
                <w:u w:val="none"/>
              </w:rPr>
              <w:t>tegr</w:t>
            </w:r>
            <w:r w:rsidRPr="000A0B8C">
              <w:rPr>
                <w:rFonts w:ascii="Arial" w:hAnsi="Arial" w:cs="Arial"/>
                <w:color w:val="000000"/>
                <w:spacing w:val="1"/>
                <w:position w:val="1"/>
                <w:sz w:val="18"/>
                <w:szCs w:val="18"/>
                <w:u w:val="none"/>
              </w:rPr>
              <w:t>a</w:t>
            </w:r>
            <w:r w:rsidRPr="000A0B8C">
              <w:rPr>
                <w:rFonts w:ascii="Arial" w:hAnsi="Arial" w:cs="Arial"/>
                <w:color w:val="000000"/>
                <w:position w:val="1"/>
                <w:sz w:val="18"/>
                <w:szCs w:val="18"/>
                <w:u w:val="none"/>
              </w:rPr>
              <w:t>ted</w:t>
            </w:r>
            <w:r w:rsidRPr="000A0B8C">
              <w:rPr>
                <w:rFonts w:ascii="Arial" w:hAnsi="Arial" w:cs="Arial"/>
                <w:color w:val="000000"/>
                <w:spacing w:val="-8"/>
                <w:position w:val="1"/>
                <w:sz w:val="18"/>
                <w:szCs w:val="18"/>
                <w:u w:val="none"/>
              </w:rPr>
              <w:t xml:space="preserve"> </w:t>
            </w:r>
            <w:r w:rsidRPr="000A0B8C">
              <w:rPr>
                <w:rFonts w:ascii="Arial" w:hAnsi="Arial" w:cs="Arial"/>
                <w:color w:val="000000"/>
                <w:position w:val="1"/>
                <w:sz w:val="18"/>
                <w:szCs w:val="18"/>
                <w:u w:val="none"/>
              </w:rPr>
              <w:t>Co</w:t>
            </w:r>
            <w:r w:rsidRPr="000A0B8C">
              <w:rPr>
                <w:rFonts w:ascii="Arial" w:hAnsi="Arial" w:cs="Arial"/>
                <w:color w:val="000000"/>
                <w:spacing w:val="-1"/>
                <w:position w:val="1"/>
                <w:sz w:val="18"/>
                <w:szCs w:val="18"/>
                <w:u w:val="none"/>
              </w:rPr>
              <w:t>m</w:t>
            </w:r>
            <w:r w:rsidRPr="000A0B8C">
              <w:rPr>
                <w:rFonts w:ascii="Arial" w:hAnsi="Arial" w:cs="Arial"/>
                <w:color w:val="000000"/>
                <w:position w:val="1"/>
                <w:sz w:val="18"/>
                <w:szCs w:val="18"/>
                <w:u w:val="none"/>
              </w:rPr>
              <w:t>po</w:t>
            </w:r>
            <w:r w:rsidRPr="000A0B8C">
              <w:rPr>
                <w:rFonts w:ascii="Arial" w:hAnsi="Arial" w:cs="Arial"/>
                <w:color w:val="000000"/>
                <w:spacing w:val="-1"/>
                <w:position w:val="1"/>
                <w:sz w:val="18"/>
                <w:szCs w:val="18"/>
                <w:u w:val="none"/>
              </w:rPr>
              <w:t>n</w:t>
            </w:r>
            <w:r w:rsidRPr="000A0B8C">
              <w:rPr>
                <w:rFonts w:ascii="Arial" w:hAnsi="Arial" w:cs="Arial"/>
                <w:color w:val="000000"/>
                <w:position w:val="1"/>
                <w:sz w:val="18"/>
                <w:szCs w:val="18"/>
                <w:u w:val="none"/>
              </w:rPr>
              <w:t>ents</w:t>
            </w:r>
          </w:p>
        </w:tc>
        <w:tc>
          <w:tcPr>
            <w:tcW w:w="2169" w:type="dxa"/>
            <w:gridSpan w:val="3"/>
            <w:vMerge/>
            <w:tcBorders>
              <w:top w:val="single" w:sz="4" w:space="0" w:color="000000"/>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spacing w:line="243" w:lineRule="exact"/>
              <w:ind w:left="100"/>
              <w:rPr>
                <w:rFonts w:ascii="Arial" w:hAnsi="Arial" w:cs="Arial"/>
                <w:color w:val="000000"/>
                <w:sz w:val="18"/>
                <w:szCs w:val="18"/>
                <w:u w:val="none"/>
              </w:rPr>
            </w:pPr>
          </w:p>
        </w:tc>
        <w:tc>
          <w:tcPr>
            <w:tcW w:w="1325" w:type="dxa"/>
            <w:gridSpan w:val="2"/>
            <w:vMerge/>
            <w:tcBorders>
              <w:left w:val="single" w:sz="4" w:space="0" w:color="000000"/>
            </w:tcBorders>
            <w:shd w:val="clear" w:color="auto" w:fill="auto"/>
            <w:vAlign w:val="center"/>
          </w:tcPr>
          <w:p w:rsidR="0079728F" w:rsidRPr="000A0B8C" w:rsidRDefault="0079728F" w:rsidP="00E03B81">
            <w:pPr>
              <w:widowControl w:val="0"/>
              <w:autoSpaceDE w:val="0"/>
              <w:snapToGrid w:val="0"/>
              <w:rPr>
                <w:rFonts w:ascii="Arial" w:hAnsi="Arial" w:cs="Arial"/>
                <w:color w:val="000000"/>
                <w:sz w:val="18"/>
                <w:szCs w:val="18"/>
                <w:u w:val="none"/>
              </w:rPr>
            </w:pPr>
          </w:p>
        </w:tc>
        <w:tc>
          <w:tcPr>
            <w:tcW w:w="1440" w:type="dxa"/>
            <w:gridSpan w:val="2"/>
            <w:vMerge/>
            <w:tcBorders>
              <w:left w:val="single" w:sz="4" w:space="0" w:color="000000"/>
            </w:tcBorders>
            <w:shd w:val="clear" w:color="auto" w:fill="auto"/>
            <w:vAlign w:val="center"/>
          </w:tcPr>
          <w:p w:rsidR="0079728F" w:rsidRPr="000A0B8C" w:rsidRDefault="0079728F" w:rsidP="00E03B81">
            <w:pPr>
              <w:widowControl w:val="0"/>
              <w:autoSpaceDE w:val="0"/>
              <w:snapToGrid w:val="0"/>
              <w:rPr>
                <w:rFonts w:ascii="Arial" w:hAnsi="Arial" w:cs="Arial"/>
                <w:color w:val="000000"/>
                <w:sz w:val="18"/>
                <w:szCs w:val="18"/>
                <w:u w:val="none"/>
              </w:rPr>
            </w:pPr>
          </w:p>
        </w:tc>
        <w:tc>
          <w:tcPr>
            <w:tcW w:w="23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728F" w:rsidRPr="000A0B8C" w:rsidRDefault="0079728F" w:rsidP="00E03B81">
            <w:pPr>
              <w:widowControl w:val="0"/>
              <w:autoSpaceDE w:val="0"/>
              <w:snapToGrid w:val="0"/>
              <w:rPr>
                <w:rFonts w:ascii="Arial" w:hAnsi="Arial" w:cs="Arial"/>
                <w:color w:val="000000"/>
                <w:sz w:val="18"/>
                <w:szCs w:val="18"/>
                <w:u w:val="none"/>
              </w:rPr>
            </w:pPr>
          </w:p>
        </w:tc>
      </w:tr>
      <w:tr w:rsidR="0079728F" w:rsidRPr="000A0B8C" w:rsidTr="00E03B81">
        <w:trPr>
          <w:gridAfter w:val="1"/>
          <w:wAfter w:w="65" w:type="dxa"/>
          <w:trHeight w:hRule="exact" w:val="259"/>
        </w:trPr>
        <w:tc>
          <w:tcPr>
            <w:tcW w:w="739" w:type="dxa"/>
            <w:gridSpan w:val="2"/>
            <w:tcBorders>
              <w:top w:val="single" w:sz="4" w:space="0" w:color="000000"/>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spacing w:line="243" w:lineRule="exact"/>
              <w:ind w:left="100"/>
              <w:rPr>
                <w:rFonts w:ascii="Arial" w:hAnsi="Arial" w:cs="Arial"/>
                <w:color w:val="000000"/>
                <w:position w:val="1"/>
                <w:sz w:val="18"/>
                <w:szCs w:val="18"/>
                <w:u w:val="none"/>
              </w:rPr>
            </w:pPr>
            <w:r w:rsidRPr="000A0B8C">
              <w:rPr>
                <w:rFonts w:ascii="Arial" w:hAnsi="Arial" w:cs="Arial"/>
                <w:color w:val="000000"/>
                <w:spacing w:val="1"/>
                <w:position w:val="1"/>
                <w:sz w:val="18"/>
                <w:szCs w:val="18"/>
                <w:u w:val="none"/>
              </w:rPr>
              <w:t>3</w:t>
            </w:r>
            <w:r w:rsidRPr="000A0B8C">
              <w:rPr>
                <w:rFonts w:ascii="Arial" w:hAnsi="Arial" w:cs="Arial"/>
                <w:color w:val="000000"/>
                <w:position w:val="1"/>
                <w:sz w:val="18"/>
                <w:szCs w:val="18"/>
                <w:u w:val="none"/>
              </w:rPr>
              <w:t>.3</w:t>
            </w:r>
          </w:p>
        </w:tc>
        <w:tc>
          <w:tcPr>
            <w:tcW w:w="2430" w:type="dxa"/>
            <w:gridSpan w:val="2"/>
            <w:tcBorders>
              <w:top w:val="single" w:sz="4" w:space="0" w:color="000000"/>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spacing w:line="243" w:lineRule="exact"/>
              <w:ind w:left="100"/>
              <w:rPr>
                <w:rFonts w:ascii="Arial" w:hAnsi="Arial" w:cs="Arial"/>
                <w:color w:val="000000"/>
                <w:position w:val="1"/>
                <w:sz w:val="18"/>
                <w:szCs w:val="18"/>
                <w:u w:val="none"/>
              </w:rPr>
            </w:pPr>
            <w:r w:rsidRPr="000A0B8C">
              <w:rPr>
                <w:rFonts w:ascii="Arial" w:hAnsi="Arial" w:cs="Arial"/>
                <w:color w:val="000000"/>
                <w:position w:val="1"/>
                <w:sz w:val="18"/>
                <w:szCs w:val="18"/>
                <w:u w:val="none"/>
              </w:rPr>
              <w:t>W</w:t>
            </w:r>
            <w:r w:rsidRPr="000A0B8C">
              <w:rPr>
                <w:rFonts w:ascii="Arial" w:hAnsi="Arial" w:cs="Arial"/>
                <w:color w:val="000000"/>
                <w:spacing w:val="-1"/>
                <w:position w:val="1"/>
                <w:sz w:val="18"/>
                <w:szCs w:val="18"/>
                <w:u w:val="none"/>
              </w:rPr>
              <w:t>h</w:t>
            </w:r>
            <w:r w:rsidRPr="000A0B8C">
              <w:rPr>
                <w:rFonts w:ascii="Arial" w:hAnsi="Arial" w:cs="Arial"/>
                <w:color w:val="000000"/>
                <w:position w:val="1"/>
                <w:sz w:val="18"/>
                <w:szCs w:val="18"/>
                <w:u w:val="none"/>
              </w:rPr>
              <w:t>ether</w:t>
            </w:r>
            <w:r w:rsidRPr="000A0B8C">
              <w:rPr>
                <w:rFonts w:ascii="Arial" w:hAnsi="Arial" w:cs="Arial"/>
                <w:color w:val="000000"/>
                <w:spacing w:val="-7"/>
                <w:position w:val="1"/>
                <w:sz w:val="18"/>
                <w:szCs w:val="18"/>
                <w:u w:val="none"/>
              </w:rPr>
              <w:t xml:space="preserve"> </w:t>
            </w:r>
            <w:r w:rsidRPr="000A0B8C">
              <w:rPr>
                <w:rFonts w:ascii="Arial" w:hAnsi="Arial" w:cs="Arial"/>
                <w:color w:val="000000"/>
                <w:position w:val="1"/>
                <w:sz w:val="18"/>
                <w:szCs w:val="18"/>
                <w:u w:val="none"/>
              </w:rPr>
              <w:t>OE</w:t>
            </w:r>
            <w:r w:rsidRPr="000A0B8C">
              <w:rPr>
                <w:rFonts w:ascii="Arial" w:hAnsi="Arial" w:cs="Arial"/>
                <w:color w:val="000000"/>
                <w:spacing w:val="1"/>
                <w:position w:val="1"/>
                <w:sz w:val="18"/>
                <w:szCs w:val="18"/>
                <w:u w:val="none"/>
              </w:rPr>
              <w:t>M</w:t>
            </w:r>
            <w:r w:rsidRPr="000A0B8C">
              <w:rPr>
                <w:rFonts w:ascii="Arial" w:hAnsi="Arial" w:cs="Arial"/>
                <w:color w:val="000000"/>
                <w:position w:val="1"/>
                <w:sz w:val="18"/>
                <w:szCs w:val="18"/>
                <w:u w:val="none"/>
              </w:rPr>
              <w:t>?</w:t>
            </w:r>
          </w:p>
        </w:tc>
        <w:tc>
          <w:tcPr>
            <w:tcW w:w="2169" w:type="dxa"/>
            <w:gridSpan w:val="3"/>
            <w:vMerge/>
            <w:tcBorders>
              <w:top w:val="single" w:sz="4" w:space="0" w:color="000000"/>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spacing w:line="243" w:lineRule="exact"/>
              <w:ind w:left="100"/>
              <w:rPr>
                <w:rFonts w:ascii="Arial" w:hAnsi="Arial" w:cs="Arial"/>
                <w:color w:val="000000"/>
                <w:sz w:val="18"/>
                <w:szCs w:val="18"/>
                <w:u w:val="none"/>
              </w:rPr>
            </w:pPr>
          </w:p>
        </w:tc>
        <w:tc>
          <w:tcPr>
            <w:tcW w:w="1325" w:type="dxa"/>
            <w:gridSpan w:val="2"/>
            <w:vMerge/>
            <w:tcBorders>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rPr>
                <w:rFonts w:ascii="Arial" w:hAnsi="Arial" w:cs="Arial"/>
                <w:color w:val="000000"/>
                <w:sz w:val="18"/>
                <w:szCs w:val="18"/>
                <w:u w:val="none"/>
              </w:rPr>
            </w:pPr>
          </w:p>
        </w:tc>
        <w:tc>
          <w:tcPr>
            <w:tcW w:w="1440" w:type="dxa"/>
            <w:gridSpan w:val="2"/>
            <w:vMerge/>
            <w:tcBorders>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rPr>
                <w:rFonts w:ascii="Arial" w:hAnsi="Arial" w:cs="Arial"/>
                <w:color w:val="000000"/>
                <w:sz w:val="18"/>
                <w:szCs w:val="18"/>
                <w:u w:val="none"/>
              </w:rPr>
            </w:pPr>
          </w:p>
        </w:tc>
        <w:tc>
          <w:tcPr>
            <w:tcW w:w="23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728F" w:rsidRPr="000A0B8C" w:rsidRDefault="0079728F" w:rsidP="00E03B81">
            <w:pPr>
              <w:widowControl w:val="0"/>
              <w:autoSpaceDE w:val="0"/>
              <w:snapToGrid w:val="0"/>
              <w:rPr>
                <w:rFonts w:ascii="Arial" w:hAnsi="Arial" w:cs="Arial"/>
                <w:color w:val="000000"/>
                <w:sz w:val="18"/>
                <w:szCs w:val="18"/>
                <w:u w:val="none"/>
              </w:rPr>
            </w:pPr>
          </w:p>
        </w:tc>
      </w:tr>
      <w:tr w:rsidR="0079728F" w:rsidRPr="000A0B8C" w:rsidTr="00E03B81">
        <w:trPr>
          <w:gridAfter w:val="1"/>
          <w:wAfter w:w="65" w:type="dxa"/>
          <w:trHeight w:hRule="exact" w:val="259"/>
        </w:trPr>
        <w:tc>
          <w:tcPr>
            <w:tcW w:w="739" w:type="dxa"/>
            <w:gridSpan w:val="2"/>
            <w:tcBorders>
              <w:top w:val="single" w:sz="4" w:space="0" w:color="000000"/>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rPr>
                <w:rFonts w:ascii="Arial" w:hAnsi="Arial" w:cs="Arial"/>
                <w:color w:val="000000"/>
                <w:sz w:val="18"/>
                <w:szCs w:val="18"/>
                <w:u w:val="none"/>
              </w:rPr>
            </w:pPr>
          </w:p>
        </w:tc>
        <w:tc>
          <w:tcPr>
            <w:tcW w:w="2430" w:type="dxa"/>
            <w:gridSpan w:val="2"/>
            <w:tcBorders>
              <w:top w:val="single" w:sz="4" w:space="0" w:color="000000"/>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rPr>
                <w:rFonts w:ascii="Arial" w:hAnsi="Arial" w:cs="Arial"/>
                <w:color w:val="000000"/>
                <w:sz w:val="18"/>
                <w:szCs w:val="18"/>
                <w:u w:val="none"/>
              </w:rPr>
            </w:pPr>
          </w:p>
        </w:tc>
        <w:tc>
          <w:tcPr>
            <w:tcW w:w="2169" w:type="dxa"/>
            <w:gridSpan w:val="3"/>
            <w:tcBorders>
              <w:top w:val="single" w:sz="4" w:space="0" w:color="000000"/>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rPr>
                <w:rFonts w:ascii="Arial" w:hAnsi="Arial" w:cs="Arial"/>
                <w:color w:val="000000"/>
                <w:sz w:val="18"/>
                <w:szCs w:val="18"/>
                <w:u w:val="none"/>
              </w:rPr>
            </w:pPr>
          </w:p>
        </w:tc>
        <w:tc>
          <w:tcPr>
            <w:tcW w:w="1325" w:type="dxa"/>
            <w:gridSpan w:val="2"/>
            <w:tcBorders>
              <w:top w:val="single" w:sz="4" w:space="0" w:color="000000"/>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rPr>
                <w:rFonts w:ascii="Arial" w:hAnsi="Arial" w:cs="Arial"/>
                <w:color w:val="000000"/>
                <w:sz w:val="18"/>
                <w:szCs w:val="18"/>
                <w:u w:val="none"/>
              </w:rPr>
            </w:pPr>
          </w:p>
        </w:tc>
        <w:tc>
          <w:tcPr>
            <w:tcW w:w="1440" w:type="dxa"/>
            <w:gridSpan w:val="2"/>
            <w:tcBorders>
              <w:top w:val="single" w:sz="4" w:space="0" w:color="000000"/>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rPr>
                <w:rFonts w:ascii="Arial" w:hAnsi="Arial" w:cs="Arial"/>
                <w:color w:val="000000"/>
                <w:sz w:val="18"/>
                <w:szCs w:val="18"/>
                <w:u w:val="none"/>
              </w:rPr>
            </w:pPr>
          </w:p>
        </w:tc>
        <w:tc>
          <w:tcPr>
            <w:tcW w:w="23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728F" w:rsidRPr="000A0B8C" w:rsidRDefault="0079728F" w:rsidP="00E03B81">
            <w:pPr>
              <w:widowControl w:val="0"/>
              <w:autoSpaceDE w:val="0"/>
              <w:snapToGrid w:val="0"/>
              <w:rPr>
                <w:rFonts w:ascii="Arial" w:hAnsi="Arial" w:cs="Arial"/>
                <w:color w:val="000000"/>
                <w:sz w:val="18"/>
                <w:szCs w:val="18"/>
                <w:u w:val="none"/>
              </w:rPr>
            </w:pPr>
          </w:p>
        </w:tc>
      </w:tr>
      <w:tr w:rsidR="0079728F" w:rsidRPr="000A0B8C" w:rsidTr="00E03B81">
        <w:trPr>
          <w:gridAfter w:val="1"/>
          <w:wAfter w:w="65" w:type="dxa"/>
          <w:trHeight w:hRule="exact" w:val="259"/>
        </w:trPr>
        <w:tc>
          <w:tcPr>
            <w:tcW w:w="739" w:type="dxa"/>
            <w:gridSpan w:val="2"/>
            <w:tcBorders>
              <w:top w:val="single" w:sz="4" w:space="0" w:color="000000"/>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ind w:left="100"/>
              <w:rPr>
                <w:rFonts w:ascii="Arial" w:hAnsi="Arial" w:cs="Arial"/>
                <w:b w:val="0"/>
                <w:bCs/>
                <w:color w:val="000000"/>
                <w:sz w:val="18"/>
                <w:szCs w:val="18"/>
                <w:u w:val="none"/>
              </w:rPr>
            </w:pPr>
            <w:r w:rsidRPr="000A0B8C">
              <w:rPr>
                <w:rFonts w:ascii="Arial" w:hAnsi="Arial" w:cs="Arial"/>
                <w:bCs/>
                <w:color w:val="000000"/>
                <w:sz w:val="18"/>
                <w:szCs w:val="18"/>
                <w:u w:val="none"/>
              </w:rPr>
              <w:t>4</w:t>
            </w:r>
          </w:p>
        </w:tc>
        <w:tc>
          <w:tcPr>
            <w:tcW w:w="2430" w:type="dxa"/>
            <w:gridSpan w:val="2"/>
            <w:tcBorders>
              <w:top w:val="single" w:sz="4" w:space="0" w:color="000000"/>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ind w:left="605"/>
              <w:rPr>
                <w:rFonts w:ascii="Arial" w:hAnsi="Arial" w:cs="Arial"/>
                <w:b w:val="0"/>
                <w:bCs/>
                <w:color w:val="000000"/>
                <w:sz w:val="18"/>
                <w:szCs w:val="18"/>
                <w:u w:val="none"/>
              </w:rPr>
            </w:pPr>
            <w:r w:rsidRPr="000A0B8C">
              <w:rPr>
                <w:rFonts w:ascii="Arial" w:hAnsi="Arial" w:cs="Arial"/>
                <w:bCs/>
                <w:color w:val="000000"/>
                <w:spacing w:val="1"/>
                <w:sz w:val="18"/>
                <w:szCs w:val="18"/>
                <w:u w:val="none"/>
              </w:rPr>
              <w:t>K</w:t>
            </w:r>
            <w:r w:rsidRPr="000A0B8C">
              <w:rPr>
                <w:rFonts w:ascii="Arial" w:hAnsi="Arial" w:cs="Arial"/>
                <w:bCs/>
                <w:color w:val="000000"/>
                <w:sz w:val="18"/>
                <w:szCs w:val="18"/>
                <w:u w:val="none"/>
              </w:rPr>
              <w:t>E</w:t>
            </w:r>
            <w:r w:rsidRPr="000A0B8C">
              <w:rPr>
                <w:rFonts w:ascii="Arial" w:hAnsi="Arial" w:cs="Arial"/>
                <w:bCs/>
                <w:color w:val="000000"/>
                <w:spacing w:val="-1"/>
                <w:sz w:val="18"/>
                <w:szCs w:val="18"/>
                <w:u w:val="none"/>
              </w:rPr>
              <w:t>YB</w:t>
            </w:r>
            <w:r w:rsidRPr="000A0B8C">
              <w:rPr>
                <w:rFonts w:ascii="Arial" w:hAnsi="Arial" w:cs="Arial"/>
                <w:bCs/>
                <w:color w:val="000000"/>
                <w:sz w:val="18"/>
                <w:szCs w:val="18"/>
                <w:u w:val="none"/>
              </w:rPr>
              <w:t>OARD</w:t>
            </w:r>
            <w:r w:rsidRPr="000A0B8C">
              <w:rPr>
                <w:rFonts w:ascii="Arial" w:hAnsi="Arial" w:cs="Arial"/>
                <w:bCs/>
                <w:color w:val="000000"/>
                <w:spacing w:val="-12"/>
                <w:sz w:val="18"/>
                <w:szCs w:val="18"/>
                <w:u w:val="none"/>
              </w:rPr>
              <w:t xml:space="preserve"> </w:t>
            </w:r>
            <w:r w:rsidRPr="000A0B8C">
              <w:rPr>
                <w:rFonts w:ascii="Arial" w:hAnsi="Arial" w:cs="Arial"/>
                <w:bCs/>
                <w:color w:val="000000"/>
                <w:sz w:val="18"/>
                <w:szCs w:val="18"/>
                <w:u w:val="none"/>
              </w:rPr>
              <w:t>&amp;</w:t>
            </w:r>
            <w:r w:rsidRPr="000A0B8C">
              <w:rPr>
                <w:rFonts w:ascii="Arial" w:hAnsi="Arial" w:cs="Arial"/>
                <w:bCs/>
                <w:color w:val="000000"/>
                <w:spacing w:val="-2"/>
                <w:sz w:val="18"/>
                <w:szCs w:val="18"/>
                <w:u w:val="none"/>
              </w:rPr>
              <w:t xml:space="preserve"> </w:t>
            </w:r>
            <w:r w:rsidRPr="000A0B8C">
              <w:rPr>
                <w:rFonts w:ascii="Arial" w:hAnsi="Arial" w:cs="Arial"/>
                <w:bCs/>
                <w:color w:val="000000"/>
                <w:sz w:val="18"/>
                <w:szCs w:val="18"/>
                <w:u w:val="none"/>
              </w:rPr>
              <w:t>MOUSE</w:t>
            </w:r>
          </w:p>
        </w:tc>
        <w:tc>
          <w:tcPr>
            <w:tcW w:w="2169" w:type="dxa"/>
            <w:gridSpan w:val="3"/>
            <w:vMerge w:val="restart"/>
            <w:tcBorders>
              <w:top w:val="single" w:sz="4" w:space="0" w:color="000000"/>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spacing w:line="243" w:lineRule="exact"/>
              <w:ind w:left="605"/>
              <w:rPr>
                <w:rFonts w:ascii="Arial" w:hAnsi="Arial" w:cs="Arial"/>
                <w:color w:val="000000"/>
                <w:sz w:val="18"/>
                <w:szCs w:val="18"/>
                <w:u w:val="none"/>
              </w:rPr>
            </w:pPr>
            <w:r w:rsidRPr="000A0B8C">
              <w:rPr>
                <w:rFonts w:ascii="Arial" w:hAnsi="Arial" w:cs="Arial"/>
                <w:color w:val="000000"/>
                <w:sz w:val="18"/>
                <w:szCs w:val="18"/>
                <w:u w:val="none"/>
              </w:rPr>
              <w:t>USB</w:t>
            </w:r>
            <w:r w:rsidRPr="000A0B8C">
              <w:rPr>
                <w:rFonts w:ascii="Arial" w:hAnsi="Arial" w:cs="Arial"/>
                <w:color w:val="000000"/>
                <w:spacing w:val="59"/>
                <w:sz w:val="18"/>
                <w:szCs w:val="18"/>
                <w:u w:val="none"/>
              </w:rPr>
              <w:t xml:space="preserve"> </w:t>
            </w:r>
            <w:r w:rsidRPr="000A0B8C">
              <w:rPr>
                <w:rFonts w:ascii="Arial" w:hAnsi="Arial" w:cs="Arial"/>
                <w:color w:val="000000"/>
                <w:sz w:val="18"/>
                <w:szCs w:val="18"/>
                <w:u w:val="none"/>
              </w:rPr>
              <w:t>K</w:t>
            </w:r>
            <w:r w:rsidRPr="000A0B8C">
              <w:rPr>
                <w:rFonts w:ascii="Arial" w:hAnsi="Arial" w:cs="Arial"/>
                <w:color w:val="000000"/>
                <w:spacing w:val="3"/>
                <w:sz w:val="18"/>
                <w:szCs w:val="18"/>
                <w:u w:val="none"/>
              </w:rPr>
              <w:t>e</w:t>
            </w:r>
            <w:r w:rsidRPr="000A0B8C">
              <w:rPr>
                <w:rFonts w:ascii="Arial" w:hAnsi="Arial" w:cs="Arial"/>
                <w:color w:val="000000"/>
                <w:spacing w:val="-5"/>
                <w:sz w:val="18"/>
                <w:szCs w:val="18"/>
                <w:u w:val="none"/>
              </w:rPr>
              <w:t>y</w:t>
            </w:r>
            <w:r w:rsidRPr="000A0B8C">
              <w:rPr>
                <w:rFonts w:ascii="Arial" w:hAnsi="Arial" w:cs="Arial"/>
                <w:color w:val="000000"/>
                <w:sz w:val="18"/>
                <w:szCs w:val="18"/>
                <w:u w:val="none"/>
              </w:rPr>
              <w:t>b</w:t>
            </w:r>
            <w:r w:rsidRPr="000A0B8C">
              <w:rPr>
                <w:rFonts w:ascii="Arial" w:hAnsi="Arial" w:cs="Arial"/>
                <w:color w:val="000000"/>
                <w:spacing w:val="2"/>
                <w:sz w:val="18"/>
                <w:szCs w:val="18"/>
                <w:u w:val="none"/>
              </w:rPr>
              <w:t>o</w:t>
            </w:r>
            <w:r w:rsidRPr="000A0B8C">
              <w:rPr>
                <w:rFonts w:ascii="Arial" w:hAnsi="Arial" w:cs="Arial"/>
                <w:color w:val="000000"/>
                <w:spacing w:val="-1"/>
                <w:sz w:val="18"/>
                <w:szCs w:val="18"/>
                <w:u w:val="none"/>
              </w:rPr>
              <w:t>a</w:t>
            </w:r>
            <w:r w:rsidRPr="000A0B8C">
              <w:rPr>
                <w:rFonts w:ascii="Arial" w:hAnsi="Arial" w:cs="Arial"/>
                <w:color w:val="000000"/>
                <w:sz w:val="18"/>
                <w:szCs w:val="18"/>
                <w:u w:val="none"/>
              </w:rPr>
              <w:t>rd with Opti</w:t>
            </w:r>
            <w:r w:rsidRPr="000A0B8C">
              <w:rPr>
                <w:rFonts w:ascii="Arial" w:hAnsi="Arial" w:cs="Arial"/>
                <w:color w:val="000000"/>
                <w:spacing w:val="2"/>
                <w:sz w:val="18"/>
                <w:szCs w:val="18"/>
                <w:u w:val="none"/>
              </w:rPr>
              <w:t>c</w:t>
            </w:r>
            <w:r w:rsidRPr="000A0B8C">
              <w:rPr>
                <w:rFonts w:ascii="Arial" w:hAnsi="Arial" w:cs="Arial"/>
                <w:color w:val="000000"/>
                <w:spacing w:val="-1"/>
                <w:sz w:val="18"/>
                <w:szCs w:val="18"/>
                <w:u w:val="none"/>
              </w:rPr>
              <w:t>a</w:t>
            </w:r>
            <w:r w:rsidRPr="000A0B8C">
              <w:rPr>
                <w:rFonts w:ascii="Arial" w:hAnsi="Arial" w:cs="Arial"/>
                <w:color w:val="000000"/>
                <w:sz w:val="18"/>
                <w:szCs w:val="18"/>
                <w:u w:val="none"/>
              </w:rPr>
              <w:t>l Mouse. (K</w:t>
            </w:r>
            <w:r w:rsidRPr="000A0B8C">
              <w:rPr>
                <w:rFonts w:ascii="Arial" w:hAnsi="Arial" w:cs="Arial"/>
                <w:color w:val="000000"/>
                <w:spacing w:val="3"/>
                <w:sz w:val="18"/>
                <w:szCs w:val="18"/>
                <w:u w:val="none"/>
              </w:rPr>
              <w:t>e</w:t>
            </w:r>
            <w:r w:rsidRPr="000A0B8C">
              <w:rPr>
                <w:rFonts w:ascii="Arial" w:hAnsi="Arial" w:cs="Arial"/>
                <w:color w:val="000000"/>
                <w:spacing w:val="-5"/>
                <w:sz w:val="18"/>
                <w:szCs w:val="18"/>
                <w:u w:val="none"/>
              </w:rPr>
              <w:t>y</w:t>
            </w:r>
            <w:r w:rsidRPr="000A0B8C">
              <w:rPr>
                <w:rFonts w:ascii="Arial" w:hAnsi="Arial" w:cs="Arial"/>
                <w:color w:val="000000"/>
                <w:sz w:val="18"/>
                <w:szCs w:val="18"/>
                <w:u w:val="none"/>
              </w:rPr>
              <w:t>b</w:t>
            </w:r>
            <w:r w:rsidRPr="000A0B8C">
              <w:rPr>
                <w:rFonts w:ascii="Arial" w:hAnsi="Arial" w:cs="Arial"/>
                <w:color w:val="000000"/>
                <w:spacing w:val="2"/>
                <w:sz w:val="18"/>
                <w:szCs w:val="18"/>
                <w:u w:val="none"/>
              </w:rPr>
              <w:t>o</w:t>
            </w:r>
            <w:r w:rsidRPr="000A0B8C">
              <w:rPr>
                <w:rFonts w:ascii="Arial" w:hAnsi="Arial" w:cs="Arial"/>
                <w:color w:val="000000"/>
                <w:spacing w:val="-1"/>
                <w:sz w:val="18"/>
                <w:szCs w:val="18"/>
                <w:u w:val="none"/>
              </w:rPr>
              <w:t>a</w:t>
            </w:r>
            <w:r w:rsidRPr="000A0B8C">
              <w:rPr>
                <w:rFonts w:ascii="Arial" w:hAnsi="Arial" w:cs="Arial"/>
                <w:color w:val="000000"/>
                <w:sz w:val="18"/>
                <w:szCs w:val="18"/>
                <w:u w:val="none"/>
              </w:rPr>
              <w:t>rd with ru</w:t>
            </w:r>
            <w:r w:rsidRPr="000A0B8C">
              <w:rPr>
                <w:rFonts w:ascii="Arial" w:hAnsi="Arial" w:cs="Arial"/>
                <w:color w:val="000000"/>
                <w:spacing w:val="2"/>
                <w:sz w:val="18"/>
                <w:szCs w:val="18"/>
                <w:u w:val="none"/>
              </w:rPr>
              <w:t>p</w:t>
            </w:r>
            <w:r w:rsidRPr="000A0B8C">
              <w:rPr>
                <w:rFonts w:ascii="Arial" w:hAnsi="Arial" w:cs="Arial"/>
                <w:color w:val="000000"/>
                <w:spacing w:val="-1"/>
                <w:sz w:val="18"/>
                <w:szCs w:val="18"/>
                <w:u w:val="none"/>
              </w:rPr>
              <w:t>e</w:t>
            </w:r>
            <w:r w:rsidRPr="000A0B8C">
              <w:rPr>
                <w:rFonts w:ascii="Arial" w:hAnsi="Arial" w:cs="Arial"/>
                <w:color w:val="000000"/>
                <w:sz w:val="18"/>
                <w:szCs w:val="18"/>
                <w:u w:val="none"/>
              </w:rPr>
              <w:t xml:space="preserve">e </w:t>
            </w:r>
            <w:r w:rsidRPr="000A0B8C">
              <w:rPr>
                <w:rFonts w:ascii="Arial" w:hAnsi="Arial" w:cs="Arial"/>
                <w:color w:val="000000"/>
                <w:spacing w:val="5"/>
                <w:sz w:val="18"/>
                <w:szCs w:val="18"/>
                <w:u w:val="none"/>
              </w:rPr>
              <w:t>s</w:t>
            </w:r>
            <w:r w:rsidRPr="000A0B8C">
              <w:rPr>
                <w:rFonts w:ascii="Arial" w:hAnsi="Arial" w:cs="Arial"/>
                <w:color w:val="000000"/>
                <w:spacing w:val="-7"/>
                <w:sz w:val="18"/>
                <w:szCs w:val="18"/>
                <w:u w:val="none"/>
              </w:rPr>
              <w:t>y</w:t>
            </w:r>
            <w:r w:rsidRPr="000A0B8C">
              <w:rPr>
                <w:rFonts w:ascii="Arial" w:hAnsi="Arial" w:cs="Arial"/>
                <w:color w:val="000000"/>
                <w:sz w:val="18"/>
                <w:szCs w:val="18"/>
                <w:u w:val="none"/>
              </w:rPr>
              <w:t>mbol</w:t>
            </w:r>
            <w:r w:rsidRPr="000A0B8C">
              <w:rPr>
                <w:rFonts w:ascii="Arial" w:hAnsi="Arial" w:cs="Arial"/>
                <w:color w:val="000000"/>
                <w:spacing w:val="3"/>
                <w:sz w:val="18"/>
                <w:szCs w:val="18"/>
                <w:u w:val="none"/>
              </w:rPr>
              <w:t xml:space="preserve"> </w:t>
            </w:r>
            <w:r w:rsidRPr="000A0B8C">
              <w:rPr>
                <w:rFonts w:ascii="Arial" w:hAnsi="Arial" w:cs="Arial"/>
                <w:color w:val="000000"/>
                <w:sz w:val="18"/>
                <w:szCs w:val="18"/>
                <w:u w:val="none"/>
              </w:rPr>
              <w:t xml:space="preserve"> is desirable)</w:t>
            </w:r>
          </w:p>
        </w:tc>
        <w:tc>
          <w:tcPr>
            <w:tcW w:w="1325" w:type="dxa"/>
            <w:gridSpan w:val="2"/>
            <w:vMerge w:val="restart"/>
            <w:tcBorders>
              <w:top w:val="single" w:sz="4" w:space="0" w:color="000000"/>
              <w:left w:val="single" w:sz="4" w:space="0" w:color="000000"/>
            </w:tcBorders>
            <w:shd w:val="clear" w:color="auto" w:fill="auto"/>
            <w:vAlign w:val="center"/>
          </w:tcPr>
          <w:p w:rsidR="0079728F" w:rsidRPr="000A0B8C" w:rsidRDefault="0079728F" w:rsidP="00E03B81">
            <w:pPr>
              <w:widowControl w:val="0"/>
              <w:autoSpaceDE w:val="0"/>
              <w:snapToGrid w:val="0"/>
              <w:rPr>
                <w:rFonts w:ascii="Arial" w:hAnsi="Arial" w:cs="Arial"/>
                <w:color w:val="000000"/>
                <w:sz w:val="18"/>
                <w:szCs w:val="18"/>
                <w:u w:val="none"/>
              </w:rPr>
            </w:pPr>
          </w:p>
        </w:tc>
        <w:tc>
          <w:tcPr>
            <w:tcW w:w="1440" w:type="dxa"/>
            <w:gridSpan w:val="2"/>
            <w:tcBorders>
              <w:top w:val="single" w:sz="4" w:space="0" w:color="000000"/>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rPr>
                <w:rFonts w:ascii="Arial" w:hAnsi="Arial" w:cs="Arial"/>
                <w:color w:val="000000"/>
                <w:sz w:val="18"/>
                <w:szCs w:val="18"/>
                <w:u w:val="none"/>
              </w:rPr>
            </w:pPr>
          </w:p>
        </w:tc>
        <w:tc>
          <w:tcPr>
            <w:tcW w:w="23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728F" w:rsidRPr="000A0B8C" w:rsidRDefault="0079728F" w:rsidP="00E03B81">
            <w:pPr>
              <w:widowControl w:val="0"/>
              <w:autoSpaceDE w:val="0"/>
              <w:snapToGrid w:val="0"/>
              <w:rPr>
                <w:rFonts w:ascii="Arial" w:hAnsi="Arial" w:cs="Arial"/>
                <w:color w:val="000000"/>
                <w:sz w:val="18"/>
                <w:szCs w:val="18"/>
                <w:u w:val="none"/>
              </w:rPr>
            </w:pPr>
          </w:p>
        </w:tc>
      </w:tr>
      <w:tr w:rsidR="0079728F" w:rsidRPr="000A0B8C" w:rsidTr="00F64DD8">
        <w:trPr>
          <w:gridAfter w:val="1"/>
          <w:wAfter w:w="65" w:type="dxa"/>
          <w:trHeight w:hRule="exact" w:val="1225"/>
        </w:trPr>
        <w:tc>
          <w:tcPr>
            <w:tcW w:w="739" w:type="dxa"/>
            <w:gridSpan w:val="2"/>
            <w:tcBorders>
              <w:top w:val="single" w:sz="4" w:space="0" w:color="000000"/>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spacing w:before="2" w:line="110" w:lineRule="exact"/>
              <w:rPr>
                <w:rFonts w:ascii="Arial" w:hAnsi="Arial" w:cs="Arial"/>
                <w:color w:val="000000"/>
                <w:sz w:val="18"/>
                <w:szCs w:val="18"/>
                <w:u w:val="none"/>
              </w:rPr>
            </w:pPr>
          </w:p>
          <w:p w:rsidR="0079728F" w:rsidRPr="000A0B8C" w:rsidRDefault="0079728F" w:rsidP="00E03B81">
            <w:pPr>
              <w:widowControl w:val="0"/>
              <w:autoSpaceDE w:val="0"/>
              <w:ind w:left="100"/>
              <w:rPr>
                <w:rFonts w:ascii="Arial" w:hAnsi="Arial" w:cs="Arial"/>
                <w:color w:val="000000"/>
                <w:sz w:val="18"/>
                <w:szCs w:val="18"/>
                <w:u w:val="none"/>
              </w:rPr>
            </w:pPr>
            <w:r w:rsidRPr="000A0B8C">
              <w:rPr>
                <w:rFonts w:ascii="Arial" w:hAnsi="Arial" w:cs="Arial"/>
                <w:color w:val="000000"/>
                <w:spacing w:val="1"/>
                <w:sz w:val="18"/>
                <w:szCs w:val="18"/>
                <w:u w:val="none"/>
              </w:rPr>
              <w:t>4</w:t>
            </w:r>
            <w:r w:rsidRPr="000A0B8C">
              <w:rPr>
                <w:rFonts w:ascii="Arial" w:hAnsi="Arial" w:cs="Arial"/>
                <w:color w:val="000000"/>
                <w:sz w:val="18"/>
                <w:szCs w:val="18"/>
                <w:u w:val="none"/>
              </w:rPr>
              <w:t>.1</w:t>
            </w:r>
          </w:p>
        </w:tc>
        <w:tc>
          <w:tcPr>
            <w:tcW w:w="2430" w:type="dxa"/>
            <w:gridSpan w:val="2"/>
            <w:tcBorders>
              <w:top w:val="single" w:sz="4" w:space="0" w:color="000000"/>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spacing w:before="2" w:line="110" w:lineRule="exact"/>
              <w:rPr>
                <w:rFonts w:ascii="Arial" w:hAnsi="Arial" w:cs="Arial"/>
                <w:color w:val="000000"/>
                <w:sz w:val="18"/>
                <w:szCs w:val="18"/>
                <w:u w:val="none"/>
              </w:rPr>
            </w:pPr>
          </w:p>
          <w:p w:rsidR="0079728F" w:rsidRPr="000A0B8C" w:rsidRDefault="0079728F" w:rsidP="00E03B81">
            <w:pPr>
              <w:widowControl w:val="0"/>
              <w:autoSpaceDE w:val="0"/>
              <w:ind w:left="100"/>
              <w:rPr>
                <w:rFonts w:ascii="Arial" w:hAnsi="Arial" w:cs="Arial"/>
                <w:color w:val="000000"/>
                <w:sz w:val="18"/>
                <w:szCs w:val="18"/>
                <w:u w:val="none"/>
              </w:rPr>
            </w:pPr>
            <w:r w:rsidRPr="000A0B8C">
              <w:rPr>
                <w:rFonts w:ascii="Arial" w:hAnsi="Arial" w:cs="Arial"/>
                <w:color w:val="000000"/>
                <w:sz w:val="18"/>
                <w:szCs w:val="18"/>
                <w:u w:val="none"/>
              </w:rPr>
              <w:t>I</w:t>
            </w:r>
            <w:r w:rsidRPr="000A0B8C">
              <w:rPr>
                <w:rFonts w:ascii="Arial" w:hAnsi="Arial" w:cs="Arial"/>
                <w:color w:val="000000"/>
                <w:spacing w:val="-1"/>
                <w:sz w:val="18"/>
                <w:szCs w:val="18"/>
                <w:u w:val="none"/>
              </w:rPr>
              <w:t>n</w:t>
            </w:r>
            <w:r w:rsidRPr="000A0B8C">
              <w:rPr>
                <w:rFonts w:ascii="Arial" w:hAnsi="Arial" w:cs="Arial"/>
                <w:color w:val="000000"/>
                <w:sz w:val="18"/>
                <w:szCs w:val="18"/>
                <w:u w:val="none"/>
              </w:rPr>
              <w:t>te</w:t>
            </w:r>
            <w:r w:rsidRPr="000A0B8C">
              <w:rPr>
                <w:rFonts w:ascii="Arial" w:hAnsi="Arial" w:cs="Arial"/>
                <w:color w:val="000000"/>
                <w:spacing w:val="1"/>
                <w:sz w:val="18"/>
                <w:szCs w:val="18"/>
                <w:u w:val="none"/>
              </w:rPr>
              <w:t>rfa</w:t>
            </w:r>
            <w:r w:rsidRPr="000A0B8C">
              <w:rPr>
                <w:rFonts w:ascii="Arial" w:hAnsi="Arial" w:cs="Arial"/>
                <w:color w:val="000000"/>
                <w:sz w:val="18"/>
                <w:szCs w:val="18"/>
                <w:u w:val="none"/>
              </w:rPr>
              <w:t>ce</w:t>
            </w:r>
            <w:r w:rsidRPr="000A0B8C">
              <w:rPr>
                <w:rFonts w:ascii="Arial" w:hAnsi="Arial" w:cs="Arial"/>
                <w:color w:val="000000"/>
                <w:spacing w:val="-7"/>
                <w:sz w:val="18"/>
                <w:szCs w:val="18"/>
                <w:u w:val="none"/>
              </w:rPr>
              <w:t xml:space="preserve"> </w:t>
            </w:r>
            <w:r w:rsidRPr="000A0B8C">
              <w:rPr>
                <w:rFonts w:ascii="Arial" w:hAnsi="Arial" w:cs="Arial"/>
                <w:color w:val="000000"/>
                <w:sz w:val="18"/>
                <w:szCs w:val="18"/>
                <w:u w:val="none"/>
              </w:rPr>
              <w:t>Type</w:t>
            </w:r>
          </w:p>
        </w:tc>
        <w:tc>
          <w:tcPr>
            <w:tcW w:w="2169" w:type="dxa"/>
            <w:gridSpan w:val="3"/>
            <w:vMerge/>
            <w:tcBorders>
              <w:top w:val="single" w:sz="4" w:space="0" w:color="000000"/>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ind w:left="100"/>
              <w:rPr>
                <w:rFonts w:ascii="Arial" w:hAnsi="Arial" w:cs="Arial"/>
                <w:color w:val="000000"/>
                <w:sz w:val="18"/>
                <w:szCs w:val="18"/>
                <w:u w:val="none"/>
              </w:rPr>
            </w:pPr>
          </w:p>
        </w:tc>
        <w:tc>
          <w:tcPr>
            <w:tcW w:w="1325" w:type="dxa"/>
            <w:gridSpan w:val="2"/>
            <w:vMerge/>
            <w:tcBorders>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rPr>
                <w:rFonts w:ascii="Arial" w:hAnsi="Arial" w:cs="Arial"/>
                <w:color w:val="000000"/>
                <w:sz w:val="18"/>
                <w:szCs w:val="18"/>
                <w:u w:val="none"/>
              </w:rPr>
            </w:pPr>
          </w:p>
        </w:tc>
        <w:tc>
          <w:tcPr>
            <w:tcW w:w="1440" w:type="dxa"/>
            <w:gridSpan w:val="2"/>
            <w:tcBorders>
              <w:top w:val="single" w:sz="4" w:space="0" w:color="000000"/>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rPr>
                <w:rFonts w:ascii="Arial" w:hAnsi="Arial" w:cs="Arial"/>
                <w:color w:val="000000"/>
                <w:sz w:val="18"/>
                <w:szCs w:val="18"/>
                <w:u w:val="none"/>
              </w:rPr>
            </w:pPr>
          </w:p>
        </w:tc>
        <w:tc>
          <w:tcPr>
            <w:tcW w:w="23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728F" w:rsidRPr="000A0B8C" w:rsidRDefault="0079728F" w:rsidP="00E03B81">
            <w:pPr>
              <w:widowControl w:val="0"/>
              <w:autoSpaceDE w:val="0"/>
              <w:snapToGrid w:val="0"/>
              <w:rPr>
                <w:rFonts w:ascii="Arial" w:hAnsi="Arial" w:cs="Arial"/>
                <w:color w:val="000000"/>
                <w:sz w:val="18"/>
                <w:szCs w:val="18"/>
                <w:u w:val="none"/>
              </w:rPr>
            </w:pPr>
          </w:p>
        </w:tc>
      </w:tr>
      <w:tr w:rsidR="0079728F" w:rsidRPr="000A0B8C" w:rsidTr="00E03B81">
        <w:trPr>
          <w:gridAfter w:val="1"/>
          <w:wAfter w:w="65" w:type="dxa"/>
          <w:trHeight w:hRule="exact" w:val="259"/>
        </w:trPr>
        <w:tc>
          <w:tcPr>
            <w:tcW w:w="739" w:type="dxa"/>
            <w:gridSpan w:val="2"/>
            <w:tcBorders>
              <w:top w:val="single" w:sz="4" w:space="0" w:color="000000"/>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ind w:left="100"/>
              <w:rPr>
                <w:rFonts w:ascii="Arial" w:hAnsi="Arial" w:cs="Arial"/>
                <w:b w:val="0"/>
                <w:bCs/>
                <w:color w:val="000000"/>
                <w:sz w:val="18"/>
                <w:szCs w:val="18"/>
                <w:u w:val="none"/>
              </w:rPr>
            </w:pPr>
            <w:r w:rsidRPr="000A0B8C">
              <w:rPr>
                <w:rFonts w:ascii="Arial" w:hAnsi="Arial" w:cs="Arial"/>
                <w:bCs/>
                <w:color w:val="000000"/>
                <w:sz w:val="18"/>
                <w:szCs w:val="18"/>
                <w:u w:val="none"/>
              </w:rPr>
              <w:t>5</w:t>
            </w:r>
          </w:p>
        </w:tc>
        <w:tc>
          <w:tcPr>
            <w:tcW w:w="2430" w:type="dxa"/>
            <w:gridSpan w:val="2"/>
            <w:tcBorders>
              <w:top w:val="single" w:sz="4" w:space="0" w:color="000000"/>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ind w:left="100"/>
              <w:rPr>
                <w:rFonts w:ascii="Arial" w:hAnsi="Arial" w:cs="Arial"/>
                <w:b w:val="0"/>
                <w:bCs/>
                <w:color w:val="000000"/>
                <w:sz w:val="18"/>
                <w:szCs w:val="18"/>
                <w:u w:val="none"/>
              </w:rPr>
            </w:pPr>
            <w:r w:rsidRPr="000A0B8C">
              <w:rPr>
                <w:rFonts w:ascii="Arial" w:hAnsi="Arial" w:cs="Arial"/>
                <w:bCs/>
                <w:color w:val="000000"/>
                <w:sz w:val="18"/>
                <w:szCs w:val="18"/>
                <w:u w:val="none"/>
              </w:rPr>
              <w:t>HARD</w:t>
            </w:r>
            <w:r w:rsidRPr="000A0B8C">
              <w:rPr>
                <w:rFonts w:ascii="Arial" w:hAnsi="Arial" w:cs="Arial"/>
                <w:bCs/>
                <w:color w:val="000000"/>
                <w:spacing w:val="-6"/>
                <w:sz w:val="18"/>
                <w:szCs w:val="18"/>
                <w:u w:val="none"/>
              </w:rPr>
              <w:t xml:space="preserve"> </w:t>
            </w:r>
            <w:r w:rsidRPr="000A0B8C">
              <w:rPr>
                <w:rFonts w:ascii="Arial" w:hAnsi="Arial" w:cs="Arial"/>
                <w:bCs/>
                <w:color w:val="000000"/>
                <w:sz w:val="18"/>
                <w:szCs w:val="18"/>
                <w:u w:val="none"/>
              </w:rPr>
              <w:t>DISK</w:t>
            </w:r>
          </w:p>
        </w:tc>
        <w:tc>
          <w:tcPr>
            <w:tcW w:w="2169" w:type="dxa"/>
            <w:gridSpan w:val="3"/>
            <w:vMerge w:val="restart"/>
            <w:tcBorders>
              <w:top w:val="single" w:sz="4" w:space="0" w:color="000000"/>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spacing w:line="273" w:lineRule="exact"/>
              <w:ind w:left="102"/>
              <w:rPr>
                <w:rFonts w:ascii="Arial" w:hAnsi="Arial" w:cs="Arial"/>
                <w:color w:val="000000"/>
                <w:sz w:val="18"/>
                <w:szCs w:val="18"/>
                <w:u w:val="none"/>
              </w:rPr>
            </w:pPr>
          </w:p>
          <w:p w:rsidR="0079728F" w:rsidRPr="000A0B8C" w:rsidRDefault="0079728F" w:rsidP="00E03B81">
            <w:pPr>
              <w:widowControl w:val="0"/>
              <w:autoSpaceDE w:val="0"/>
              <w:snapToGrid w:val="0"/>
              <w:spacing w:line="273" w:lineRule="exact"/>
              <w:ind w:left="605"/>
              <w:rPr>
                <w:rFonts w:ascii="Arial" w:hAnsi="Arial" w:cs="Arial"/>
                <w:color w:val="000000"/>
                <w:sz w:val="18"/>
                <w:szCs w:val="18"/>
                <w:u w:val="none"/>
              </w:rPr>
            </w:pPr>
            <w:r w:rsidRPr="000A0B8C">
              <w:rPr>
                <w:rFonts w:ascii="Arial" w:hAnsi="Arial" w:cs="Arial"/>
                <w:color w:val="000000"/>
                <w:sz w:val="18"/>
                <w:szCs w:val="18"/>
                <w:u w:val="none"/>
              </w:rPr>
              <w:t>2</w:t>
            </w:r>
            <w:r w:rsidRPr="000A0B8C">
              <w:rPr>
                <w:rFonts w:ascii="Arial" w:hAnsi="Arial" w:cs="Arial"/>
                <w:color w:val="000000"/>
                <w:spacing w:val="2"/>
                <w:sz w:val="18"/>
                <w:szCs w:val="18"/>
                <w:u w:val="none"/>
              </w:rPr>
              <w:t>x</w:t>
            </w:r>
            <w:r w:rsidRPr="000A0B8C">
              <w:rPr>
                <w:rFonts w:ascii="Arial" w:hAnsi="Arial" w:cs="Arial"/>
                <w:color w:val="000000"/>
                <w:sz w:val="18"/>
                <w:szCs w:val="18"/>
                <w:u w:val="none"/>
              </w:rPr>
              <w:t>500GB</w:t>
            </w:r>
          </w:p>
          <w:p w:rsidR="0079728F" w:rsidRPr="000A0B8C" w:rsidRDefault="0079728F" w:rsidP="00E03B81">
            <w:pPr>
              <w:widowControl w:val="0"/>
              <w:autoSpaceDE w:val="0"/>
              <w:spacing w:line="245" w:lineRule="exact"/>
              <w:ind w:left="603"/>
              <w:rPr>
                <w:rFonts w:ascii="Arial" w:hAnsi="Arial" w:cs="Arial"/>
                <w:color w:val="000000"/>
                <w:sz w:val="18"/>
                <w:szCs w:val="18"/>
                <w:u w:val="none"/>
              </w:rPr>
            </w:pPr>
            <w:r w:rsidRPr="000A0B8C">
              <w:rPr>
                <w:rFonts w:ascii="Arial" w:hAnsi="Arial" w:cs="Arial"/>
                <w:color w:val="000000"/>
                <w:sz w:val="18"/>
                <w:szCs w:val="18"/>
                <w:u w:val="none"/>
              </w:rPr>
              <w:t>7200R</w:t>
            </w:r>
            <w:r w:rsidRPr="000A0B8C">
              <w:rPr>
                <w:rFonts w:ascii="Arial" w:hAnsi="Arial" w:cs="Arial"/>
                <w:color w:val="000000"/>
                <w:spacing w:val="1"/>
                <w:sz w:val="18"/>
                <w:szCs w:val="18"/>
                <w:u w:val="none"/>
              </w:rPr>
              <w:t>P</w:t>
            </w:r>
            <w:r w:rsidRPr="000A0B8C">
              <w:rPr>
                <w:rFonts w:ascii="Arial" w:hAnsi="Arial" w:cs="Arial"/>
                <w:color w:val="000000"/>
                <w:sz w:val="18"/>
                <w:szCs w:val="18"/>
                <w:u w:val="none"/>
              </w:rPr>
              <w:t>M</w:t>
            </w:r>
            <w:r w:rsidRPr="000A0B8C">
              <w:rPr>
                <w:rFonts w:ascii="Arial" w:hAnsi="Arial" w:cs="Arial"/>
                <w:color w:val="000000"/>
                <w:spacing w:val="1"/>
                <w:sz w:val="18"/>
                <w:szCs w:val="18"/>
                <w:u w:val="none"/>
              </w:rPr>
              <w:t xml:space="preserve"> </w:t>
            </w:r>
            <w:r w:rsidRPr="000A0B8C">
              <w:rPr>
                <w:rFonts w:ascii="Arial" w:hAnsi="Arial" w:cs="Arial"/>
                <w:color w:val="000000"/>
                <w:sz w:val="18"/>
                <w:szCs w:val="18"/>
                <w:u w:val="none"/>
              </w:rPr>
              <w:t xml:space="preserve">3.5" </w:t>
            </w:r>
            <w:r w:rsidRPr="000A0B8C">
              <w:rPr>
                <w:rFonts w:ascii="Arial" w:hAnsi="Arial" w:cs="Arial"/>
                <w:color w:val="000000"/>
                <w:spacing w:val="1"/>
                <w:sz w:val="18"/>
                <w:szCs w:val="18"/>
                <w:u w:val="none"/>
              </w:rPr>
              <w:t>S</w:t>
            </w:r>
            <w:r w:rsidRPr="000A0B8C">
              <w:rPr>
                <w:rFonts w:ascii="Arial" w:hAnsi="Arial" w:cs="Arial"/>
                <w:color w:val="000000"/>
                <w:sz w:val="18"/>
                <w:szCs w:val="18"/>
                <w:u w:val="none"/>
              </w:rPr>
              <w:t>ATA</w:t>
            </w:r>
            <w:r w:rsidRPr="000A0B8C">
              <w:rPr>
                <w:rFonts w:ascii="Arial" w:hAnsi="Arial" w:cs="Arial"/>
                <w:color w:val="000000"/>
                <w:spacing w:val="-1"/>
                <w:sz w:val="18"/>
                <w:szCs w:val="18"/>
                <w:u w:val="none"/>
              </w:rPr>
              <w:t xml:space="preserve"> </w:t>
            </w:r>
            <w:r w:rsidRPr="000A0B8C">
              <w:rPr>
                <w:rFonts w:ascii="Arial" w:hAnsi="Arial" w:cs="Arial"/>
                <w:color w:val="000000"/>
                <w:sz w:val="18"/>
                <w:szCs w:val="18"/>
                <w:u w:val="none"/>
              </w:rPr>
              <w:t>H</w:t>
            </w:r>
            <w:r w:rsidRPr="000A0B8C">
              <w:rPr>
                <w:rFonts w:ascii="Arial" w:hAnsi="Arial" w:cs="Arial"/>
                <w:color w:val="000000"/>
                <w:spacing w:val="-1"/>
                <w:sz w:val="18"/>
                <w:szCs w:val="18"/>
                <w:u w:val="none"/>
              </w:rPr>
              <w:t>a</w:t>
            </w:r>
            <w:r w:rsidRPr="000A0B8C">
              <w:rPr>
                <w:rFonts w:ascii="Arial" w:hAnsi="Arial" w:cs="Arial"/>
                <w:color w:val="000000"/>
                <w:sz w:val="18"/>
                <w:szCs w:val="18"/>
                <w:u w:val="none"/>
              </w:rPr>
              <w:t xml:space="preserve">rd </w:t>
            </w:r>
            <w:r w:rsidRPr="000A0B8C">
              <w:rPr>
                <w:rFonts w:ascii="Arial" w:hAnsi="Arial" w:cs="Arial"/>
                <w:color w:val="000000"/>
                <w:spacing w:val="1"/>
                <w:sz w:val="18"/>
                <w:szCs w:val="18"/>
                <w:u w:val="none"/>
              </w:rPr>
              <w:t>D</w:t>
            </w:r>
            <w:r w:rsidRPr="000A0B8C">
              <w:rPr>
                <w:rFonts w:ascii="Arial" w:hAnsi="Arial" w:cs="Arial"/>
                <w:color w:val="000000"/>
                <w:sz w:val="18"/>
                <w:szCs w:val="18"/>
                <w:u w:val="none"/>
              </w:rPr>
              <w:t>rive</w:t>
            </w:r>
          </w:p>
          <w:p w:rsidR="0079728F" w:rsidRPr="000A0B8C" w:rsidRDefault="0079728F" w:rsidP="00E03B81">
            <w:pPr>
              <w:widowControl w:val="0"/>
              <w:autoSpaceDE w:val="0"/>
              <w:spacing w:line="245" w:lineRule="exact"/>
              <w:ind w:left="100"/>
              <w:rPr>
                <w:rFonts w:ascii="Arial" w:hAnsi="Arial" w:cs="Arial"/>
                <w:color w:val="000000"/>
                <w:sz w:val="18"/>
                <w:szCs w:val="18"/>
                <w:u w:val="none"/>
              </w:rPr>
            </w:pPr>
          </w:p>
          <w:p w:rsidR="0079728F" w:rsidRPr="000A0B8C" w:rsidRDefault="0079728F" w:rsidP="00E03B81">
            <w:pPr>
              <w:widowControl w:val="0"/>
              <w:autoSpaceDE w:val="0"/>
              <w:spacing w:line="245" w:lineRule="exact"/>
              <w:ind w:left="100"/>
              <w:rPr>
                <w:rFonts w:ascii="Arial" w:hAnsi="Arial" w:cs="Arial"/>
                <w:color w:val="000000"/>
                <w:sz w:val="18"/>
                <w:szCs w:val="18"/>
                <w:u w:val="none"/>
              </w:rPr>
            </w:pPr>
          </w:p>
          <w:p w:rsidR="0079728F" w:rsidRPr="000A0B8C" w:rsidRDefault="0079728F" w:rsidP="00E03B81">
            <w:pPr>
              <w:widowControl w:val="0"/>
              <w:autoSpaceDE w:val="0"/>
              <w:spacing w:line="245" w:lineRule="exact"/>
              <w:ind w:left="100"/>
              <w:rPr>
                <w:rFonts w:ascii="Arial" w:hAnsi="Arial" w:cs="Arial"/>
                <w:color w:val="000000"/>
                <w:sz w:val="18"/>
                <w:szCs w:val="18"/>
                <w:u w:val="none"/>
              </w:rPr>
            </w:pPr>
          </w:p>
        </w:tc>
        <w:tc>
          <w:tcPr>
            <w:tcW w:w="1325" w:type="dxa"/>
            <w:gridSpan w:val="2"/>
            <w:vMerge w:val="restart"/>
            <w:tcBorders>
              <w:top w:val="single" w:sz="4" w:space="0" w:color="000000"/>
              <w:left w:val="single" w:sz="4" w:space="0" w:color="000000"/>
            </w:tcBorders>
            <w:shd w:val="clear" w:color="auto" w:fill="auto"/>
            <w:vAlign w:val="center"/>
          </w:tcPr>
          <w:p w:rsidR="0079728F" w:rsidRPr="000A0B8C" w:rsidRDefault="0079728F" w:rsidP="00E03B81">
            <w:pPr>
              <w:widowControl w:val="0"/>
              <w:autoSpaceDE w:val="0"/>
              <w:snapToGrid w:val="0"/>
              <w:rPr>
                <w:rFonts w:ascii="Arial" w:hAnsi="Arial" w:cs="Arial"/>
                <w:color w:val="000000"/>
                <w:sz w:val="18"/>
                <w:szCs w:val="18"/>
                <w:u w:val="none"/>
              </w:rPr>
            </w:pPr>
          </w:p>
          <w:p w:rsidR="0079728F" w:rsidRPr="000A0B8C" w:rsidRDefault="0079728F" w:rsidP="00E03B81">
            <w:pPr>
              <w:widowControl w:val="0"/>
              <w:autoSpaceDE w:val="0"/>
              <w:snapToGrid w:val="0"/>
              <w:rPr>
                <w:rFonts w:ascii="Arial" w:hAnsi="Arial" w:cs="Arial"/>
                <w:color w:val="000000"/>
                <w:sz w:val="18"/>
                <w:szCs w:val="18"/>
                <w:u w:val="none"/>
              </w:rPr>
            </w:pPr>
          </w:p>
          <w:p w:rsidR="0079728F" w:rsidRPr="000A0B8C" w:rsidRDefault="0079728F" w:rsidP="00E03B81">
            <w:pPr>
              <w:widowControl w:val="0"/>
              <w:autoSpaceDE w:val="0"/>
              <w:snapToGrid w:val="0"/>
              <w:rPr>
                <w:rFonts w:ascii="Arial" w:hAnsi="Arial" w:cs="Arial"/>
                <w:color w:val="000000"/>
                <w:sz w:val="18"/>
                <w:szCs w:val="18"/>
                <w:u w:val="none"/>
              </w:rPr>
            </w:pPr>
          </w:p>
          <w:p w:rsidR="0079728F" w:rsidRPr="000A0B8C" w:rsidRDefault="0079728F" w:rsidP="00E03B81">
            <w:pPr>
              <w:widowControl w:val="0"/>
              <w:autoSpaceDE w:val="0"/>
              <w:snapToGrid w:val="0"/>
              <w:rPr>
                <w:rFonts w:ascii="Arial" w:hAnsi="Arial" w:cs="Arial"/>
                <w:color w:val="000000"/>
                <w:sz w:val="18"/>
                <w:szCs w:val="18"/>
                <w:u w:val="none"/>
              </w:rPr>
            </w:pPr>
          </w:p>
          <w:p w:rsidR="0079728F" w:rsidRPr="000A0B8C" w:rsidRDefault="0079728F" w:rsidP="00E03B81">
            <w:pPr>
              <w:widowControl w:val="0"/>
              <w:autoSpaceDE w:val="0"/>
              <w:snapToGrid w:val="0"/>
              <w:rPr>
                <w:rFonts w:ascii="Arial" w:hAnsi="Arial" w:cs="Arial"/>
                <w:color w:val="000000"/>
                <w:sz w:val="18"/>
                <w:szCs w:val="18"/>
                <w:u w:val="none"/>
              </w:rPr>
            </w:pPr>
          </w:p>
          <w:p w:rsidR="0079728F" w:rsidRPr="000A0B8C" w:rsidRDefault="0079728F" w:rsidP="00E03B81">
            <w:pPr>
              <w:widowControl w:val="0"/>
              <w:autoSpaceDE w:val="0"/>
              <w:snapToGrid w:val="0"/>
              <w:rPr>
                <w:rFonts w:ascii="Arial" w:hAnsi="Arial" w:cs="Arial"/>
                <w:color w:val="000000"/>
                <w:sz w:val="18"/>
                <w:szCs w:val="18"/>
                <w:u w:val="none"/>
              </w:rPr>
            </w:pPr>
          </w:p>
          <w:p w:rsidR="0079728F" w:rsidRPr="000A0B8C" w:rsidRDefault="0079728F" w:rsidP="00E03B81">
            <w:pPr>
              <w:widowControl w:val="0"/>
              <w:autoSpaceDE w:val="0"/>
              <w:snapToGrid w:val="0"/>
              <w:rPr>
                <w:rFonts w:ascii="Arial" w:hAnsi="Arial" w:cs="Arial"/>
                <w:color w:val="000000"/>
                <w:sz w:val="18"/>
                <w:szCs w:val="18"/>
                <w:u w:val="none"/>
              </w:rPr>
            </w:pPr>
          </w:p>
          <w:p w:rsidR="0079728F" w:rsidRPr="000A0B8C" w:rsidRDefault="0079728F" w:rsidP="00E03B81">
            <w:pPr>
              <w:widowControl w:val="0"/>
              <w:autoSpaceDE w:val="0"/>
              <w:snapToGrid w:val="0"/>
              <w:rPr>
                <w:rFonts w:ascii="Arial" w:hAnsi="Arial" w:cs="Arial"/>
                <w:color w:val="000000"/>
                <w:sz w:val="18"/>
                <w:szCs w:val="18"/>
                <w:u w:val="none"/>
              </w:rPr>
            </w:pPr>
          </w:p>
          <w:p w:rsidR="0079728F" w:rsidRPr="000A0B8C" w:rsidRDefault="0079728F" w:rsidP="00E03B81">
            <w:pPr>
              <w:widowControl w:val="0"/>
              <w:autoSpaceDE w:val="0"/>
              <w:snapToGrid w:val="0"/>
              <w:rPr>
                <w:rFonts w:ascii="Arial" w:hAnsi="Arial" w:cs="Arial"/>
                <w:color w:val="000000"/>
                <w:sz w:val="18"/>
                <w:szCs w:val="18"/>
                <w:u w:val="none"/>
              </w:rPr>
            </w:pPr>
          </w:p>
          <w:p w:rsidR="0079728F" w:rsidRPr="000A0B8C" w:rsidRDefault="0079728F" w:rsidP="00E03B81">
            <w:pPr>
              <w:widowControl w:val="0"/>
              <w:autoSpaceDE w:val="0"/>
              <w:snapToGrid w:val="0"/>
              <w:rPr>
                <w:rFonts w:ascii="Arial" w:hAnsi="Arial" w:cs="Arial"/>
                <w:color w:val="000000"/>
                <w:sz w:val="18"/>
                <w:szCs w:val="18"/>
                <w:u w:val="none"/>
              </w:rPr>
            </w:pPr>
          </w:p>
          <w:p w:rsidR="0079728F" w:rsidRPr="000A0B8C" w:rsidRDefault="0079728F" w:rsidP="00E03B81">
            <w:pPr>
              <w:widowControl w:val="0"/>
              <w:autoSpaceDE w:val="0"/>
              <w:snapToGrid w:val="0"/>
              <w:rPr>
                <w:rFonts w:ascii="Arial" w:hAnsi="Arial" w:cs="Arial"/>
                <w:color w:val="000000"/>
                <w:sz w:val="18"/>
                <w:szCs w:val="18"/>
                <w:u w:val="none"/>
              </w:rPr>
            </w:pPr>
          </w:p>
          <w:p w:rsidR="0079728F" w:rsidRPr="000A0B8C" w:rsidRDefault="0079728F" w:rsidP="00E03B81">
            <w:pPr>
              <w:widowControl w:val="0"/>
              <w:autoSpaceDE w:val="0"/>
              <w:snapToGrid w:val="0"/>
              <w:rPr>
                <w:rFonts w:ascii="Arial" w:hAnsi="Arial" w:cs="Arial"/>
                <w:color w:val="000000"/>
                <w:sz w:val="18"/>
                <w:szCs w:val="18"/>
                <w:u w:val="none"/>
              </w:rPr>
            </w:pPr>
          </w:p>
          <w:p w:rsidR="0079728F" w:rsidRPr="000A0B8C" w:rsidRDefault="0079728F" w:rsidP="00E03B81">
            <w:pPr>
              <w:widowControl w:val="0"/>
              <w:autoSpaceDE w:val="0"/>
              <w:snapToGrid w:val="0"/>
              <w:rPr>
                <w:rFonts w:ascii="Arial" w:hAnsi="Arial" w:cs="Arial"/>
                <w:color w:val="000000"/>
                <w:sz w:val="18"/>
                <w:szCs w:val="18"/>
                <w:u w:val="none"/>
              </w:rPr>
            </w:pPr>
          </w:p>
          <w:p w:rsidR="0079728F" w:rsidRPr="000A0B8C" w:rsidRDefault="0079728F" w:rsidP="00E03B81">
            <w:pPr>
              <w:widowControl w:val="0"/>
              <w:autoSpaceDE w:val="0"/>
              <w:snapToGrid w:val="0"/>
              <w:rPr>
                <w:rFonts w:ascii="Arial" w:hAnsi="Arial" w:cs="Arial"/>
                <w:color w:val="000000"/>
                <w:sz w:val="18"/>
                <w:szCs w:val="18"/>
                <w:u w:val="none"/>
              </w:rPr>
            </w:pPr>
          </w:p>
          <w:p w:rsidR="0079728F" w:rsidRPr="000A0B8C" w:rsidRDefault="0079728F" w:rsidP="00E03B81">
            <w:pPr>
              <w:widowControl w:val="0"/>
              <w:autoSpaceDE w:val="0"/>
              <w:snapToGrid w:val="0"/>
              <w:rPr>
                <w:rFonts w:ascii="Arial" w:hAnsi="Arial" w:cs="Arial"/>
                <w:color w:val="000000"/>
                <w:sz w:val="18"/>
                <w:szCs w:val="18"/>
                <w:u w:val="none"/>
              </w:rPr>
            </w:pPr>
          </w:p>
          <w:p w:rsidR="0079728F" w:rsidRPr="000A0B8C" w:rsidRDefault="0079728F" w:rsidP="00E03B81">
            <w:pPr>
              <w:widowControl w:val="0"/>
              <w:autoSpaceDE w:val="0"/>
              <w:snapToGrid w:val="0"/>
              <w:rPr>
                <w:rFonts w:ascii="Arial" w:hAnsi="Arial" w:cs="Arial"/>
                <w:color w:val="000000"/>
                <w:sz w:val="18"/>
                <w:szCs w:val="18"/>
                <w:u w:val="none"/>
              </w:rPr>
            </w:pPr>
          </w:p>
        </w:tc>
        <w:tc>
          <w:tcPr>
            <w:tcW w:w="1440" w:type="dxa"/>
            <w:gridSpan w:val="2"/>
            <w:tcBorders>
              <w:top w:val="single" w:sz="4" w:space="0" w:color="000000"/>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rPr>
                <w:rFonts w:ascii="Arial" w:hAnsi="Arial" w:cs="Arial"/>
                <w:color w:val="000000"/>
                <w:sz w:val="18"/>
                <w:szCs w:val="18"/>
                <w:u w:val="none"/>
              </w:rPr>
            </w:pPr>
          </w:p>
        </w:tc>
        <w:tc>
          <w:tcPr>
            <w:tcW w:w="23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728F" w:rsidRPr="000A0B8C" w:rsidRDefault="0079728F" w:rsidP="00E03B81">
            <w:pPr>
              <w:widowControl w:val="0"/>
              <w:autoSpaceDE w:val="0"/>
              <w:snapToGrid w:val="0"/>
              <w:rPr>
                <w:rFonts w:ascii="Arial" w:hAnsi="Arial" w:cs="Arial"/>
                <w:color w:val="000000"/>
                <w:sz w:val="18"/>
                <w:szCs w:val="18"/>
                <w:u w:val="none"/>
              </w:rPr>
            </w:pPr>
          </w:p>
        </w:tc>
      </w:tr>
      <w:tr w:rsidR="0079728F" w:rsidRPr="000A0B8C" w:rsidTr="00E03B81">
        <w:trPr>
          <w:gridAfter w:val="1"/>
          <w:wAfter w:w="65" w:type="dxa"/>
          <w:trHeight w:hRule="exact" w:val="259"/>
        </w:trPr>
        <w:tc>
          <w:tcPr>
            <w:tcW w:w="739" w:type="dxa"/>
            <w:gridSpan w:val="2"/>
            <w:tcBorders>
              <w:top w:val="single" w:sz="4" w:space="0" w:color="000000"/>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spacing w:line="243" w:lineRule="exact"/>
              <w:ind w:left="100"/>
              <w:rPr>
                <w:rFonts w:ascii="Arial" w:hAnsi="Arial" w:cs="Arial"/>
                <w:color w:val="000000"/>
                <w:position w:val="1"/>
                <w:sz w:val="18"/>
                <w:szCs w:val="18"/>
                <w:u w:val="none"/>
              </w:rPr>
            </w:pPr>
            <w:r w:rsidRPr="000A0B8C">
              <w:rPr>
                <w:rFonts w:ascii="Arial" w:hAnsi="Arial" w:cs="Arial"/>
                <w:color w:val="000000"/>
                <w:spacing w:val="1"/>
                <w:position w:val="1"/>
                <w:sz w:val="18"/>
                <w:szCs w:val="18"/>
                <w:u w:val="none"/>
              </w:rPr>
              <w:t>5</w:t>
            </w:r>
            <w:r w:rsidRPr="000A0B8C">
              <w:rPr>
                <w:rFonts w:ascii="Arial" w:hAnsi="Arial" w:cs="Arial"/>
                <w:color w:val="000000"/>
                <w:position w:val="1"/>
                <w:sz w:val="18"/>
                <w:szCs w:val="18"/>
                <w:u w:val="none"/>
              </w:rPr>
              <w:t>.1</w:t>
            </w:r>
          </w:p>
        </w:tc>
        <w:tc>
          <w:tcPr>
            <w:tcW w:w="2430" w:type="dxa"/>
            <w:gridSpan w:val="2"/>
            <w:tcBorders>
              <w:top w:val="single" w:sz="4" w:space="0" w:color="000000"/>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spacing w:line="243" w:lineRule="exact"/>
              <w:ind w:left="100"/>
              <w:rPr>
                <w:rFonts w:ascii="Arial" w:hAnsi="Arial" w:cs="Arial"/>
                <w:color w:val="000000"/>
                <w:position w:val="1"/>
                <w:sz w:val="18"/>
                <w:szCs w:val="18"/>
                <w:u w:val="none"/>
              </w:rPr>
            </w:pPr>
            <w:r w:rsidRPr="000A0B8C">
              <w:rPr>
                <w:rFonts w:ascii="Arial" w:hAnsi="Arial" w:cs="Arial"/>
                <w:color w:val="000000"/>
                <w:spacing w:val="1"/>
                <w:position w:val="1"/>
                <w:sz w:val="18"/>
                <w:szCs w:val="18"/>
                <w:u w:val="none"/>
              </w:rPr>
              <w:t>Ma</w:t>
            </w:r>
            <w:r w:rsidRPr="000A0B8C">
              <w:rPr>
                <w:rFonts w:ascii="Arial" w:hAnsi="Arial" w:cs="Arial"/>
                <w:color w:val="000000"/>
                <w:position w:val="1"/>
                <w:sz w:val="18"/>
                <w:szCs w:val="18"/>
                <w:u w:val="none"/>
              </w:rPr>
              <w:t>ke</w:t>
            </w:r>
          </w:p>
        </w:tc>
        <w:tc>
          <w:tcPr>
            <w:tcW w:w="2169" w:type="dxa"/>
            <w:gridSpan w:val="3"/>
            <w:vMerge/>
            <w:tcBorders>
              <w:top w:val="single" w:sz="4" w:space="0" w:color="000000"/>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spacing w:line="243" w:lineRule="exact"/>
              <w:ind w:left="100"/>
              <w:rPr>
                <w:rFonts w:ascii="Arial" w:hAnsi="Arial" w:cs="Arial"/>
                <w:color w:val="000000"/>
                <w:sz w:val="18"/>
                <w:szCs w:val="18"/>
                <w:u w:val="none"/>
              </w:rPr>
            </w:pPr>
          </w:p>
        </w:tc>
        <w:tc>
          <w:tcPr>
            <w:tcW w:w="1325" w:type="dxa"/>
            <w:gridSpan w:val="2"/>
            <w:vMerge/>
            <w:tcBorders>
              <w:left w:val="single" w:sz="4" w:space="0" w:color="000000"/>
            </w:tcBorders>
            <w:shd w:val="clear" w:color="auto" w:fill="auto"/>
            <w:vAlign w:val="center"/>
          </w:tcPr>
          <w:p w:rsidR="0079728F" w:rsidRPr="000A0B8C" w:rsidRDefault="0079728F" w:rsidP="00E03B81">
            <w:pPr>
              <w:widowControl w:val="0"/>
              <w:autoSpaceDE w:val="0"/>
              <w:snapToGrid w:val="0"/>
              <w:rPr>
                <w:rFonts w:ascii="Arial" w:hAnsi="Arial" w:cs="Arial"/>
                <w:color w:val="000000"/>
                <w:sz w:val="18"/>
                <w:szCs w:val="18"/>
                <w:u w:val="none"/>
              </w:rPr>
            </w:pPr>
          </w:p>
        </w:tc>
        <w:tc>
          <w:tcPr>
            <w:tcW w:w="1440" w:type="dxa"/>
            <w:gridSpan w:val="2"/>
            <w:tcBorders>
              <w:top w:val="single" w:sz="4" w:space="0" w:color="000000"/>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rPr>
                <w:rFonts w:ascii="Arial" w:hAnsi="Arial" w:cs="Arial"/>
                <w:color w:val="000000"/>
                <w:sz w:val="18"/>
                <w:szCs w:val="18"/>
                <w:u w:val="none"/>
              </w:rPr>
            </w:pPr>
          </w:p>
        </w:tc>
        <w:tc>
          <w:tcPr>
            <w:tcW w:w="23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728F" w:rsidRPr="000A0B8C" w:rsidRDefault="0079728F" w:rsidP="00E03B81">
            <w:pPr>
              <w:widowControl w:val="0"/>
              <w:autoSpaceDE w:val="0"/>
              <w:snapToGrid w:val="0"/>
              <w:rPr>
                <w:rFonts w:ascii="Arial" w:hAnsi="Arial" w:cs="Arial"/>
                <w:color w:val="000000"/>
                <w:sz w:val="18"/>
                <w:szCs w:val="18"/>
                <w:u w:val="none"/>
              </w:rPr>
            </w:pPr>
          </w:p>
        </w:tc>
      </w:tr>
      <w:tr w:rsidR="0079728F" w:rsidRPr="000A0B8C" w:rsidTr="00E03B81">
        <w:trPr>
          <w:gridAfter w:val="1"/>
          <w:wAfter w:w="65" w:type="dxa"/>
          <w:trHeight w:hRule="exact" w:val="259"/>
        </w:trPr>
        <w:tc>
          <w:tcPr>
            <w:tcW w:w="739" w:type="dxa"/>
            <w:gridSpan w:val="2"/>
            <w:tcBorders>
              <w:top w:val="single" w:sz="4" w:space="0" w:color="000000"/>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spacing w:line="243" w:lineRule="exact"/>
              <w:ind w:left="100"/>
              <w:rPr>
                <w:rFonts w:ascii="Arial" w:hAnsi="Arial" w:cs="Arial"/>
                <w:color w:val="000000"/>
                <w:position w:val="1"/>
                <w:sz w:val="18"/>
                <w:szCs w:val="18"/>
                <w:u w:val="none"/>
              </w:rPr>
            </w:pPr>
            <w:r w:rsidRPr="000A0B8C">
              <w:rPr>
                <w:rFonts w:ascii="Arial" w:hAnsi="Arial" w:cs="Arial"/>
                <w:color w:val="000000"/>
                <w:spacing w:val="1"/>
                <w:position w:val="1"/>
                <w:sz w:val="18"/>
                <w:szCs w:val="18"/>
                <w:u w:val="none"/>
              </w:rPr>
              <w:t>5</w:t>
            </w:r>
            <w:r w:rsidRPr="000A0B8C">
              <w:rPr>
                <w:rFonts w:ascii="Arial" w:hAnsi="Arial" w:cs="Arial"/>
                <w:color w:val="000000"/>
                <w:position w:val="1"/>
                <w:sz w:val="18"/>
                <w:szCs w:val="18"/>
                <w:u w:val="none"/>
              </w:rPr>
              <w:t>.2</w:t>
            </w:r>
          </w:p>
        </w:tc>
        <w:tc>
          <w:tcPr>
            <w:tcW w:w="2430" w:type="dxa"/>
            <w:gridSpan w:val="2"/>
            <w:tcBorders>
              <w:top w:val="single" w:sz="4" w:space="0" w:color="000000"/>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spacing w:line="243" w:lineRule="exact"/>
              <w:ind w:left="100"/>
              <w:rPr>
                <w:rFonts w:ascii="Arial" w:hAnsi="Arial" w:cs="Arial"/>
                <w:color w:val="000000"/>
                <w:position w:val="1"/>
                <w:sz w:val="18"/>
                <w:szCs w:val="18"/>
                <w:u w:val="none"/>
              </w:rPr>
            </w:pPr>
            <w:r w:rsidRPr="000A0B8C">
              <w:rPr>
                <w:rFonts w:ascii="Arial" w:hAnsi="Arial" w:cs="Arial"/>
                <w:color w:val="000000"/>
                <w:spacing w:val="1"/>
                <w:position w:val="1"/>
                <w:sz w:val="18"/>
                <w:szCs w:val="18"/>
                <w:u w:val="none"/>
              </w:rPr>
              <w:t>S</w:t>
            </w:r>
            <w:r w:rsidRPr="000A0B8C">
              <w:rPr>
                <w:rFonts w:ascii="Arial" w:hAnsi="Arial" w:cs="Arial"/>
                <w:color w:val="000000"/>
                <w:position w:val="1"/>
                <w:sz w:val="18"/>
                <w:szCs w:val="18"/>
                <w:u w:val="none"/>
              </w:rPr>
              <w:t>i</w:t>
            </w:r>
            <w:r w:rsidRPr="000A0B8C">
              <w:rPr>
                <w:rFonts w:ascii="Arial" w:hAnsi="Arial" w:cs="Arial"/>
                <w:color w:val="000000"/>
                <w:spacing w:val="1"/>
                <w:position w:val="1"/>
                <w:sz w:val="18"/>
                <w:szCs w:val="18"/>
                <w:u w:val="none"/>
              </w:rPr>
              <w:t>z</w:t>
            </w:r>
            <w:r w:rsidRPr="000A0B8C">
              <w:rPr>
                <w:rFonts w:ascii="Arial" w:hAnsi="Arial" w:cs="Arial"/>
                <w:color w:val="000000"/>
                <w:position w:val="1"/>
                <w:sz w:val="18"/>
                <w:szCs w:val="18"/>
                <w:u w:val="none"/>
              </w:rPr>
              <w:t>e</w:t>
            </w:r>
          </w:p>
        </w:tc>
        <w:tc>
          <w:tcPr>
            <w:tcW w:w="2169" w:type="dxa"/>
            <w:gridSpan w:val="3"/>
            <w:vMerge/>
            <w:tcBorders>
              <w:top w:val="single" w:sz="4" w:space="0" w:color="000000"/>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spacing w:line="243" w:lineRule="exact"/>
              <w:ind w:left="100"/>
              <w:rPr>
                <w:rFonts w:ascii="Arial" w:hAnsi="Arial" w:cs="Arial"/>
                <w:color w:val="000000"/>
                <w:sz w:val="18"/>
                <w:szCs w:val="18"/>
                <w:u w:val="none"/>
              </w:rPr>
            </w:pPr>
          </w:p>
        </w:tc>
        <w:tc>
          <w:tcPr>
            <w:tcW w:w="1325" w:type="dxa"/>
            <w:gridSpan w:val="2"/>
            <w:vMerge/>
            <w:tcBorders>
              <w:left w:val="single" w:sz="4" w:space="0" w:color="000000"/>
            </w:tcBorders>
            <w:shd w:val="clear" w:color="auto" w:fill="auto"/>
            <w:vAlign w:val="center"/>
          </w:tcPr>
          <w:p w:rsidR="0079728F" w:rsidRPr="000A0B8C" w:rsidRDefault="0079728F" w:rsidP="00E03B81">
            <w:pPr>
              <w:widowControl w:val="0"/>
              <w:autoSpaceDE w:val="0"/>
              <w:snapToGrid w:val="0"/>
              <w:rPr>
                <w:rFonts w:ascii="Arial" w:hAnsi="Arial" w:cs="Arial"/>
                <w:color w:val="000000"/>
                <w:sz w:val="18"/>
                <w:szCs w:val="18"/>
                <w:u w:val="none"/>
              </w:rPr>
            </w:pPr>
          </w:p>
        </w:tc>
        <w:tc>
          <w:tcPr>
            <w:tcW w:w="1440" w:type="dxa"/>
            <w:gridSpan w:val="2"/>
            <w:tcBorders>
              <w:top w:val="single" w:sz="4" w:space="0" w:color="000000"/>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rPr>
                <w:rFonts w:ascii="Arial" w:hAnsi="Arial" w:cs="Arial"/>
                <w:color w:val="000000"/>
                <w:sz w:val="18"/>
                <w:szCs w:val="18"/>
                <w:u w:val="none"/>
              </w:rPr>
            </w:pPr>
          </w:p>
        </w:tc>
        <w:tc>
          <w:tcPr>
            <w:tcW w:w="23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728F" w:rsidRPr="000A0B8C" w:rsidRDefault="0079728F" w:rsidP="00E03B81">
            <w:pPr>
              <w:widowControl w:val="0"/>
              <w:autoSpaceDE w:val="0"/>
              <w:snapToGrid w:val="0"/>
              <w:rPr>
                <w:rFonts w:ascii="Arial" w:hAnsi="Arial" w:cs="Arial"/>
                <w:color w:val="000000"/>
                <w:sz w:val="18"/>
                <w:szCs w:val="18"/>
                <w:u w:val="none"/>
              </w:rPr>
            </w:pPr>
          </w:p>
        </w:tc>
      </w:tr>
      <w:tr w:rsidR="0079728F" w:rsidRPr="000A0B8C" w:rsidTr="00E03B81">
        <w:trPr>
          <w:gridAfter w:val="1"/>
          <w:wAfter w:w="65" w:type="dxa"/>
          <w:trHeight w:hRule="exact" w:val="260"/>
        </w:trPr>
        <w:tc>
          <w:tcPr>
            <w:tcW w:w="739" w:type="dxa"/>
            <w:gridSpan w:val="2"/>
            <w:tcBorders>
              <w:top w:val="single" w:sz="4" w:space="0" w:color="000000"/>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spacing w:line="243" w:lineRule="exact"/>
              <w:ind w:left="100"/>
              <w:rPr>
                <w:rFonts w:ascii="Arial" w:hAnsi="Arial" w:cs="Arial"/>
                <w:color w:val="000000"/>
                <w:position w:val="1"/>
                <w:sz w:val="18"/>
                <w:szCs w:val="18"/>
                <w:u w:val="none"/>
              </w:rPr>
            </w:pPr>
            <w:r w:rsidRPr="000A0B8C">
              <w:rPr>
                <w:rFonts w:ascii="Arial" w:hAnsi="Arial" w:cs="Arial"/>
                <w:color w:val="000000"/>
                <w:spacing w:val="1"/>
                <w:position w:val="1"/>
                <w:sz w:val="18"/>
                <w:szCs w:val="18"/>
                <w:u w:val="none"/>
              </w:rPr>
              <w:t>5</w:t>
            </w:r>
            <w:r w:rsidRPr="000A0B8C">
              <w:rPr>
                <w:rFonts w:ascii="Arial" w:hAnsi="Arial" w:cs="Arial"/>
                <w:color w:val="000000"/>
                <w:position w:val="1"/>
                <w:sz w:val="18"/>
                <w:szCs w:val="18"/>
                <w:u w:val="none"/>
              </w:rPr>
              <w:t>.3</w:t>
            </w:r>
          </w:p>
        </w:tc>
        <w:tc>
          <w:tcPr>
            <w:tcW w:w="2430" w:type="dxa"/>
            <w:gridSpan w:val="2"/>
            <w:tcBorders>
              <w:top w:val="single" w:sz="4" w:space="0" w:color="000000"/>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spacing w:line="243" w:lineRule="exact"/>
              <w:ind w:left="100"/>
              <w:rPr>
                <w:rFonts w:ascii="Arial" w:hAnsi="Arial" w:cs="Arial"/>
                <w:color w:val="000000"/>
                <w:position w:val="1"/>
                <w:sz w:val="18"/>
                <w:szCs w:val="18"/>
                <w:u w:val="none"/>
              </w:rPr>
            </w:pPr>
            <w:r w:rsidRPr="000A0B8C">
              <w:rPr>
                <w:rFonts w:ascii="Arial" w:hAnsi="Arial" w:cs="Arial"/>
                <w:color w:val="000000"/>
                <w:spacing w:val="1"/>
                <w:position w:val="1"/>
                <w:sz w:val="18"/>
                <w:szCs w:val="18"/>
                <w:u w:val="none"/>
              </w:rPr>
              <w:t>S</w:t>
            </w:r>
            <w:r w:rsidRPr="000A0B8C">
              <w:rPr>
                <w:rFonts w:ascii="Arial" w:hAnsi="Arial" w:cs="Arial"/>
                <w:color w:val="000000"/>
                <w:position w:val="1"/>
                <w:sz w:val="18"/>
                <w:szCs w:val="18"/>
                <w:u w:val="none"/>
              </w:rPr>
              <w:t>p</w:t>
            </w:r>
            <w:r w:rsidRPr="000A0B8C">
              <w:rPr>
                <w:rFonts w:ascii="Arial" w:hAnsi="Arial" w:cs="Arial"/>
                <w:color w:val="000000"/>
                <w:spacing w:val="1"/>
                <w:position w:val="1"/>
                <w:sz w:val="18"/>
                <w:szCs w:val="18"/>
                <w:u w:val="none"/>
              </w:rPr>
              <w:t>e</w:t>
            </w:r>
            <w:r w:rsidRPr="000A0B8C">
              <w:rPr>
                <w:rFonts w:ascii="Arial" w:hAnsi="Arial" w:cs="Arial"/>
                <w:color w:val="000000"/>
                <w:position w:val="1"/>
                <w:sz w:val="18"/>
                <w:szCs w:val="18"/>
                <w:u w:val="none"/>
              </w:rPr>
              <w:t>ed</w:t>
            </w:r>
          </w:p>
        </w:tc>
        <w:tc>
          <w:tcPr>
            <w:tcW w:w="2169" w:type="dxa"/>
            <w:gridSpan w:val="3"/>
            <w:vMerge/>
            <w:tcBorders>
              <w:top w:val="single" w:sz="4" w:space="0" w:color="000000"/>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spacing w:line="243" w:lineRule="exact"/>
              <w:ind w:left="100"/>
              <w:rPr>
                <w:rFonts w:ascii="Arial" w:hAnsi="Arial" w:cs="Arial"/>
                <w:color w:val="000000"/>
                <w:sz w:val="18"/>
                <w:szCs w:val="18"/>
                <w:u w:val="none"/>
              </w:rPr>
            </w:pPr>
          </w:p>
        </w:tc>
        <w:tc>
          <w:tcPr>
            <w:tcW w:w="1325" w:type="dxa"/>
            <w:gridSpan w:val="2"/>
            <w:vMerge/>
            <w:tcBorders>
              <w:left w:val="single" w:sz="4" w:space="0" w:color="000000"/>
            </w:tcBorders>
            <w:shd w:val="clear" w:color="auto" w:fill="auto"/>
            <w:vAlign w:val="center"/>
          </w:tcPr>
          <w:p w:rsidR="0079728F" w:rsidRPr="000A0B8C" w:rsidRDefault="0079728F" w:rsidP="00E03B81">
            <w:pPr>
              <w:widowControl w:val="0"/>
              <w:autoSpaceDE w:val="0"/>
              <w:snapToGrid w:val="0"/>
              <w:rPr>
                <w:rFonts w:ascii="Arial" w:hAnsi="Arial" w:cs="Arial"/>
                <w:color w:val="000000"/>
                <w:sz w:val="18"/>
                <w:szCs w:val="18"/>
                <w:u w:val="none"/>
              </w:rPr>
            </w:pPr>
          </w:p>
        </w:tc>
        <w:tc>
          <w:tcPr>
            <w:tcW w:w="1440" w:type="dxa"/>
            <w:gridSpan w:val="2"/>
            <w:tcBorders>
              <w:top w:val="single" w:sz="4" w:space="0" w:color="000000"/>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rPr>
                <w:rFonts w:ascii="Arial" w:hAnsi="Arial" w:cs="Arial"/>
                <w:color w:val="000000"/>
                <w:sz w:val="18"/>
                <w:szCs w:val="18"/>
                <w:u w:val="none"/>
              </w:rPr>
            </w:pPr>
          </w:p>
        </w:tc>
        <w:tc>
          <w:tcPr>
            <w:tcW w:w="23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728F" w:rsidRPr="000A0B8C" w:rsidRDefault="0079728F" w:rsidP="00E03B81">
            <w:pPr>
              <w:widowControl w:val="0"/>
              <w:autoSpaceDE w:val="0"/>
              <w:snapToGrid w:val="0"/>
              <w:rPr>
                <w:rFonts w:ascii="Arial" w:hAnsi="Arial" w:cs="Arial"/>
                <w:color w:val="000000"/>
                <w:sz w:val="18"/>
                <w:szCs w:val="18"/>
                <w:u w:val="none"/>
              </w:rPr>
            </w:pPr>
          </w:p>
        </w:tc>
      </w:tr>
      <w:tr w:rsidR="0079728F" w:rsidRPr="000A0B8C" w:rsidTr="00E03B81">
        <w:trPr>
          <w:gridAfter w:val="1"/>
          <w:wAfter w:w="65" w:type="dxa"/>
          <w:trHeight w:hRule="exact" w:val="259"/>
        </w:trPr>
        <w:tc>
          <w:tcPr>
            <w:tcW w:w="739" w:type="dxa"/>
            <w:gridSpan w:val="2"/>
            <w:tcBorders>
              <w:top w:val="single" w:sz="4" w:space="0" w:color="000000"/>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spacing w:line="243" w:lineRule="exact"/>
              <w:ind w:left="100"/>
              <w:rPr>
                <w:rFonts w:ascii="Arial" w:hAnsi="Arial" w:cs="Arial"/>
                <w:color w:val="000000"/>
                <w:position w:val="1"/>
                <w:sz w:val="18"/>
                <w:szCs w:val="18"/>
                <w:u w:val="none"/>
              </w:rPr>
            </w:pPr>
            <w:r w:rsidRPr="000A0B8C">
              <w:rPr>
                <w:rFonts w:ascii="Arial" w:hAnsi="Arial" w:cs="Arial"/>
                <w:color w:val="000000"/>
                <w:spacing w:val="1"/>
                <w:position w:val="1"/>
                <w:sz w:val="18"/>
                <w:szCs w:val="18"/>
                <w:u w:val="none"/>
              </w:rPr>
              <w:t>5</w:t>
            </w:r>
            <w:r w:rsidRPr="000A0B8C">
              <w:rPr>
                <w:rFonts w:ascii="Arial" w:hAnsi="Arial" w:cs="Arial"/>
                <w:color w:val="000000"/>
                <w:position w:val="1"/>
                <w:sz w:val="18"/>
                <w:szCs w:val="18"/>
                <w:u w:val="none"/>
              </w:rPr>
              <w:t>.4</w:t>
            </w:r>
          </w:p>
        </w:tc>
        <w:tc>
          <w:tcPr>
            <w:tcW w:w="2430" w:type="dxa"/>
            <w:gridSpan w:val="2"/>
            <w:tcBorders>
              <w:top w:val="single" w:sz="4" w:space="0" w:color="000000"/>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spacing w:line="243" w:lineRule="exact"/>
              <w:ind w:left="100"/>
              <w:rPr>
                <w:rFonts w:ascii="Arial" w:hAnsi="Arial" w:cs="Arial"/>
                <w:color w:val="000000"/>
                <w:position w:val="1"/>
                <w:sz w:val="18"/>
                <w:szCs w:val="18"/>
                <w:u w:val="none"/>
              </w:rPr>
            </w:pPr>
            <w:r w:rsidRPr="000A0B8C">
              <w:rPr>
                <w:rFonts w:ascii="Arial" w:hAnsi="Arial" w:cs="Arial"/>
                <w:color w:val="000000"/>
                <w:position w:val="1"/>
                <w:sz w:val="18"/>
                <w:szCs w:val="18"/>
                <w:u w:val="none"/>
              </w:rPr>
              <w:t>C</w:t>
            </w:r>
            <w:r w:rsidRPr="000A0B8C">
              <w:rPr>
                <w:rFonts w:ascii="Arial" w:hAnsi="Arial" w:cs="Arial"/>
                <w:color w:val="000000"/>
                <w:spacing w:val="1"/>
                <w:position w:val="1"/>
                <w:sz w:val="18"/>
                <w:szCs w:val="18"/>
                <w:u w:val="none"/>
              </w:rPr>
              <w:t>a</w:t>
            </w:r>
            <w:r w:rsidRPr="000A0B8C">
              <w:rPr>
                <w:rFonts w:ascii="Arial" w:hAnsi="Arial" w:cs="Arial"/>
                <w:color w:val="000000"/>
                <w:position w:val="1"/>
                <w:sz w:val="18"/>
                <w:szCs w:val="18"/>
                <w:u w:val="none"/>
              </w:rPr>
              <w:t>p</w:t>
            </w:r>
            <w:r w:rsidRPr="000A0B8C">
              <w:rPr>
                <w:rFonts w:ascii="Arial" w:hAnsi="Arial" w:cs="Arial"/>
                <w:color w:val="000000"/>
                <w:spacing w:val="1"/>
                <w:position w:val="1"/>
                <w:sz w:val="18"/>
                <w:szCs w:val="18"/>
                <w:u w:val="none"/>
              </w:rPr>
              <w:t>a</w:t>
            </w:r>
            <w:r w:rsidRPr="000A0B8C">
              <w:rPr>
                <w:rFonts w:ascii="Arial" w:hAnsi="Arial" w:cs="Arial"/>
                <w:color w:val="000000"/>
                <w:position w:val="1"/>
                <w:sz w:val="18"/>
                <w:szCs w:val="18"/>
                <w:u w:val="none"/>
              </w:rPr>
              <w:t>city</w:t>
            </w:r>
            <w:r w:rsidRPr="000A0B8C">
              <w:rPr>
                <w:rFonts w:ascii="Arial" w:hAnsi="Arial" w:cs="Arial"/>
                <w:color w:val="000000"/>
                <w:spacing w:val="-8"/>
                <w:position w:val="1"/>
                <w:sz w:val="18"/>
                <w:szCs w:val="18"/>
                <w:u w:val="none"/>
              </w:rPr>
              <w:t xml:space="preserve"> </w:t>
            </w:r>
            <w:r w:rsidRPr="000A0B8C">
              <w:rPr>
                <w:rFonts w:ascii="Arial" w:hAnsi="Arial" w:cs="Arial"/>
                <w:color w:val="000000"/>
                <w:spacing w:val="1"/>
                <w:position w:val="1"/>
                <w:sz w:val="18"/>
                <w:szCs w:val="18"/>
                <w:u w:val="none"/>
              </w:rPr>
              <w:t>f</w:t>
            </w:r>
            <w:r w:rsidRPr="000A0B8C">
              <w:rPr>
                <w:rFonts w:ascii="Arial" w:hAnsi="Arial" w:cs="Arial"/>
                <w:color w:val="000000"/>
                <w:spacing w:val="-1"/>
                <w:position w:val="1"/>
                <w:sz w:val="18"/>
                <w:szCs w:val="18"/>
                <w:u w:val="none"/>
              </w:rPr>
              <w:t>o</w:t>
            </w:r>
            <w:r w:rsidRPr="000A0B8C">
              <w:rPr>
                <w:rFonts w:ascii="Arial" w:hAnsi="Arial" w:cs="Arial"/>
                <w:color w:val="000000"/>
                <w:position w:val="1"/>
                <w:sz w:val="18"/>
                <w:szCs w:val="18"/>
                <w:u w:val="none"/>
              </w:rPr>
              <w:t>rm</w:t>
            </w:r>
            <w:r w:rsidRPr="000A0B8C">
              <w:rPr>
                <w:rFonts w:ascii="Arial" w:hAnsi="Arial" w:cs="Arial"/>
                <w:color w:val="000000"/>
                <w:spacing w:val="1"/>
                <w:position w:val="1"/>
                <w:sz w:val="18"/>
                <w:szCs w:val="18"/>
                <w:u w:val="none"/>
              </w:rPr>
              <w:t>a</w:t>
            </w:r>
            <w:r w:rsidRPr="000A0B8C">
              <w:rPr>
                <w:rFonts w:ascii="Arial" w:hAnsi="Arial" w:cs="Arial"/>
                <w:color w:val="000000"/>
                <w:position w:val="1"/>
                <w:sz w:val="18"/>
                <w:szCs w:val="18"/>
                <w:u w:val="none"/>
              </w:rPr>
              <w:t>tted</w:t>
            </w:r>
          </w:p>
        </w:tc>
        <w:tc>
          <w:tcPr>
            <w:tcW w:w="2169" w:type="dxa"/>
            <w:gridSpan w:val="3"/>
            <w:vMerge/>
            <w:tcBorders>
              <w:top w:val="single" w:sz="4" w:space="0" w:color="000000"/>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spacing w:line="243" w:lineRule="exact"/>
              <w:ind w:left="100"/>
              <w:rPr>
                <w:rFonts w:ascii="Arial" w:hAnsi="Arial" w:cs="Arial"/>
                <w:color w:val="000000"/>
                <w:sz w:val="18"/>
                <w:szCs w:val="18"/>
                <w:u w:val="none"/>
              </w:rPr>
            </w:pPr>
          </w:p>
        </w:tc>
        <w:tc>
          <w:tcPr>
            <w:tcW w:w="1325" w:type="dxa"/>
            <w:gridSpan w:val="2"/>
            <w:vMerge/>
            <w:tcBorders>
              <w:left w:val="single" w:sz="4" w:space="0" w:color="000000"/>
            </w:tcBorders>
            <w:shd w:val="clear" w:color="auto" w:fill="auto"/>
            <w:vAlign w:val="center"/>
          </w:tcPr>
          <w:p w:rsidR="0079728F" w:rsidRPr="000A0B8C" w:rsidRDefault="0079728F" w:rsidP="00E03B81">
            <w:pPr>
              <w:widowControl w:val="0"/>
              <w:autoSpaceDE w:val="0"/>
              <w:snapToGrid w:val="0"/>
              <w:rPr>
                <w:rFonts w:ascii="Arial" w:hAnsi="Arial" w:cs="Arial"/>
                <w:color w:val="000000"/>
                <w:sz w:val="18"/>
                <w:szCs w:val="18"/>
                <w:u w:val="none"/>
              </w:rPr>
            </w:pPr>
          </w:p>
        </w:tc>
        <w:tc>
          <w:tcPr>
            <w:tcW w:w="1440" w:type="dxa"/>
            <w:gridSpan w:val="2"/>
            <w:tcBorders>
              <w:top w:val="single" w:sz="4" w:space="0" w:color="000000"/>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rPr>
                <w:rFonts w:ascii="Arial" w:hAnsi="Arial" w:cs="Arial"/>
                <w:color w:val="000000"/>
                <w:sz w:val="18"/>
                <w:szCs w:val="18"/>
                <w:u w:val="none"/>
              </w:rPr>
            </w:pPr>
          </w:p>
        </w:tc>
        <w:tc>
          <w:tcPr>
            <w:tcW w:w="23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728F" w:rsidRPr="000A0B8C" w:rsidRDefault="0079728F" w:rsidP="00E03B81">
            <w:pPr>
              <w:widowControl w:val="0"/>
              <w:autoSpaceDE w:val="0"/>
              <w:snapToGrid w:val="0"/>
              <w:rPr>
                <w:rFonts w:ascii="Arial" w:hAnsi="Arial" w:cs="Arial"/>
                <w:color w:val="000000"/>
                <w:sz w:val="18"/>
                <w:szCs w:val="18"/>
                <w:u w:val="none"/>
              </w:rPr>
            </w:pPr>
          </w:p>
        </w:tc>
      </w:tr>
      <w:tr w:rsidR="0079728F" w:rsidRPr="000A0B8C" w:rsidTr="00E03B81">
        <w:trPr>
          <w:gridAfter w:val="1"/>
          <w:wAfter w:w="65" w:type="dxa"/>
          <w:trHeight w:hRule="exact" w:val="259"/>
        </w:trPr>
        <w:tc>
          <w:tcPr>
            <w:tcW w:w="739" w:type="dxa"/>
            <w:gridSpan w:val="2"/>
            <w:tcBorders>
              <w:top w:val="single" w:sz="4" w:space="0" w:color="000000"/>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spacing w:line="243" w:lineRule="exact"/>
              <w:ind w:left="100"/>
              <w:rPr>
                <w:rFonts w:ascii="Arial" w:hAnsi="Arial" w:cs="Arial"/>
                <w:color w:val="000000"/>
                <w:position w:val="1"/>
                <w:sz w:val="18"/>
                <w:szCs w:val="18"/>
                <w:u w:val="none"/>
              </w:rPr>
            </w:pPr>
            <w:r w:rsidRPr="000A0B8C">
              <w:rPr>
                <w:rFonts w:ascii="Arial" w:hAnsi="Arial" w:cs="Arial"/>
                <w:color w:val="000000"/>
                <w:spacing w:val="1"/>
                <w:position w:val="1"/>
                <w:sz w:val="18"/>
                <w:szCs w:val="18"/>
                <w:u w:val="none"/>
              </w:rPr>
              <w:t>5</w:t>
            </w:r>
            <w:r w:rsidRPr="000A0B8C">
              <w:rPr>
                <w:rFonts w:ascii="Arial" w:hAnsi="Arial" w:cs="Arial"/>
                <w:color w:val="000000"/>
                <w:position w:val="1"/>
                <w:sz w:val="18"/>
                <w:szCs w:val="18"/>
                <w:u w:val="none"/>
              </w:rPr>
              <w:t>.5</w:t>
            </w:r>
          </w:p>
        </w:tc>
        <w:tc>
          <w:tcPr>
            <w:tcW w:w="2430" w:type="dxa"/>
            <w:gridSpan w:val="2"/>
            <w:tcBorders>
              <w:top w:val="single" w:sz="4" w:space="0" w:color="000000"/>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spacing w:line="243" w:lineRule="exact"/>
              <w:ind w:left="100"/>
              <w:rPr>
                <w:rFonts w:ascii="Arial" w:hAnsi="Arial" w:cs="Arial"/>
                <w:color w:val="000000"/>
                <w:position w:val="1"/>
                <w:sz w:val="18"/>
                <w:szCs w:val="18"/>
                <w:u w:val="none"/>
              </w:rPr>
            </w:pPr>
            <w:r w:rsidRPr="000A0B8C">
              <w:rPr>
                <w:rFonts w:ascii="Arial" w:hAnsi="Arial" w:cs="Arial"/>
                <w:color w:val="000000"/>
                <w:position w:val="1"/>
                <w:sz w:val="18"/>
                <w:szCs w:val="18"/>
                <w:u w:val="none"/>
              </w:rPr>
              <w:t>Data</w:t>
            </w:r>
            <w:r w:rsidRPr="000A0B8C">
              <w:rPr>
                <w:rFonts w:ascii="Arial" w:hAnsi="Arial" w:cs="Arial"/>
                <w:color w:val="000000"/>
                <w:spacing w:val="-3"/>
                <w:position w:val="1"/>
                <w:sz w:val="18"/>
                <w:szCs w:val="18"/>
                <w:u w:val="none"/>
              </w:rPr>
              <w:t xml:space="preserve"> </w:t>
            </w:r>
            <w:r w:rsidRPr="000A0B8C">
              <w:rPr>
                <w:rFonts w:ascii="Arial" w:hAnsi="Arial" w:cs="Arial"/>
                <w:color w:val="000000"/>
                <w:position w:val="1"/>
                <w:sz w:val="18"/>
                <w:szCs w:val="18"/>
                <w:u w:val="none"/>
              </w:rPr>
              <w:t>T</w:t>
            </w:r>
            <w:r w:rsidRPr="000A0B8C">
              <w:rPr>
                <w:rFonts w:ascii="Arial" w:hAnsi="Arial" w:cs="Arial"/>
                <w:color w:val="000000"/>
                <w:spacing w:val="1"/>
                <w:position w:val="1"/>
                <w:sz w:val="18"/>
                <w:szCs w:val="18"/>
                <w:u w:val="none"/>
              </w:rPr>
              <w:t>ra</w:t>
            </w:r>
            <w:r w:rsidRPr="000A0B8C">
              <w:rPr>
                <w:rFonts w:ascii="Arial" w:hAnsi="Arial" w:cs="Arial"/>
                <w:color w:val="000000"/>
                <w:spacing w:val="-1"/>
                <w:position w:val="1"/>
                <w:sz w:val="18"/>
                <w:szCs w:val="18"/>
                <w:u w:val="none"/>
              </w:rPr>
              <w:t>n</w:t>
            </w:r>
            <w:r w:rsidRPr="000A0B8C">
              <w:rPr>
                <w:rFonts w:ascii="Arial" w:hAnsi="Arial" w:cs="Arial"/>
                <w:color w:val="000000"/>
                <w:position w:val="1"/>
                <w:sz w:val="18"/>
                <w:szCs w:val="18"/>
                <w:u w:val="none"/>
              </w:rPr>
              <w:t>sf</w:t>
            </w:r>
            <w:r w:rsidRPr="000A0B8C">
              <w:rPr>
                <w:rFonts w:ascii="Arial" w:hAnsi="Arial" w:cs="Arial"/>
                <w:color w:val="000000"/>
                <w:spacing w:val="1"/>
                <w:position w:val="1"/>
                <w:sz w:val="18"/>
                <w:szCs w:val="18"/>
                <w:u w:val="none"/>
              </w:rPr>
              <w:t>e</w:t>
            </w:r>
            <w:r w:rsidRPr="000A0B8C">
              <w:rPr>
                <w:rFonts w:ascii="Arial" w:hAnsi="Arial" w:cs="Arial"/>
                <w:color w:val="000000"/>
                <w:position w:val="1"/>
                <w:sz w:val="18"/>
                <w:szCs w:val="18"/>
                <w:u w:val="none"/>
              </w:rPr>
              <w:t>r</w:t>
            </w:r>
            <w:r w:rsidRPr="000A0B8C">
              <w:rPr>
                <w:rFonts w:ascii="Arial" w:hAnsi="Arial" w:cs="Arial"/>
                <w:color w:val="000000"/>
                <w:spacing w:val="-6"/>
                <w:position w:val="1"/>
                <w:sz w:val="18"/>
                <w:szCs w:val="18"/>
                <w:u w:val="none"/>
              </w:rPr>
              <w:t xml:space="preserve"> </w:t>
            </w:r>
            <w:r w:rsidRPr="000A0B8C">
              <w:rPr>
                <w:rFonts w:ascii="Arial" w:hAnsi="Arial" w:cs="Arial"/>
                <w:color w:val="000000"/>
                <w:spacing w:val="-1"/>
                <w:position w:val="1"/>
                <w:sz w:val="18"/>
                <w:szCs w:val="18"/>
                <w:u w:val="none"/>
              </w:rPr>
              <w:t>R</w:t>
            </w:r>
            <w:r w:rsidRPr="000A0B8C">
              <w:rPr>
                <w:rFonts w:ascii="Arial" w:hAnsi="Arial" w:cs="Arial"/>
                <w:color w:val="000000"/>
                <w:spacing w:val="1"/>
                <w:position w:val="1"/>
                <w:sz w:val="18"/>
                <w:szCs w:val="18"/>
                <w:u w:val="none"/>
              </w:rPr>
              <w:t>a</w:t>
            </w:r>
            <w:r w:rsidRPr="000A0B8C">
              <w:rPr>
                <w:rFonts w:ascii="Arial" w:hAnsi="Arial" w:cs="Arial"/>
                <w:color w:val="000000"/>
                <w:position w:val="1"/>
                <w:sz w:val="18"/>
                <w:szCs w:val="18"/>
                <w:u w:val="none"/>
              </w:rPr>
              <w:t>te</w:t>
            </w:r>
          </w:p>
        </w:tc>
        <w:tc>
          <w:tcPr>
            <w:tcW w:w="2169" w:type="dxa"/>
            <w:gridSpan w:val="3"/>
            <w:vMerge/>
            <w:tcBorders>
              <w:top w:val="single" w:sz="4" w:space="0" w:color="000000"/>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spacing w:line="243" w:lineRule="exact"/>
              <w:ind w:left="100"/>
              <w:rPr>
                <w:rFonts w:ascii="Arial" w:hAnsi="Arial" w:cs="Arial"/>
                <w:color w:val="000000"/>
                <w:sz w:val="18"/>
                <w:szCs w:val="18"/>
                <w:u w:val="none"/>
              </w:rPr>
            </w:pPr>
          </w:p>
        </w:tc>
        <w:tc>
          <w:tcPr>
            <w:tcW w:w="1325" w:type="dxa"/>
            <w:gridSpan w:val="2"/>
            <w:vMerge/>
            <w:tcBorders>
              <w:left w:val="single" w:sz="4" w:space="0" w:color="000000"/>
            </w:tcBorders>
            <w:shd w:val="clear" w:color="auto" w:fill="auto"/>
            <w:vAlign w:val="center"/>
          </w:tcPr>
          <w:p w:rsidR="0079728F" w:rsidRPr="000A0B8C" w:rsidRDefault="0079728F" w:rsidP="00E03B81">
            <w:pPr>
              <w:widowControl w:val="0"/>
              <w:autoSpaceDE w:val="0"/>
              <w:snapToGrid w:val="0"/>
              <w:rPr>
                <w:rFonts w:ascii="Arial" w:hAnsi="Arial" w:cs="Arial"/>
                <w:color w:val="000000"/>
                <w:sz w:val="18"/>
                <w:szCs w:val="18"/>
                <w:u w:val="none"/>
              </w:rPr>
            </w:pPr>
          </w:p>
        </w:tc>
        <w:tc>
          <w:tcPr>
            <w:tcW w:w="1440" w:type="dxa"/>
            <w:gridSpan w:val="2"/>
            <w:tcBorders>
              <w:top w:val="single" w:sz="4" w:space="0" w:color="000000"/>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rPr>
                <w:rFonts w:ascii="Arial" w:hAnsi="Arial" w:cs="Arial"/>
                <w:color w:val="000000"/>
                <w:sz w:val="18"/>
                <w:szCs w:val="18"/>
                <w:u w:val="none"/>
              </w:rPr>
            </w:pPr>
          </w:p>
        </w:tc>
        <w:tc>
          <w:tcPr>
            <w:tcW w:w="23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728F" w:rsidRPr="000A0B8C" w:rsidRDefault="0079728F" w:rsidP="00E03B81">
            <w:pPr>
              <w:widowControl w:val="0"/>
              <w:autoSpaceDE w:val="0"/>
              <w:snapToGrid w:val="0"/>
              <w:rPr>
                <w:rFonts w:ascii="Arial" w:hAnsi="Arial" w:cs="Arial"/>
                <w:color w:val="000000"/>
                <w:sz w:val="18"/>
                <w:szCs w:val="18"/>
                <w:u w:val="none"/>
              </w:rPr>
            </w:pPr>
          </w:p>
        </w:tc>
      </w:tr>
      <w:tr w:rsidR="0079728F" w:rsidRPr="000A0B8C" w:rsidTr="00E03B81">
        <w:trPr>
          <w:gridAfter w:val="1"/>
          <w:wAfter w:w="65" w:type="dxa"/>
          <w:trHeight w:hRule="exact" w:val="334"/>
        </w:trPr>
        <w:tc>
          <w:tcPr>
            <w:tcW w:w="739" w:type="dxa"/>
            <w:gridSpan w:val="2"/>
            <w:tcBorders>
              <w:top w:val="single" w:sz="4" w:space="0" w:color="000000"/>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spacing w:before="32"/>
              <w:ind w:left="100"/>
              <w:rPr>
                <w:rFonts w:ascii="Arial" w:hAnsi="Arial" w:cs="Arial"/>
                <w:color w:val="000000"/>
                <w:sz w:val="18"/>
                <w:szCs w:val="18"/>
                <w:u w:val="none"/>
              </w:rPr>
            </w:pPr>
            <w:r w:rsidRPr="000A0B8C">
              <w:rPr>
                <w:rFonts w:ascii="Arial" w:hAnsi="Arial" w:cs="Arial"/>
                <w:color w:val="000000"/>
                <w:spacing w:val="1"/>
                <w:sz w:val="18"/>
                <w:szCs w:val="18"/>
                <w:u w:val="none"/>
              </w:rPr>
              <w:t>5</w:t>
            </w:r>
            <w:r w:rsidRPr="000A0B8C">
              <w:rPr>
                <w:rFonts w:ascii="Arial" w:hAnsi="Arial" w:cs="Arial"/>
                <w:color w:val="000000"/>
                <w:sz w:val="18"/>
                <w:szCs w:val="18"/>
                <w:u w:val="none"/>
              </w:rPr>
              <w:t>.6</w:t>
            </w:r>
          </w:p>
        </w:tc>
        <w:tc>
          <w:tcPr>
            <w:tcW w:w="2430" w:type="dxa"/>
            <w:gridSpan w:val="2"/>
            <w:tcBorders>
              <w:top w:val="single" w:sz="4" w:space="0" w:color="000000"/>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spacing w:before="32"/>
              <w:ind w:left="605"/>
              <w:rPr>
                <w:rFonts w:ascii="Arial" w:hAnsi="Arial" w:cs="Arial"/>
                <w:color w:val="000000"/>
                <w:sz w:val="18"/>
                <w:szCs w:val="18"/>
                <w:u w:val="none"/>
              </w:rPr>
            </w:pPr>
            <w:r w:rsidRPr="000A0B8C">
              <w:rPr>
                <w:rFonts w:ascii="Arial" w:hAnsi="Arial" w:cs="Arial"/>
                <w:color w:val="000000"/>
                <w:spacing w:val="1"/>
                <w:sz w:val="18"/>
                <w:szCs w:val="18"/>
                <w:u w:val="none"/>
              </w:rPr>
              <w:t>S</w:t>
            </w:r>
            <w:r w:rsidRPr="000A0B8C">
              <w:rPr>
                <w:rFonts w:ascii="Arial" w:hAnsi="Arial" w:cs="Arial"/>
                <w:color w:val="000000"/>
                <w:sz w:val="18"/>
                <w:szCs w:val="18"/>
                <w:u w:val="none"/>
              </w:rPr>
              <w:t>us</w:t>
            </w:r>
            <w:r w:rsidRPr="000A0B8C">
              <w:rPr>
                <w:rFonts w:ascii="Arial" w:hAnsi="Arial" w:cs="Arial"/>
                <w:color w:val="000000"/>
                <w:spacing w:val="-1"/>
                <w:sz w:val="18"/>
                <w:szCs w:val="18"/>
                <w:u w:val="none"/>
              </w:rPr>
              <w:t>t</w:t>
            </w:r>
            <w:r w:rsidRPr="000A0B8C">
              <w:rPr>
                <w:rFonts w:ascii="Arial" w:hAnsi="Arial" w:cs="Arial"/>
                <w:color w:val="000000"/>
                <w:spacing w:val="1"/>
                <w:sz w:val="18"/>
                <w:szCs w:val="18"/>
                <w:u w:val="none"/>
              </w:rPr>
              <w:t>a</w:t>
            </w:r>
            <w:r w:rsidRPr="000A0B8C">
              <w:rPr>
                <w:rFonts w:ascii="Arial" w:hAnsi="Arial" w:cs="Arial"/>
                <w:color w:val="000000"/>
                <w:sz w:val="18"/>
                <w:szCs w:val="18"/>
                <w:u w:val="none"/>
              </w:rPr>
              <w:t>i</w:t>
            </w:r>
            <w:r w:rsidRPr="000A0B8C">
              <w:rPr>
                <w:rFonts w:ascii="Arial" w:hAnsi="Arial" w:cs="Arial"/>
                <w:color w:val="000000"/>
                <w:spacing w:val="-1"/>
                <w:sz w:val="18"/>
                <w:szCs w:val="18"/>
                <w:u w:val="none"/>
              </w:rPr>
              <w:t>n</w:t>
            </w:r>
            <w:r w:rsidRPr="000A0B8C">
              <w:rPr>
                <w:rFonts w:ascii="Arial" w:hAnsi="Arial" w:cs="Arial"/>
                <w:color w:val="000000"/>
                <w:sz w:val="18"/>
                <w:szCs w:val="18"/>
                <w:u w:val="none"/>
              </w:rPr>
              <w:t>ed</w:t>
            </w:r>
            <w:r w:rsidRPr="000A0B8C">
              <w:rPr>
                <w:rFonts w:ascii="Arial" w:hAnsi="Arial" w:cs="Arial"/>
                <w:color w:val="000000"/>
                <w:spacing w:val="-8"/>
                <w:sz w:val="18"/>
                <w:szCs w:val="18"/>
                <w:u w:val="none"/>
              </w:rPr>
              <w:t xml:space="preserve"> </w:t>
            </w:r>
            <w:r w:rsidRPr="000A0B8C">
              <w:rPr>
                <w:rFonts w:ascii="Arial" w:hAnsi="Arial" w:cs="Arial"/>
                <w:color w:val="000000"/>
                <w:sz w:val="18"/>
                <w:szCs w:val="18"/>
                <w:u w:val="none"/>
              </w:rPr>
              <w:t>Data</w:t>
            </w:r>
            <w:r w:rsidRPr="000A0B8C">
              <w:rPr>
                <w:rFonts w:ascii="Arial" w:hAnsi="Arial" w:cs="Arial"/>
                <w:color w:val="000000"/>
                <w:spacing w:val="-3"/>
                <w:sz w:val="18"/>
                <w:szCs w:val="18"/>
                <w:u w:val="none"/>
              </w:rPr>
              <w:t xml:space="preserve"> </w:t>
            </w:r>
            <w:r w:rsidRPr="000A0B8C">
              <w:rPr>
                <w:rFonts w:ascii="Arial" w:hAnsi="Arial" w:cs="Arial"/>
                <w:color w:val="000000"/>
                <w:sz w:val="18"/>
                <w:szCs w:val="18"/>
                <w:u w:val="none"/>
              </w:rPr>
              <w:t>T</w:t>
            </w:r>
            <w:r w:rsidRPr="000A0B8C">
              <w:rPr>
                <w:rFonts w:ascii="Arial" w:hAnsi="Arial" w:cs="Arial"/>
                <w:color w:val="000000"/>
                <w:spacing w:val="1"/>
                <w:sz w:val="18"/>
                <w:szCs w:val="18"/>
                <w:u w:val="none"/>
              </w:rPr>
              <w:t>r</w:t>
            </w:r>
            <w:r w:rsidRPr="000A0B8C">
              <w:rPr>
                <w:rFonts w:ascii="Arial" w:hAnsi="Arial" w:cs="Arial"/>
                <w:color w:val="000000"/>
                <w:sz w:val="18"/>
                <w:szCs w:val="18"/>
                <w:u w:val="none"/>
              </w:rPr>
              <w:t>.</w:t>
            </w:r>
            <w:r w:rsidRPr="000A0B8C">
              <w:rPr>
                <w:rFonts w:ascii="Arial" w:hAnsi="Arial" w:cs="Arial"/>
                <w:color w:val="000000"/>
                <w:spacing w:val="-2"/>
                <w:sz w:val="18"/>
                <w:szCs w:val="18"/>
                <w:u w:val="none"/>
              </w:rPr>
              <w:t xml:space="preserve"> </w:t>
            </w:r>
            <w:r w:rsidRPr="000A0B8C">
              <w:rPr>
                <w:rFonts w:ascii="Arial" w:hAnsi="Arial" w:cs="Arial"/>
                <w:color w:val="000000"/>
                <w:spacing w:val="-1"/>
                <w:sz w:val="18"/>
                <w:szCs w:val="18"/>
                <w:u w:val="none"/>
              </w:rPr>
              <w:t>R</w:t>
            </w:r>
            <w:r w:rsidRPr="000A0B8C">
              <w:rPr>
                <w:rFonts w:ascii="Arial" w:hAnsi="Arial" w:cs="Arial"/>
                <w:color w:val="000000"/>
                <w:spacing w:val="1"/>
                <w:sz w:val="18"/>
                <w:szCs w:val="18"/>
                <w:u w:val="none"/>
              </w:rPr>
              <w:t>a</w:t>
            </w:r>
            <w:r w:rsidRPr="000A0B8C">
              <w:rPr>
                <w:rFonts w:ascii="Arial" w:hAnsi="Arial" w:cs="Arial"/>
                <w:color w:val="000000"/>
                <w:sz w:val="18"/>
                <w:szCs w:val="18"/>
                <w:u w:val="none"/>
              </w:rPr>
              <w:t>te</w:t>
            </w:r>
          </w:p>
        </w:tc>
        <w:tc>
          <w:tcPr>
            <w:tcW w:w="2169" w:type="dxa"/>
            <w:gridSpan w:val="3"/>
            <w:vMerge/>
            <w:tcBorders>
              <w:top w:val="single" w:sz="4" w:space="0" w:color="000000"/>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spacing w:before="32"/>
              <w:ind w:left="100"/>
              <w:rPr>
                <w:rFonts w:ascii="Arial" w:hAnsi="Arial" w:cs="Arial"/>
                <w:color w:val="000000"/>
                <w:sz w:val="18"/>
                <w:szCs w:val="18"/>
                <w:u w:val="none"/>
              </w:rPr>
            </w:pPr>
          </w:p>
        </w:tc>
        <w:tc>
          <w:tcPr>
            <w:tcW w:w="1325" w:type="dxa"/>
            <w:gridSpan w:val="2"/>
            <w:vMerge/>
            <w:tcBorders>
              <w:left w:val="single" w:sz="4" w:space="0" w:color="000000"/>
            </w:tcBorders>
            <w:shd w:val="clear" w:color="auto" w:fill="auto"/>
            <w:vAlign w:val="center"/>
          </w:tcPr>
          <w:p w:rsidR="0079728F" w:rsidRPr="000A0B8C" w:rsidRDefault="0079728F" w:rsidP="00E03B81">
            <w:pPr>
              <w:widowControl w:val="0"/>
              <w:autoSpaceDE w:val="0"/>
              <w:snapToGrid w:val="0"/>
              <w:rPr>
                <w:rFonts w:ascii="Arial" w:hAnsi="Arial" w:cs="Arial"/>
                <w:color w:val="000000"/>
                <w:sz w:val="18"/>
                <w:szCs w:val="18"/>
                <w:u w:val="none"/>
              </w:rPr>
            </w:pPr>
          </w:p>
        </w:tc>
        <w:tc>
          <w:tcPr>
            <w:tcW w:w="1440" w:type="dxa"/>
            <w:gridSpan w:val="2"/>
            <w:tcBorders>
              <w:top w:val="single" w:sz="4" w:space="0" w:color="000000"/>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rPr>
                <w:rFonts w:ascii="Arial" w:hAnsi="Arial" w:cs="Arial"/>
                <w:color w:val="000000"/>
                <w:sz w:val="18"/>
                <w:szCs w:val="18"/>
                <w:u w:val="none"/>
              </w:rPr>
            </w:pPr>
          </w:p>
        </w:tc>
        <w:tc>
          <w:tcPr>
            <w:tcW w:w="23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728F" w:rsidRPr="000A0B8C" w:rsidRDefault="0079728F" w:rsidP="00E03B81">
            <w:pPr>
              <w:widowControl w:val="0"/>
              <w:autoSpaceDE w:val="0"/>
              <w:snapToGrid w:val="0"/>
              <w:rPr>
                <w:rFonts w:ascii="Arial" w:hAnsi="Arial" w:cs="Arial"/>
                <w:color w:val="000000"/>
                <w:sz w:val="18"/>
                <w:szCs w:val="18"/>
                <w:u w:val="none"/>
              </w:rPr>
            </w:pPr>
          </w:p>
        </w:tc>
      </w:tr>
      <w:tr w:rsidR="0079728F" w:rsidRPr="000A0B8C" w:rsidTr="00E03B81">
        <w:trPr>
          <w:gridAfter w:val="1"/>
          <w:wAfter w:w="65" w:type="dxa"/>
          <w:trHeight w:hRule="exact" w:val="334"/>
        </w:trPr>
        <w:tc>
          <w:tcPr>
            <w:tcW w:w="739" w:type="dxa"/>
            <w:gridSpan w:val="2"/>
            <w:tcBorders>
              <w:top w:val="single" w:sz="4" w:space="0" w:color="000000"/>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spacing w:before="32"/>
              <w:ind w:left="100"/>
              <w:rPr>
                <w:rFonts w:ascii="Arial" w:hAnsi="Arial" w:cs="Arial"/>
                <w:color w:val="000000"/>
                <w:sz w:val="18"/>
                <w:szCs w:val="18"/>
                <w:u w:val="none"/>
              </w:rPr>
            </w:pPr>
            <w:r w:rsidRPr="000A0B8C">
              <w:rPr>
                <w:rFonts w:ascii="Arial" w:hAnsi="Arial" w:cs="Arial"/>
                <w:color w:val="000000"/>
                <w:spacing w:val="1"/>
                <w:sz w:val="18"/>
                <w:szCs w:val="18"/>
                <w:u w:val="none"/>
              </w:rPr>
              <w:t>5</w:t>
            </w:r>
            <w:r w:rsidRPr="000A0B8C">
              <w:rPr>
                <w:rFonts w:ascii="Arial" w:hAnsi="Arial" w:cs="Arial"/>
                <w:color w:val="000000"/>
                <w:sz w:val="18"/>
                <w:szCs w:val="18"/>
                <w:u w:val="none"/>
              </w:rPr>
              <w:t>.7</w:t>
            </w:r>
          </w:p>
        </w:tc>
        <w:tc>
          <w:tcPr>
            <w:tcW w:w="2430" w:type="dxa"/>
            <w:gridSpan w:val="2"/>
            <w:tcBorders>
              <w:top w:val="single" w:sz="4" w:space="0" w:color="000000"/>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spacing w:before="32"/>
              <w:ind w:left="100"/>
              <w:rPr>
                <w:rFonts w:ascii="Arial" w:hAnsi="Arial" w:cs="Arial"/>
                <w:color w:val="000000"/>
                <w:sz w:val="18"/>
                <w:szCs w:val="18"/>
                <w:u w:val="none"/>
              </w:rPr>
            </w:pPr>
            <w:r w:rsidRPr="000A0B8C">
              <w:rPr>
                <w:rFonts w:ascii="Arial" w:hAnsi="Arial" w:cs="Arial"/>
                <w:color w:val="000000"/>
                <w:sz w:val="18"/>
                <w:szCs w:val="18"/>
                <w:u w:val="none"/>
              </w:rPr>
              <w:t>Nu</w:t>
            </w:r>
            <w:r w:rsidRPr="000A0B8C">
              <w:rPr>
                <w:rFonts w:ascii="Arial" w:hAnsi="Arial" w:cs="Arial"/>
                <w:color w:val="000000"/>
                <w:spacing w:val="-1"/>
                <w:sz w:val="18"/>
                <w:szCs w:val="18"/>
                <w:u w:val="none"/>
              </w:rPr>
              <w:t>m</w:t>
            </w:r>
            <w:r w:rsidRPr="000A0B8C">
              <w:rPr>
                <w:rFonts w:ascii="Arial" w:hAnsi="Arial" w:cs="Arial"/>
                <w:color w:val="000000"/>
                <w:sz w:val="18"/>
                <w:szCs w:val="18"/>
                <w:u w:val="none"/>
              </w:rPr>
              <w:t>b</w:t>
            </w:r>
            <w:r w:rsidRPr="000A0B8C">
              <w:rPr>
                <w:rFonts w:ascii="Arial" w:hAnsi="Arial" w:cs="Arial"/>
                <w:color w:val="000000"/>
                <w:spacing w:val="1"/>
                <w:sz w:val="18"/>
                <w:szCs w:val="18"/>
                <w:u w:val="none"/>
              </w:rPr>
              <w:t>e</w:t>
            </w:r>
            <w:r w:rsidRPr="000A0B8C">
              <w:rPr>
                <w:rFonts w:ascii="Arial" w:hAnsi="Arial" w:cs="Arial"/>
                <w:color w:val="000000"/>
                <w:sz w:val="18"/>
                <w:szCs w:val="18"/>
                <w:u w:val="none"/>
              </w:rPr>
              <w:t>r</w:t>
            </w:r>
            <w:r w:rsidRPr="000A0B8C">
              <w:rPr>
                <w:rFonts w:ascii="Arial" w:hAnsi="Arial" w:cs="Arial"/>
                <w:color w:val="000000"/>
                <w:spacing w:val="-6"/>
                <w:sz w:val="18"/>
                <w:szCs w:val="18"/>
                <w:u w:val="none"/>
              </w:rPr>
              <w:t xml:space="preserve"> </w:t>
            </w:r>
            <w:r w:rsidRPr="000A0B8C">
              <w:rPr>
                <w:rFonts w:ascii="Arial" w:hAnsi="Arial" w:cs="Arial"/>
                <w:color w:val="000000"/>
                <w:spacing w:val="-1"/>
                <w:sz w:val="18"/>
                <w:szCs w:val="18"/>
                <w:u w:val="none"/>
              </w:rPr>
              <w:t>o</w:t>
            </w:r>
            <w:r w:rsidRPr="000A0B8C">
              <w:rPr>
                <w:rFonts w:ascii="Arial" w:hAnsi="Arial" w:cs="Arial"/>
                <w:color w:val="000000"/>
                <w:sz w:val="18"/>
                <w:szCs w:val="18"/>
                <w:u w:val="none"/>
              </w:rPr>
              <w:t>f</w:t>
            </w:r>
            <w:r w:rsidRPr="000A0B8C">
              <w:rPr>
                <w:rFonts w:ascii="Arial" w:hAnsi="Arial" w:cs="Arial"/>
                <w:color w:val="000000"/>
                <w:spacing w:val="-1"/>
                <w:sz w:val="18"/>
                <w:szCs w:val="18"/>
                <w:u w:val="none"/>
              </w:rPr>
              <w:t xml:space="preserve"> </w:t>
            </w:r>
            <w:r w:rsidRPr="000A0B8C">
              <w:rPr>
                <w:rFonts w:ascii="Arial" w:hAnsi="Arial" w:cs="Arial"/>
                <w:color w:val="000000"/>
                <w:sz w:val="18"/>
                <w:szCs w:val="18"/>
                <w:u w:val="none"/>
              </w:rPr>
              <w:t>u</w:t>
            </w:r>
            <w:r w:rsidRPr="000A0B8C">
              <w:rPr>
                <w:rFonts w:ascii="Arial" w:hAnsi="Arial" w:cs="Arial"/>
                <w:color w:val="000000"/>
                <w:spacing w:val="-1"/>
                <w:sz w:val="18"/>
                <w:szCs w:val="18"/>
                <w:u w:val="none"/>
              </w:rPr>
              <w:t>n</w:t>
            </w:r>
            <w:r w:rsidRPr="000A0B8C">
              <w:rPr>
                <w:rFonts w:ascii="Arial" w:hAnsi="Arial" w:cs="Arial"/>
                <w:color w:val="000000"/>
                <w:sz w:val="18"/>
                <w:szCs w:val="18"/>
                <w:u w:val="none"/>
              </w:rPr>
              <w:t>its</w:t>
            </w:r>
          </w:p>
        </w:tc>
        <w:tc>
          <w:tcPr>
            <w:tcW w:w="2169" w:type="dxa"/>
            <w:gridSpan w:val="3"/>
            <w:vMerge/>
            <w:tcBorders>
              <w:top w:val="single" w:sz="4" w:space="0" w:color="000000"/>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spacing w:before="32"/>
              <w:ind w:left="100"/>
              <w:rPr>
                <w:rFonts w:ascii="Arial" w:hAnsi="Arial" w:cs="Arial"/>
                <w:color w:val="000000"/>
                <w:sz w:val="18"/>
                <w:szCs w:val="18"/>
                <w:u w:val="none"/>
              </w:rPr>
            </w:pPr>
          </w:p>
        </w:tc>
        <w:tc>
          <w:tcPr>
            <w:tcW w:w="1325" w:type="dxa"/>
            <w:gridSpan w:val="2"/>
            <w:vMerge/>
            <w:tcBorders>
              <w:left w:val="single" w:sz="4" w:space="0" w:color="000000"/>
            </w:tcBorders>
            <w:shd w:val="clear" w:color="auto" w:fill="auto"/>
            <w:vAlign w:val="center"/>
          </w:tcPr>
          <w:p w:rsidR="0079728F" w:rsidRPr="000A0B8C" w:rsidRDefault="0079728F" w:rsidP="00E03B81">
            <w:pPr>
              <w:widowControl w:val="0"/>
              <w:autoSpaceDE w:val="0"/>
              <w:snapToGrid w:val="0"/>
              <w:rPr>
                <w:rFonts w:ascii="Arial" w:hAnsi="Arial" w:cs="Arial"/>
                <w:color w:val="000000"/>
                <w:sz w:val="18"/>
                <w:szCs w:val="18"/>
                <w:u w:val="none"/>
              </w:rPr>
            </w:pPr>
          </w:p>
        </w:tc>
        <w:tc>
          <w:tcPr>
            <w:tcW w:w="1440" w:type="dxa"/>
            <w:gridSpan w:val="2"/>
            <w:tcBorders>
              <w:top w:val="single" w:sz="4" w:space="0" w:color="000000"/>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rPr>
                <w:rFonts w:ascii="Arial" w:hAnsi="Arial" w:cs="Arial"/>
                <w:color w:val="000000"/>
                <w:sz w:val="18"/>
                <w:szCs w:val="18"/>
                <w:u w:val="none"/>
              </w:rPr>
            </w:pPr>
          </w:p>
        </w:tc>
        <w:tc>
          <w:tcPr>
            <w:tcW w:w="23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728F" w:rsidRPr="000A0B8C" w:rsidRDefault="0079728F" w:rsidP="00E03B81">
            <w:pPr>
              <w:widowControl w:val="0"/>
              <w:autoSpaceDE w:val="0"/>
              <w:snapToGrid w:val="0"/>
              <w:rPr>
                <w:rFonts w:ascii="Arial" w:hAnsi="Arial" w:cs="Arial"/>
                <w:color w:val="000000"/>
                <w:sz w:val="18"/>
                <w:szCs w:val="18"/>
                <w:u w:val="none"/>
              </w:rPr>
            </w:pPr>
          </w:p>
        </w:tc>
      </w:tr>
      <w:tr w:rsidR="0079728F" w:rsidRPr="000A0B8C" w:rsidTr="00E03B81">
        <w:trPr>
          <w:gridAfter w:val="1"/>
          <w:wAfter w:w="65" w:type="dxa"/>
          <w:trHeight w:hRule="exact" w:val="334"/>
        </w:trPr>
        <w:tc>
          <w:tcPr>
            <w:tcW w:w="739" w:type="dxa"/>
            <w:gridSpan w:val="2"/>
            <w:tcBorders>
              <w:top w:val="single" w:sz="4" w:space="0" w:color="000000"/>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spacing w:before="32"/>
              <w:ind w:left="100"/>
              <w:rPr>
                <w:rFonts w:ascii="Arial" w:hAnsi="Arial" w:cs="Arial"/>
                <w:color w:val="000000"/>
                <w:sz w:val="18"/>
                <w:szCs w:val="18"/>
                <w:u w:val="none"/>
              </w:rPr>
            </w:pPr>
            <w:r w:rsidRPr="000A0B8C">
              <w:rPr>
                <w:rFonts w:ascii="Arial" w:hAnsi="Arial" w:cs="Arial"/>
                <w:color w:val="000000"/>
                <w:spacing w:val="1"/>
                <w:sz w:val="18"/>
                <w:szCs w:val="18"/>
                <w:u w:val="none"/>
              </w:rPr>
              <w:t>5</w:t>
            </w:r>
            <w:r w:rsidRPr="000A0B8C">
              <w:rPr>
                <w:rFonts w:ascii="Arial" w:hAnsi="Arial" w:cs="Arial"/>
                <w:color w:val="000000"/>
                <w:sz w:val="18"/>
                <w:szCs w:val="18"/>
                <w:u w:val="none"/>
              </w:rPr>
              <w:t>.8</w:t>
            </w:r>
          </w:p>
        </w:tc>
        <w:tc>
          <w:tcPr>
            <w:tcW w:w="2430" w:type="dxa"/>
            <w:gridSpan w:val="2"/>
            <w:tcBorders>
              <w:top w:val="single" w:sz="4" w:space="0" w:color="000000"/>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spacing w:before="32"/>
              <w:ind w:left="100"/>
              <w:rPr>
                <w:rFonts w:ascii="Arial" w:hAnsi="Arial" w:cs="Arial"/>
                <w:color w:val="000000"/>
                <w:sz w:val="18"/>
                <w:szCs w:val="18"/>
                <w:u w:val="none"/>
              </w:rPr>
            </w:pPr>
            <w:r w:rsidRPr="000A0B8C">
              <w:rPr>
                <w:rFonts w:ascii="Arial" w:hAnsi="Arial" w:cs="Arial"/>
                <w:color w:val="000000"/>
                <w:sz w:val="18"/>
                <w:szCs w:val="18"/>
                <w:u w:val="none"/>
              </w:rPr>
              <w:t>I</w:t>
            </w:r>
            <w:r w:rsidRPr="000A0B8C">
              <w:rPr>
                <w:rFonts w:ascii="Arial" w:hAnsi="Arial" w:cs="Arial"/>
                <w:color w:val="000000"/>
                <w:spacing w:val="-1"/>
                <w:sz w:val="18"/>
                <w:szCs w:val="18"/>
                <w:u w:val="none"/>
              </w:rPr>
              <w:t>n</w:t>
            </w:r>
            <w:r w:rsidRPr="000A0B8C">
              <w:rPr>
                <w:rFonts w:ascii="Arial" w:hAnsi="Arial" w:cs="Arial"/>
                <w:color w:val="000000"/>
                <w:sz w:val="18"/>
                <w:szCs w:val="18"/>
                <w:u w:val="none"/>
              </w:rPr>
              <w:t>te</w:t>
            </w:r>
            <w:r w:rsidRPr="000A0B8C">
              <w:rPr>
                <w:rFonts w:ascii="Arial" w:hAnsi="Arial" w:cs="Arial"/>
                <w:color w:val="000000"/>
                <w:spacing w:val="1"/>
                <w:sz w:val="18"/>
                <w:szCs w:val="18"/>
                <w:u w:val="none"/>
              </w:rPr>
              <w:t>rfa</w:t>
            </w:r>
            <w:r w:rsidRPr="000A0B8C">
              <w:rPr>
                <w:rFonts w:ascii="Arial" w:hAnsi="Arial" w:cs="Arial"/>
                <w:color w:val="000000"/>
                <w:sz w:val="18"/>
                <w:szCs w:val="18"/>
                <w:u w:val="none"/>
              </w:rPr>
              <w:t>ce</w:t>
            </w:r>
            <w:r w:rsidRPr="000A0B8C">
              <w:rPr>
                <w:rFonts w:ascii="Arial" w:hAnsi="Arial" w:cs="Arial"/>
                <w:color w:val="000000"/>
                <w:spacing w:val="-7"/>
                <w:sz w:val="18"/>
                <w:szCs w:val="18"/>
                <w:u w:val="none"/>
              </w:rPr>
              <w:t xml:space="preserve"> </w:t>
            </w:r>
            <w:r w:rsidRPr="000A0B8C">
              <w:rPr>
                <w:rFonts w:ascii="Arial" w:hAnsi="Arial" w:cs="Arial"/>
                <w:color w:val="000000"/>
                <w:spacing w:val="1"/>
                <w:sz w:val="18"/>
                <w:szCs w:val="18"/>
                <w:u w:val="none"/>
              </w:rPr>
              <w:t>S</w:t>
            </w:r>
            <w:r w:rsidRPr="000A0B8C">
              <w:rPr>
                <w:rFonts w:ascii="Arial" w:hAnsi="Arial" w:cs="Arial"/>
                <w:color w:val="000000"/>
                <w:sz w:val="18"/>
                <w:szCs w:val="18"/>
                <w:u w:val="none"/>
              </w:rPr>
              <w:t>t</w:t>
            </w:r>
            <w:r w:rsidRPr="000A0B8C">
              <w:rPr>
                <w:rFonts w:ascii="Arial" w:hAnsi="Arial" w:cs="Arial"/>
                <w:color w:val="000000"/>
                <w:spacing w:val="1"/>
                <w:sz w:val="18"/>
                <w:szCs w:val="18"/>
                <w:u w:val="none"/>
              </w:rPr>
              <w:t>a</w:t>
            </w:r>
            <w:r w:rsidRPr="000A0B8C">
              <w:rPr>
                <w:rFonts w:ascii="Arial" w:hAnsi="Arial" w:cs="Arial"/>
                <w:color w:val="000000"/>
                <w:spacing w:val="-1"/>
                <w:sz w:val="18"/>
                <w:szCs w:val="18"/>
                <w:u w:val="none"/>
              </w:rPr>
              <w:t>n</w:t>
            </w:r>
            <w:r w:rsidRPr="000A0B8C">
              <w:rPr>
                <w:rFonts w:ascii="Arial" w:hAnsi="Arial" w:cs="Arial"/>
                <w:color w:val="000000"/>
                <w:sz w:val="18"/>
                <w:szCs w:val="18"/>
                <w:u w:val="none"/>
              </w:rPr>
              <w:t>d</w:t>
            </w:r>
            <w:r w:rsidRPr="000A0B8C">
              <w:rPr>
                <w:rFonts w:ascii="Arial" w:hAnsi="Arial" w:cs="Arial"/>
                <w:color w:val="000000"/>
                <w:spacing w:val="1"/>
                <w:sz w:val="18"/>
                <w:szCs w:val="18"/>
                <w:u w:val="none"/>
              </w:rPr>
              <w:t>a</w:t>
            </w:r>
            <w:r w:rsidRPr="000A0B8C">
              <w:rPr>
                <w:rFonts w:ascii="Arial" w:hAnsi="Arial" w:cs="Arial"/>
                <w:color w:val="000000"/>
                <w:sz w:val="18"/>
                <w:szCs w:val="18"/>
                <w:u w:val="none"/>
              </w:rPr>
              <w:t>rd</w:t>
            </w:r>
          </w:p>
        </w:tc>
        <w:tc>
          <w:tcPr>
            <w:tcW w:w="2169" w:type="dxa"/>
            <w:gridSpan w:val="3"/>
            <w:vMerge/>
            <w:tcBorders>
              <w:top w:val="single" w:sz="4" w:space="0" w:color="000000"/>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spacing w:before="32"/>
              <w:ind w:left="100"/>
              <w:rPr>
                <w:rFonts w:ascii="Arial" w:hAnsi="Arial" w:cs="Arial"/>
                <w:color w:val="000000"/>
                <w:sz w:val="18"/>
                <w:szCs w:val="18"/>
                <w:u w:val="none"/>
              </w:rPr>
            </w:pPr>
          </w:p>
        </w:tc>
        <w:tc>
          <w:tcPr>
            <w:tcW w:w="1325" w:type="dxa"/>
            <w:gridSpan w:val="2"/>
            <w:vMerge/>
            <w:tcBorders>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rPr>
                <w:rFonts w:ascii="Arial" w:hAnsi="Arial" w:cs="Arial"/>
                <w:color w:val="000000"/>
                <w:sz w:val="18"/>
                <w:szCs w:val="18"/>
                <w:u w:val="none"/>
              </w:rPr>
            </w:pPr>
          </w:p>
        </w:tc>
        <w:tc>
          <w:tcPr>
            <w:tcW w:w="1440" w:type="dxa"/>
            <w:gridSpan w:val="2"/>
            <w:tcBorders>
              <w:top w:val="single" w:sz="4" w:space="0" w:color="000000"/>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rPr>
                <w:rFonts w:ascii="Arial" w:hAnsi="Arial" w:cs="Arial"/>
                <w:color w:val="000000"/>
                <w:sz w:val="18"/>
                <w:szCs w:val="18"/>
                <w:u w:val="none"/>
              </w:rPr>
            </w:pPr>
          </w:p>
        </w:tc>
        <w:tc>
          <w:tcPr>
            <w:tcW w:w="23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728F" w:rsidRPr="000A0B8C" w:rsidRDefault="0079728F" w:rsidP="00E03B81">
            <w:pPr>
              <w:widowControl w:val="0"/>
              <w:autoSpaceDE w:val="0"/>
              <w:snapToGrid w:val="0"/>
              <w:rPr>
                <w:rFonts w:ascii="Arial" w:hAnsi="Arial" w:cs="Arial"/>
                <w:color w:val="000000"/>
                <w:sz w:val="18"/>
                <w:szCs w:val="18"/>
                <w:u w:val="none"/>
              </w:rPr>
            </w:pPr>
          </w:p>
        </w:tc>
      </w:tr>
      <w:tr w:rsidR="0079728F" w:rsidRPr="000A0B8C" w:rsidTr="00E03B81">
        <w:trPr>
          <w:gridAfter w:val="1"/>
          <w:wAfter w:w="65" w:type="dxa"/>
          <w:trHeight w:hRule="exact" w:val="334"/>
        </w:trPr>
        <w:tc>
          <w:tcPr>
            <w:tcW w:w="739" w:type="dxa"/>
            <w:gridSpan w:val="2"/>
            <w:tcBorders>
              <w:top w:val="single" w:sz="4" w:space="0" w:color="000000"/>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spacing w:before="36"/>
              <w:ind w:left="100"/>
              <w:rPr>
                <w:rFonts w:ascii="Arial" w:hAnsi="Arial" w:cs="Arial"/>
                <w:b w:val="0"/>
                <w:bCs/>
                <w:color w:val="000000"/>
                <w:sz w:val="18"/>
                <w:szCs w:val="18"/>
                <w:u w:val="none"/>
              </w:rPr>
            </w:pPr>
            <w:r w:rsidRPr="000A0B8C">
              <w:rPr>
                <w:rFonts w:ascii="Arial" w:hAnsi="Arial" w:cs="Arial"/>
                <w:bCs/>
                <w:color w:val="000000"/>
                <w:sz w:val="18"/>
                <w:szCs w:val="18"/>
                <w:u w:val="none"/>
              </w:rPr>
              <w:t>6</w:t>
            </w:r>
          </w:p>
        </w:tc>
        <w:tc>
          <w:tcPr>
            <w:tcW w:w="2430" w:type="dxa"/>
            <w:gridSpan w:val="2"/>
            <w:tcBorders>
              <w:top w:val="single" w:sz="4" w:space="0" w:color="000000"/>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spacing w:before="36"/>
              <w:ind w:left="100"/>
              <w:rPr>
                <w:rFonts w:ascii="Arial" w:hAnsi="Arial" w:cs="Arial"/>
                <w:b w:val="0"/>
                <w:bCs/>
                <w:color w:val="000000"/>
                <w:sz w:val="18"/>
                <w:szCs w:val="18"/>
                <w:u w:val="none"/>
              </w:rPr>
            </w:pPr>
            <w:r w:rsidRPr="000A0B8C">
              <w:rPr>
                <w:rFonts w:ascii="Arial" w:hAnsi="Arial" w:cs="Arial"/>
                <w:bCs/>
                <w:color w:val="000000"/>
                <w:sz w:val="18"/>
                <w:szCs w:val="18"/>
                <w:u w:val="none"/>
              </w:rPr>
              <w:t>DVD</w:t>
            </w:r>
            <w:r w:rsidRPr="000A0B8C">
              <w:rPr>
                <w:rFonts w:ascii="Arial" w:hAnsi="Arial" w:cs="Arial"/>
                <w:bCs/>
                <w:color w:val="000000"/>
                <w:spacing w:val="-5"/>
                <w:sz w:val="18"/>
                <w:szCs w:val="18"/>
                <w:u w:val="none"/>
              </w:rPr>
              <w:t xml:space="preserve"> </w:t>
            </w:r>
            <w:r w:rsidRPr="000A0B8C">
              <w:rPr>
                <w:rFonts w:ascii="Arial" w:hAnsi="Arial" w:cs="Arial"/>
                <w:bCs/>
                <w:color w:val="000000"/>
                <w:sz w:val="18"/>
                <w:szCs w:val="18"/>
                <w:u w:val="none"/>
              </w:rPr>
              <w:t>DRIVE</w:t>
            </w:r>
          </w:p>
        </w:tc>
        <w:tc>
          <w:tcPr>
            <w:tcW w:w="2169" w:type="dxa"/>
            <w:gridSpan w:val="3"/>
            <w:vMerge w:val="restart"/>
            <w:tcBorders>
              <w:top w:val="single" w:sz="4" w:space="0" w:color="000000"/>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spacing w:line="245" w:lineRule="exact"/>
              <w:ind w:left="605"/>
              <w:rPr>
                <w:rFonts w:ascii="Arial" w:hAnsi="Arial" w:cs="Arial"/>
                <w:color w:val="000000"/>
                <w:sz w:val="18"/>
                <w:szCs w:val="18"/>
                <w:u w:val="none"/>
              </w:rPr>
            </w:pPr>
            <w:r w:rsidRPr="000A0B8C">
              <w:rPr>
                <w:rFonts w:ascii="Arial" w:hAnsi="Arial" w:cs="Arial"/>
                <w:color w:val="000000"/>
                <w:sz w:val="18"/>
                <w:szCs w:val="18"/>
                <w:u w:val="none"/>
              </w:rPr>
              <w:t xml:space="preserve">16X </w:t>
            </w:r>
            <w:r w:rsidRPr="000A0B8C">
              <w:rPr>
                <w:rFonts w:ascii="Arial" w:hAnsi="Arial" w:cs="Arial"/>
                <w:color w:val="000000"/>
                <w:spacing w:val="-1"/>
                <w:sz w:val="18"/>
                <w:szCs w:val="18"/>
                <w:u w:val="none"/>
              </w:rPr>
              <w:t>D</w:t>
            </w:r>
            <w:r w:rsidRPr="000A0B8C">
              <w:rPr>
                <w:rFonts w:ascii="Arial" w:hAnsi="Arial" w:cs="Arial"/>
                <w:color w:val="000000"/>
                <w:sz w:val="18"/>
                <w:szCs w:val="18"/>
                <w:u w:val="none"/>
              </w:rPr>
              <w:t>V</w:t>
            </w:r>
            <w:r w:rsidRPr="000A0B8C">
              <w:rPr>
                <w:rFonts w:ascii="Arial" w:hAnsi="Arial" w:cs="Arial"/>
                <w:color w:val="000000"/>
                <w:spacing w:val="-1"/>
                <w:sz w:val="18"/>
                <w:szCs w:val="18"/>
                <w:u w:val="none"/>
              </w:rPr>
              <w:t>D+</w:t>
            </w:r>
            <w:r w:rsidRPr="000A0B8C">
              <w:rPr>
                <w:rFonts w:ascii="Arial" w:hAnsi="Arial" w:cs="Arial"/>
                <w:color w:val="000000"/>
                <w:sz w:val="18"/>
                <w:szCs w:val="18"/>
                <w:u w:val="none"/>
              </w:rPr>
              <w:t>/</w:t>
            </w:r>
            <w:r w:rsidRPr="000A0B8C">
              <w:rPr>
                <w:rFonts w:ascii="Arial" w:hAnsi="Arial" w:cs="Arial"/>
                <w:color w:val="000000"/>
                <w:spacing w:val="-1"/>
                <w:sz w:val="18"/>
                <w:szCs w:val="18"/>
                <w:u w:val="none"/>
              </w:rPr>
              <w:t>-</w:t>
            </w:r>
            <w:r w:rsidRPr="000A0B8C">
              <w:rPr>
                <w:rFonts w:ascii="Arial" w:hAnsi="Arial" w:cs="Arial"/>
                <w:color w:val="000000"/>
                <w:sz w:val="18"/>
                <w:szCs w:val="18"/>
                <w:u w:val="none"/>
              </w:rPr>
              <w:t>RW</w:t>
            </w:r>
            <w:r w:rsidRPr="000A0B8C">
              <w:rPr>
                <w:rFonts w:ascii="Arial" w:hAnsi="Arial" w:cs="Arial"/>
                <w:color w:val="000000"/>
                <w:spacing w:val="1"/>
                <w:sz w:val="18"/>
                <w:szCs w:val="18"/>
                <w:u w:val="none"/>
              </w:rPr>
              <w:t xml:space="preserve"> </w:t>
            </w:r>
            <w:r w:rsidRPr="000A0B8C">
              <w:rPr>
                <w:rFonts w:ascii="Arial" w:hAnsi="Arial" w:cs="Arial"/>
                <w:color w:val="000000"/>
                <w:sz w:val="18"/>
                <w:szCs w:val="18"/>
                <w:u w:val="none"/>
              </w:rPr>
              <w:t>D</w:t>
            </w:r>
            <w:r w:rsidRPr="000A0B8C">
              <w:rPr>
                <w:rFonts w:ascii="Arial" w:hAnsi="Arial" w:cs="Arial"/>
                <w:color w:val="000000"/>
                <w:spacing w:val="-1"/>
                <w:sz w:val="18"/>
                <w:szCs w:val="18"/>
                <w:u w:val="none"/>
              </w:rPr>
              <w:t>r</w:t>
            </w:r>
            <w:r w:rsidRPr="000A0B8C">
              <w:rPr>
                <w:rFonts w:ascii="Arial" w:hAnsi="Arial" w:cs="Arial"/>
                <w:color w:val="000000"/>
                <w:sz w:val="18"/>
                <w:szCs w:val="18"/>
                <w:u w:val="none"/>
              </w:rPr>
              <w:t>ive</w:t>
            </w:r>
          </w:p>
        </w:tc>
        <w:tc>
          <w:tcPr>
            <w:tcW w:w="1325" w:type="dxa"/>
            <w:gridSpan w:val="2"/>
            <w:vMerge w:val="restart"/>
            <w:tcBorders>
              <w:top w:val="single" w:sz="4" w:space="0" w:color="000000"/>
              <w:left w:val="single" w:sz="4" w:space="0" w:color="000000"/>
            </w:tcBorders>
            <w:shd w:val="clear" w:color="auto" w:fill="auto"/>
            <w:vAlign w:val="center"/>
          </w:tcPr>
          <w:p w:rsidR="0079728F" w:rsidRPr="000A0B8C" w:rsidRDefault="0079728F" w:rsidP="00E03B81">
            <w:pPr>
              <w:widowControl w:val="0"/>
              <w:autoSpaceDE w:val="0"/>
              <w:snapToGrid w:val="0"/>
              <w:rPr>
                <w:rFonts w:ascii="Arial" w:hAnsi="Arial" w:cs="Arial"/>
                <w:color w:val="000000"/>
                <w:sz w:val="18"/>
                <w:szCs w:val="18"/>
                <w:u w:val="none"/>
              </w:rPr>
            </w:pPr>
          </w:p>
        </w:tc>
        <w:tc>
          <w:tcPr>
            <w:tcW w:w="1440" w:type="dxa"/>
            <w:gridSpan w:val="2"/>
            <w:tcBorders>
              <w:top w:val="single" w:sz="4" w:space="0" w:color="000000"/>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rPr>
                <w:rFonts w:ascii="Arial" w:hAnsi="Arial" w:cs="Arial"/>
                <w:color w:val="000000"/>
                <w:sz w:val="18"/>
                <w:szCs w:val="18"/>
                <w:u w:val="none"/>
              </w:rPr>
            </w:pPr>
          </w:p>
        </w:tc>
        <w:tc>
          <w:tcPr>
            <w:tcW w:w="23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728F" w:rsidRPr="000A0B8C" w:rsidRDefault="0079728F" w:rsidP="00E03B81">
            <w:pPr>
              <w:widowControl w:val="0"/>
              <w:autoSpaceDE w:val="0"/>
              <w:snapToGrid w:val="0"/>
              <w:rPr>
                <w:rFonts w:ascii="Arial" w:hAnsi="Arial" w:cs="Arial"/>
                <w:color w:val="000000"/>
                <w:sz w:val="18"/>
                <w:szCs w:val="18"/>
                <w:u w:val="none"/>
              </w:rPr>
            </w:pPr>
          </w:p>
        </w:tc>
      </w:tr>
      <w:tr w:rsidR="0079728F" w:rsidRPr="000A0B8C" w:rsidTr="00E03B81">
        <w:trPr>
          <w:gridAfter w:val="1"/>
          <w:wAfter w:w="65" w:type="dxa"/>
          <w:trHeight w:hRule="exact" w:val="389"/>
        </w:trPr>
        <w:tc>
          <w:tcPr>
            <w:tcW w:w="739" w:type="dxa"/>
            <w:gridSpan w:val="2"/>
            <w:tcBorders>
              <w:top w:val="single" w:sz="4" w:space="0" w:color="000000"/>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spacing w:before="32"/>
              <w:ind w:left="100"/>
              <w:rPr>
                <w:rFonts w:ascii="Arial" w:hAnsi="Arial" w:cs="Arial"/>
                <w:color w:val="000000"/>
                <w:sz w:val="18"/>
                <w:szCs w:val="18"/>
                <w:u w:val="none"/>
              </w:rPr>
            </w:pPr>
            <w:r w:rsidRPr="000A0B8C">
              <w:rPr>
                <w:rFonts w:ascii="Arial" w:hAnsi="Arial" w:cs="Arial"/>
                <w:color w:val="000000"/>
                <w:spacing w:val="1"/>
                <w:sz w:val="18"/>
                <w:szCs w:val="18"/>
                <w:u w:val="none"/>
              </w:rPr>
              <w:t>6</w:t>
            </w:r>
            <w:r w:rsidRPr="000A0B8C">
              <w:rPr>
                <w:rFonts w:ascii="Arial" w:hAnsi="Arial" w:cs="Arial"/>
                <w:color w:val="000000"/>
                <w:sz w:val="18"/>
                <w:szCs w:val="18"/>
                <w:u w:val="none"/>
              </w:rPr>
              <w:t>.1</w:t>
            </w:r>
          </w:p>
        </w:tc>
        <w:tc>
          <w:tcPr>
            <w:tcW w:w="2430" w:type="dxa"/>
            <w:gridSpan w:val="2"/>
            <w:tcBorders>
              <w:top w:val="single" w:sz="4" w:space="0" w:color="000000"/>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spacing w:before="32"/>
              <w:ind w:left="100"/>
              <w:rPr>
                <w:rFonts w:ascii="Arial" w:hAnsi="Arial" w:cs="Arial"/>
                <w:color w:val="000000"/>
                <w:sz w:val="18"/>
                <w:szCs w:val="18"/>
                <w:u w:val="none"/>
              </w:rPr>
            </w:pPr>
            <w:r w:rsidRPr="000A0B8C">
              <w:rPr>
                <w:rFonts w:ascii="Arial" w:hAnsi="Arial" w:cs="Arial"/>
                <w:color w:val="000000"/>
                <w:spacing w:val="1"/>
                <w:sz w:val="18"/>
                <w:szCs w:val="18"/>
                <w:u w:val="none"/>
              </w:rPr>
              <w:t>S</w:t>
            </w:r>
            <w:r w:rsidRPr="000A0B8C">
              <w:rPr>
                <w:rFonts w:ascii="Arial" w:hAnsi="Arial" w:cs="Arial"/>
                <w:color w:val="000000"/>
                <w:sz w:val="18"/>
                <w:szCs w:val="18"/>
                <w:u w:val="none"/>
              </w:rPr>
              <w:t>p</w:t>
            </w:r>
            <w:r w:rsidRPr="000A0B8C">
              <w:rPr>
                <w:rFonts w:ascii="Arial" w:hAnsi="Arial" w:cs="Arial"/>
                <w:color w:val="000000"/>
                <w:spacing w:val="1"/>
                <w:sz w:val="18"/>
                <w:szCs w:val="18"/>
                <w:u w:val="none"/>
              </w:rPr>
              <w:t>e</w:t>
            </w:r>
            <w:r w:rsidRPr="000A0B8C">
              <w:rPr>
                <w:rFonts w:ascii="Arial" w:hAnsi="Arial" w:cs="Arial"/>
                <w:color w:val="000000"/>
                <w:sz w:val="18"/>
                <w:szCs w:val="18"/>
                <w:u w:val="none"/>
              </w:rPr>
              <w:t>ed</w:t>
            </w:r>
          </w:p>
        </w:tc>
        <w:tc>
          <w:tcPr>
            <w:tcW w:w="2169" w:type="dxa"/>
            <w:gridSpan w:val="3"/>
            <w:vMerge/>
            <w:tcBorders>
              <w:top w:val="single" w:sz="4" w:space="0" w:color="000000"/>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spacing w:before="32"/>
              <w:ind w:left="100"/>
              <w:rPr>
                <w:rFonts w:ascii="Arial" w:hAnsi="Arial" w:cs="Arial"/>
                <w:color w:val="000000"/>
                <w:sz w:val="18"/>
                <w:szCs w:val="18"/>
                <w:u w:val="none"/>
              </w:rPr>
            </w:pPr>
          </w:p>
        </w:tc>
        <w:tc>
          <w:tcPr>
            <w:tcW w:w="1325" w:type="dxa"/>
            <w:gridSpan w:val="2"/>
            <w:vMerge/>
            <w:tcBorders>
              <w:left w:val="single" w:sz="4" w:space="0" w:color="000000"/>
            </w:tcBorders>
            <w:shd w:val="clear" w:color="auto" w:fill="auto"/>
            <w:vAlign w:val="center"/>
          </w:tcPr>
          <w:p w:rsidR="0079728F" w:rsidRPr="000A0B8C" w:rsidRDefault="0079728F" w:rsidP="00E03B81">
            <w:pPr>
              <w:widowControl w:val="0"/>
              <w:autoSpaceDE w:val="0"/>
              <w:snapToGrid w:val="0"/>
              <w:rPr>
                <w:rFonts w:ascii="Arial" w:hAnsi="Arial" w:cs="Arial"/>
                <w:color w:val="000000"/>
                <w:sz w:val="18"/>
                <w:szCs w:val="18"/>
                <w:u w:val="none"/>
              </w:rPr>
            </w:pPr>
          </w:p>
        </w:tc>
        <w:tc>
          <w:tcPr>
            <w:tcW w:w="1440" w:type="dxa"/>
            <w:gridSpan w:val="2"/>
            <w:tcBorders>
              <w:top w:val="single" w:sz="4" w:space="0" w:color="000000"/>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rPr>
                <w:rFonts w:ascii="Arial" w:hAnsi="Arial" w:cs="Arial"/>
                <w:color w:val="000000"/>
                <w:sz w:val="18"/>
                <w:szCs w:val="18"/>
                <w:u w:val="none"/>
              </w:rPr>
            </w:pPr>
          </w:p>
        </w:tc>
        <w:tc>
          <w:tcPr>
            <w:tcW w:w="23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728F" w:rsidRPr="000A0B8C" w:rsidRDefault="0079728F" w:rsidP="00E03B81">
            <w:pPr>
              <w:widowControl w:val="0"/>
              <w:autoSpaceDE w:val="0"/>
              <w:snapToGrid w:val="0"/>
              <w:rPr>
                <w:rFonts w:ascii="Arial" w:hAnsi="Arial" w:cs="Arial"/>
                <w:color w:val="000000"/>
                <w:sz w:val="18"/>
                <w:szCs w:val="18"/>
                <w:u w:val="none"/>
              </w:rPr>
            </w:pPr>
          </w:p>
        </w:tc>
      </w:tr>
      <w:tr w:rsidR="0079728F" w:rsidRPr="000A0B8C" w:rsidTr="00E03B81">
        <w:trPr>
          <w:gridAfter w:val="1"/>
          <w:wAfter w:w="65" w:type="dxa"/>
          <w:trHeight w:hRule="exact" w:val="829"/>
        </w:trPr>
        <w:tc>
          <w:tcPr>
            <w:tcW w:w="739" w:type="dxa"/>
            <w:gridSpan w:val="2"/>
            <w:tcBorders>
              <w:top w:val="single" w:sz="4" w:space="0" w:color="000000"/>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spacing w:before="32"/>
              <w:ind w:left="100"/>
              <w:rPr>
                <w:rFonts w:ascii="Arial" w:hAnsi="Arial" w:cs="Arial"/>
                <w:color w:val="000000"/>
                <w:sz w:val="18"/>
                <w:szCs w:val="18"/>
                <w:u w:val="none"/>
              </w:rPr>
            </w:pPr>
            <w:r w:rsidRPr="000A0B8C">
              <w:rPr>
                <w:rFonts w:ascii="Arial" w:hAnsi="Arial" w:cs="Arial"/>
                <w:color w:val="000000"/>
                <w:spacing w:val="1"/>
                <w:sz w:val="18"/>
                <w:szCs w:val="18"/>
                <w:u w:val="none"/>
              </w:rPr>
              <w:lastRenderedPageBreak/>
              <w:t>6</w:t>
            </w:r>
            <w:r w:rsidRPr="000A0B8C">
              <w:rPr>
                <w:rFonts w:ascii="Arial" w:hAnsi="Arial" w:cs="Arial"/>
                <w:color w:val="000000"/>
                <w:sz w:val="18"/>
                <w:szCs w:val="18"/>
                <w:u w:val="none"/>
              </w:rPr>
              <w:t>.2</w:t>
            </w:r>
          </w:p>
        </w:tc>
        <w:tc>
          <w:tcPr>
            <w:tcW w:w="2430" w:type="dxa"/>
            <w:gridSpan w:val="2"/>
            <w:tcBorders>
              <w:top w:val="single" w:sz="4" w:space="0" w:color="000000"/>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spacing w:before="32"/>
              <w:ind w:left="100"/>
              <w:rPr>
                <w:rFonts w:ascii="Arial" w:hAnsi="Arial" w:cs="Arial"/>
                <w:color w:val="000000"/>
                <w:sz w:val="18"/>
                <w:szCs w:val="18"/>
                <w:u w:val="none"/>
              </w:rPr>
            </w:pPr>
            <w:r w:rsidRPr="000A0B8C">
              <w:rPr>
                <w:rFonts w:ascii="Arial" w:hAnsi="Arial" w:cs="Arial"/>
                <w:color w:val="000000"/>
                <w:sz w:val="18"/>
                <w:szCs w:val="18"/>
                <w:u w:val="none"/>
              </w:rPr>
              <w:t>I</w:t>
            </w:r>
            <w:r w:rsidRPr="000A0B8C">
              <w:rPr>
                <w:rFonts w:ascii="Arial" w:hAnsi="Arial" w:cs="Arial"/>
                <w:color w:val="000000"/>
                <w:spacing w:val="-1"/>
                <w:sz w:val="18"/>
                <w:szCs w:val="18"/>
                <w:u w:val="none"/>
              </w:rPr>
              <w:t>n</w:t>
            </w:r>
            <w:r w:rsidRPr="000A0B8C">
              <w:rPr>
                <w:rFonts w:ascii="Arial" w:hAnsi="Arial" w:cs="Arial"/>
                <w:color w:val="000000"/>
                <w:sz w:val="18"/>
                <w:szCs w:val="18"/>
                <w:u w:val="none"/>
              </w:rPr>
              <w:t>te</w:t>
            </w:r>
            <w:r w:rsidRPr="000A0B8C">
              <w:rPr>
                <w:rFonts w:ascii="Arial" w:hAnsi="Arial" w:cs="Arial"/>
                <w:color w:val="000000"/>
                <w:spacing w:val="1"/>
                <w:sz w:val="18"/>
                <w:szCs w:val="18"/>
                <w:u w:val="none"/>
              </w:rPr>
              <w:t>rfa</w:t>
            </w:r>
            <w:r w:rsidRPr="000A0B8C">
              <w:rPr>
                <w:rFonts w:ascii="Arial" w:hAnsi="Arial" w:cs="Arial"/>
                <w:color w:val="000000"/>
                <w:sz w:val="18"/>
                <w:szCs w:val="18"/>
                <w:u w:val="none"/>
              </w:rPr>
              <w:t>ce</w:t>
            </w:r>
          </w:p>
          <w:p w:rsidR="0079728F" w:rsidRPr="000A0B8C" w:rsidRDefault="0079728F" w:rsidP="00E03B81">
            <w:pPr>
              <w:widowControl w:val="0"/>
              <w:autoSpaceDE w:val="0"/>
              <w:snapToGrid w:val="0"/>
              <w:spacing w:before="32"/>
              <w:ind w:left="100"/>
              <w:rPr>
                <w:rFonts w:ascii="Arial" w:hAnsi="Arial" w:cs="Arial"/>
                <w:color w:val="000000"/>
                <w:sz w:val="18"/>
                <w:szCs w:val="18"/>
                <w:u w:val="none"/>
              </w:rPr>
            </w:pPr>
          </w:p>
        </w:tc>
        <w:tc>
          <w:tcPr>
            <w:tcW w:w="2169" w:type="dxa"/>
            <w:gridSpan w:val="3"/>
            <w:vMerge/>
            <w:tcBorders>
              <w:top w:val="single" w:sz="4" w:space="0" w:color="000000"/>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spacing w:before="32"/>
              <w:ind w:left="100"/>
              <w:rPr>
                <w:rFonts w:ascii="Arial" w:hAnsi="Arial" w:cs="Arial"/>
                <w:color w:val="000000"/>
                <w:sz w:val="18"/>
                <w:szCs w:val="18"/>
                <w:u w:val="none"/>
              </w:rPr>
            </w:pPr>
          </w:p>
        </w:tc>
        <w:tc>
          <w:tcPr>
            <w:tcW w:w="1325" w:type="dxa"/>
            <w:gridSpan w:val="2"/>
            <w:vMerge/>
            <w:tcBorders>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rPr>
                <w:rFonts w:ascii="Arial" w:hAnsi="Arial" w:cs="Arial"/>
                <w:color w:val="000000"/>
                <w:sz w:val="18"/>
                <w:szCs w:val="18"/>
                <w:u w:val="none"/>
              </w:rPr>
            </w:pPr>
          </w:p>
        </w:tc>
        <w:tc>
          <w:tcPr>
            <w:tcW w:w="1440" w:type="dxa"/>
            <w:gridSpan w:val="2"/>
            <w:tcBorders>
              <w:top w:val="single" w:sz="4" w:space="0" w:color="000000"/>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rPr>
                <w:rFonts w:ascii="Arial" w:hAnsi="Arial" w:cs="Arial"/>
                <w:color w:val="000000"/>
                <w:sz w:val="18"/>
                <w:szCs w:val="18"/>
                <w:u w:val="none"/>
              </w:rPr>
            </w:pPr>
          </w:p>
        </w:tc>
        <w:tc>
          <w:tcPr>
            <w:tcW w:w="23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728F" w:rsidRPr="000A0B8C" w:rsidRDefault="0079728F" w:rsidP="00E03B81">
            <w:pPr>
              <w:widowControl w:val="0"/>
              <w:autoSpaceDE w:val="0"/>
              <w:snapToGrid w:val="0"/>
              <w:rPr>
                <w:rFonts w:ascii="Arial" w:hAnsi="Arial" w:cs="Arial"/>
                <w:color w:val="000000"/>
                <w:sz w:val="18"/>
                <w:szCs w:val="18"/>
                <w:u w:val="none"/>
              </w:rPr>
            </w:pPr>
          </w:p>
        </w:tc>
      </w:tr>
      <w:tr w:rsidR="0079728F" w:rsidRPr="000A0B8C" w:rsidTr="00E03B81">
        <w:trPr>
          <w:gridAfter w:val="1"/>
          <w:wAfter w:w="65" w:type="dxa"/>
          <w:trHeight w:hRule="exact" w:val="259"/>
        </w:trPr>
        <w:tc>
          <w:tcPr>
            <w:tcW w:w="739" w:type="dxa"/>
            <w:gridSpan w:val="2"/>
            <w:tcBorders>
              <w:top w:val="single" w:sz="4" w:space="0" w:color="000000"/>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ind w:left="100"/>
              <w:rPr>
                <w:rFonts w:ascii="Arial" w:hAnsi="Arial" w:cs="Arial"/>
                <w:b w:val="0"/>
                <w:bCs/>
                <w:color w:val="000000"/>
                <w:spacing w:val="1"/>
                <w:sz w:val="18"/>
                <w:szCs w:val="18"/>
                <w:u w:val="none"/>
              </w:rPr>
            </w:pPr>
            <w:r w:rsidRPr="000A0B8C">
              <w:rPr>
                <w:rFonts w:ascii="Arial" w:hAnsi="Arial" w:cs="Arial"/>
                <w:bCs/>
                <w:color w:val="000000"/>
                <w:spacing w:val="1"/>
                <w:sz w:val="18"/>
                <w:szCs w:val="18"/>
                <w:u w:val="none"/>
              </w:rPr>
              <w:t>7.</w:t>
            </w:r>
          </w:p>
        </w:tc>
        <w:tc>
          <w:tcPr>
            <w:tcW w:w="2430" w:type="dxa"/>
            <w:gridSpan w:val="2"/>
            <w:tcBorders>
              <w:top w:val="single" w:sz="4" w:space="0" w:color="000000"/>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ind w:left="100"/>
              <w:rPr>
                <w:rFonts w:ascii="Arial" w:hAnsi="Arial" w:cs="Arial"/>
                <w:b w:val="0"/>
                <w:bCs/>
                <w:color w:val="000000"/>
                <w:sz w:val="18"/>
                <w:szCs w:val="18"/>
                <w:u w:val="none"/>
              </w:rPr>
            </w:pPr>
            <w:r w:rsidRPr="000A0B8C">
              <w:rPr>
                <w:rFonts w:ascii="Arial" w:hAnsi="Arial" w:cs="Arial"/>
                <w:bCs/>
                <w:color w:val="000000"/>
                <w:sz w:val="18"/>
                <w:szCs w:val="18"/>
                <w:u w:val="none"/>
              </w:rPr>
              <w:t>POR</w:t>
            </w:r>
            <w:r w:rsidRPr="000A0B8C">
              <w:rPr>
                <w:rFonts w:ascii="Arial" w:hAnsi="Arial" w:cs="Arial"/>
                <w:bCs/>
                <w:color w:val="000000"/>
                <w:spacing w:val="-1"/>
                <w:sz w:val="18"/>
                <w:szCs w:val="18"/>
                <w:u w:val="none"/>
              </w:rPr>
              <w:t>T</w:t>
            </w:r>
            <w:r w:rsidRPr="000A0B8C">
              <w:rPr>
                <w:rFonts w:ascii="Arial" w:hAnsi="Arial" w:cs="Arial"/>
                <w:bCs/>
                <w:color w:val="000000"/>
                <w:sz w:val="18"/>
                <w:szCs w:val="18"/>
                <w:u w:val="none"/>
              </w:rPr>
              <w:t>S</w:t>
            </w:r>
          </w:p>
        </w:tc>
        <w:tc>
          <w:tcPr>
            <w:tcW w:w="2169" w:type="dxa"/>
            <w:gridSpan w:val="3"/>
            <w:vMerge w:val="restart"/>
            <w:tcBorders>
              <w:top w:val="single" w:sz="4" w:space="0" w:color="000000"/>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spacing w:line="267" w:lineRule="exact"/>
              <w:ind w:left="605"/>
              <w:rPr>
                <w:rFonts w:ascii="Arial" w:hAnsi="Arial" w:cs="Arial"/>
                <w:color w:val="000000"/>
                <w:sz w:val="18"/>
                <w:szCs w:val="18"/>
                <w:u w:val="none"/>
              </w:rPr>
            </w:pPr>
            <w:r w:rsidRPr="000A0B8C">
              <w:rPr>
                <w:rFonts w:ascii="Arial" w:hAnsi="Arial" w:cs="Arial"/>
                <w:color w:val="000000"/>
                <w:sz w:val="18"/>
                <w:szCs w:val="18"/>
                <w:u w:val="none"/>
              </w:rPr>
              <w:t>Minimum 6  E</w:t>
            </w:r>
            <w:r w:rsidRPr="000A0B8C">
              <w:rPr>
                <w:rFonts w:ascii="Arial" w:hAnsi="Arial" w:cs="Arial"/>
                <w:color w:val="000000"/>
                <w:spacing w:val="2"/>
                <w:sz w:val="18"/>
                <w:szCs w:val="18"/>
                <w:u w:val="none"/>
              </w:rPr>
              <w:t>x</w:t>
            </w:r>
            <w:r w:rsidRPr="000A0B8C">
              <w:rPr>
                <w:rFonts w:ascii="Arial" w:hAnsi="Arial" w:cs="Arial"/>
                <w:color w:val="000000"/>
                <w:sz w:val="18"/>
                <w:szCs w:val="18"/>
                <w:u w:val="none"/>
              </w:rPr>
              <w:t>te</w:t>
            </w:r>
            <w:r w:rsidRPr="000A0B8C">
              <w:rPr>
                <w:rFonts w:ascii="Arial" w:hAnsi="Arial" w:cs="Arial"/>
                <w:color w:val="000000"/>
                <w:spacing w:val="-1"/>
                <w:sz w:val="18"/>
                <w:szCs w:val="18"/>
                <w:u w:val="none"/>
              </w:rPr>
              <w:t>r</w:t>
            </w:r>
            <w:r w:rsidRPr="000A0B8C">
              <w:rPr>
                <w:rFonts w:ascii="Arial" w:hAnsi="Arial" w:cs="Arial"/>
                <w:color w:val="000000"/>
                <w:sz w:val="18"/>
                <w:szCs w:val="18"/>
                <w:u w:val="none"/>
              </w:rPr>
              <w:t>n</w:t>
            </w:r>
            <w:r w:rsidRPr="000A0B8C">
              <w:rPr>
                <w:rFonts w:ascii="Arial" w:hAnsi="Arial" w:cs="Arial"/>
                <w:color w:val="000000"/>
                <w:spacing w:val="-1"/>
                <w:sz w:val="18"/>
                <w:szCs w:val="18"/>
                <w:u w:val="none"/>
              </w:rPr>
              <w:t>a</w:t>
            </w:r>
            <w:r w:rsidRPr="000A0B8C">
              <w:rPr>
                <w:rFonts w:ascii="Arial" w:hAnsi="Arial" w:cs="Arial"/>
                <w:color w:val="000000"/>
                <w:sz w:val="18"/>
                <w:szCs w:val="18"/>
                <w:u w:val="none"/>
              </w:rPr>
              <w:t>l U</w:t>
            </w:r>
            <w:r w:rsidRPr="000A0B8C">
              <w:rPr>
                <w:rFonts w:ascii="Arial" w:hAnsi="Arial" w:cs="Arial"/>
                <w:color w:val="000000"/>
                <w:spacing w:val="1"/>
                <w:sz w:val="18"/>
                <w:szCs w:val="18"/>
                <w:u w:val="none"/>
              </w:rPr>
              <w:t>S</w:t>
            </w:r>
            <w:r w:rsidRPr="000A0B8C">
              <w:rPr>
                <w:rFonts w:ascii="Arial" w:hAnsi="Arial" w:cs="Arial"/>
                <w:color w:val="000000"/>
                <w:sz w:val="18"/>
                <w:szCs w:val="18"/>
                <w:u w:val="none"/>
              </w:rPr>
              <w:t>B</w:t>
            </w:r>
            <w:r w:rsidRPr="000A0B8C">
              <w:rPr>
                <w:rFonts w:ascii="Arial" w:hAnsi="Arial" w:cs="Arial"/>
                <w:color w:val="000000"/>
                <w:spacing w:val="-2"/>
                <w:sz w:val="18"/>
                <w:szCs w:val="18"/>
                <w:u w:val="none"/>
              </w:rPr>
              <w:t xml:space="preserve"> </w:t>
            </w:r>
            <w:r w:rsidRPr="000A0B8C">
              <w:rPr>
                <w:rFonts w:ascii="Arial" w:hAnsi="Arial" w:cs="Arial"/>
                <w:color w:val="000000"/>
                <w:sz w:val="18"/>
                <w:szCs w:val="18"/>
                <w:u w:val="none"/>
              </w:rPr>
              <w:t>2 .0 po</w:t>
            </w:r>
            <w:r w:rsidRPr="000A0B8C">
              <w:rPr>
                <w:rFonts w:ascii="Arial" w:hAnsi="Arial" w:cs="Arial"/>
                <w:color w:val="000000"/>
                <w:spacing w:val="-1"/>
                <w:sz w:val="18"/>
                <w:szCs w:val="18"/>
                <w:u w:val="none"/>
              </w:rPr>
              <w:t>r</w:t>
            </w:r>
            <w:r w:rsidRPr="000A0B8C">
              <w:rPr>
                <w:rFonts w:ascii="Arial" w:hAnsi="Arial" w:cs="Arial"/>
                <w:color w:val="000000"/>
                <w:sz w:val="18"/>
                <w:szCs w:val="18"/>
                <w:u w:val="none"/>
              </w:rPr>
              <w:t>ts (2</w:t>
            </w:r>
            <w:r w:rsidRPr="000A0B8C">
              <w:rPr>
                <w:rFonts w:ascii="Arial" w:hAnsi="Arial" w:cs="Arial"/>
                <w:color w:val="000000"/>
                <w:spacing w:val="-1"/>
                <w:sz w:val="18"/>
                <w:szCs w:val="18"/>
                <w:u w:val="none"/>
              </w:rPr>
              <w:t>-</w:t>
            </w:r>
            <w:r w:rsidRPr="000A0B8C">
              <w:rPr>
                <w:rFonts w:ascii="Arial" w:hAnsi="Arial" w:cs="Arial"/>
                <w:color w:val="000000"/>
                <w:sz w:val="18"/>
                <w:szCs w:val="18"/>
                <w:u w:val="none"/>
              </w:rPr>
              <w:t>f</w:t>
            </w:r>
            <w:r w:rsidRPr="000A0B8C">
              <w:rPr>
                <w:rFonts w:ascii="Arial" w:hAnsi="Arial" w:cs="Arial"/>
                <w:color w:val="000000"/>
                <w:spacing w:val="-1"/>
                <w:sz w:val="18"/>
                <w:szCs w:val="18"/>
                <w:u w:val="none"/>
              </w:rPr>
              <w:t>r</w:t>
            </w:r>
            <w:r w:rsidRPr="000A0B8C">
              <w:rPr>
                <w:rFonts w:ascii="Arial" w:hAnsi="Arial" w:cs="Arial"/>
                <w:color w:val="000000"/>
                <w:sz w:val="18"/>
                <w:szCs w:val="18"/>
                <w:u w:val="none"/>
              </w:rPr>
              <w:t>ont 4-</w:t>
            </w:r>
            <w:r w:rsidRPr="000A0B8C">
              <w:rPr>
                <w:rFonts w:ascii="Arial" w:hAnsi="Arial" w:cs="Arial"/>
                <w:color w:val="000000"/>
                <w:spacing w:val="-1"/>
                <w:sz w:val="18"/>
                <w:szCs w:val="18"/>
                <w:u w:val="none"/>
              </w:rPr>
              <w:t xml:space="preserve"> </w:t>
            </w:r>
            <w:r w:rsidRPr="000A0B8C">
              <w:rPr>
                <w:rFonts w:ascii="Arial" w:hAnsi="Arial" w:cs="Arial"/>
                <w:color w:val="000000"/>
                <w:spacing w:val="2"/>
                <w:sz w:val="18"/>
                <w:szCs w:val="18"/>
                <w:u w:val="none"/>
              </w:rPr>
              <w:t>b</w:t>
            </w:r>
            <w:r w:rsidRPr="000A0B8C">
              <w:rPr>
                <w:rFonts w:ascii="Arial" w:hAnsi="Arial" w:cs="Arial"/>
                <w:color w:val="000000"/>
                <w:spacing w:val="-1"/>
                <w:sz w:val="18"/>
                <w:szCs w:val="18"/>
                <w:u w:val="none"/>
              </w:rPr>
              <w:t>ac</w:t>
            </w:r>
            <w:r w:rsidRPr="000A0B8C">
              <w:rPr>
                <w:rFonts w:ascii="Arial" w:hAnsi="Arial" w:cs="Arial"/>
                <w:color w:val="000000"/>
                <w:sz w:val="18"/>
                <w:szCs w:val="18"/>
                <w:u w:val="none"/>
              </w:rPr>
              <w:t>k)</w:t>
            </w:r>
            <w:r w:rsidRPr="000A0B8C">
              <w:rPr>
                <w:rFonts w:ascii="Arial" w:hAnsi="Arial" w:cs="Arial"/>
                <w:color w:val="000000"/>
                <w:spacing w:val="-1"/>
                <w:sz w:val="18"/>
                <w:szCs w:val="18"/>
                <w:u w:val="none"/>
              </w:rPr>
              <w:t>a</w:t>
            </w:r>
            <w:r w:rsidRPr="000A0B8C">
              <w:rPr>
                <w:rFonts w:ascii="Arial" w:hAnsi="Arial" w:cs="Arial"/>
                <w:color w:val="000000"/>
                <w:sz w:val="18"/>
                <w:szCs w:val="18"/>
                <w:u w:val="none"/>
              </w:rPr>
              <w:t>nd 2</w:t>
            </w:r>
            <w:r w:rsidRPr="000A0B8C">
              <w:rPr>
                <w:rFonts w:ascii="Arial" w:hAnsi="Arial" w:cs="Arial"/>
                <w:color w:val="000000"/>
                <w:spacing w:val="2"/>
                <w:sz w:val="18"/>
                <w:szCs w:val="18"/>
                <w:u w:val="none"/>
              </w:rPr>
              <w:t xml:space="preserve"> </w:t>
            </w:r>
            <w:r w:rsidRPr="000A0B8C">
              <w:rPr>
                <w:rFonts w:ascii="Arial" w:hAnsi="Arial" w:cs="Arial"/>
                <w:color w:val="000000"/>
                <w:spacing w:val="-3"/>
                <w:sz w:val="18"/>
                <w:szCs w:val="18"/>
                <w:u w:val="none"/>
              </w:rPr>
              <w:t>I</w:t>
            </w:r>
            <w:r w:rsidRPr="000A0B8C">
              <w:rPr>
                <w:rFonts w:ascii="Arial" w:hAnsi="Arial" w:cs="Arial"/>
                <w:color w:val="000000"/>
                <w:sz w:val="18"/>
                <w:szCs w:val="18"/>
                <w:u w:val="none"/>
              </w:rPr>
              <w:t>nt</w:t>
            </w:r>
            <w:r w:rsidRPr="000A0B8C">
              <w:rPr>
                <w:rFonts w:ascii="Arial" w:hAnsi="Arial" w:cs="Arial"/>
                <w:color w:val="000000"/>
                <w:spacing w:val="2"/>
                <w:sz w:val="18"/>
                <w:szCs w:val="18"/>
                <w:u w:val="none"/>
              </w:rPr>
              <w:t>e</w:t>
            </w:r>
            <w:r w:rsidRPr="000A0B8C">
              <w:rPr>
                <w:rFonts w:ascii="Arial" w:hAnsi="Arial" w:cs="Arial"/>
                <w:color w:val="000000"/>
                <w:sz w:val="18"/>
                <w:szCs w:val="18"/>
                <w:u w:val="none"/>
              </w:rPr>
              <w:t>rn</w:t>
            </w:r>
            <w:r w:rsidRPr="000A0B8C">
              <w:rPr>
                <w:rFonts w:ascii="Arial" w:hAnsi="Arial" w:cs="Arial"/>
                <w:color w:val="000000"/>
                <w:spacing w:val="-2"/>
                <w:sz w:val="18"/>
                <w:szCs w:val="18"/>
                <w:u w:val="none"/>
              </w:rPr>
              <w:t>a</w:t>
            </w:r>
            <w:r w:rsidRPr="000A0B8C">
              <w:rPr>
                <w:rFonts w:ascii="Arial" w:hAnsi="Arial" w:cs="Arial"/>
                <w:color w:val="000000"/>
                <w:sz w:val="18"/>
                <w:szCs w:val="18"/>
                <w:u w:val="none"/>
              </w:rPr>
              <w:t>l U</w:t>
            </w:r>
            <w:r w:rsidRPr="000A0B8C">
              <w:rPr>
                <w:rFonts w:ascii="Arial" w:hAnsi="Arial" w:cs="Arial"/>
                <w:color w:val="000000"/>
                <w:spacing w:val="3"/>
                <w:sz w:val="18"/>
                <w:szCs w:val="18"/>
                <w:u w:val="none"/>
              </w:rPr>
              <w:t>S</w:t>
            </w:r>
            <w:r w:rsidRPr="000A0B8C">
              <w:rPr>
                <w:rFonts w:ascii="Arial" w:hAnsi="Arial" w:cs="Arial"/>
                <w:color w:val="000000"/>
                <w:sz w:val="18"/>
                <w:szCs w:val="18"/>
                <w:u w:val="none"/>
              </w:rPr>
              <w:t>B</w:t>
            </w:r>
            <w:r w:rsidRPr="000A0B8C">
              <w:rPr>
                <w:rFonts w:ascii="Arial" w:hAnsi="Arial" w:cs="Arial"/>
                <w:color w:val="000000"/>
                <w:spacing w:val="-2"/>
                <w:sz w:val="18"/>
                <w:szCs w:val="18"/>
                <w:u w:val="none"/>
              </w:rPr>
              <w:t xml:space="preserve"> </w:t>
            </w:r>
            <w:r w:rsidRPr="000A0B8C">
              <w:rPr>
                <w:rFonts w:ascii="Arial" w:hAnsi="Arial" w:cs="Arial"/>
                <w:color w:val="000000"/>
                <w:sz w:val="18"/>
                <w:szCs w:val="18"/>
                <w:u w:val="none"/>
              </w:rPr>
              <w:t>2 .0,</w:t>
            </w:r>
          </w:p>
          <w:p w:rsidR="0079728F" w:rsidRPr="000A0B8C" w:rsidRDefault="0079728F" w:rsidP="00E03B81">
            <w:pPr>
              <w:widowControl w:val="0"/>
              <w:autoSpaceDE w:val="0"/>
              <w:spacing w:line="243" w:lineRule="exact"/>
              <w:ind w:left="605"/>
              <w:rPr>
                <w:rFonts w:ascii="Arial" w:hAnsi="Arial" w:cs="Arial"/>
                <w:color w:val="000000"/>
                <w:sz w:val="18"/>
                <w:szCs w:val="18"/>
                <w:u w:val="none"/>
              </w:rPr>
            </w:pPr>
            <w:r w:rsidRPr="000A0B8C">
              <w:rPr>
                <w:rFonts w:ascii="Arial" w:hAnsi="Arial" w:cs="Arial"/>
                <w:color w:val="000000"/>
                <w:sz w:val="18"/>
                <w:szCs w:val="18"/>
                <w:u w:val="none"/>
              </w:rPr>
              <w:t>1</w:t>
            </w:r>
            <w:r w:rsidRPr="000A0B8C">
              <w:rPr>
                <w:rFonts w:ascii="Arial" w:hAnsi="Arial" w:cs="Arial"/>
                <w:color w:val="000000"/>
                <w:spacing w:val="2"/>
                <w:sz w:val="18"/>
                <w:szCs w:val="18"/>
                <w:u w:val="none"/>
              </w:rPr>
              <w:t>x</w:t>
            </w:r>
            <w:r w:rsidRPr="000A0B8C">
              <w:rPr>
                <w:rFonts w:ascii="Arial" w:hAnsi="Arial" w:cs="Arial"/>
                <w:color w:val="000000"/>
                <w:spacing w:val="-2"/>
                <w:sz w:val="18"/>
                <w:szCs w:val="18"/>
                <w:u w:val="none"/>
              </w:rPr>
              <w:t>R</w:t>
            </w:r>
            <w:r w:rsidRPr="000A0B8C">
              <w:rPr>
                <w:rFonts w:ascii="Arial" w:hAnsi="Arial" w:cs="Arial"/>
                <w:color w:val="000000"/>
                <w:spacing w:val="3"/>
                <w:sz w:val="18"/>
                <w:szCs w:val="18"/>
                <w:u w:val="none"/>
              </w:rPr>
              <w:t>J</w:t>
            </w:r>
            <w:r w:rsidRPr="000A0B8C">
              <w:rPr>
                <w:rFonts w:ascii="Arial" w:hAnsi="Arial" w:cs="Arial"/>
                <w:color w:val="000000"/>
                <w:spacing w:val="-1"/>
                <w:sz w:val="18"/>
                <w:szCs w:val="18"/>
                <w:u w:val="none"/>
              </w:rPr>
              <w:t>-</w:t>
            </w:r>
            <w:r w:rsidRPr="000A0B8C">
              <w:rPr>
                <w:rFonts w:ascii="Arial" w:hAnsi="Arial" w:cs="Arial"/>
                <w:color w:val="000000"/>
                <w:sz w:val="18"/>
                <w:szCs w:val="18"/>
                <w:u w:val="none"/>
              </w:rPr>
              <w:t xml:space="preserve">45, </w:t>
            </w:r>
            <w:r w:rsidRPr="000A0B8C">
              <w:rPr>
                <w:rFonts w:ascii="Arial" w:hAnsi="Arial" w:cs="Arial"/>
                <w:color w:val="000000"/>
                <w:spacing w:val="-2"/>
                <w:sz w:val="18"/>
                <w:szCs w:val="18"/>
                <w:u w:val="none"/>
              </w:rPr>
              <w:t>1</w:t>
            </w:r>
            <w:r w:rsidRPr="000A0B8C">
              <w:rPr>
                <w:rFonts w:ascii="Arial" w:hAnsi="Arial" w:cs="Arial"/>
                <w:color w:val="000000"/>
                <w:spacing w:val="2"/>
                <w:sz w:val="18"/>
                <w:szCs w:val="18"/>
                <w:u w:val="none"/>
              </w:rPr>
              <w:t>x</w:t>
            </w:r>
            <w:r w:rsidRPr="000A0B8C">
              <w:rPr>
                <w:rFonts w:ascii="Arial" w:hAnsi="Arial" w:cs="Arial"/>
                <w:color w:val="000000"/>
                <w:sz w:val="18"/>
                <w:szCs w:val="18"/>
                <w:u w:val="none"/>
              </w:rPr>
              <w:t>V</w:t>
            </w:r>
            <w:r w:rsidRPr="000A0B8C">
              <w:rPr>
                <w:rFonts w:ascii="Arial" w:hAnsi="Arial" w:cs="Arial"/>
                <w:color w:val="000000"/>
                <w:spacing w:val="-1"/>
                <w:sz w:val="18"/>
                <w:szCs w:val="18"/>
                <w:u w:val="none"/>
              </w:rPr>
              <w:t>G</w:t>
            </w:r>
            <w:r w:rsidRPr="000A0B8C">
              <w:rPr>
                <w:rFonts w:ascii="Arial" w:hAnsi="Arial" w:cs="Arial"/>
                <w:color w:val="000000"/>
                <w:sz w:val="18"/>
                <w:szCs w:val="18"/>
                <w:u w:val="none"/>
              </w:rPr>
              <w:t xml:space="preserve">A, </w:t>
            </w:r>
            <w:r w:rsidRPr="000A0B8C">
              <w:rPr>
                <w:rFonts w:ascii="Arial" w:hAnsi="Arial" w:cs="Arial"/>
                <w:color w:val="000000"/>
                <w:spacing w:val="-2"/>
                <w:sz w:val="18"/>
                <w:szCs w:val="18"/>
                <w:u w:val="none"/>
              </w:rPr>
              <w:t>F</w:t>
            </w:r>
            <w:r w:rsidRPr="000A0B8C">
              <w:rPr>
                <w:rFonts w:ascii="Arial" w:hAnsi="Arial" w:cs="Arial"/>
                <w:color w:val="000000"/>
                <w:sz w:val="18"/>
                <w:szCs w:val="18"/>
                <w:u w:val="none"/>
              </w:rPr>
              <w:t>ront P</w:t>
            </w:r>
            <w:r w:rsidRPr="000A0B8C">
              <w:rPr>
                <w:rFonts w:ascii="Arial" w:hAnsi="Arial" w:cs="Arial"/>
                <w:color w:val="000000"/>
                <w:spacing w:val="-1"/>
                <w:sz w:val="18"/>
                <w:szCs w:val="18"/>
                <w:u w:val="none"/>
              </w:rPr>
              <w:t>a</w:t>
            </w:r>
            <w:r w:rsidRPr="000A0B8C">
              <w:rPr>
                <w:rFonts w:ascii="Arial" w:hAnsi="Arial" w:cs="Arial"/>
                <w:color w:val="000000"/>
                <w:sz w:val="18"/>
                <w:szCs w:val="18"/>
                <w:u w:val="none"/>
              </w:rPr>
              <w:t>n</w:t>
            </w:r>
            <w:r w:rsidRPr="000A0B8C">
              <w:rPr>
                <w:rFonts w:ascii="Arial" w:hAnsi="Arial" w:cs="Arial"/>
                <w:color w:val="000000"/>
                <w:spacing w:val="-1"/>
                <w:sz w:val="18"/>
                <w:szCs w:val="18"/>
                <w:u w:val="none"/>
              </w:rPr>
              <w:t>e</w:t>
            </w:r>
            <w:r w:rsidRPr="000A0B8C">
              <w:rPr>
                <w:rFonts w:ascii="Arial" w:hAnsi="Arial" w:cs="Arial"/>
                <w:color w:val="000000"/>
                <w:sz w:val="18"/>
                <w:szCs w:val="18"/>
                <w:u w:val="none"/>
              </w:rPr>
              <w:t>l M</w:t>
            </w:r>
            <w:r w:rsidRPr="000A0B8C">
              <w:rPr>
                <w:rFonts w:ascii="Arial" w:hAnsi="Arial" w:cs="Arial"/>
                <w:color w:val="000000"/>
                <w:spacing w:val="1"/>
                <w:sz w:val="18"/>
                <w:szCs w:val="18"/>
                <w:u w:val="none"/>
              </w:rPr>
              <w:t>i</w:t>
            </w:r>
            <w:r w:rsidRPr="000A0B8C">
              <w:rPr>
                <w:rFonts w:ascii="Arial" w:hAnsi="Arial" w:cs="Arial"/>
                <w:color w:val="000000"/>
                <w:sz w:val="18"/>
                <w:szCs w:val="18"/>
                <w:u w:val="none"/>
              </w:rPr>
              <w:t>c</w:t>
            </w:r>
            <w:r w:rsidRPr="000A0B8C">
              <w:rPr>
                <w:rFonts w:ascii="Arial" w:hAnsi="Arial" w:cs="Arial"/>
                <w:color w:val="000000"/>
                <w:spacing w:val="-1"/>
                <w:sz w:val="18"/>
                <w:szCs w:val="18"/>
                <w:u w:val="none"/>
              </w:rPr>
              <w:t>-</w:t>
            </w:r>
            <w:r w:rsidRPr="000A0B8C">
              <w:rPr>
                <w:rFonts w:ascii="Arial" w:hAnsi="Arial" w:cs="Arial"/>
                <w:color w:val="000000"/>
                <w:sz w:val="18"/>
                <w:szCs w:val="18"/>
                <w:u w:val="none"/>
              </w:rPr>
              <w:t>in, H</w:t>
            </w:r>
            <w:r w:rsidRPr="000A0B8C">
              <w:rPr>
                <w:rFonts w:ascii="Arial" w:hAnsi="Arial" w:cs="Arial"/>
                <w:color w:val="000000"/>
                <w:spacing w:val="-1"/>
                <w:sz w:val="18"/>
                <w:szCs w:val="18"/>
                <w:u w:val="none"/>
              </w:rPr>
              <w:t>ea</w:t>
            </w:r>
            <w:r w:rsidRPr="000A0B8C">
              <w:rPr>
                <w:rFonts w:ascii="Arial" w:hAnsi="Arial" w:cs="Arial"/>
                <w:color w:val="000000"/>
                <w:sz w:val="18"/>
                <w:szCs w:val="18"/>
                <w:u w:val="none"/>
              </w:rPr>
              <w:t>dpho</w:t>
            </w:r>
            <w:r w:rsidRPr="000A0B8C">
              <w:rPr>
                <w:rFonts w:ascii="Arial" w:hAnsi="Arial" w:cs="Arial"/>
                <w:color w:val="000000"/>
                <w:spacing w:val="2"/>
                <w:sz w:val="18"/>
                <w:szCs w:val="18"/>
                <w:u w:val="none"/>
              </w:rPr>
              <w:t>n</w:t>
            </w:r>
            <w:r w:rsidRPr="000A0B8C">
              <w:rPr>
                <w:rFonts w:ascii="Arial" w:hAnsi="Arial" w:cs="Arial"/>
                <w:color w:val="000000"/>
                <w:sz w:val="18"/>
                <w:szCs w:val="18"/>
                <w:u w:val="none"/>
              </w:rPr>
              <w:t>e</w:t>
            </w:r>
            <w:r w:rsidRPr="000A0B8C">
              <w:rPr>
                <w:rFonts w:ascii="Arial" w:hAnsi="Arial" w:cs="Arial"/>
                <w:color w:val="000000"/>
                <w:spacing w:val="-1"/>
                <w:sz w:val="18"/>
                <w:szCs w:val="18"/>
                <w:u w:val="none"/>
              </w:rPr>
              <w:t xml:space="preserve"> </w:t>
            </w:r>
            <w:r w:rsidRPr="000A0B8C">
              <w:rPr>
                <w:rFonts w:ascii="Arial" w:hAnsi="Arial" w:cs="Arial"/>
                <w:color w:val="000000"/>
                <w:sz w:val="18"/>
                <w:szCs w:val="18"/>
                <w:u w:val="none"/>
              </w:rPr>
              <w:t>out, Mi</w:t>
            </w:r>
            <w:r w:rsidRPr="000A0B8C">
              <w:rPr>
                <w:rFonts w:ascii="Arial" w:hAnsi="Arial" w:cs="Arial"/>
                <w:color w:val="000000"/>
                <w:spacing w:val="1"/>
                <w:sz w:val="18"/>
                <w:szCs w:val="18"/>
                <w:u w:val="none"/>
              </w:rPr>
              <w:t>c</w:t>
            </w:r>
            <w:r w:rsidRPr="000A0B8C">
              <w:rPr>
                <w:rFonts w:ascii="Arial" w:hAnsi="Arial" w:cs="Arial"/>
                <w:color w:val="000000"/>
                <w:spacing w:val="-1"/>
                <w:sz w:val="18"/>
                <w:szCs w:val="18"/>
                <w:u w:val="none"/>
              </w:rPr>
              <w:t>-</w:t>
            </w:r>
            <w:r w:rsidRPr="000A0B8C">
              <w:rPr>
                <w:rFonts w:ascii="Arial" w:hAnsi="Arial" w:cs="Arial"/>
                <w:color w:val="000000"/>
                <w:sz w:val="18"/>
                <w:szCs w:val="18"/>
                <w:u w:val="none"/>
              </w:rPr>
              <w:t>in</w:t>
            </w:r>
            <w:r w:rsidRPr="000A0B8C">
              <w:rPr>
                <w:rFonts w:ascii="Arial" w:hAnsi="Arial" w:cs="Arial"/>
                <w:color w:val="000000"/>
                <w:spacing w:val="3"/>
                <w:sz w:val="18"/>
                <w:szCs w:val="18"/>
                <w:u w:val="none"/>
              </w:rPr>
              <w:t>/</w:t>
            </w:r>
            <w:r w:rsidRPr="000A0B8C">
              <w:rPr>
                <w:rFonts w:ascii="Arial" w:hAnsi="Arial" w:cs="Arial"/>
                <w:color w:val="000000"/>
                <w:spacing w:val="-5"/>
                <w:sz w:val="18"/>
                <w:szCs w:val="18"/>
                <w:u w:val="none"/>
              </w:rPr>
              <w:t>L</w:t>
            </w:r>
            <w:r w:rsidRPr="000A0B8C">
              <w:rPr>
                <w:rFonts w:ascii="Arial" w:hAnsi="Arial" w:cs="Arial"/>
                <w:color w:val="000000"/>
                <w:sz w:val="18"/>
                <w:szCs w:val="18"/>
                <w:u w:val="none"/>
              </w:rPr>
              <w:t>in</w:t>
            </w:r>
            <w:r w:rsidRPr="000A0B8C">
              <w:rPr>
                <w:rFonts w:ascii="Arial" w:hAnsi="Arial" w:cs="Arial"/>
                <w:color w:val="000000"/>
                <w:spacing w:val="2"/>
                <w:sz w:val="18"/>
                <w:szCs w:val="18"/>
                <w:u w:val="none"/>
              </w:rPr>
              <w:t>e</w:t>
            </w:r>
            <w:r w:rsidRPr="000A0B8C">
              <w:rPr>
                <w:rFonts w:ascii="Arial" w:hAnsi="Arial" w:cs="Arial"/>
                <w:color w:val="000000"/>
                <w:spacing w:val="-1"/>
                <w:sz w:val="18"/>
                <w:szCs w:val="18"/>
                <w:u w:val="none"/>
              </w:rPr>
              <w:t>-</w:t>
            </w:r>
            <w:r w:rsidRPr="000A0B8C">
              <w:rPr>
                <w:rFonts w:ascii="Arial" w:hAnsi="Arial" w:cs="Arial"/>
                <w:color w:val="000000"/>
                <w:sz w:val="18"/>
                <w:szCs w:val="18"/>
                <w:u w:val="none"/>
              </w:rPr>
              <w:t>in,</w:t>
            </w:r>
            <w:r w:rsidRPr="000A0B8C">
              <w:rPr>
                <w:rFonts w:ascii="Arial" w:hAnsi="Arial" w:cs="Arial"/>
                <w:color w:val="000000"/>
                <w:spacing w:val="3"/>
                <w:sz w:val="18"/>
                <w:szCs w:val="18"/>
                <w:u w:val="none"/>
              </w:rPr>
              <w:t xml:space="preserve"> </w:t>
            </w:r>
            <w:r w:rsidRPr="000A0B8C">
              <w:rPr>
                <w:rFonts w:ascii="Arial" w:hAnsi="Arial" w:cs="Arial"/>
                <w:color w:val="000000"/>
                <w:spacing w:val="-5"/>
                <w:sz w:val="18"/>
                <w:szCs w:val="18"/>
                <w:u w:val="none"/>
              </w:rPr>
              <w:t>L</w:t>
            </w:r>
            <w:r w:rsidRPr="000A0B8C">
              <w:rPr>
                <w:rFonts w:ascii="Arial" w:hAnsi="Arial" w:cs="Arial"/>
                <w:color w:val="000000"/>
                <w:spacing w:val="3"/>
                <w:sz w:val="18"/>
                <w:szCs w:val="18"/>
                <w:u w:val="none"/>
              </w:rPr>
              <w:t>i</w:t>
            </w:r>
            <w:r w:rsidRPr="000A0B8C">
              <w:rPr>
                <w:rFonts w:ascii="Arial" w:hAnsi="Arial" w:cs="Arial"/>
                <w:color w:val="000000"/>
                <w:sz w:val="18"/>
                <w:szCs w:val="18"/>
                <w:u w:val="none"/>
              </w:rPr>
              <w:t>ne- out</w:t>
            </w:r>
          </w:p>
        </w:tc>
        <w:tc>
          <w:tcPr>
            <w:tcW w:w="1325" w:type="dxa"/>
            <w:gridSpan w:val="2"/>
            <w:vMerge w:val="restart"/>
            <w:tcBorders>
              <w:top w:val="single" w:sz="4" w:space="0" w:color="000000"/>
              <w:left w:val="single" w:sz="4" w:space="0" w:color="000000"/>
            </w:tcBorders>
            <w:shd w:val="clear" w:color="auto" w:fill="auto"/>
            <w:vAlign w:val="center"/>
          </w:tcPr>
          <w:p w:rsidR="0079728F" w:rsidRPr="000A0B8C" w:rsidRDefault="0079728F" w:rsidP="00E03B81">
            <w:pPr>
              <w:widowControl w:val="0"/>
              <w:autoSpaceDE w:val="0"/>
              <w:snapToGrid w:val="0"/>
              <w:rPr>
                <w:rFonts w:ascii="Arial" w:hAnsi="Arial" w:cs="Arial"/>
                <w:color w:val="000000"/>
                <w:sz w:val="18"/>
                <w:szCs w:val="18"/>
                <w:u w:val="none"/>
              </w:rPr>
            </w:pPr>
          </w:p>
        </w:tc>
        <w:tc>
          <w:tcPr>
            <w:tcW w:w="1440" w:type="dxa"/>
            <w:gridSpan w:val="2"/>
            <w:tcBorders>
              <w:top w:val="single" w:sz="4" w:space="0" w:color="000000"/>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rPr>
                <w:rFonts w:ascii="Arial" w:hAnsi="Arial" w:cs="Arial"/>
                <w:color w:val="000000"/>
                <w:sz w:val="18"/>
                <w:szCs w:val="18"/>
                <w:u w:val="none"/>
              </w:rPr>
            </w:pPr>
          </w:p>
        </w:tc>
        <w:tc>
          <w:tcPr>
            <w:tcW w:w="23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728F" w:rsidRPr="000A0B8C" w:rsidRDefault="0079728F" w:rsidP="00E03B81">
            <w:pPr>
              <w:widowControl w:val="0"/>
              <w:autoSpaceDE w:val="0"/>
              <w:snapToGrid w:val="0"/>
              <w:rPr>
                <w:rFonts w:ascii="Arial" w:hAnsi="Arial" w:cs="Arial"/>
                <w:color w:val="000000"/>
                <w:sz w:val="18"/>
                <w:szCs w:val="18"/>
                <w:u w:val="none"/>
              </w:rPr>
            </w:pPr>
          </w:p>
        </w:tc>
      </w:tr>
      <w:tr w:rsidR="0079728F" w:rsidRPr="000A0B8C" w:rsidTr="00F64DD8">
        <w:trPr>
          <w:gridAfter w:val="1"/>
          <w:wAfter w:w="65" w:type="dxa"/>
          <w:trHeight w:hRule="exact" w:val="2422"/>
        </w:trPr>
        <w:tc>
          <w:tcPr>
            <w:tcW w:w="739" w:type="dxa"/>
            <w:gridSpan w:val="2"/>
            <w:tcBorders>
              <w:top w:val="single" w:sz="4" w:space="0" w:color="000000"/>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spacing w:before="9" w:line="160" w:lineRule="exact"/>
              <w:rPr>
                <w:rFonts w:ascii="Arial" w:hAnsi="Arial" w:cs="Arial"/>
                <w:color w:val="000000"/>
                <w:sz w:val="18"/>
                <w:szCs w:val="18"/>
                <w:u w:val="none"/>
              </w:rPr>
            </w:pPr>
          </w:p>
          <w:p w:rsidR="0079728F" w:rsidRPr="000A0B8C" w:rsidRDefault="0079728F" w:rsidP="00E03B81">
            <w:pPr>
              <w:widowControl w:val="0"/>
              <w:autoSpaceDE w:val="0"/>
              <w:spacing w:line="200" w:lineRule="exact"/>
              <w:rPr>
                <w:rFonts w:ascii="Arial" w:hAnsi="Arial" w:cs="Arial"/>
                <w:color w:val="000000"/>
                <w:sz w:val="18"/>
                <w:szCs w:val="18"/>
                <w:u w:val="none"/>
              </w:rPr>
            </w:pPr>
          </w:p>
          <w:p w:rsidR="0079728F" w:rsidRPr="000A0B8C" w:rsidRDefault="0079728F" w:rsidP="00E03B81">
            <w:pPr>
              <w:widowControl w:val="0"/>
              <w:autoSpaceDE w:val="0"/>
              <w:spacing w:line="200" w:lineRule="exact"/>
              <w:rPr>
                <w:rFonts w:ascii="Arial" w:hAnsi="Arial" w:cs="Arial"/>
                <w:color w:val="000000"/>
                <w:sz w:val="18"/>
                <w:szCs w:val="18"/>
                <w:u w:val="none"/>
              </w:rPr>
            </w:pPr>
          </w:p>
          <w:p w:rsidR="0079728F" w:rsidRPr="000A0B8C" w:rsidRDefault="0079728F" w:rsidP="00E03B81">
            <w:pPr>
              <w:widowControl w:val="0"/>
              <w:autoSpaceDE w:val="0"/>
              <w:spacing w:line="200" w:lineRule="exact"/>
              <w:rPr>
                <w:rFonts w:ascii="Arial" w:hAnsi="Arial" w:cs="Arial"/>
                <w:color w:val="000000"/>
                <w:sz w:val="18"/>
                <w:szCs w:val="18"/>
                <w:u w:val="none"/>
              </w:rPr>
            </w:pPr>
          </w:p>
          <w:p w:rsidR="0079728F" w:rsidRPr="000A0B8C" w:rsidRDefault="0079728F" w:rsidP="00E03B81">
            <w:pPr>
              <w:widowControl w:val="0"/>
              <w:autoSpaceDE w:val="0"/>
              <w:spacing w:line="200" w:lineRule="exact"/>
              <w:rPr>
                <w:rFonts w:ascii="Arial" w:hAnsi="Arial" w:cs="Arial"/>
                <w:color w:val="000000"/>
                <w:sz w:val="18"/>
                <w:szCs w:val="18"/>
                <w:u w:val="none"/>
              </w:rPr>
            </w:pPr>
          </w:p>
          <w:p w:rsidR="0079728F" w:rsidRPr="000A0B8C" w:rsidRDefault="0079728F" w:rsidP="00E03B81">
            <w:pPr>
              <w:widowControl w:val="0"/>
              <w:autoSpaceDE w:val="0"/>
              <w:ind w:left="100"/>
              <w:rPr>
                <w:rFonts w:ascii="Arial" w:hAnsi="Arial" w:cs="Arial"/>
                <w:color w:val="000000"/>
                <w:sz w:val="18"/>
                <w:szCs w:val="18"/>
                <w:u w:val="none"/>
              </w:rPr>
            </w:pPr>
            <w:r w:rsidRPr="000A0B8C">
              <w:rPr>
                <w:rFonts w:ascii="Arial" w:hAnsi="Arial" w:cs="Arial"/>
                <w:color w:val="000000"/>
                <w:spacing w:val="1"/>
                <w:sz w:val="18"/>
                <w:szCs w:val="18"/>
                <w:u w:val="none"/>
              </w:rPr>
              <w:t>7</w:t>
            </w:r>
            <w:r w:rsidRPr="000A0B8C">
              <w:rPr>
                <w:rFonts w:ascii="Arial" w:hAnsi="Arial" w:cs="Arial"/>
                <w:color w:val="000000"/>
                <w:sz w:val="18"/>
                <w:szCs w:val="18"/>
                <w:u w:val="none"/>
              </w:rPr>
              <w:t>.1</w:t>
            </w:r>
          </w:p>
        </w:tc>
        <w:tc>
          <w:tcPr>
            <w:tcW w:w="2430" w:type="dxa"/>
            <w:gridSpan w:val="2"/>
            <w:tcBorders>
              <w:top w:val="single" w:sz="4" w:space="0" w:color="000000"/>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spacing w:before="9" w:line="160" w:lineRule="exact"/>
              <w:rPr>
                <w:rFonts w:ascii="Arial" w:hAnsi="Arial" w:cs="Arial"/>
                <w:color w:val="000000"/>
                <w:sz w:val="18"/>
                <w:szCs w:val="18"/>
                <w:u w:val="none"/>
              </w:rPr>
            </w:pPr>
          </w:p>
          <w:p w:rsidR="0079728F" w:rsidRPr="000A0B8C" w:rsidRDefault="0079728F" w:rsidP="00E03B81">
            <w:pPr>
              <w:widowControl w:val="0"/>
              <w:autoSpaceDE w:val="0"/>
              <w:spacing w:line="200" w:lineRule="exact"/>
              <w:rPr>
                <w:rFonts w:ascii="Arial" w:hAnsi="Arial" w:cs="Arial"/>
                <w:color w:val="000000"/>
                <w:sz w:val="18"/>
                <w:szCs w:val="18"/>
                <w:u w:val="none"/>
              </w:rPr>
            </w:pPr>
          </w:p>
          <w:p w:rsidR="0079728F" w:rsidRPr="000A0B8C" w:rsidRDefault="0079728F" w:rsidP="00E03B81">
            <w:pPr>
              <w:widowControl w:val="0"/>
              <w:autoSpaceDE w:val="0"/>
              <w:spacing w:line="200" w:lineRule="exact"/>
              <w:rPr>
                <w:rFonts w:ascii="Arial" w:hAnsi="Arial" w:cs="Arial"/>
                <w:color w:val="000000"/>
                <w:sz w:val="18"/>
                <w:szCs w:val="18"/>
                <w:u w:val="none"/>
              </w:rPr>
            </w:pPr>
          </w:p>
          <w:p w:rsidR="0079728F" w:rsidRPr="000A0B8C" w:rsidRDefault="0079728F" w:rsidP="00E03B81">
            <w:pPr>
              <w:widowControl w:val="0"/>
              <w:autoSpaceDE w:val="0"/>
              <w:spacing w:line="200" w:lineRule="exact"/>
              <w:rPr>
                <w:rFonts w:ascii="Arial" w:hAnsi="Arial" w:cs="Arial"/>
                <w:color w:val="000000"/>
                <w:sz w:val="18"/>
                <w:szCs w:val="18"/>
                <w:u w:val="none"/>
              </w:rPr>
            </w:pPr>
          </w:p>
          <w:p w:rsidR="0079728F" w:rsidRPr="000A0B8C" w:rsidRDefault="0079728F" w:rsidP="00E03B81">
            <w:pPr>
              <w:widowControl w:val="0"/>
              <w:autoSpaceDE w:val="0"/>
              <w:spacing w:line="200" w:lineRule="exact"/>
              <w:rPr>
                <w:rFonts w:ascii="Arial" w:hAnsi="Arial" w:cs="Arial"/>
                <w:color w:val="000000"/>
                <w:sz w:val="18"/>
                <w:szCs w:val="18"/>
                <w:u w:val="none"/>
              </w:rPr>
            </w:pPr>
          </w:p>
          <w:p w:rsidR="0079728F" w:rsidRPr="000A0B8C" w:rsidRDefault="0079728F" w:rsidP="00E03B81">
            <w:pPr>
              <w:widowControl w:val="0"/>
              <w:autoSpaceDE w:val="0"/>
              <w:ind w:left="100"/>
              <w:rPr>
                <w:rFonts w:ascii="Arial" w:hAnsi="Arial" w:cs="Arial"/>
                <w:color w:val="000000"/>
                <w:sz w:val="18"/>
                <w:szCs w:val="18"/>
                <w:u w:val="none"/>
              </w:rPr>
            </w:pPr>
            <w:r w:rsidRPr="000A0B8C">
              <w:rPr>
                <w:rFonts w:ascii="Arial" w:hAnsi="Arial" w:cs="Arial"/>
                <w:color w:val="000000"/>
                <w:sz w:val="18"/>
                <w:szCs w:val="18"/>
                <w:u w:val="none"/>
              </w:rPr>
              <w:t>Type</w:t>
            </w:r>
            <w:r w:rsidRPr="000A0B8C">
              <w:rPr>
                <w:rFonts w:ascii="Arial" w:hAnsi="Arial" w:cs="Arial"/>
                <w:color w:val="000000"/>
                <w:spacing w:val="-3"/>
                <w:sz w:val="18"/>
                <w:szCs w:val="18"/>
                <w:u w:val="none"/>
              </w:rPr>
              <w:t xml:space="preserve"> </w:t>
            </w:r>
            <w:r w:rsidRPr="000A0B8C">
              <w:rPr>
                <w:rFonts w:ascii="Arial" w:hAnsi="Arial" w:cs="Arial"/>
                <w:color w:val="000000"/>
                <w:spacing w:val="1"/>
                <w:sz w:val="18"/>
                <w:szCs w:val="18"/>
                <w:u w:val="none"/>
              </w:rPr>
              <w:t>a</w:t>
            </w:r>
            <w:r w:rsidRPr="000A0B8C">
              <w:rPr>
                <w:rFonts w:ascii="Arial" w:hAnsi="Arial" w:cs="Arial"/>
                <w:color w:val="000000"/>
                <w:spacing w:val="-1"/>
                <w:sz w:val="18"/>
                <w:szCs w:val="18"/>
                <w:u w:val="none"/>
              </w:rPr>
              <w:t>n</w:t>
            </w:r>
            <w:r w:rsidRPr="000A0B8C">
              <w:rPr>
                <w:rFonts w:ascii="Arial" w:hAnsi="Arial" w:cs="Arial"/>
                <w:color w:val="000000"/>
                <w:sz w:val="18"/>
                <w:szCs w:val="18"/>
                <w:u w:val="none"/>
              </w:rPr>
              <w:t>d</w:t>
            </w:r>
            <w:r w:rsidRPr="000A0B8C">
              <w:rPr>
                <w:rFonts w:ascii="Arial" w:hAnsi="Arial" w:cs="Arial"/>
                <w:color w:val="000000"/>
                <w:spacing w:val="-2"/>
                <w:sz w:val="18"/>
                <w:szCs w:val="18"/>
                <w:u w:val="none"/>
              </w:rPr>
              <w:t xml:space="preserve"> </w:t>
            </w:r>
            <w:r w:rsidRPr="000A0B8C">
              <w:rPr>
                <w:rFonts w:ascii="Arial" w:hAnsi="Arial" w:cs="Arial"/>
                <w:color w:val="000000"/>
                <w:spacing w:val="-1"/>
                <w:sz w:val="18"/>
                <w:szCs w:val="18"/>
                <w:u w:val="none"/>
              </w:rPr>
              <w:t>n</w:t>
            </w:r>
            <w:r w:rsidRPr="000A0B8C">
              <w:rPr>
                <w:rFonts w:ascii="Arial" w:hAnsi="Arial" w:cs="Arial"/>
                <w:color w:val="000000"/>
                <w:sz w:val="18"/>
                <w:szCs w:val="18"/>
                <w:u w:val="none"/>
              </w:rPr>
              <w:t>u</w:t>
            </w:r>
            <w:r w:rsidRPr="000A0B8C">
              <w:rPr>
                <w:rFonts w:ascii="Arial" w:hAnsi="Arial" w:cs="Arial"/>
                <w:color w:val="000000"/>
                <w:spacing w:val="-1"/>
                <w:sz w:val="18"/>
                <w:szCs w:val="18"/>
                <w:u w:val="none"/>
              </w:rPr>
              <w:t>m</w:t>
            </w:r>
            <w:r w:rsidRPr="000A0B8C">
              <w:rPr>
                <w:rFonts w:ascii="Arial" w:hAnsi="Arial" w:cs="Arial"/>
                <w:color w:val="000000"/>
                <w:sz w:val="18"/>
                <w:szCs w:val="18"/>
                <w:u w:val="none"/>
              </w:rPr>
              <w:t>b</w:t>
            </w:r>
            <w:r w:rsidRPr="000A0B8C">
              <w:rPr>
                <w:rFonts w:ascii="Arial" w:hAnsi="Arial" w:cs="Arial"/>
                <w:color w:val="000000"/>
                <w:spacing w:val="1"/>
                <w:sz w:val="18"/>
                <w:szCs w:val="18"/>
                <w:u w:val="none"/>
              </w:rPr>
              <w:t>e</w:t>
            </w:r>
            <w:r w:rsidRPr="000A0B8C">
              <w:rPr>
                <w:rFonts w:ascii="Arial" w:hAnsi="Arial" w:cs="Arial"/>
                <w:color w:val="000000"/>
                <w:sz w:val="18"/>
                <w:szCs w:val="18"/>
                <w:u w:val="none"/>
              </w:rPr>
              <w:t>r</w:t>
            </w:r>
          </w:p>
        </w:tc>
        <w:tc>
          <w:tcPr>
            <w:tcW w:w="2169" w:type="dxa"/>
            <w:gridSpan w:val="3"/>
            <w:vMerge/>
            <w:tcBorders>
              <w:top w:val="single" w:sz="4" w:space="0" w:color="000000"/>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ind w:left="100"/>
              <w:rPr>
                <w:rFonts w:ascii="Arial" w:hAnsi="Arial" w:cs="Arial"/>
                <w:color w:val="000000"/>
                <w:sz w:val="18"/>
                <w:szCs w:val="18"/>
                <w:u w:val="none"/>
              </w:rPr>
            </w:pPr>
          </w:p>
        </w:tc>
        <w:tc>
          <w:tcPr>
            <w:tcW w:w="1325" w:type="dxa"/>
            <w:gridSpan w:val="2"/>
            <w:vMerge/>
            <w:tcBorders>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rPr>
                <w:rFonts w:ascii="Arial" w:hAnsi="Arial" w:cs="Arial"/>
                <w:color w:val="000000"/>
                <w:sz w:val="18"/>
                <w:szCs w:val="18"/>
                <w:u w:val="none"/>
              </w:rPr>
            </w:pPr>
          </w:p>
        </w:tc>
        <w:tc>
          <w:tcPr>
            <w:tcW w:w="1440" w:type="dxa"/>
            <w:gridSpan w:val="2"/>
            <w:tcBorders>
              <w:top w:val="single" w:sz="4" w:space="0" w:color="000000"/>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rPr>
                <w:rFonts w:ascii="Arial" w:hAnsi="Arial" w:cs="Arial"/>
                <w:color w:val="000000"/>
                <w:sz w:val="18"/>
                <w:szCs w:val="18"/>
                <w:u w:val="none"/>
              </w:rPr>
            </w:pPr>
          </w:p>
        </w:tc>
        <w:tc>
          <w:tcPr>
            <w:tcW w:w="23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728F" w:rsidRPr="000A0B8C" w:rsidRDefault="0079728F" w:rsidP="00E03B81">
            <w:pPr>
              <w:widowControl w:val="0"/>
              <w:autoSpaceDE w:val="0"/>
              <w:snapToGrid w:val="0"/>
              <w:rPr>
                <w:rFonts w:ascii="Arial" w:hAnsi="Arial" w:cs="Arial"/>
                <w:color w:val="000000"/>
                <w:sz w:val="18"/>
                <w:szCs w:val="18"/>
                <w:u w:val="none"/>
              </w:rPr>
            </w:pPr>
          </w:p>
        </w:tc>
      </w:tr>
      <w:tr w:rsidR="0079728F" w:rsidRPr="000A0B8C" w:rsidTr="00E03B81">
        <w:trPr>
          <w:gridAfter w:val="1"/>
          <w:wAfter w:w="65" w:type="dxa"/>
          <w:trHeight w:hRule="exact" w:val="542"/>
        </w:trPr>
        <w:tc>
          <w:tcPr>
            <w:tcW w:w="739" w:type="dxa"/>
            <w:gridSpan w:val="2"/>
            <w:tcBorders>
              <w:top w:val="single" w:sz="4" w:space="0" w:color="000000"/>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spacing w:before="3" w:line="120" w:lineRule="exact"/>
              <w:rPr>
                <w:rFonts w:ascii="Arial" w:hAnsi="Arial" w:cs="Arial"/>
                <w:color w:val="000000"/>
                <w:sz w:val="18"/>
                <w:szCs w:val="18"/>
                <w:u w:val="none"/>
              </w:rPr>
            </w:pPr>
          </w:p>
          <w:p w:rsidR="0079728F" w:rsidRPr="000A0B8C" w:rsidRDefault="0079728F" w:rsidP="00E03B81">
            <w:pPr>
              <w:widowControl w:val="0"/>
              <w:autoSpaceDE w:val="0"/>
              <w:ind w:left="100"/>
              <w:rPr>
                <w:rFonts w:ascii="Arial" w:hAnsi="Arial" w:cs="Arial"/>
                <w:b w:val="0"/>
                <w:bCs/>
                <w:color w:val="000000"/>
                <w:sz w:val="18"/>
                <w:szCs w:val="18"/>
                <w:u w:val="none"/>
              </w:rPr>
            </w:pPr>
            <w:r w:rsidRPr="000A0B8C">
              <w:rPr>
                <w:rFonts w:ascii="Arial" w:hAnsi="Arial" w:cs="Arial"/>
                <w:bCs/>
                <w:color w:val="000000"/>
                <w:sz w:val="18"/>
                <w:szCs w:val="18"/>
                <w:u w:val="none"/>
              </w:rPr>
              <w:t>8</w:t>
            </w:r>
          </w:p>
        </w:tc>
        <w:tc>
          <w:tcPr>
            <w:tcW w:w="2430" w:type="dxa"/>
            <w:gridSpan w:val="2"/>
            <w:tcBorders>
              <w:top w:val="single" w:sz="4" w:space="0" w:color="000000"/>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spacing w:before="3" w:line="120" w:lineRule="exact"/>
              <w:rPr>
                <w:rFonts w:ascii="Arial" w:hAnsi="Arial" w:cs="Arial"/>
                <w:color w:val="000000"/>
                <w:sz w:val="18"/>
                <w:szCs w:val="18"/>
                <w:u w:val="none"/>
              </w:rPr>
            </w:pPr>
          </w:p>
          <w:p w:rsidR="0079728F" w:rsidRPr="000A0B8C" w:rsidRDefault="0079728F" w:rsidP="00E03B81">
            <w:pPr>
              <w:widowControl w:val="0"/>
              <w:autoSpaceDE w:val="0"/>
              <w:ind w:left="100"/>
              <w:rPr>
                <w:rFonts w:ascii="Arial" w:hAnsi="Arial" w:cs="Arial"/>
                <w:b w:val="0"/>
                <w:bCs/>
                <w:color w:val="000000"/>
                <w:sz w:val="18"/>
                <w:szCs w:val="18"/>
                <w:u w:val="none"/>
              </w:rPr>
            </w:pPr>
            <w:r w:rsidRPr="000A0B8C">
              <w:rPr>
                <w:rFonts w:ascii="Arial" w:hAnsi="Arial" w:cs="Arial"/>
                <w:bCs/>
                <w:color w:val="000000"/>
                <w:sz w:val="18"/>
                <w:szCs w:val="18"/>
                <w:u w:val="none"/>
              </w:rPr>
              <w:t>NETW</w:t>
            </w:r>
            <w:r w:rsidRPr="000A0B8C">
              <w:rPr>
                <w:rFonts w:ascii="Arial" w:hAnsi="Arial" w:cs="Arial"/>
                <w:bCs/>
                <w:color w:val="000000"/>
                <w:spacing w:val="-1"/>
                <w:sz w:val="18"/>
                <w:szCs w:val="18"/>
                <w:u w:val="none"/>
              </w:rPr>
              <w:t>O</w:t>
            </w:r>
            <w:r w:rsidRPr="000A0B8C">
              <w:rPr>
                <w:rFonts w:ascii="Arial" w:hAnsi="Arial" w:cs="Arial"/>
                <w:bCs/>
                <w:color w:val="000000"/>
                <w:sz w:val="18"/>
                <w:szCs w:val="18"/>
                <w:u w:val="none"/>
              </w:rPr>
              <w:t>RK</w:t>
            </w:r>
            <w:r w:rsidRPr="000A0B8C">
              <w:rPr>
                <w:rFonts w:ascii="Arial" w:hAnsi="Arial" w:cs="Arial"/>
                <w:bCs/>
                <w:color w:val="000000"/>
                <w:spacing w:val="-10"/>
                <w:sz w:val="18"/>
                <w:szCs w:val="18"/>
                <w:u w:val="none"/>
              </w:rPr>
              <w:t xml:space="preserve"> </w:t>
            </w:r>
            <w:r w:rsidRPr="000A0B8C">
              <w:rPr>
                <w:rFonts w:ascii="Arial" w:hAnsi="Arial" w:cs="Arial"/>
                <w:bCs/>
                <w:color w:val="000000"/>
                <w:sz w:val="18"/>
                <w:szCs w:val="18"/>
                <w:u w:val="none"/>
              </w:rPr>
              <w:t>C</w:t>
            </w:r>
            <w:r w:rsidRPr="000A0B8C">
              <w:rPr>
                <w:rFonts w:ascii="Arial" w:hAnsi="Arial" w:cs="Arial"/>
                <w:bCs/>
                <w:color w:val="000000"/>
                <w:spacing w:val="1"/>
                <w:sz w:val="18"/>
                <w:szCs w:val="18"/>
                <w:u w:val="none"/>
              </w:rPr>
              <w:t>A</w:t>
            </w:r>
            <w:r w:rsidRPr="000A0B8C">
              <w:rPr>
                <w:rFonts w:ascii="Arial" w:hAnsi="Arial" w:cs="Arial"/>
                <w:bCs/>
                <w:color w:val="000000"/>
                <w:sz w:val="18"/>
                <w:szCs w:val="18"/>
                <w:u w:val="none"/>
              </w:rPr>
              <w:t>RD</w:t>
            </w:r>
          </w:p>
        </w:tc>
        <w:tc>
          <w:tcPr>
            <w:tcW w:w="2169" w:type="dxa"/>
            <w:gridSpan w:val="3"/>
            <w:tcBorders>
              <w:top w:val="single" w:sz="4" w:space="0" w:color="000000"/>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spacing w:line="243" w:lineRule="exact"/>
              <w:ind w:left="605"/>
              <w:rPr>
                <w:rFonts w:ascii="Arial" w:hAnsi="Arial" w:cs="Arial"/>
                <w:color w:val="000000"/>
                <w:sz w:val="18"/>
                <w:szCs w:val="18"/>
                <w:u w:val="none"/>
              </w:rPr>
            </w:pPr>
            <w:r w:rsidRPr="000A0B8C">
              <w:rPr>
                <w:rFonts w:ascii="Arial" w:hAnsi="Arial" w:cs="Arial"/>
                <w:color w:val="000000"/>
                <w:spacing w:val="-3"/>
                <w:sz w:val="18"/>
                <w:szCs w:val="18"/>
                <w:u w:val="none"/>
              </w:rPr>
              <w:t>I</w:t>
            </w:r>
            <w:r w:rsidRPr="000A0B8C">
              <w:rPr>
                <w:rFonts w:ascii="Arial" w:hAnsi="Arial" w:cs="Arial"/>
                <w:color w:val="000000"/>
                <w:sz w:val="18"/>
                <w:szCs w:val="18"/>
                <w:u w:val="none"/>
              </w:rPr>
              <w:t>nt</w:t>
            </w:r>
            <w:r w:rsidRPr="000A0B8C">
              <w:rPr>
                <w:rFonts w:ascii="Arial" w:hAnsi="Arial" w:cs="Arial"/>
                <w:color w:val="000000"/>
                <w:spacing w:val="2"/>
                <w:sz w:val="18"/>
                <w:szCs w:val="18"/>
                <w:u w:val="none"/>
              </w:rPr>
              <w:t>e</w:t>
            </w:r>
            <w:r w:rsidRPr="000A0B8C">
              <w:rPr>
                <w:rFonts w:ascii="Arial" w:hAnsi="Arial" w:cs="Arial"/>
                <w:color w:val="000000"/>
                <w:sz w:val="18"/>
                <w:szCs w:val="18"/>
                <w:u w:val="none"/>
              </w:rPr>
              <w:t>g</w:t>
            </w:r>
            <w:r w:rsidRPr="000A0B8C">
              <w:rPr>
                <w:rFonts w:ascii="Arial" w:hAnsi="Arial" w:cs="Arial"/>
                <w:color w:val="000000"/>
                <w:spacing w:val="-1"/>
                <w:sz w:val="18"/>
                <w:szCs w:val="18"/>
                <w:u w:val="none"/>
              </w:rPr>
              <w:t>ra</w:t>
            </w:r>
            <w:r w:rsidRPr="000A0B8C">
              <w:rPr>
                <w:rFonts w:ascii="Arial" w:hAnsi="Arial" w:cs="Arial"/>
                <w:color w:val="000000"/>
                <w:sz w:val="18"/>
                <w:szCs w:val="18"/>
                <w:u w:val="none"/>
              </w:rPr>
              <w:t>ted  10/100</w:t>
            </w:r>
            <w:r w:rsidRPr="000A0B8C">
              <w:rPr>
                <w:rFonts w:ascii="Arial" w:hAnsi="Arial" w:cs="Arial"/>
                <w:color w:val="000000"/>
                <w:spacing w:val="1"/>
                <w:sz w:val="18"/>
                <w:szCs w:val="18"/>
                <w:u w:val="none"/>
              </w:rPr>
              <w:t>/</w:t>
            </w:r>
            <w:r w:rsidRPr="000A0B8C">
              <w:rPr>
                <w:rFonts w:ascii="Arial" w:hAnsi="Arial" w:cs="Arial"/>
                <w:color w:val="000000"/>
                <w:sz w:val="18"/>
                <w:szCs w:val="18"/>
                <w:u w:val="none"/>
              </w:rPr>
              <w:t>1000</w:t>
            </w:r>
            <w:r w:rsidRPr="000A0B8C">
              <w:rPr>
                <w:rFonts w:ascii="Arial" w:hAnsi="Arial" w:cs="Arial"/>
                <w:color w:val="000000"/>
                <w:spacing w:val="2"/>
                <w:sz w:val="18"/>
                <w:szCs w:val="18"/>
                <w:u w:val="none"/>
              </w:rPr>
              <w:t xml:space="preserve"> N</w:t>
            </w:r>
            <w:r w:rsidRPr="000A0B8C">
              <w:rPr>
                <w:rFonts w:ascii="Arial" w:hAnsi="Arial" w:cs="Arial"/>
                <w:color w:val="000000"/>
                <w:spacing w:val="-6"/>
                <w:sz w:val="18"/>
                <w:szCs w:val="18"/>
                <w:u w:val="none"/>
              </w:rPr>
              <w:t>I</w:t>
            </w:r>
            <w:r w:rsidRPr="000A0B8C">
              <w:rPr>
                <w:rFonts w:ascii="Arial" w:hAnsi="Arial" w:cs="Arial"/>
                <w:color w:val="000000"/>
                <w:sz w:val="18"/>
                <w:szCs w:val="18"/>
                <w:u w:val="none"/>
              </w:rPr>
              <w:t>C</w:t>
            </w:r>
          </w:p>
        </w:tc>
        <w:tc>
          <w:tcPr>
            <w:tcW w:w="1325" w:type="dxa"/>
            <w:gridSpan w:val="2"/>
            <w:tcBorders>
              <w:top w:val="single" w:sz="4" w:space="0" w:color="000000"/>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rPr>
                <w:rFonts w:ascii="Arial" w:hAnsi="Arial" w:cs="Arial"/>
                <w:color w:val="000000"/>
                <w:sz w:val="18"/>
                <w:szCs w:val="18"/>
                <w:u w:val="none"/>
              </w:rPr>
            </w:pPr>
          </w:p>
        </w:tc>
        <w:tc>
          <w:tcPr>
            <w:tcW w:w="1440" w:type="dxa"/>
            <w:gridSpan w:val="2"/>
            <w:tcBorders>
              <w:top w:val="single" w:sz="4" w:space="0" w:color="000000"/>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rPr>
                <w:rFonts w:ascii="Arial" w:hAnsi="Arial" w:cs="Arial"/>
                <w:color w:val="000000"/>
                <w:sz w:val="18"/>
                <w:szCs w:val="18"/>
                <w:u w:val="none"/>
              </w:rPr>
            </w:pPr>
          </w:p>
        </w:tc>
        <w:tc>
          <w:tcPr>
            <w:tcW w:w="23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728F" w:rsidRPr="000A0B8C" w:rsidRDefault="0079728F" w:rsidP="00E03B81">
            <w:pPr>
              <w:widowControl w:val="0"/>
              <w:autoSpaceDE w:val="0"/>
              <w:snapToGrid w:val="0"/>
              <w:rPr>
                <w:rFonts w:ascii="Arial" w:hAnsi="Arial" w:cs="Arial"/>
                <w:color w:val="000000"/>
                <w:sz w:val="18"/>
                <w:szCs w:val="18"/>
                <w:u w:val="none"/>
              </w:rPr>
            </w:pPr>
          </w:p>
        </w:tc>
      </w:tr>
      <w:tr w:rsidR="0079728F" w:rsidRPr="000A0B8C" w:rsidTr="00E03B81">
        <w:trPr>
          <w:gridAfter w:val="1"/>
          <w:wAfter w:w="65" w:type="dxa"/>
          <w:trHeight w:hRule="exact" w:val="452"/>
        </w:trPr>
        <w:tc>
          <w:tcPr>
            <w:tcW w:w="739" w:type="dxa"/>
            <w:gridSpan w:val="2"/>
            <w:tcBorders>
              <w:top w:val="single" w:sz="4" w:space="0" w:color="000000"/>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ind w:left="100"/>
              <w:rPr>
                <w:rFonts w:ascii="Arial" w:hAnsi="Arial" w:cs="Arial"/>
                <w:b w:val="0"/>
                <w:bCs/>
                <w:color w:val="000000"/>
                <w:sz w:val="18"/>
                <w:szCs w:val="18"/>
                <w:u w:val="none"/>
              </w:rPr>
            </w:pPr>
            <w:r w:rsidRPr="000A0B8C">
              <w:rPr>
                <w:rFonts w:ascii="Arial" w:hAnsi="Arial" w:cs="Arial"/>
                <w:bCs/>
                <w:color w:val="000000"/>
                <w:sz w:val="18"/>
                <w:szCs w:val="18"/>
                <w:u w:val="none"/>
              </w:rPr>
              <w:t>9</w:t>
            </w:r>
          </w:p>
        </w:tc>
        <w:tc>
          <w:tcPr>
            <w:tcW w:w="2430" w:type="dxa"/>
            <w:gridSpan w:val="2"/>
            <w:tcBorders>
              <w:top w:val="single" w:sz="4" w:space="0" w:color="000000"/>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ind w:left="100"/>
              <w:rPr>
                <w:rFonts w:ascii="Arial" w:hAnsi="Arial" w:cs="Arial"/>
                <w:b w:val="0"/>
                <w:bCs/>
                <w:color w:val="000000"/>
                <w:sz w:val="18"/>
                <w:szCs w:val="18"/>
                <w:u w:val="none"/>
              </w:rPr>
            </w:pPr>
            <w:r w:rsidRPr="000A0B8C">
              <w:rPr>
                <w:rFonts w:ascii="Arial" w:hAnsi="Arial" w:cs="Arial"/>
                <w:bCs/>
                <w:color w:val="000000"/>
                <w:sz w:val="18"/>
                <w:szCs w:val="18"/>
                <w:u w:val="none"/>
              </w:rPr>
              <w:t>E</w:t>
            </w:r>
            <w:r w:rsidRPr="000A0B8C">
              <w:rPr>
                <w:rFonts w:ascii="Arial" w:hAnsi="Arial" w:cs="Arial"/>
                <w:bCs/>
                <w:color w:val="000000"/>
                <w:spacing w:val="-1"/>
                <w:sz w:val="18"/>
                <w:szCs w:val="18"/>
                <w:u w:val="none"/>
              </w:rPr>
              <w:t>X</w:t>
            </w:r>
            <w:r w:rsidRPr="000A0B8C">
              <w:rPr>
                <w:rFonts w:ascii="Arial" w:hAnsi="Arial" w:cs="Arial"/>
                <w:bCs/>
                <w:color w:val="000000"/>
                <w:sz w:val="18"/>
                <w:szCs w:val="18"/>
                <w:u w:val="none"/>
              </w:rPr>
              <w:t>P</w:t>
            </w:r>
            <w:r w:rsidRPr="000A0B8C">
              <w:rPr>
                <w:rFonts w:ascii="Arial" w:hAnsi="Arial" w:cs="Arial"/>
                <w:bCs/>
                <w:color w:val="000000"/>
                <w:spacing w:val="1"/>
                <w:sz w:val="18"/>
                <w:szCs w:val="18"/>
                <w:u w:val="none"/>
              </w:rPr>
              <w:t>A</w:t>
            </w:r>
            <w:r w:rsidRPr="000A0B8C">
              <w:rPr>
                <w:rFonts w:ascii="Arial" w:hAnsi="Arial" w:cs="Arial"/>
                <w:bCs/>
                <w:color w:val="000000"/>
                <w:sz w:val="18"/>
                <w:szCs w:val="18"/>
                <w:u w:val="none"/>
              </w:rPr>
              <w:t>NSI</w:t>
            </w:r>
            <w:r w:rsidRPr="000A0B8C">
              <w:rPr>
                <w:rFonts w:ascii="Arial" w:hAnsi="Arial" w:cs="Arial"/>
                <w:bCs/>
                <w:color w:val="000000"/>
                <w:spacing w:val="-1"/>
                <w:sz w:val="18"/>
                <w:szCs w:val="18"/>
                <w:u w:val="none"/>
              </w:rPr>
              <w:t>O</w:t>
            </w:r>
            <w:r w:rsidRPr="000A0B8C">
              <w:rPr>
                <w:rFonts w:ascii="Arial" w:hAnsi="Arial" w:cs="Arial"/>
                <w:bCs/>
                <w:color w:val="000000"/>
                <w:sz w:val="18"/>
                <w:szCs w:val="18"/>
                <w:u w:val="none"/>
              </w:rPr>
              <w:t>N</w:t>
            </w:r>
            <w:r w:rsidRPr="000A0B8C">
              <w:rPr>
                <w:rFonts w:ascii="Arial" w:hAnsi="Arial" w:cs="Arial"/>
                <w:bCs/>
                <w:color w:val="000000"/>
                <w:spacing w:val="-12"/>
                <w:sz w:val="18"/>
                <w:szCs w:val="18"/>
                <w:u w:val="none"/>
              </w:rPr>
              <w:t xml:space="preserve"> </w:t>
            </w:r>
            <w:r w:rsidRPr="000A0B8C">
              <w:rPr>
                <w:rFonts w:ascii="Arial" w:hAnsi="Arial" w:cs="Arial"/>
                <w:bCs/>
                <w:color w:val="000000"/>
                <w:spacing w:val="1"/>
                <w:sz w:val="18"/>
                <w:szCs w:val="18"/>
                <w:u w:val="none"/>
              </w:rPr>
              <w:t>S</w:t>
            </w:r>
            <w:r w:rsidRPr="000A0B8C">
              <w:rPr>
                <w:rFonts w:ascii="Arial" w:hAnsi="Arial" w:cs="Arial"/>
                <w:bCs/>
                <w:color w:val="000000"/>
                <w:sz w:val="18"/>
                <w:szCs w:val="18"/>
                <w:u w:val="none"/>
              </w:rPr>
              <w:t>LO</w:t>
            </w:r>
            <w:r w:rsidRPr="000A0B8C">
              <w:rPr>
                <w:rFonts w:ascii="Arial" w:hAnsi="Arial" w:cs="Arial"/>
                <w:bCs/>
                <w:color w:val="000000"/>
                <w:spacing w:val="1"/>
                <w:sz w:val="18"/>
                <w:szCs w:val="18"/>
                <w:u w:val="none"/>
              </w:rPr>
              <w:t>T</w:t>
            </w:r>
            <w:r w:rsidRPr="000A0B8C">
              <w:rPr>
                <w:rFonts w:ascii="Arial" w:hAnsi="Arial" w:cs="Arial"/>
                <w:bCs/>
                <w:color w:val="000000"/>
                <w:sz w:val="18"/>
                <w:szCs w:val="18"/>
                <w:u w:val="none"/>
              </w:rPr>
              <w:t>S</w:t>
            </w:r>
          </w:p>
        </w:tc>
        <w:tc>
          <w:tcPr>
            <w:tcW w:w="2169" w:type="dxa"/>
            <w:gridSpan w:val="3"/>
            <w:vMerge w:val="restart"/>
            <w:tcBorders>
              <w:top w:val="single" w:sz="4" w:space="0" w:color="000000"/>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spacing w:line="269" w:lineRule="exact"/>
              <w:ind w:left="605"/>
              <w:rPr>
                <w:rFonts w:ascii="Arial" w:hAnsi="Arial" w:cs="Arial"/>
                <w:color w:val="000000"/>
                <w:sz w:val="18"/>
                <w:szCs w:val="18"/>
                <w:u w:val="none"/>
              </w:rPr>
            </w:pPr>
            <w:r w:rsidRPr="000A0B8C">
              <w:rPr>
                <w:rFonts w:ascii="Arial" w:hAnsi="Arial" w:cs="Arial"/>
                <w:color w:val="000000"/>
                <w:sz w:val="18"/>
                <w:szCs w:val="18"/>
                <w:u w:val="none"/>
              </w:rPr>
              <w:t>1x</w:t>
            </w:r>
            <w:r w:rsidRPr="000A0B8C">
              <w:rPr>
                <w:rFonts w:ascii="Arial" w:hAnsi="Arial" w:cs="Arial"/>
                <w:color w:val="000000"/>
                <w:spacing w:val="2"/>
                <w:sz w:val="18"/>
                <w:szCs w:val="18"/>
                <w:u w:val="none"/>
              </w:rPr>
              <w:t xml:space="preserve"> </w:t>
            </w:r>
            <w:r w:rsidRPr="000A0B8C">
              <w:rPr>
                <w:rFonts w:ascii="Arial" w:hAnsi="Arial" w:cs="Arial"/>
                <w:color w:val="000000"/>
                <w:sz w:val="18"/>
                <w:szCs w:val="18"/>
                <w:u w:val="none"/>
              </w:rPr>
              <w:t>h</w:t>
            </w:r>
            <w:r w:rsidRPr="000A0B8C">
              <w:rPr>
                <w:rFonts w:ascii="Arial" w:hAnsi="Arial" w:cs="Arial"/>
                <w:color w:val="000000"/>
                <w:spacing w:val="-1"/>
                <w:sz w:val="18"/>
                <w:szCs w:val="18"/>
                <w:u w:val="none"/>
              </w:rPr>
              <w:t>a</w:t>
            </w:r>
            <w:r w:rsidRPr="000A0B8C">
              <w:rPr>
                <w:rFonts w:ascii="Arial" w:hAnsi="Arial" w:cs="Arial"/>
                <w:color w:val="000000"/>
                <w:sz w:val="18"/>
                <w:szCs w:val="18"/>
                <w:u w:val="none"/>
              </w:rPr>
              <w:t>lf h</w:t>
            </w:r>
            <w:r w:rsidRPr="000A0B8C">
              <w:rPr>
                <w:rFonts w:ascii="Arial" w:hAnsi="Arial" w:cs="Arial"/>
                <w:color w:val="000000"/>
                <w:spacing w:val="-1"/>
                <w:sz w:val="18"/>
                <w:szCs w:val="18"/>
                <w:u w:val="none"/>
              </w:rPr>
              <w:t>e</w:t>
            </w:r>
            <w:r w:rsidRPr="000A0B8C">
              <w:rPr>
                <w:rFonts w:ascii="Arial" w:hAnsi="Arial" w:cs="Arial"/>
                <w:color w:val="000000"/>
                <w:sz w:val="18"/>
                <w:szCs w:val="18"/>
                <w:u w:val="none"/>
              </w:rPr>
              <w:t>i</w:t>
            </w:r>
            <w:r w:rsidRPr="000A0B8C">
              <w:rPr>
                <w:rFonts w:ascii="Arial" w:hAnsi="Arial" w:cs="Arial"/>
                <w:color w:val="000000"/>
                <w:spacing w:val="-2"/>
                <w:sz w:val="18"/>
                <w:szCs w:val="18"/>
                <w:u w:val="none"/>
              </w:rPr>
              <w:t>g</w:t>
            </w:r>
            <w:r w:rsidRPr="000A0B8C">
              <w:rPr>
                <w:rFonts w:ascii="Arial" w:hAnsi="Arial" w:cs="Arial"/>
                <w:color w:val="000000"/>
                <w:sz w:val="18"/>
                <w:szCs w:val="18"/>
                <w:u w:val="none"/>
              </w:rPr>
              <w:t xml:space="preserve">ht </w:t>
            </w:r>
            <w:r w:rsidRPr="000A0B8C">
              <w:rPr>
                <w:rFonts w:ascii="Arial" w:hAnsi="Arial" w:cs="Arial"/>
                <w:color w:val="000000"/>
                <w:spacing w:val="1"/>
                <w:sz w:val="18"/>
                <w:szCs w:val="18"/>
                <w:u w:val="none"/>
              </w:rPr>
              <w:t>P</w:t>
            </w:r>
            <w:r w:rsidRPr="000A0B8C">
              <w:rPr>
                <w:rFonts w:ascii="Arial" w:hAnsi="Arial" w:cs="Arial"/>
                <w:color w:val="000000"/>
                <w:sz w:val="18"/>
                <w:szCs w:val="18"/>
                <w:u w:val="none"/>
              </w:rPr>
              <w:t>Cie x</w:t>
            </w:r>
            <w:r w:rsidRPr="000A0B8C">
              <w:rPr>
                <w:rFonts w:ascii="Arial" w:hAnsi="Arial" w:cs="Arial"/>
                <w:color w:val="000000"/>
                <w:spacing w:val="2"/>
                <w:sz w:val="18"/>
                <w:szCs w:val="18"/>
                <w:u w:val="none"/>
              </w:rPr>
              <w:t xml:space="preserve"> </w:t>
            </w:r>
            <w:r w:rsidRPr="000A0B8C">
              <w:rPr>
                <w:rFonts w:ascii="Arial" w:hAnsi="Arial" w:cs="Arial"/>
                <w:color w:val="000000"/>
                <w:sz w:val="18"/>
                <w:szCs w:val="18"/>
                <w:u w:val="none"/>
              </w:rPr>
              <w:t>16</w:t>
            </w:r>
          </w:p>
          <w:p w:rsidR="0079728F" w:rsidRPr="000A0B8C" w:rsidRDefault="0079728F" w:rsidP="00E03B81">
            <w:pPr>
              <w:widowControl w:val="0"/>
              <w:autoSpaceDE w:val="0"/>
              <w:spacing w:line="243" w:lineRule="exact"/>
              <w:ind w:left="603"/>
              <w:rPr>
                <w:rFonts w:ascii="Arial" w:hAnsi="Arial" w:cs="Arial"/>
                <w:color w:val="000000"/>
                <w:sz w:val="18"/>
                <w:szCs w:val="18"/>
                <w:u w:val="none"/>
              </w:rPr>
            </w:pPr>
            <w:r w:rsidRPr="000A0B8C">
              <w:rPr>
                <w:rFonts w:ascii="Arial" w:hAnsi="Arial" w:cs="Arial"/>
                <w:color w:val="000000"/>
                <w:sz w:val="18"/>
                <w:szCs w:val="18"/>
                <w:u w:val="none"/>
              </w:rPr>
              <w:t>3 x</w:t>
            </w:r>
            <w:r w:rsidRPr="000A0B8C">
              <w:rPr>
                <w:rFonts w:ascii="Arial" w:hAnsi="Arial" w:cs="Arial"/>
                <w:color w:val="000000"/>
                <w:spacing w:val="2"/>
                <w:sz w:val="18"/>
                <w:szCs w:val="18"/>
                <w:u w:val="none"/>
              </w:rPr>
              <w:t xml:space="preserve"> </w:t>
            </w:r>
            <w:r w:rsidRPr="000A0B8C">
              <w:rPr>
                <w:rFonts w:ascii="Arial" w:hAnsi="Arial" w:cs="Arial"/>
                <w:color w:val="000000"/>
                <w:sz w:val="18"/>
                <w:szCs w:val="18"/>
                <w:u w:val="none"/>
              </w:rPr>
              <w:t>h</w:t>
            </w:r>
            <w:r w:rsidRPr="000A0B8C">
              <w:rPr>
                <w:rFonts w:ascii="Arial" w:hAnsi="Arial" w:cs="Arial"/>
                <w:color w:val="000000"/>
                <w:spacing w:val="-1"/>
                <w:sz w:val="18"/>
                <w:szCs w:val="18"/>
                <w:u w:val="none"/>
              </w:rPr>
              <w:t>a</w:t>
            </w:r>
            <w:r w:rsidRPr="000A0B8C">
              <w:rPr>
                <w:rFonts w:ascii="Arial" w:hAnsi="Arial" w:cs="Arial"/>
                <w:color w:val="000000"/>
                <w:sz w:val="18"/>
                <w:szCs w:val="18"/>
                <w:u w:val="none"/>
              </w:rPr>
              <w:t>lf h</w:t>
            </w:r>
            <w:r w:rsidRPr="000A0B8C">
              <w:rPr>
                <w:rFonts w:ascii="Arial" w:hAnsi="Arial" w:cs="Arial"/>
                <w:color w:val="000000"/>
                <w:spacing w:val="-1"/>
                <w:sz w:val="18"/>
                <w:szCs w:val="18"/>
                <w:u w:val="none"/>
              </w:rPr>
              <w:t>e</w:t>
            </w:r>
            <w:r w:rsidRPr="000A0B8C">
              <w:rPr>
                <w:rFonts w:ascii="Arial" w:hAnsi="Arial" w:cs="Arial"/>
                <w:color w:val="000000"/>
                <w:sz w:val="18"/>
                <w:szCs w:val="18"/>
                <w:u w:val="none"/>
              </w:rPr>
              <w:t>i</w:t>
            </w:r>
            <w:r w:rsidRPr="000A0B8C">
              <w:rPr>
                <w:rFonts w:ascii="Arial" w:hAnsi="Arial" w:cs="Arial"/>
                <w:color w:val="000000"/>
                <w:spacing w:val="-2"/>
                <w:sz w:val="18"/>
                <w:szCs w:val="18"/>
                <w:u w:val="none"/>
              </w:rPr>
              <w:t>g</w:t>
            </w:r>
            <w:r w:rsidRPr="000A0B8C">
              <w:rPr>
                <w:rFonts w:ascii="Arial" w:hAnsi="Arial" w:cs="Arial"/>
                <w:color w:val="000000"/>
                <w:sz w:val="18"/>
                <w:szCs w:val="18"/>
                <w:u w:val="none"/>
              </w:rPr>
              <w:t xml:space="preserve">ht  </w:t>
            </w:r>
            <w:r w:rsidRPr="000A0B8C">
              <w:rPr>
                <w:rFonts w:ascii="Arial" w:hAnsi="Arial" w:cs="Arial"/>
                <w:color w:val="000000"/>
                <w:spacing w:val="1"/>
                <w:sz w:val="18"/>
                <w:szCs w:val="18"/>
                <w:u w:val="none"/>
              </w:rPr>
              <w:t>P</w:t>
            </w:r>
            <w:r w:rsidRPr="000A0B8C">
              <w:rPr>
                <w:rFonts w:ascii="Arial" w:hAnsi="Arial" w:cs="Arial"/>
                <w:color w:val="000000"/>
                <w:sz w:val="18"/>
                <w:szCs w:val="18"/>
                <w:u w:val="none"/>
              </w:rPr>
              <w:t>Cie x</w:t>
            </w:r>
            <w:r w:rsidRPr="000A0B8C">
              <w:rPr>
                <w:rFonts w:ascii="Arial" w:hAnsi="Arial" w:cs="Arial"/>
                <w:color w:val="000000"/>
                <w:spacing w:val="2"/>
                <w:sz w:val="18"/>
                <w:szCs w:val="18"/>
                <w:u w:val="none"/>
              </w:rPr>
              <w:t xml:space="preserve"> </w:t>
            </w:r>
            <w:r w:rsidRPr="000A0B8C">
              <w:rPr>
                <w:rFonts w:ascii="Arial" w:hAnsi="Arial" w:cs="Arial"/>
                <w:color w:val="000000"/>
                <w:sz w:val="18"/>
                <w:szCs w:val="18"/>
                <w:u w:val="none"/>
              </w:rPr>
              <w:t>l</w:t>
            </w:r>
          </w:p>
        </w:tc>
        <w:tc>
          <w:tcPr>
            <w:tcW w:w="1325" w:type="dxa"/>
            <w:gridSpan w:val="2"/>
            <w:vMerge w:val="restart"/>
            <w:tcBorders>
              <w:top w:val="single" w:sz="4" w:space="0" w:color="000000"/>
              <w:left w:val="single" w:sz="4" w:space="0" w:color="000000"/>
            </w:tcBorders>
            <w:shd w:val="clear" w:color="auto" w:fill="auto"/>
            <w:vAlign w:val="center"/>
          </w:tcPr>
          <w:p w:rsidR="0079728F" w:rsidRPr="000A0B8C" w:rsidRDefault="0079728F" w:rsidP="00E03B81">
            <w:pPr>
              <w:widowControl w:val="0"/>
              <w:autoSpaceDE w:val="0"/>
              <w:snapToGrid w:val="0"/>
              <w:rPr>
                <w:rFonts w:ascii="Arial" w:hAnsi="Arial" w:cs="Arial"/>
                <w:color w:val="000000"/>
                <w:position w:val="1"/>
                <w:sz w:val="18"/>
                <w:szCs w:val="18"/>
                <w:u w:val="none"/>
              </w:rPr>
            </w:pPr>
          </w:p>
        </w:tc>
        <w:tc>
          <w:tcPr>
            <w:tcW w:w="1440" w:type="dxa"/>
            <w:gridSpan w:val="2"/>
            <w:tcBorders>
              <w:top w:val="single" w:sz="4" w:space="0" w:color="000000"/>
              <w:left w:val="single" w:sz="4" w:space="0" w:color="000000"/>
              <w:bottom w:val="single" w:sz="4" w:space="0" w:color="000000"/>
            </w:tcBorders>
            <w:shd w:val="clear" w:color="auto" w:fill="auto"/>
            <w:vAlign w:val="center"/>
          </w:tcPr>
          <w:p w:rsidR="0079728F" w:rsidRPr="000A0B8C" w:rsidRDefault="0079728F" w:rsidP="00E03B81">
            <w:pPr>
              <w:pStyle w:val="Pa2"/>
              <w:snapToGrid w:val="0"/>
              <w:rPr>
                <w:rFonts w:ascii="Arial" w:hAnsi="Arial" w:cs="Arial"/>
                <w:color w:val="000000"/>
                <w:sz w:val="18"/>
                <w:szCs w:val="18"/>
              </w:rPr>
            </w:pPr>
          </w:p>
        </w:tc>
        <w:tc>
          <w:tcPr>
            <w:tcW w:w="23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728F" w:rsidRPr="000A0B8C" w:rsidRDefault="0079728F" w:rsidP="00E03B81">
            <w:pPr>
              <w:widowControl w:val="0"/>
              <w:autoSpaceDE w:val="0"/>
              <w:snapToGrid w:val="0"/>
              <w:rPr>
                <w:rFonts w:ascii="Arial" w:hAnsi="Arial" w:cs="Arial"/>
                <w:color w:val="000000"/>
                <w:position w:val="1"/>
                <w:sz w:val="18"/>
                <w:szCs w:val="18"/>
                <w:u w:val="none"/>
              </w:rPr>
            </w:pPr>
          </w:p>
        </w:tc>
      </w:tr>
      <w:tr w:rsidR="0079728F" w:rsidRPr="000A0B8C" w:rsidTr="00E03B81">
        <w:trPr>
          <w:gridAfter w:val="1"/>
          <w:wAfter w:w="65" w:type="dxa"/>
          <w:trHeight w:hRule="exact" w:val="362"/>
        </w:trPr>
        <w:tc>
          <w:tcPr>
            <w:tcW w:w="739" w:type="dxa"/>
            <w:gridSpan w:val="2"/>
            <w:tcBorders>
              <w:top w:val="single" w:sz="4" w:space="0" w:color="000000"/>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spacing w:before="2" w:line="110" w:lineRule="exact"/>
              <w:rPr>
                <w:rFonts w:ascii="Arial" w:hAnsi="Arial" w:cs="Arial"/>
                <w:color w:val="000000"/>
                <w:sz w:val="18"/>
                <w:szCs w:val="18"/>
                <w:u w:val="none"/>
              </w:rPr>
            </w:pPr>
          </w:p>
          <w:p w:rsidR="0079728F" w:rsidRPr="000A0B8C" w:rsidRDefault="0079728F" w:rsidP="00E03B81">
            <w:pPr>
              <w:widowControl w:val="0"/>
              <w:autoSpaceDE w:val="0"/>
              <w:ind w:left="100"/>
              <w:rPr>
                <w:rFonts w:ascii="Arial" w:hAnsi="Arial" w:cs="Arial"/>
                <w:color w:val="000000"/>
                <w:spacing w:val="1"/>
                <w:sz w:val="18"/>
                <w:szCs w:val="18"/>
                <w:u w:val="none"/>
              </w:rPr>
            </w:pPr>
            <w:r w:rsidRPr="000A0B8C">
              <w:rPr>
                <w:rFonts w:ascii="Arial" w:hAnsi="Arial" w:cs="Arial"/>
                <w:color w:val="000000"/>
                <w:spacing w:val="1"/>
                <w:sz w:val="18"/>
                <w:szCs w:val="18"/>
                <w:u w:val="none"/>
              </w:rPr>
              <w:t>9.1</w:t>
            </w:r>
          </w:p>
        </w:tc>
        <w:tc>
          <w:tcPr>
            <w:tcW w:w="2430" w:type="dxa"/>
            <w:gridSpan w:val="2"/>
            <w:tcBorders>
              <w:top w:val="single" w:sz="4" w:space="0" w:color="000000"/>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spacing w:before="2" w:line="110" w:lineRule="exact"/>
              <w:rPr>
                <w:rFonts w:ascii="Arial" w:hAnsi="Arial" w:cs="Arial"/>
                <w:color w:val="000000"/>
                <w:sz w:val="18"/>
                <w:szCs w:val="18"/>
                <w:u w:val="none"/>
              </w:rPr>
            </w:pPr>
          </w:p>
          <w:p w:rsidR="0079728F" w:rsidRPr="000A0B8C" w:rsidRDefault="0079728F" w:rsidP="00E03B81">
            <w:pPr>
              <w:widowControl w:val="0"/>
              <w:autoSpaceDE w:val="0"/>
              <w:ind w:left="100"/>
              <w:rPr>
                <w:rFonts w:ascii="Arial" w:hAnsi="Arial" w:cs="Arial"/>
                <w:color w:val="000000"/>
                <w:sz w:val="18"/>
                <w:szCs w:val="18"/>
                <w:u w:val="none"/>
              </w:rPr>
            </w:pPr>
            <w:r w:rsidRPr="000A0B8C">
              <w:rPr>
                <w:rFonts w:ascii="Arial" w:hAnsi="Arial" w:cs="Arial"/>
                <w:color w:val="000000"/>
                <w:sz w:val="18"/>
                <w:szCs w:val="18"/>
                <w:u w:val="none"/>
              </w:rPr>
              <w:t>Type</w:t>
            </w:r>
            <w:r w:rsidRPr="000A0B8C">
              <w:rPr>
                <w:rFonts w:ascii="Arial" w:hAnsi="Arial" w:cs="Arial"/>
                <w:color w:val="000000"/>
                <w:spacing w:val="-3"/>
                <w:sz w:val="18"/>
                <w:szCs w:val="18"/>
                <w:u w:val="none"/>
              </w:rPr>
              <w:t xml:space="preserve"> </w:t>
            </w:r>
            <w:r w:rsidRPr="000A0B8C">
              <w:rPr>
                <w:rFonts w:ascii="Arial" w:hAnsi="Arial" w:cs="Arial"/>
                <w:color w:val="000000"/>
                <w:spacing w:val="1"/>
                <w:sz w:val="18"/>
                <w:szCs w:val="18"/>
                <w:u w:val="none"/>
              </w:rPr>
              <w:t>a</w:t>
            </w:r>
            <w:r w:rsidRPr="000A0B8C">
              <w:rPr>
                <w:rFonts w:ascii="Arial" w:hAnsi="Arial" w:cs="Arial"/>
                <w:color w:val="000000"/>
                <w:spacing w:val="-1"/>
                <w:sz w:val="18"/>
                <w:szCs w:val="18"/>
                <w:u w:val="none"/>
              </w:rPr>
              <w:t>n</w:t>
            </w:r>
            <w:r w:rsidRPr="000A0B8C">
              <w:rPr>
                <w:rFonts w:ascii="Arial" w:hAnsi="Arial" w:cs="Arial"/>
                <w:color w:val="000000"/>
                <w:sz w:val="18"/>
                <w:szCs w:val="18"/>
                <w:u w:val="none"/>
              </w:rPr>
              <w:t>d</w:t>
            </w:r>
            <w:r w:rsidRPr="000A0B8C">
              <w:rPr>
                <w:rFonts w:ascii="Arial" w:hAnsi="Arial" w:cs="Arial"/>
                <w:color w:val="000000"/>
                <w:spacing w:val="-2"/>
                <w:sz w:val="18"/>
                <w:szCs w:val="18"/>
                <w:u w:val="none"/>
              </w:rPr>
              <w:t xml:space="preserve"> </w:t>
            </w:r>
            <w:r w:rsidRPr="000A0B8C">
              <w:rPr>
                <w:rFonts w:ascii="Arial" w:hAnsi="Arial" w:cs="Arial"/>
                <w:color w:val="000000"/>
                <w:spacing w:val="-1"/>
                <w:sz w:val="18"/>
                <w:szCs w:val="18"/>
                <w:u w:val="none"/>
              </w:rPr>
              <w:t>n</w:t>
            </w:r>
            <w:r w:rsidRPr="000A0B8C">
              <w:rPr>
                <w:rFonts w:ascii="Arial" w:hAnsi="Arial" w:cs="Arial"/>
                <w:color w:val="000000"/>
                <w:sz w:val="18"/>
                <w:szCs w:val="18"/>
                <w:u w:val="none"/>
              </w:rPr>
              <w:t>u</w:t>
            </w:r>
            <w:r w:rsidRPr="000A0B8C">
              <w:rPr>
                <w:rFonts w:ascii="Arial" w:hAnsi="Arial" w:cs="Arial"/>
                <w:color w:val="000000"/>
                <w:spacing w:val="-1"/>
                <w:sz w:val="18"/>
                <w:szCs w:val="18"/>
                <w:u w:val="none"/>
              </w:rPr>
              <w:t>m</w:t>
            </w:r>
            <w:r w:rsidRPr="000A0B8C">
              <w:rPr>
                <w:rFonts w:ascii="Arial" w:hAnsi="Arial" w:cs="Arial"/>
                <w:color w:val="000000"/>
                <w:sz w:val="18"/>
                <w:szCs w:val="18"/>
                <w:u w:val="none"/>
              </w:rPr>
              <w:t>b</w:t>
            </w:r>
            <w:r w:rsidRPr="000A0B8C">
              <w:rPr>
                <w:rFonts w:ascii="Arial" w:hAnsi="Arial" w:cs="Arial"/>
                <w:color w:val="000000"/>
                <w:spacing w:val="1"/>
                <w:sz w:val="18"/>
                <w:szCs w:val="18"/>
                <w:u w:val="none"/>
              </w:rPr>
              <w:t>e</w:t>
            </w:r>
            <w:r w:rsidRPr="000A0B8C">
              <w:rPr>
                <w:rFonts w:ascii="Arial" w:hAnsi="Arial" w:cs="Arial"/>
                <w:color w:val="000000"/>
                <w:sz w:val="18"/>
                <w:szCs w:val="18"/>
                <w:u w:val="none"/>
              </w:rPr>
              <w:t>r</w:t>
            </w:r>
          </w:p>
        </w:tc>
        <w:tc>
          <w:tcPr>
            <w:tcW w:w="2169" w:type="dxa"/>
            <w:gridSpan w:val="3"/>
            <w:vMerge/>
            <w:tcBorders>
              <w:top w:val="single" w:sz="4" w:space="0" w:color="000000"/>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ind w:left="100"/>
              <w:rPr>
                <w:rFonts w:ascii="Arial" w:hAnsi="Arial" w:cs="Arial"/>
                <w:color w:val="000000"/>
                <w:sz w:val="18"/>
                <w:szCs w:val="18"/>
                <w:u w:val="none"/>
              </w:rPr>
            </w:pPr>
          </w:p>
        </w:tc>
        <w:tc>
          <w:tcPr>
            <w:tcW w:w="1325" w:type="dxa"/>
            <w:gridSpan w:val="2"/>
            <w:vMerge/>
            <w:tcBorders>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rPr>
                <w:rFonts w:ascii="Arial" w:hAnsi="Arial" w:cs="Arial"/>
                <w:color w:val="000000"/>
                <w:sz w:val="18"/>
                <w:szCs w:val="18"/>
                <w:u w:val="none"/>
              </w:rPr>
            </w:pPr>
          </w:p>
        </w:tc>
        <w:tc>
          <w:tcPr>
            <w:tcW w:w="1440" w:type="dxa"/>
            <w:gridSpan w:val="2"/>
            <w:tcBorders>
              <w:top w:val="single" w:sz="4" w:space="0" w:color="000000"/>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rPr>
                <w:rFonts w:ascii="Arial" w:hAnsi="Arial" w:cs="Arial"/>
                <w:color w:val="000000"/>
                <w:sz w:val="18"/>
                <w:szCs w:val="18"/>
                <w:u w:val="none"/>
              </w:rPr>
            </w:pPr>
          </w:p>
        </w:tc>
        <w:tc>
          <w:tcPr>
            <w:tcW w:w="23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728F" w:rsidRPr="000A0B8C" w:rsidRDefault="0079728F" w:rsidP="00E03B81">
            <w:pPr>
              <w:widowControl w:val="0"/>
              <w:autoSpaceDE w:val="0"/>
              <w:snapToGrid w:val="0"/>
              <w:rPr>
                <w:rFonts w:ascii="Arial" w:hAnsi="Arial" w:cs="Arial"/>
                <w:color w:val="000000"/>
                <w:sz w:val="18"/>
                <w:szCs w:val="18"/>
                <w:u w:val="none"/>
              </w:rPr>
            </w:pPr>
          </w:p>
        </w:tc>
      </w:tr>
      <w:tr w:rsidR="0079728F" w:rsidRPr="000A0B8C" w:rsidTr="00E03B81">
        <w:trPr>
          <w:gridAfter w:val="1"/>
          <w:wAfter w:w="65" w:type="dxa"/>
          <w:trHeight w:hRule="exact" w:val="259"/>
        </w:trPr>
        <w:tc>
          <w:tcPr>
            <w:tcW w:w="739" w:type="dxa"/>
            <w:gridSpan w:val="2"/>
            <w:tcBorders>
              <w:top w:val="single" w:sz="4" w:space="0" w:color="000000"/>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ind w:left="100"/>
              <w:rPr>
                <w:rFonts w:ascii="Arial" w:hAnsi="Arial" w:cs="Arial"/>
                <w:b w:val="0"/>
                <w:bCs/>
                <w:color w:val="000000"/>
                <w:sz w:val="18"/>
                <w:szCs w:val="18"/>
                <w:u w:val="none"/>
              </w:rPr>
            </w:pPr>
            <w:r w:rsidRPr="000A0B8C">
              <w:rPr>
                <w:rFonts w:ascii="Arial" w:hAnsi="Arial" w:cs="Arial"/>
                <w:bCs/>
                <w:color w:val="000000"/>
                <w:sz w:val="18"/>
                <w:szCs w:val="18"/>
                <w:u w:val="none"/>
              </w:rPr>
              <w:t>9</w:t>
            </w:r>
          </w:p>
        </w:tc>
        <w:tc>
          <w:tcPr>
            <w:tcW w:w="2430" w:type="dxa"/>
            <w:gridSpan w:val="2"/>
            <w:tcBorders>
              <w:top w:val="single" w:sz="4" w:space="0" w:color="000000"/>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ind w:left="100"/>
              <w:rPr>
                <w:rFonts w:ascii="Arial" w:hAnsi="Arial" w:cs="Arial"/>
                <w:b w:val="0"/>
                <w:bCs/>
                <w:color w:val="000000"/>
                <w:spacing w:val="-11"/>
                <w:sz w:val="18"/>
                <w:szCs w:val="18"/>
                <w:u w:val="none"/>
              </w:rPr>
            </w:pPr>
            <w:r w:rsidRPr="000A0B8C">
              <w:rPr>
                <w:rFonts w:ascii="Arial" w:hAnsi="Arial" w:cs="Arial"/>
                <w:bCs/>
                <w:color w:val="000000"/>
                <w:sz w:val="18"/>
                <w:szCs w:val="18"/>
                <w:u w:val="none"/>
              </w:rPr>
              <w:t>MO</w:t>
            </w:r>
            <w:r w:rsidRPr="000A0B8C">
              <w:rPr>
                <w:rFonts w:ascii="Arial" w:hAnsi="Arial" w:cs="Arial"/>
                <w:bCs/>
                <w:color w:val="000000"/>
                <w:spacing w:val="-1"/>
                <w:sz w:val="18"/>
                <w:szCs w:val="18"/>
                <w:u w:val="none"/>
              </w:rPr>
              <w:t>NIT</w:t>
            </w:r>
            <w:r w:rsidRPr="000A0B8C">
              <w:rPr>
                <w:rFonts w:ascii="Arial" w:hAnsi="Arial" w:cs="Arial"/>
                <w:bCs/>
                <w:color w:val="000000"/>
                <w:sz w:val="18"/>
                <w:szCs w:val="18"/>
                <w:u w:val="none"/>
              </w:rPr>
              <w:t>OR</w:t>
            </w:r>
            <w:r w:rsidRPr="000A0B8C">
              <w:rPr>
                <w:rFonts w:ascii="Arial" w:hAnsi="Arial" w:cs="Arial"/>
                <w:bCs/>
                <w:color w:val="000000"/>
                <w:spacing w:val="-11"/>
                <w:sz w:val="18"/>
                <w:szCs w:val="18"/>
                <w:u w:val="none"/>
              </w:rPr>
              <w:t xml:space="preserve"> </w:t>
            </w:r>
          </w:p>
        </w:tc>
        <w:tc>
          <w:tcPr>
            <w:tcW w:w="2169" w:type="dxa"/>
            <w:gridSpan w:val="3"/>
            <w:vMerge w:val="restart"/>
            <w:tcBorders>
              <w:top w:val="single" w:sz="4" w:space="0" w:color="000000"/>
              <w:left w:val="single" w:sz="4" w:space="0" w:color="000000"/>
              <w:bottom w:val="single" w:sz="4" w:space="0" w:color="000000"/>
            </w:tcBorders>
            <w:shd w:val="clear" w:color="auto" w:fill="auto"/>
            <w:vAlign w:val="center"/>
          </w:tcPr>
          <w:p w:rsidR="0079728F" w:rsidRPr="000A0B8C" w:rsidRDefault="0079728F" w:rsidP="00F64DD8">
            <w:pPr>
              <w:widowControl w:val="0"/>
              <w:autoSpaceDE w:val="0"/>
              <w:snapToGrid w:val="0"/>
              <w:spacing w:line="245" w:lineRule="exact"/>
              <w:ind w:left="605"/>
              <w:rPr>
                <w:rFonts w:ascii="Arial" w:hAnsi="Arial" w:cs="Arial"/>
                <w:color w:val="000000"/>
                <w:sz w:val="18"/>
                <w:szCs w:val="18"/>
                <w:u w:val="none"/>
              </w:rPr>
            </w:pPr>
            <w:r w:rsidRPr="000A0B8C">
              <w:rPr>
                <w:rFonts w:ascii="Arial" w:hAnsi="Arial" w:cs="Arial"/>
                <w:color w:val="000000"/>
                <w:sz w:val="18"/>
                <w:szCs w:val="18"/>
                <w:u w:val="none"/>
              </w:rPr>
              <w:t>18.5”</w:t>
            </w:r>
            <w:r w:rsidRPr="000A0B8C">
              <w:rPr>
                <w:rFonts w:ascii="Arial" w:hAnsi="Arial" w:cs="Arial"/>
                <w:color w:val="000000"/>
                <w:spacing w:val="-1"/>
                <w:sz w:val="18"/>
                <w:szCs w:val="18"/>
                <w:u w:val="none"/>
              </w:rPr>
              <w:t xml:space="preserve"> </w:t>
            </w:r>
            <w:r w:rsidRPr="000A0B8C">
              <w:rPr>
                <w:rFonts w:ascii="Arial" w:hAnsi="Arial" w:cs="Arial"/>
                <w:color w:val="000000"/>
                <w:sz w:val="18"/>
                <w:szCs w:val="18"/>
                <w:u w:val="none"/>
              </w:rPr>
              <w:t>Monitor  with</w:t>
            </w:r>
            <w:r w:rsidRPr="000A0B8C">
              <w:rPr>
                <w:rFonts w:ascii="Arial" w:hAnsi="Arial" w:cs="Arial"/>
                <w:color w:val="000000"/>
                <w:spacing w:val="3"/>
                <w:sz w:val="18"/>
                <w:szCs w:val="18"/>
                <w:u w:val="none"/>
              </w:rPr>
              <w:t xml:space="preserve"> </w:t>
            </w:r>
            <w:r w:rsidRPr="000A0B8C">
              <w:rPr>
                <w:rFonts w:ascii="Arial" w:hAnsi="Arial" w:cs="Arial"/>
                <w:color w:val="000000"/>
                <w:spacing w:val="-5"/>
                <w:sz w:val="18"/>
                <w:szCs w:val="18"/>
                <w:u w:val="none"/>
              </w:rPr>
              <w:t>L</w:t>
            </w:r>
            <w:r w:rsidRPr="000A0B8C">
              <w:rPr>
                <w:rFonts w:ascii="Arial" w:hAnsi="Arial" w:cs="Arial"/>
                <w:color w:val="000000"/>
                <w:sz w:val="18"/>
                <w:szCs w:val="18"/>
                <w:u w:val="none"/>
              </w:rPr>
              <w:t>ED</w:t>
            </w:r>
            <w:r w:rsidRPr="000A0B8C">
              <w:rPr>
                <w:rFonts w:ascii="Arial" w:hAnsi="Arial" w:cs="Arial"/>
                <w:color w:val="000000"/>
                <w:spacing w:val="1"/>
                <w:sz w:val="18"/>
                <w:szCs w:val="18"/>
                <w:u w:val="none"/>
              </w:rPr>
              <w:t xml:space="preserve"> </w:t>
            </w:r>
            <w:r w:rsidRPr="000A0B8C">
              <w:rPr>
                <w:rFonts w:ascii="Arial" w:hAnsi="Arial" w:cs="Arial"/>
                <w:color w:val="000000"/>
                <w:spacing w:val="-2"/>
                <w:sz w:val="18"/>
                <w:szCs w:val="18"/>
                <w:u w:val="none"/>
              </w:rPr>
              <w:t>B</w:t>
            </w:r>
            <w:r w:rsidRPr="000A0B8C">
              <w:rPr>
                <w:rFonts w:ascii="Arial" w:hAnsi="Arial" w:cs="Arial"/>
                <w:color w:val="000000"/>
                <w:spacing w:val="-1"/>
                <w:sz w:val="18"/>
                <w:szCs w:val="18"/>
                <w:u w:val="none"/>
              </w:rPr>
              <w:t>ac</w:t>
            </w:r>
            <w:r w:rsidRPr="000A0B8C">
              <w:rPr>
                <w:rFonts w:ascii="Arial" w:hAnsi="Arial" w:cs="Arial"/>
                <w:color w:val="000000"/>
                <w:sz w:val="18"/>
                <w:szCs w:val="18"/>
                <w:u w:val="none"/>
              </w:rPr>
              <w:t>kl</w:t>
            </w:r>
            <w:r w:rsidRPr="000A0B8C">
              <w:rPr>
                <w:rFonts w:ascii="Arial" w:hAnsi="Arial" w:cs="Arial"/>
                <w:color w:val="000000"/>
                <w:spacing w:val="3"/>
                <w:sz w:val="18"/>
                <w:szCs w:val="18"/>
                <w:u w:val="none"/>
              </w:rPr>
              <w:t>i</w:t>
            </w:r>
            <w:r w:rsidRPr="000A0B8C">
              <w:rPr>
                <w:rFonts w:ascii="Arial" w:hAnsi="Arial" w:cs="Arial"/>
                <w:color w:val="000000"/>
                <w:spacing w:val="-2"/>
                <w:sz w:val="18"/>
                <w:szCs w:val="18"/>
                <w:u w:val="none"/>
              </w:rPr>
              <w:t>g</w:t>
            </w:r>
            <w:r w:rsidRPr="000A0B8C">
              <w:rPr>
                <w:rFonts w:ascii="Arial" w:hAnsi="Arial" w:cs="Arial"/>
                <w:color w:val="000000"/>
                <w:sz w:val="18"/>
                <w:szCs w:val="18"/>
                <w:u w:val="none"/>
              </w:rPr>
              <w:t xml:space="preserve">ht ( </w:t>
            </w:r>
            <w:r w:rsidRPr="000A0B8C">
              <w:rPr>
                <w:rFonts w:ascii="Arial" w:hAnsi="Arial" w:cs="Arial"/>
                <w:color w:val="000000"/>
                <w:spacing w:val="2"/>
                <w:sz w:val="18"/>
                <w:szCs w:val="18"/>
                <w:u w:val="none"/>
              </w:rPr>
              <w:t xml:space="preserve"> </w:t>
            </w:r>
            <w:r w:rsidRPr="000A0B8C">
              <w:rPr>
                <w:rFonts w:ascii="Arial" w:hAnsi="Arial" w:cs="Arial"/>
                <w:color w:val="000000"/>
                <w:sz w:val="18"/>
                <w:szCs w:val="18"/>
                <w:u w:val="none"/>
              </w:rPr>
              <w:t>TCO</w:t>
            </w:r>
            <w:r w:rsidRPr="000A0B8C">
              <w:rPr>
                <w:rFonts w:ascii="Arial" w:hAnsi="Arial" w:cs="Arial"/>
                <w:color w:val="000000"/>
                <w:spacing w:val="2"/>
                <w:sz w:val="18"/>
                <w:szCs w:val="18"/>
                <w:u w:val="none"/>
              </w:rPr>
              <w:t xml:space="preserve"> </w:t>
            </w:r>
            <w:r w:rsidRPr="000A0B8C">
              <w:rPr>
                <w:rFonts w:ascii="Arial" w:hAnsi="Arial" w:cs="Arial"/>
                <w:color w:val="000000"/>
                <w:spacing w:val="-2"/>
                <w:sz w:val="18"/>
                <w:szCs w:val="18"/>
                <w:u w:val="none"/>
              </w:rPr>
              <w:t>'</w:t>
            </w:r>
            <w:r w:rsidRPr="000A0B8C">
              <w:rPr>
                <w:rFonts w:ascii="Arial" w:hAnsi="Arial" w:cs="Arial"/>
                <w:color w:val="000000"/>
                <w:sz w:val="18"/>
                <w:szCs w:val="18"/>
                <w:u w:val="none"/>
              </w:rPr>
              <w:t xml:space="preserve">05 </w:t>
            </w:r>
            <w:r w:rsidRPr="000A0B8C">
              <w:rPr>
                <w:rFonts w:ascii="Arial" w:hAnsi="Arial" w:cs="Arial"/>
                <w:color w:val="000000"/>
                <w:spacing w:val="1"/>
                <w:sz w:val="18"/>
                <w:szCs w:val="18"/>
                <w:u w:val="none"/>
              </w:rPr>
              <w:t>c</w:t>
            </w:r>
            <w:r w:rsidRPr="000A0B8C">
              <w:rPr>
                <w:rFonts w:ascii="Arial" w:hAnsi="Arial" w:cs="Arial"/>
                <w:color w:val="000000"/>
                <w:spacing w:val="-1"/>
                <w:sz w:val="18"/>
                <w:szCs w:val="18"/>
                <w:u w:val="none"/>
              </w:rPr>
              <w:t>e</w:t>
            </w:r>
            <w:r w:rsidRPr="000A0B8C">
              <w:rPr>
                <w:rFonts w:ascii="Arial" w:hAnsi="Arial" w:cs="Arial"/>
                <w:color w:val="000000"/>
                <w:sz w:val="18"/>
                <w:szCs w:val="18"/>
                <w:u w:val="none"/>
              </w:rPr>
              <w:t>r</w:t>
            </w:r>
            <w:r w:rsidRPr="000A0B8C">
              <w:rPr>
                <w:rFonts w:ascii="Arial" w:hAnsi="Arial" w:cs="Arial"/>
                <w:color w:val="000000"/>
                <w:spacing w:val="2"/>
                <w:sz w:val="18"/>
                <w:szCs w:val="18"/>
                <w:u w:val="none"/>
              </w:rPr>
              <w:t>t</w:t>
            </w:r>
            <w:r w:rsidRPr="000A0B8C">
              <w:rPr>
                <w:rFonts w:ascii="Arial" w:hAnsi="Arial" w:cs="Arial"/>
                <w:color w:val="000000"/>
                <w:sz w:val="18"/>
                <w:szCs w:val="18"/>
                <w:u w:val="none"/>
              </w:rPr>
              <w:t>ified</w:t>
            </w:r>
            <w:r w:rsidRPr="000A0B8C">
              <w:rPr>
                <w:rFonts w:ascii="Arial" w:hAnsi="Arial" w:cs="Arial"/>
                <w:color w:val="000000"/>
                <w:spacing w:val="-1"/>
                <w:sz w:val="18"/>
                <w:szCs w:val="18"/>
                <w:u w:val="none"/>
              </w:rPr>
              <w:t xml:space="preserve"> </w:t>
            </w:r>
            <w:r w:rsidRPr="000A0B8C">
              <w:rPr>
                <w:rFonts w:ascii="Arial" w:hAnsi="Arial" w:cs="Arial"/>
                <w:color w:val="000000"/>
                <w:sz w:val="18"/>
                <w:szCs w:val="18"/>
                <w:u w:val="none"/>
              </w:rPr>
              <w:t>for</w:t>
            </w:r>
            <w:r w:rsidRPr="000A0B8C">
              <w:rPr>
                <w:rFonts w:ascii="Arial" w:hAnsi="Arial" w:cs="Arial"/>
                <w:color w:val="000000"/>
                <w:spacing w:val="-1"/>
                <w:sz w:val="18"/>
                <w:szCs w:val="18"/>
                <w:u w:val="none"/>
              </w:rPr>
              <w:t xml:space="preserve"> </w:t>
            </w:r>
            <w:r w:rsidRPr="000A0B8C">
              <w:rPr>
                <w:rFonts w:ascii="Arial" w:hAnsi="Arial" w:cs="Arial"/>
                <w:color w:val="000000"/>
                <w:sz w:val="18"/>
                <w:szCs w:val="18"/>
                <w:u w:val="none"/>
              </w:rPr>
              <w:t>En</w:t>
            </w:r>
            <w:r w:rsidRPr="000A0B8C">
              <w:rPr>
                <w:rFonts w:ascii="Arial" w:hAnsi="Arial" w:cs="Arial"/>
                <w:color w:val="000000"/>
                <w:spacing w:val="1"/>
                <w:sz w:val="18"/>
                <w:szCs w:val="18"/>
                <w:u w:val="none"/>
              </w:rPr>
              <w:t>er</w:t>
            </w:r>
            <w:r w:rsidRPr="000A0B8C">
              <w:rPr>
                <w:rFonts w:ascii="Arial" w:hAnsi="Arial" w:cs="Arial"/>
                <w:color w:val="000000"/>
                <w:spacing w:val="2"/>
                <w:sz w:val="18"/>
                <w:szCs w:val="18"/>
                <w:u w:val="none"/>
              </w:rPr>
              <w:t>g</w:t>
            </w:r>
            <w:r w:rsidRPr="000A0B8C">
              <w:rPr>
                <w:rFonts w:ascii="Arial" w:hAnsi="Arial" w:cs="Arial"/>
                <w:color w:val="000000"/>
                <w:sz w:val="18"/>
                <w:szCs w:val="18"/>
                <w:u w:val="none"/>
              </w:rPr>
              <w:t>y is desirable)</w:t>
            </w:r>
          </w:p>
        </w:tc>
        <w:tc>
          <w:tcPr>
            <w:tcW w:w="1325" w:type="dxa"/>
            <w:gridSpan w:val="2"/>
            <w:vMerge w:val="restart"/>
            <w:tcBorders>
              <w:top w:val="single" w:sz="4" w:space="0" w:color="000000"/>
              <w:left w:val="single" w:sz="4" w:space="0" w:color="000000"/>
            </w:tcBorders>
            <w:shd w:val="clear" w:color="auto" w:fill="auto"/>
            <w:vAlign w:val="center"/>
          </w:tcPr>
          <w:p w:rsidR="0079728F" w:rsidRPr="000A0B8C" w:rsidRDefault="0079728F" w:rsidP="00E03B81">
            <w:pPr>
              <w:widowControl w:val="0"/>
              <w:autoSpaceDE w:val="0"/>
              <w:snapToGrid w:val="0"/>
              <w:rPr>
                <w:rFonts w:ascii="Arial" w:hAnsi="Arial" w:cs="Arial"/>
                <w:color w:val="000000"/>
                <w:sz w:val="18"/>
                <w:szCs w:val="18"/>
                <w:u w:val="none"/>
              </w:rPr>
            </w:pPr>
          </w:p>
        </w:tc>
        <w:tc>
          <w:tcPr>
            <w:tcW w:w="1440" w:type="dxa"/>
            <w:gridSpan w:val="2"/>
            <w:tcBorders>
              <w:top w:val="single" w:sz="4" w:space="0" w:color="000000"/>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rPr>
                <w:rFonts w:ascii="Arial" w:hAnsi="Arial" w:cs="Arial"/>
                <w:color w:val="000000"/>
                <w:sz w:val="18"/>
                <w:szCs w:val="18"/>
                <w:u w:val="none"/>
              </w:rPr>
            </w:pPr>
          </w:p>
        </w:tc>
        <w:tc>
          <w:tcPr>
            <w:tcW w:w="23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728F" w:rsidRPr="000A0B8C" w:rsidRDefault="0079728F" w:rsidP="00E03B81">
            <w:pPr>
              <w:widowControl w:val="0"/>
              <w:autoSpaceDE w:val="0"/>
              <w:snapToGrid w:val="0"/>
              <w:rPr>
                <w:rFonts w:ascii="Arial" w:hAnsi="Arial" w:cs="Arial"/>
                <w:color w:val="000000"/>
                <w:sz w:val="18"/>
                <w:szCs w:val="18"/>
                <w:u w:val="none"/>
              </w:rPr>
            </w:pPr>
          </w:p>
        </w:tc>
      </w:tr>
      <w:tr w:rsidR="0079728F" w:rsidRPr="000A0B8C" w:rsidTr="00E03B81">
        <w:trPr>
          <w:gridAfter w:val="1"/>
          <w:wAfter w:w="65" w:type="dxa"/>
          <w:trHeight w:hRule="exact" w:val="259"/>
        </w:trPr>
        <w:tc>
          <w:tcPr>
            <w:tcW w:w="739" w:type="dxa"/>
            <w:gridSpan w:val="2"/>
            <w:tcBorders>
              <w:top w:val="single" w:sz="4" w:space="0" w:color="000000"/>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spacing w:line="243" w:lineRule="exact"/>
              <w:ind w:left="100"/>
              <w:rPr>
                <w:rFonts w:ascii="Arial" w:hAnsi="Arial" w:cs="Arial"/>
                <w:color w:val="000000"/>
                <w:spacing w:val="1"/>
                <w:position w:val="1"/>
                <w:sz w:val="18"/>
                <w:szCs w:val="18"/>
                <w:u w:val="none"/>
              </w:rPr>
            </w:pPr>
            <w:r w:rsidRPr="000A0B8C">
              <w:rPr>
                <w:rFonts w:ascii="Arial" w:hAnsi="Arial" w:cs="Arial"/>
                <w:color w:val="000000"/>
                <w:spacing w:val="1"/>
                <w:position w:val="1"/>
                <w:sz w:val="18"/>
                <w:szCs w:val="18"/>
                <w:u w:val="none"/>
              </w:rPr>
              <w:t>10.1</w:t>
            </w:r>
          </w:p>
        </w:tc>
        <w:tc>
          <w:tcPr>
            <w:tcW w:w="2430" w:type="dxa"/>
            <w:gridSpan w:val="2"/>
            <w:tcBorders>
              <w:top w:val="single" w:sz="4" w:space="0" w:color="000000"/>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spacing w:line="243" w:lineRule="exact"/>
              <w:ind w:left="100"/>
              <w:rPr>
                <w:rFonts w:ascii="Arial" w:hAnsi="Arial" w:cs="Arial"/>
                <w:color w:val="000000"/>
                <w:position w:val="1"/>
                <w:sz w:val="18"/>
                <w:szCs w:val="18"/>
                <w:u w:val="none"/>
              </w:rPr>
            </w:pPr>
            <w:r w:rsidRPr="000A0B8C">
              <w:rPr>
                <w:rFonts w:ascii="Arial" w:hAnsi="Arial" w:cs="Arial"/>
                <w:color w:val="000000"/>
                <w:spacing w:val="1"/>
                <w:position w:val="1"/>
                <w:sz w:val="18"/>
                <w:szCs w:val="18"/>
                <w:u w:val="none"/>
              </w:rPr>
              <w:t>M</w:t>
            </w:r>
            <w:r w:rsidRPr="000A0B8C">
              <w:rPr>
                <w:rFonts w:ascii="Arial" w:hAnsi="Arial" w:cs="Arial"/>
                <w:color w:val="000000"/>
                <w:spacing w:val="-1"/>
                <w:position w:val="1"/>
                <w:sz w:val="18"/>
                <w:szCs w:val="18"/>
                <w:u w:val="none"/>
              </w:rPr>
              <w:t>o</w:t>
            </w:r>
            <w:r w:rsidRPr="000A0B8C">
              <w:rPr>
                <w:rFonts w:ascii="Arial" w:hAnsi="Arial" w:cs="Arial"/>
                <w:color w:val="000000"/>
                <w:position w:val="1"/>
                <w:sz w:val="18"/>
                <w:szCs w:val="18"/>
                <w:u w:val="none"/>
              </w:rPr>
              <w:t>del/</w:t>
            </w:r>
            <w:r w:rsidRPr="000A0B8C">
              <w:rPr>
                <w:rFonts w:ascii="Arial" w:hAnsi="Arial" w:cs="Arial"/>
                <w:color w:val="000000"/>
                <w:spacing w:val="-7"/>
                <w:position w:val="1"/>
                <w:sz w:val="18"/>
                <w:szCs w:val="18"/>
                <w:u w:val="none"/>
              </w:rPr>
              <w:t xml:space="preserve"> </w:t>
            </w:r>
            <w:r w:rsidRPr="000A0B8C">
              <w:rPr>
                <w:rFonts w:ascii="Arial" w:hAnsi="Arial" w:cs="Arial"/>
                <w:color w:val="000000"/>
                <w:spacing w:val="1"/>
                <w:position w:val="1"/>
                <w:sz w:val="18"/>
                <w:szCs w:val="18"/>
                <w:u w:val="none"/>
              </w:rPr>
              <w:t>Ma</w:t>
            </w:r>
            <w:r w:rsidRPr="000A0B8C">
              <w:rPr>
                <w:rFonts w:ascii="Arial" w:hAnsi="Arial" w:cs="Arial"/>
                <w:color w:val="000000"/>
                <w:position w:val="1"/>
                <w:sz w:val="18"/>
                <w:szCs w:val="18"/>
                <w:u w:val="none"/>
              </w:rPr>
              <w:t>ke</w:t>
            </w:r>
          </w:p>
        </w:tc>
        <w:tc>
          <w:tcPr>
            <w:tcW w:w="2169" w:type="dxa"/>
            <w:gridSpan w:val="3"/>
            <w:vMerge/>
            <w:tcBorders>
              <w:top w:val="single" w:sz="4" w:space="0" w:color="000000"/>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spacing w:line="243" w:lineRule="exact"/>
              <w:ind w:left="100"/>
              <w:rPr>
                <w:rFonts w:ascii="Arial" w:hAnsi="Arial" w:cs="Arial"/>
                <w:color w:val="000000"/>
                <w:sz w:val="18"/>
                <w:szCs w:val="18"/>
                <w:u w:val="none"/>
              </w:rPr>
            </w:pPr>
          </w:p>
        </w:tc>
        <w:tc>
          <w:tcPr>
            <w:tcW w:w="1325" w:type="dxa"/>
            <w:gridSpan w:val="2"/>
            <w:vMerge/>
            <w:tcBorders>
              <w:left w:val="single" w:sz="4" w:space="0" w:color="000000"/>
            </w:tcBorders>
            <w:shd w:val="clear" w:color="auto" w:fill="auto"/>
            <w:vAlign w:val="center"/>
          </w:tcPr>
          <w:p w:rsidR="0079728F" w:rsidRPr="000A0B8C" w:rsidRDefault="0079728F" w:rsidP="00E03B81">
            <w:pPr>
              <w:widowControl w:val="0"/>
              <w:autoSpaceDE w:val="0"/>
              <w:snapToGrid w:val="0"/>
              <w:rPr>
                <w:rFonts w:ascii="Arial" w:hAnsi="Arial" w:cs="Arial"/>
                <w:color w:val="000000"/>
                <w:sz w:val="18"/>
                <w:szCs w:val="18"/>
                <w:u w:val="none"/>
              </w:rPr>
            </w:pPr>
          </w:p>
        </w:tc>
        <w:tc>
          <w:tcPr>
            <w:tcW w:w="1440" w:type="dxa"/>
            <w:gridSpan w:val="2"/>
            <w:tcBorders>
              <w:top w:val="single" w:sz="4" w:space="0" w:color="000000"/>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rPr>
                <w:rFonts w:ascii="Arial" w:hAnsi="Arial" w:cs="Arial"/>
                <w:color w:val="000000"/>
                <w:sz w:val="18"/>
                <w:szCs w:val="18"/>
                <w:u w:val="none"/>
              </w:rPr>
            </w:pPr>
          </w:p>
        </w:tc>
        <w:tc>
          <w:tcPr>
            <w:tcW w:w="23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728F" w:rsidRPr="000A0B8C" w:rsidRDefault="0079728F" w:rsidP="00E03B81">
            <w:pPr>
              <w:widowControl w:val="0"/>
              <w:autoSpaceDE w:val="0"/>
              <w:snapToGrid w:val="0"/>
              <w:rPr>
                <w:rFonts w:ascii="Arial" w:hAnsi="Arial" w:cs="Arial"/>
                <w:color w:val="000000"/>
                <w:sz w:val="18"/>
                <w:szCs w:val="18"/>
                <w:u w:val="none"/>
              </w:rPr>
            </w:pPr>
          </w:p>
        </w:tc>
      </w:tr>
      <w:tr w:rsidR="0079728F" w:rsidRPr="000A0B8C" w:rsidTr="00E03B81">
        <w:trPr>
          <w:gridAfter w:val="1"/>
          <w:wAfter w:w="65" w:type="dxa"/>
          <w:trHeight w:hRule="exact" w:val="259"/>
        </w:trPr>
        <w:tc>
          <w:tcPr>
            <w:tcW w:w="739" w:type="dxa"/>
            <w:gridSpan w:val="2"/>
            <w:tcBorders>
              <w:top w:val="single" w:sz="4" w:space="0" w:color="000000"/>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spacing w:line="243" w:lineRule="exact"/>
              <w:ind w:left="100"/>
              <w:rPr>
                <w:rFonts w:ascii="Arial" w:hAnsi="Arial" w:cs="Arial"/>
                <w:color w:val="000000"/>
                <w:spacing w:val="1"/>
                <w:position w:val="1"/>
                <w:sz w:val="18"/>
                <w:szCs w:val="18"/>
                <w:u w:val="none"/>
              </w:rPr>
            </w:pPr>
            <w:r w:rsidRPr="000A0B8C">
              <w:rPr>
                <w:rFonts w:ascii="Arial" w:hAnsi="Arial" w:cs="Arial"/>
                <w:color w:val="000000"/>
                <w:spacing w:val="1"/>
                <w:position w:val="1"/>
                <w:sz w:val="18"/>
                <w:szCs w:val="18"/>
                <w:u w:val="none"/>
              </w:rPr>
              <w:t>10.2</w:t>
            </w:r>
          </w:p>
        </w:tc>
        <w:tc>
          <w:tcPr>
            <w:tcW w:w="2430" w:type="dxa"/>
            <w:gridSpan w:val="2"/>
            <w:tcBorders>
              <w:top w:val="single" w:sz="4" w:space="0" w:color="000000"/>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spacing w:line="243" w:lineRule="exact"/>
              <w:ind w:left="100"/>
              <w:rPr>
                <w:rFonts w:ascii="Arial" w:hAnsi="Arial" w:cs="Arial"/>
                <w:color w:val="000000"/>
                <w:position w:val="1"/>
                <w:sz w:val="18"/>
                <w:szCs w:val="18"/>
                <w:u w:val="none"/>
              </w:rPr>
            </w:pPr>
            <w:r w:rsidRPr="000A0B8C">
              <w:rPr>
                <w:rFonts w:ascii="Arial" w:hAnsi="Arial" w:cs="Arial"/>
                <w:color w:val="000000"/>
                <w:spacing w:val="1"/>
                <w:position w:val="1"/>
                <w:sz w:val="18"/>
                <w:szCs w:val="18"/>
                <w:u w:val="none"/>
              </w:rPr>
              <w:t>S</w:t>
            </w:r>
            <w:r w:rsidRPr="000A0B8C">
              <w:rPr>
                <w:rFonts w:ascii="Arial" w:hAnsi="Arial" w:cs="Arial"/>
                <w:color w:val="000000"/>
                <w:position w:val="1"/>
                <w:sz w:val="18"/>
                <w:szCs w:val="18"/>
                <w:u w:val="none"/>
              </w:rPr>
              <w:t>c</w:t>
            </w:r>
            <w:r w:rsidRPr="000A0B8C">
              <w:rPr>
                <w:rFonts w:ascii="Arial" w:hAnsi="Arial" w:cs="Arial"/>
                <w:color w:val="000000"/>
                <w:spacing w:val="1"/>
                <w:position w:val="1"/>
                <w:sz w:val="18"/>
                <w:szCs w:val="18"/>
                <w:u w:val="none"/>
              </w:rPr>
              <w:t>r</w:t>
            </w:r>
            <w:r w:rsidRPr="000A0B8C">
              <w:rPr>
                <w:rFonts w:ascii="Arial" w:hAnsi="Arial" w:cs="Arial"/>
                <w:color w:val="000000"/>
                <w:position w:val="1"/>
                <w:sz w:val="18"/>
                <w:szCs w:val="18"/>
                <w:u w:val="none"/>
              </w:rPr>
              <w:t>e</w:t>
            </w:r>
            <w:r w:rsidRPr="000A0B8C">
              <w:rPr>
                <w:rFonts w:ascii="Arial" w:hAnsi="Arial" w:cs="Arial"/>
                <w:color w:val="000000"/>
                <w:spacing w:val="1"/>
                <w:position w:val="1"/>
                <w:sz w:val="18"/>
                <w:szCs w:val="18"/>
                <w:u w:val="none"/>
              </w:rPr>
              <w:t>e</w:t>
            </w:r>
            <w:r w:rsidRPr="000A0B8C">
              <w:rPr>
                <w:rFonts w:ascii="Arial" w:hAnsi="Arial" w:cs="Arial"/>
                <w:color w:val="000000"/>
                <w:position w:val="1"/>
                <w:sz w:val="18"/>
                <w:szCs w:val="18"/>
                <w:u w:val="none"/>
              </w:rPr>
              <w:t>n</w:t>
            </w:r>
            <w:r w:rsidRPr="000A0B8C">
              <w:rPr>
                <w:rFonts w:ascii="Arial" w:hAnsi="Arial" w:cs="Arial"/>
                <w:color w:val="000000"/>
                <w:spacing w:val="-7"/>
                <w:position w:val="1"/>
                <w:sz w:val="18"/>
                <w:szCs w:val="18"/>
                <w:u w:val="none"/>
              </w:rPr>
              <w:t xml:space="preserve"> </w:t>
            </w:r>
            <w:r w:rsidRPr="000A0B8C">
              <w:rPr>
                <w:rFonts w:ascii="Arial" w:hAnsi="Arial" w:cs="Arial"/>
                <w:color w:val="000000"/>
                <w:position w:val="1"/>
                <w:sz w:val="18"/>
                <w:szCs w:val="18"/>
                <w:u w:val="none"/>
              </w:rPr>
              <w:t>s</w:t>
            </w:r>
            <w:r w:rsidRPr="000A0B8C">
              <w:rPr>
                <w:rFonts w:ascii="Arial" w:hAnsi="Arial" w:cs="Arial"/>
                <w:color w:val="000000"/>
                <w:spacing w:val="-1"/>
                <w:position w:val="1"/>
                <w:sz w:val="18"/>
                <w:szCs w:val="18"/>
                <w:u w:val="none"/>
              </w:rPr>
              <w:t>i</w:t>
            </w:r>
            <w:r w:rsidRPr="000A0B8C">
              <w:rPr>
                <w:rFonts w:ascii="Arial" w:hAnsi="Arial" w:cs="Arial"/>
                <w:color w:val="000000"/>
                <w:spacing w:val="1"/>
                <w:position w:val="1"/>
                <w:sz w:val="18"/>
                <w:szCs w:val="18"/>
                <w:u w:val="none"/>
              </w:rPr>
              <w:t>z</w:t>
            </w:r>
            <w:r w:rsidRPr="000A0B8C">
              <w:rPr>
                <w:rFonts w:ascii="Arial" w:hAnsi="Arial" w:cs="Arial"/>
                <w:color w:val="000000"/>
                <w:position w:val="1"/>
                <w:sz w:val="18"/>
                <w:szCs w:val="18"/>
                <w:u w:val="none"/>
              </w:rPr>
              <w:t>e</w:t>
            </w:r>
          </w:p>
        </w:tc>
        <w:tc>
          <w:tcPr>
            <w:tcW w:w="2169" w:type="dxa"/>
            <w:gridSpan w:val="3"/>
            <w:vMerge/>
            <w:tcBorders>
              <w:top w:val="single" w:sz="4" w:space="0" w:color="000000"/>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spacing w:line="243" w:lineRule="exact"/>
              <w:ind w:left="100"/>
              <w:rPr>
                <w:rFonts w:ascii="Arial" w:hAnsi="Arial" w:cs="Arial"/>
                <w:color w:val="000000"/>
                <w:sz w:val="18"/>
                <w:szCs w:val="18"/>
                <w:u w:val="none"/>
              </w:rPr>
            </w:pPr>
          </w:p>
        </w:tc>
        <w:tc>
          <w:tcPr>
            <w:tcW w:w="1325" w:type="dxa"/>
            <w:gridSpan w:val="2"/>
            <w:vMerge/>
            <w:tcBorders>
              <w:left w:val="single" w:sz="4" w:space="0" w:color="000000"/>
            </w:tcBorders>
            <w:shd w:val="clear" w:color="auto" w:fill="auto"/>
            <w:vAlign w:val="center"/>
          </w:tcPr>
          <w:p w:rsidR="0079728F" w:rsidRPr="000A0B8C" w:rsidRDefault="0079728F" w:rsidP="00E03B81">
            <w:pPr>
              <w:widowControl w:val="0"/>
              <w:autoSpaceDE w:val="0"/>
              <w:snapToGrid w:val="0"/>
              <w:rPr>
                <w:rFonts w:ascii="Arial" w:hAnsi="Arial" w:cs="Arial"/>
                <w:color w:val="000000"/>
                <w:sz w:val="18"/>
                <w:szCs w:val="18"/>
                <w:u w:val="none"/>
              </w:rPr>
            </w:pPr>
          </w:p>
        </w:tc>
        <w:tc>
          <w:tcPr>
            <w:tcW w:w="1440" w:type="dxa"/>
            <w:gridSpan w:val="2"/>
            <w:tcBorders>
              <w:top w:val="single" w:sz="4" w:space="0" w:color="000000"/>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rPr>
                <w:rFonts w:ascii="Arial" w:hAnsi="Arial" w:cs="Arial"/>
                <w:color w:val="000000"/>
                <w:sz w:val="18"/>
                <w:szCs w:val="18"/>
                <w:u w:val="none"/>
              </w:rPr>
            </w:pPr>
          </w:p>
        </w:tc>
        <w:tc>
          <w:tcPr>
            <w:tcW w:w="23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728F" w:rsidRPr="000A0B8C" w:rsidRDefault="0079728F" w:rsidP="00E03B81">
            <w:pPr>
              <w:widowControl w:val="0"/>
              <w:autoSpaceDE w:val="0"/>
              <w:snapToGrid w:val="0"/>
              <w:rPr>
                <w:rFonts w:ascii="Arial" w:hAnsi="Arial" w:cs="Arial"/>
                <w:color w:val="000000"/>
                <w:sz w:val="18"/>
                <w:szCs w:val="18"/>
                <w:u w:val="none"/>
              </w:rPr>
            </w:pPr>
          </w:p>
        </w:tc>
      </w:tr>
      <w:tr w:rsidR="0079728F" w:rsidRPr="000A0B8C" w:rsidTr="00E03B81">
        <w:trPr>
          <w:gridAfter w:val="1"/>
          <w:wAfter w:w="65" w:type="dxa"/>
          <w:trHeight w:hRule="exact" w:val="259"/>
        </w:trPr>
        <w:tc>
          <w:tcPr>
            <w:tcW w:w="739" w:type="dxa"/>
            <w:gridSpan w:val="2"/>
            <w:tcBorders>
              <w:top w:val="single" w:sz="4" w:space="0" w:color="000000"/>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spacing w:line="243" w:lineRule="exact"/>
              <w:ind w:left="100"/>
              <w:rPr>
                <w:rFonts w:ascii="Arial" w:hAnsi="Arial" w:cs="Arial"/>
                <w:color w:val="000000"/>
                <w:spacing w:val="1"/>
                <w:position w:val="1"/>
                <w:sz w:val="18"/>
                <w:szCs w:val="18"/>
                <w:u w:val="none"/>
              </w:rPr>
            </w:pPr>
            <w:r w:rsidRPr="000A0B8C">
              <w:rPr>
                <w:rFonts w:ascii="Arial" w:hAnsi="Arial" w:cs="Arial"/>
                <w:color w:val="000000"/>
                <w:spacing w:val="1"/>
                <w:position w:val="1"/>
                <w:sz w:val="18"/>
                <w:szCs w:val="18"/>
                <w:u w:val="none"/>
              </w:rPr>
              <w:t>10.3</w:t>
            </w:r>
          </w:p>
        </w:tc>
        <w:tc>
          <w:tcPr>
            <w:tcW w:w="2430" w:type="dxa"/>
            <w:gridSpan w:val="2"/>
            <w:tcBorders>
              <w:top w:val="single" w:sz="4" w:space="0" w:color="000000"/>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spacing w:line="243" w:lineRule="exact"/>
              <w:ind w:left="100"/>
              <w:rPr>
                <w:rFonts w:ascii="Arial" w:hAnsi="Arial" w:cs="Arial"/>
                <w:color w:val="000000"/>
                <w:position w:val="1"/>
                <w:sz w:val="18"/>
                <w:szCs w:val="18"/>
                <w:u w:val="none"/>
              </w:rPr>
            </w:pPr>
            <w:r w:rsidRPr="000A0B8C">
              <w:rPr>
                <w:rFonts w:ascii="Arial" w:hAnsi="Arial" w:cs="Arial"/>
                <w:color w:val="000000"/>
                <w:position w:val="1"/>
                <w:sz w:val="18"/>
                <w:szCs w:val="18"/>
                <w:u w:val="none"/>
              </w:rPr>
              <w:t>Co</w:t>
            </w:r>
            <w:r w:rsidRPr="000A0B8C">
              <w:rPr>
                <w:rFonts w:ascii="Arial" w:hAnsi="Arial" w:cs="Arial"/>
                <w:color w:val="000000"/>
                <w:spacing w:val="-1"/>
                <w:position w:val="1"/>
                <w:sz w:val="18"/>
                <w:szCs w:val="18"/>
                <w:u w:val="none"/>
              </w:rPr>
              <w:t>n</w:t>
            </w:r>
            <w:r w:rsidRPr="000A0B8C">
              <w:rPr>
                <w:rFonts w:ascii="Arial" w:hAnsi="Arial" w:cs="Arial"/>
                <w:color w:val="000000"/>
                <w:position w:val="1"/>
                <w:sz w:val="18"/>
                <w:szCs w:val="18"/>
                <w:u w:val="none"/>
              </w:rPr>
              <w:t>tro</w:t>
            </w:r>
            <w:r w:rsidRPr="000A0B8C">
              <w:rPr>
                <w:rFonts w:ascii="Arial" w:hAnsi="Arial" w:cs="Arial"/>
                <w:color w:val="000000"/>
                <w:spacing w:val="-1"/>
                <w:position w:val="1"/>
                <w:sz w:val="18"/>
                <w:szCs w:val="18"/>
                <w:u w:val="none"/>
              </w:rPr>
              <w:t>l</w:t>
            </w:r>
            <w:r w:rsidRPr="000A0B8C">
              <w:rPr>
                <w:rFonts w:ascii="Arial" w:hAnsi="Arial" w:cs="Arial"/>
                <w:color w:val="000000"/>
                <w:position w:val="1"/>
                <w:sz w:val="18"/>
                <w:szCs w:val="18"/>
                <w:u w:val="none"/>
              </w:rPr>
              <w:t>ler</w:t>
            </w:r>
          </w:p>
        </w:tc>
        <w:tc>
          <w:tcPr>
            <w:tcW w:w="2169" w:type="dxa"/>
            <w:gridSpan w:val="3"/>
            <w:vMerge/>
            <w:tcBorders>
              <w:top w:val="single" w:sz="4" w:space="0" w:color="000000"/>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spacing w:line="243" w:lineRule="exact"/>
              <w:ind w:left="100"/>
              <w:rPr>
                <w:rFonts w:ascii="Arial" w:hAnsi="Arial" w:cs="Arial"/>
                <w:color w:val="000000"/>
                <w:sz w:val="18"/>
                <w:szCs w:val="18"/>
                <w:u w:val="none"/>
              </w:rPr>
            </w:pPr>
          </w:p>
        </w:tc>
        <w:tc>
          <w:tcPr>
            <w:tcW w:w="1325" w:type="dxa"/>
            <w:gridSpan w:val="2"/>
            <w:vMerge/>
            <w:tcBorders>
              <w:left w:val="single" w:sz="4" w:space="0" w:color="000000"/>
            </w:tcBorders>
            <w:shd w:val="clear" w:color="auto" w:fill="auto"/>
            <w:vAlign w:val="center"/>
          </w:tcPr>
          <w:p w:rsidR="0079728F" w:rsidRPr="000A0B8C" w:rsidRDefault="0079728F" w:rsidP="00E03B81">
            <w:pPr>
              <w:widowControl w:val="0"/>
              <w:autoSpaceDE w:val="0"/>
              <w:snapToGrid w:val="0"/>
              <w:rPr>
                <w:rFonts w:ascii="Arial" w:hAnsi="Arial" w:cs="Arial"/>
                <w:color w:val="000000"/>
                <w:sz w:val="18"/>
                <w:szCs w:val="18"/>
                <w:u w:val="none"/>
              </w:rPr>
            </w:pPr>
          </w:p>
        </w:tc>
        <w:tc>
          <w:tcPr>
            <w:tcW w:w="1440" w:type="dxa"/>
            <w:gridSpan w:val="2"/>
            <w:tcBorders>
              <w:top w:val="single" w:sz="4" w:space="0" w:color="000000"/>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rPr>
                <w:rFonts w:ascii="Arial" w:hAnsi="Arial" w:cs="Arial"/>
                <w:color w:val="000000"/>
                <w:sz w:val="18"/>
                <w:szCs w:val="18"/>
                <w:u w:val="none"/>
              </w:rPr>
            </w:pPr>
          </w:p>
        </w:tc>
        <w:tc>
          <w:tcPr>
            <w:tcW w:w="23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728F" w:rsidRPr="000A0B8C" w:rsidRDefault="0079728F" w:rsidP="00E03B81">
            <w:pPr>
              <w:widowControl w:val="0"/>
              <w:autoSpaceDE w:val="0"/>
              <w:snapToGrid w:val="0"/>
              <w:rPr>
                <w:rFonts w:ascii="Arial" w:hAnsi="Arial" w:cs="Arial"/>
                <w:color w:val="000000"/>
                <w:sz w:val="18"/>
                <w:szCs w:val="18"/>
                <w:u w:val="none"/>
              </w:rPr>
            </w:pPr>
          </w:p>
        </w:tc>
      </w:tr>
      <w:tr w:rsidR="0079728F" w:rsidRPr="000A0B8C" w:rsidTr="00E03B81">
        <w:trPr>
          <w:gridAfter w:val="1"/>
          <w:wAfter w:w="65" w:type="dxa"/>
          <w:trHeight w:hRule="exact" w:val="259"/>
        </w:trPr>
        <w:tc>
          <w:tcPr>
            <w:tcW w:w="739" w:type="dxa"/>
            <w:gridSpan w:val="2"/>
            <w:tcBorders>
              <w:top w:val="single" w:sz="4" w:space="0" w:color="000000"/>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spacing w:line="243" w:lineRule="exact"/>
              <w:ind w:left="100"/>
              <w:rPr>
                <w:rFonts w:ascii="Arial" w:hAnsi="Arial" w:cs="Arial"/>
                <w:color w:val="000000"/>
                <w:spacing w:val="1"/>
                <w:position w:val="1"/>
                <w:sz w:val="18"/>
                <w:szCs w:val="18"/>
                <w:u w:val="none"/>
              </w:rPr>
            </w:pPr>
            <w:r w:rsidRPr="000A0B8C">
              <w:rPr>
                <w:rFonts w:ascii="Arial" w:hAnsi="Arial" w:cs="Arial"/>
                <w:color w:val="000000"/>
                <w:spacing w:val="1"/>
                <w:position w:val="1"/>
                <w:sz w:val="18"/>
                <w:szCs w:val="18"/>
                <w:u w:val="none"/>
              </w:rPr>
              <w:t>10.5</w:t>
            </w:r>
          </w:p>
        </w:tc>
        <w:tc>
          <w:tcPr>
            <w:tcW w:w="2430" w:type="dxa"/>
            <w:gridSpan w:val="2"/>
            <w:tcBorders>
              <w:top w:val="single" w:sz="4" w:space="0" w:color="000000"/>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spacing w:line="243" w:lineRule="exact"/>
              <w:ind w:left="100"/>
              <w:rPr>
                <w:rFonts w:ascii="Arial" w:hAnsi="Arial" w:cs="Arial"/>
                <w:color w:val="000000"/>
                <w:position w:val="1"/>
                <w:sz w:val="18"/>
                <w:szCs w:val="18"/>
                <w:u w:val="none"/>
              </w:rPr>
            </w:pPr>
            <w:r w:rsidRPr="000A0B8C">
              <w:rPr>
                <w:rFonts w:ascii="Arial" w:hAnsi="Arial" w:cs="Arial"/>
                <w:color w:val="000000"/>
                <w:position w:val="1"/>
                <w:sz w:val="18"/>
                <w:szCs w:val="18"/>
                <w:u w:val="none"/>
              </w:rPr>
              <w:t>V</w:t>
            </w:r>
            <w:r w:rsidRPr="000A0B8C">
              <w:rPr>
                <w:rFonts w:ascii="Arial" w:hAnsi="Arial" w:cs="Arial"/>
                <w:color w:val="000000"/>
                <w:spacing w:val="-1"/>
                <w:position w:val="1"/>
                <w:sz w:val="18"/>
                <w:szCs w:val="18"/>
                <w:u w:val="none"/>
              </w:rPr>
              <w:t>R</w:t>
            </w:r>
            <w:r w:rsidRPr="000A0B8C">
              <w:rPr>
                <w:rFonts w:ascii="Arial" w:hAnsi="Arial" w:cs="Arial"/>
                <w:color w:val="000000"/>
                <w:spacing w:val="1"/>
                <w:position w:val="1"/>
                <w:sz w:val="18"/>
                <w:szCs w:val="18"/>
                <w:u w:val="none"/>
              </w:rPr>
              <w:t>A</w:t>
            </w:r>
            <w:r w:rsidRPr="000A0B8C">
              <w:rPr>
                <w:rFonts w:ascii="Arial" w:hAnsi="Arial" w:cs="Arial"/>
                <w:color w:val="000000"/>
                <w:position w:val="1"/>
                <w:sz w:val="18"/>
                <w:szCs w:val="18"/>
                <w:u w:val="none"/>
              </w:rPr>
              <w:t>M</w:t>
            </w:r>
          </w:p>
        </w:tc>
        <w:tc>
          <w:tcPr>
            <w:tcW w:w="2169" w:type="dxa"/>
            <w:gridSpan w:val="3"/>
            <w:vMerge/>
            <w:tcBorders>
              <w:top w:val="single" w:sz="4" w:space="0" w:color="000000"/>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spacing w:line="243" w:lineRule="exact"/>
              <w:ind w:left="100"/>
              <w:rPr>
                <w:rFonts w:ascii="Arial" w:hAnsi="Arial" w:cs="Arial"/>
                <w:color w:val="000000"/>
                <w:sz w:val="18"/>
                <w:szCs w:val="18"/>
                <w:u w:val="none"/>
              </w:rPr>
            </w:pPr>
          </w:p>
        </w:tc>
        <w:tc>
          <w:tcPr>
            <w:tcW w:w="1325" w:type="dxa"/>
            <w:gridSpan w:val="2"/>
            <w:vMerge/>
            <w:tcBorders>
              <w:left w:val="single" w:sz="4" w:space="0" w:color="000000"/>
            </w:tcBorders>
            <w:shd w:val="clear" w:color="auto" w:fill="auto"/>
            <w:vAlign w:val="center"/>
          </w:tcPr>
          <w:p w:rsidR="0079728F" w:rsidRPr="000A0B8C" w:rsidRDefault="0079728F" w:rsidP="00E03B81">
            <w:pPr>
              <w:widowControl w:val="0"/>
              <w:autoSpaceDE w:val="0"/>
              <w:snapToGrid w:val="0"/>
              <w:rPr>
                <w:rFonts w:ascii="Arial" w:hAnsi="Arial" w:cs="Arial"/>
                <w:color w:val="000000"/>
                <w:sz w:val="18"/>
                <w:szCs w:val="18"/>
                <w:u w:val="none"/>
              </w:rPr>
            </w:pPr>
          </w:p>
        </w:tc>
        <w:tc>
          <w:tcPr>
            <w:tcW w:w="1440" w:type="dxa"/>
            <w:gridSpan w:val="2"/>
            <w:tcBorders>
              <w:top w:val="single" w:sz="4" w:space="0" w:color="000000"/>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rPr>
                <w:rFonts w:ascii="Arial" w:hAnsi="Arial" w:cs="Arial"/>
                <w:color w:val="000000"/>
                <w:sz w:val="18"/>
                <w:szCs w:val="18"/>
                <w:u w:val="none"/>
              </w:rPr>
            </w:pPr>
          </w:p>
        </w:tc>
        <w:tc>
          <w:tcPr>
            <w:tcW w:w="23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728F" w:rsidRPr="000A0B8C" w:rsidRDefault="0079728F" w:rsidP="00E03B81">
            <w:pPr>
              <w:widowControl w:val="0"/>
              <w:autoSpaceDE w:val="0"/>
              <w:snapToGrid w:val="0"/>
              <w:rPr>
                <w:rFonts w:ascii="Arial" w:hAnsi="Arial" w:cs="Arial"/>
                <w:color w:val="000000"/>
                <w:sz w:val="18"/>
                <w:szCs w:val="18"/>
                <w:u w:val="none"/>
              </w:rPr>
            </w:pPr>
          </w:p>
        </w:tc>
      </w:tr>
      <w:tr w:rsidR="0079728F" w:rsidRPr="000A0B8C" w:rsidTr="00E03B81">
        <w:trPr>
          <w:gridAfter w:val="1"/>
          <w:wAfter w:w="65" w:type="dxa"/>
          <w:trHeight w:hRule="exact" w:val="596"/>
        </w:trPr>
        <w:tc>
          <w:tcPr>
            <w:tcW w:w="739" w:type="dxa"/>
            <w:gridSpan w:val="2"/>
            <w:tcBorders>
              <w:top w:val="single" w:sz="4" w:space="0" w:color="000000"/>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spacing w:before="9" w:line="110" w:lineRule="exact"/>
              <w:rPr>
                <w:rFonts w:ascii="Arial" w:hAnsi="Arial" w:cs="Arial"/>
                <w:color w:val="000000"/>
                <w:sz w:val="18"/>
                <w:szCs w:val="18"/>
                <w:u w:val="none"/>
              </w:rPr>
            </w:pPr>
          </w:p>
          <w:p w:rsidR="0079728F" w:rsidRPr="000A0B8C" w:rsidRDefault="0079728F" w:rsidP="00E03B81">
            <w:pPr>
              <w:widowControl w:val="0"/>
              <w:autoSpaceDE w:val="0"/>
              <w:ind w:left="100"/>
              <w:rPr>
                <w:rFonts w:ascii="Arial" w:hAnsi="Arial" w:cs="Arial"/>
                <w:color w:val="000000"/>
                <w:spacing w:val="1"/>
                <w:sz w:val="18"/>
                <w:szCs w:val="18"/>
                <w:u w:val="none"/>
              </w:rPr>
            </w:pPr>
            <w:r w:rsidRPr="000A0B8C">
              <w:rPr>
                <w:rFonts w:ascii="Arial" w:hAnsi="Arial" w:cs="Arial"/>
                <w:color w:val="000000"/>
                <w:spacing w:val="1"/>
                <w:sz w:val="18"/>
                <w:szCs w:val="18"/>
                <w:u w:val="none"/>
              </w:rPr>
              <w:t>10.6</w:t>
            </w:r>
          </w:p>
        </w:tc>
        <w:tc>
          <w:tcPr>
            <w:tcW w:w="2430" w:type="dxa"/>
            <w:gridSpan w:val="2"/>
            <w:tcBorders>
              <w:top w:val="single" w:sz="4" w:space="0" w:color="000000"/>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spacing w:line="245" w:lineRule="exact"/>
              <w:ind w:left="100"/>
              <w:rPr>
                <w:rFonts w:ascii="Arial" w:hAnsi="Arial" w:cs="Arial"/>
                <w:color w:val="000000"/>
                <w:position w:val="1"/>
                <w:sz w:val="18"/>
                <w:szCs w:val="18"/>
                <w:u w:val="none"/>
              </w:rPr>
            </w:pPr>
            <w:r w:rsidRPr="000A0B8C">
              <w:rPr>
                <w:rFonts w:ascii="Arial" w:hAnsi="Arial" w:cs="Arial"/>
                <w:color w:val="000000"/>
                <w:spacing w:val="-1"/>
                <w:position w:val="1"/>
                <w:sz w:val="18"/>
                <w:szCs w:val="18"/>
                <w:u w:val="none"/>
              </w:rPr>
              <w:t>G</w:t>
            </w:r>
            <w:r w:rsidRPr="000A0B8C">
              <w:rPr>
                <w:rFonts w:ascii="Arial" w:hAnsi="Arial" w:cs="Arial"/>
                <w:color w:val="000000"/>
                <w:position w:val="1"/>
                <w:sz w:val="18"/>
                <w:szCs w:val="18"/>
                <w:u w:val="none"/>
              </w:rPr>
              <w:t>r</w:t>
            </w:r>
            <w:r w:rsidRPr="000A0B8C">
              <w:rPr>
                <w:rFonts w:ascii="Arial" w:hAnsi="Arial" w:cs="Arial"/>
                <w:color w:val="000000"/>
                <w:spacing w:val="2"/>
                <w:position w:val="1"/>
                <w:sz w:val="18"/>
                <w:szCs w:val="18"/>
                <w:u w:val="none"/>
              </w:rPr>
              <w:t>a</w:t>
            </w:r>
            <w:r w:rsidRPr="000A0B8C">
              <w:rPr>
                <w:rFonts w:ascii="Arial" w:hAnsi="Arial" w:cs="Arial"/>
                <w:color w:val="000000"/>
                <w:position w:val="1"/>
                <w:sz w:val="18"/>
                <w:szCs w:val="18"/>
                <w:u w:val="none"/>
              </w:rPr>
              <w:t>ph</w:t>
            </w:r>
            <w:r w:rsidRPr="000A0B8C">
              <w:rPr>
                <w:rFonts w:ascii="Arial" w:hAnsi="Arial" w:cs="Arial"/>
                <w:color w:val="000000"/>
                <w:spacing w:val="-1"/>
                <w:position w:val="1"/>
                <w:sz w:val="18"/>
                <w:szCs w:val="18"/>
                <w:u w:val="none"/>
              </w:rPr>
              <w:t>i</w:t>
            </w:r>
            <w:r w:rsidRPr="000A0B8C">
              <w:rPr>
                <w:rFonts w:ascii="Arial" w:hAnsi="Arial" w:cs="Arial"/>
                <w:color w:val="000000"/>
                <w:position w:val="1"/>
                <w:sz w:val="18"/>
                <w:szCs w:val="18"/>
                <w:u w:val="none"/>
              </w:rPr>
              <w:t>c</w:t>
            </w:r>
            <w:r w:rsidRPr="000A0B8C">
              <w:rPr>
                <w:rFonts w:ascii="Arial" w:hAnsi="Arial" w:cs="Arial"/>
                <w:color w:val="000000"/>
                <w:spacing w:val="-6"/>
                <w:position w:val="1"/>
                <w:sz w:val="18"/>
                <w:szCs w:val="18"/>
                <w:u w:val="none"/>
              </w:rPr>
              <w:t xml:space="preserve"> </w:t>
            </w:r>
            <w:r w:rsidRPr="000A0B8C">
              <w:rPr>
                <w:rFonts w:ascii="Arial" w:hAnsi="Arial" w:cs="Arial"/>
                <w:color w:val="000000"/>
                <w:spacing w:val="1"/>
                <w:position w:val="1"/>
                <w:sz w:val="18"/>
                <w:szCs w:val="18"/>
                <w:u w:val="none"/>
              </w:rPr>
              <w:t>A</w:t>
            </w:r>
            <w:r w:rsidRPr="000A0B8C">
              <w:rPr>
                <w:rFonts w:ascii="Arial" w:hAnsi="Arial" w:cs="Arial"/>
                <w:color w:val="000000"/>
                <w:position w:val="1"/>
                <w:sz w:val="18"/>
                <w:szCs w:val="18"/>
                <w:u w:val="none"/>
              </w:rPr>
              <w:t>c</w:t>
            </w:r>
            <w:r w:rsidRPr="000A0B8C">
              <w:rPr>
                <w:rFonts w:ascii="Arial" w:hAnsi="Arial" w:cs="Arial"/>
                <w:color w:val="000000"/>
                <w:spacing w:val="1"/>
                <w:position w:val="1"/>
                <w:sz w:val="18"/>
                <w:szCs w:val="18"/>
                <w:u w:val="none"/>
              </w:rPr>
              <w:t>c</w:t>
            </w:r>
            <w:r w:rsidRPr="000A0B8C">
              <w:rPr>
                <w:rFonts w:ascii="Arial" w:hAnsi="Arial" w:cs="Arial"/>
                <w:color w:val="000000"/>
                <w:position w:val="1"/>
                <w:sz w:val="18"/>
                <w:szCs w:val="18"/>
                <w:u w:val="none"/>
              </w:rPr>
              <w:t>el</w:t>
            </w:r>
            <w:r w:rsidRPr="000A0B8C">
              <w:rPr>
                <w:rFonts w:ascii="Arial" w:hAnsi="Arial" w:cs="Arial"/>
                <w:color w:val="000000"/>
                <w:spacing w:val="1"/>
                <w:position w:val="1"/>
                <w:sz w:val="18"/>
                <w:szCs w:val="18"/>
                <w:u w:val="none"/>
              </w:rPr>
              <w:t>e</w:t>
            </w:r>
            <w:r w:rsidRPr="000A0B8C">
              <w:rPr>
                <w:rFonts w:ascii="Arial" w:hAnsi="Arial" w:cs="Arial"/>
                <w:color w:val="000000"/>
                <w:position w:val="1"/>
                <w:sz w:val="18"/>
                <w:szCs w:val="18"/>
                <w:u w:val="none"/>
              </w:rPr>
              <w:t>r</w:t>
            </w:r>
            <w:r w:rsidRPr="000A0B8C">
              <w:rPr>
                <w:rFonts w:ascii="Arial" w:hAnsi="Arial" w:cs="Arial"/>
                <w:color w:val="000000"/>
                <w:spacing w:val="2"/>
                <w:position w:val="1"/>
                <w:sz w:val="18"/>
                <w:szCs w:val="18"/>
                <w:u w:val="none"/>
              </w:rPr>
              <w:t>a</w:t>
            </w:r>
            <w:r w:rsidRPr="000A0B8C">
              <w:rPr>
                <w:rFonts w:ascii="Arial" w:hAnsi="Arial" w:cs="Arial"/>
                <w:color w:val="000000"/>
                <w:position w:val="1"/>
                <w:sz w:val="18"/>
                <w:szCs w:val="18"/>
                <w:u w:val="none"/>
              </w:rPr>
              <w:t>ti</w:t>
            </w:r>
            <w:r w:rsidRPr="000A0B8C">
              <w:rPr>
                <w:rFonts w:ascii="Arial" w:hAnsi="Arial" w:cs="Arial"/>
                <w:color w:val="000000"/>
                <w:spacing w:val="-1"/>
                <w:position w:val="1"/>
                <w:sz w:val="18"/>
                <w:szCs w:val="18"/>
                <w:u w:val="none"/>
              </w:rPr>
              <w:t>o</w:t>
            </w:r>
            <w:r w:rsidRPr="000A0B8C">
              <w:rPr>
                <w:rFonts w:ascii="Arial" w:hAnsi="Arial" w:cs="Arial"/>
                <w:color w:val="000000"/>
                <w:position w:val="1"/>
                <w:sz w:val="18"/>
                <w:szCs w:val="18"/>
                <w:u w:val="none"/>
              </w:rPr>
              <w:t>n</w:t>
            </w:r>
          </w:p>
          <w:p w:rsidR="0079728F" w:rsidRPr="000A0B8C" w:rsidRDefault="0079728F" w:rsidP="00E03B81">
            <w:pPr>
              <w:widowControl w:val="0"/>
              <w:autoSpaceDE w:val="0"/>
              <w:spacing w:line="243" w:lineRule="exact"/>
              <w:ind w:left="100"/>
              <w:rPr>
                <w:rFonts w:ascii="Arial" w:hAnsi="Arial" w:cs="Arial"/>
                <w:color w:val="000000"/>
                <w:position w:val="1"/>
                <w:sz w:val="18"/>
                <w:szCs w:val="18"/>
                <w:u w:val="none"/>
              </w:rPr>
            </w:pPr>
            <w:r w:rsidRPr="000A0B8C">
              <w:rPr>
                <w:rFonts w:ascii="Arial" w:hAnsi="Arial" w:cs="Arial"/>
                <w:color w:val="000000"/>
                <w:position w:val="1"/>
                <w:sz w:val="18"/>
                <w:szCs w:val="18"/>
                <w:u w:val="none"/>
              </w:rPr>
              <w:t>Det</w:t>
            </w:r>
            <w:r w:rsidRPr="000A0B8C">
              <w:rPr>
                <w:rFonts w:ascii="Arial" w:hAnsi="Arial" w:cs="Arial"/>
                <w:color w:val="000000"/>
                <w:spacing w:val="1"/>
                <w:position w:val="1"/>
                <w:sz w:val="18"/>
                <w:szCs w:val="18"/>
                <w:u w:val="none"/>
              </w:rPr>
              <w:t>a</w:t>
            </w:r>
            <w:r w:rsidRPr="000A0B8C">
              <w:rPr>
                <w:rFonts w:ascii="Arial" w:hAnsi="Arial" w:cs="Arial"/>
                <w:color w:val="000000"/>
                <w:position w:val="1"/>
                <w:sz w:val="18"/>
                <w:szCs w:val="18"/>
                <w:u w:val="none"/>
              </w:rPr>
              <w:t>i</w:t>
            </w:r>
            <w:r w:rsidRPr="000A0B8C">
              <w:rPr>
                <w:rFonts w:ascii="Arial" w:hAnsi="Arial" w:cs="Arial"/>
                <w:color w:val="000000"/>
                <w:spacing w:val="-1"/>
                <w:position w:val="1"/>
                <w:sz w:val="18"/>
                <w:szCs w:val="18"/>
                <w:u w:val="none"/>
              </w:rPr>
              <w:t>l</w:t>
            </w:r>
            <w:r w:rsidRPr="000A0B8C">
              <w:rPr>
                <w:rFonts w:ascii="Arial" w:hAnsi="Arial" w:cs="Arial"/>
                <w:color w:val="000000"/>
                <w:position w:val="1"/>
                <w:sz w:val="18"/>
                <w:szCs w:val="18"/>
                <w:u w:val="none"/>
              </w:rPr>
              <w:t>s</w:t>
            </w:r>
          </w:p>
        </w:tc>
        <w:tc>
          <w:tcPr>
            <w:tcW w:w="2169" w:type="dxa"/>
            <w:gridSpan w:val="3"/>
            <w:vMerge/>
            <w:tcBorders>
              <w:top w:val="single" w:sz="4" w:space="0" w:color="000000"/>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spacing w:line="243" w:lineRule="exact"/>
              <w:ind w:left="100"/>
              <w:rPr>
                <w:rFonts w:ascii="Arial" w:hAnsi="Arial" w:cs="Arial"/>
                <w:color w:val="000000"/>
                <w:sz w:val="18"/>
                <w:szCs w:val="18"/>
                <w:u w:val="none"/>
              </w:rPr>
            </w:pPr>
          </w:p>
        </w:tc>
        <w:tc>
          <w:tcPr>
            <w:tcW w:w="1325" w:type="dxa"/>
            <w:gridSpan w:val="2"/>
            <w:vMerge/>
            <w:tcBorders>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rPr>
                <w:rFonts w:ascii="Arial" w:hAnsi="Arial" w:cs="Arial"/>
                <w:color w:val="000000"/>
                <w:sz w:val="18"/>
                <w:szCs w:val="18"/>
                <w:u w:val="none"/>
              </w:rPr>
            </w:pPr>
          </w:p>
        </w:tc>
        <w:tc>
          <w:tcPr>
            <w:tcW w:w="1440" w:type="dxa"/>
            <w:gridSpan w:val="2"/>
            <w:tcBorders>
              <w:top w:val="single" w:sz="4" w:space="0" w:color="000000"/>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rPr>
                <w:rFonts w:ascii="Arial" w:hAnsi="Arial" w:cs="Arial"/>
                <w:color w:val="000000"/>
                <w:sz w:val="18"/>
                <w:szCs w:val="18"/>
                <w:u w:val="none"/>
              </w:rPr>
            </w:pPr>
          </w:p>
        </w:tc>
        <w:tc>
          <w:tcPr>
            <w:tcW w:w="23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728F" w:rsidRPr="000A0B8C" w:rsidRDefault="0079728F" w:rsidP="00E03B81">
            <w:pPr>
              <w:widowControl w:val="0"/>
              <w:autoSpaceDE w:val="0"/>
              <w:snapToGrid w:val="0"/>
              <w:rPr>
                <w:rFonts w:ascii="Arial" w:hAnsi="Arial" w:cs="Arial"/>
                <w:color w:val="000000"/>
                <w:sz w:val="18"/>
                <w:szCs w:val="18"/>
                <w:u w:val="none"/>
              </w:rPr>
            </w:pPr>
          </w:p>
        </w:tc>
      </w:tr>
      <w:tr w:rsidR="0079728F" w:rsidRPr="000A0B8C" w:rsidTr="00E03B81">
        <w:trPr>
          <w:gridAfter w:val="1"/>
          <w:wAfter w:w="65" w:type="dxa"/>
          <w:trHeight w:hRule="exact" w:val="812"/>
        </w:trPr>
        <w:tc>
          <w:tcPr>
            <w:tcW w:w="739" w:type="dxa"/>
            <w:gridSpan w:val="2"/>
            <w:tcBorders>
              <w:top w:val="single" w:sz="4" w:space="0" w:color="000000"/>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spacing w:line="200" w:lineRule="exact"/>
              <w:rPr>
                <w:rFonts w:ascii="Arial" w:hAnsi="Arial" w:cs="Arial"/>
                <w:color w:val="000000"/>
                <w:sz w:val="18"/>
                <w:szCs w:val="18"/>
                <w:u w:val="none"/>
              </w:rPr>
            </w:pPr>
          </w:p>
          <w:p w:rsidR="0079728F" w:rsidRPr="000A0B8C" w:rsidRDefault="0079728F" w:rsidP="00E03B81">
            <w:pPr>
              <w:widowControl w:val="0"/>
              <w:autoSpaceDE w:val="0"/>
              <w:ind w:left="100"/>
              <w:rPr>
                <w:rFonts w:ascii="Arial" w:hAnsi="Arial" w:cs="Arial"/>
                <w:b w:val="0"/>
                <w:bCs/>
                <w:color w:val="000000"/>
                <w:spacing w:val="1"/>
                <w:sz w:val="18"/>
                <w:szCs w:val="18"/>
                <w:u w:val="none"/>
              </w:rPr>
            </w:pPr>
            <w:r w:rsidRPr="000A0B8C">
              <w:rPr>
                <w:rFonts w:ascii="Arial" w:hAnsi="Arial" w:cs="Arial"/>
                <w:bCs/>
                <w:color w:val="000000"/>
                <w:spacing w:val="1"/>
                <w:sz w:val="18"/>
                <w:szCs w:val="18"/>
                <w:u w:val="none"/>
              </w:rPr>
              <w:t>11</w:t>
            </w:r>
          </w:p>
        </w:tc>
        <w:tc>
          <w:tcPr>
            <w:tcW w:w="2430" w:type="dxa"/>
            <w:gridSpan w:val="2"/>
            <w:tcBorders>
              <w:top w:val="single" w:sz="4" w:space="0" w:color="000000"/>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spacing w:line="200" w:lineRule="exact"/>
              <w:rPr>
                <w:rFonts w:ascii="Arial" w:hAnsi="Arial" w:cs="Arial"/>
                <w:color w:val="000000"/>
                <w:sz w:val="18"/>
                <w:szCs w:val="18"/>
                <w:u w:val="none"/>
              </w:rPr>
            </w:pPr>
          </w:p>
          <w:p w:rsidR="0079728F" w:rsidRPr="000A0B8C" w:rsidRDefault="0079728F" w:rsidP="00E03B81">
            <w:pPr>
              <w:widowControl w:val="0"/>
              <w:autoSpaceDE w:val="0"/>
              <w:ind w:left="100"/>
              <w:rPr>
                <w:rFonts w:ascii="Arial" w:hAnsi="Arial" w:cs="Arial"/>
                <w:b w:val="0"/>
                <w:bCs/>
                <w:color w:val="000000"/>
                <w:sz w:val="18"/>
                <w:szCs w:val="18"/>
                <w:u w:val="none"/>
              </w:rPr>
            </w:pPr>
            <w:r w:rsidRPr="000A0B8C">
              <w:rPr>
                <w:rFonts w:ascii="Arial" w:hAnsi="Arial" w:cs="Arial"/>
                <w:bCs/>
                <w:color w:val="000000"/>
                <w:sz w:val="18"/>
                <w:szCs w:val="18"/>
                <w:u w:val="none"/>
              </w:rPr>
              <w:t>GR</w:t>
            </w:r>
            <w:r w:rsidRPr="000A0B8C">
              <w:rPr>
                <w:rFonts w:ascii="Arial" w:hAnsi="Arial" w:cs="Arial"/>
                <w:bCs/>
                <w:color w:val="000000"/>
                <w:spacing w:val="1"/>
                <w:sz w:val="18"/>
                <w:szCs w:val="18"/>
                <w:u w:val="none"/>
              </w:rPr>
              <w:t>A</w:t>
            </w:r>
            <w:r w:rsidRPr="000A0B8C">
              <w:rPr>
                <w:rFonts w:ascii="Arial" w:hAnsi="Arial" w:cs="Arial"/>
                <w:bCs/>
                <w:color w:val="000000"/>
                <w:sz w:val="18"/>
                <w:szCs w:val="18"/>
                <w:u w:val="none"/>
              </w:rPr>
              <w:t>PH</w:t>
            </w:r>
            <w:r w:rsidRPr="000A0B8C">
              <w:rPr>
                <w:rFonts w:ascii="Arial" w:hAnsi="Arial" w:cs="Arial"/>
                <w:bCs/>
                <w:color w:val="000000"/>
                <w:spacing w:val="-1"/>
                <w:sz w:val="18"/>
                <w:szCs w:val="18"/>
                <w:u w:val="none"/>
              </w:rPr>
              <w:t>I</w:t>
            </w:r>
            <w:r w:rsidRPr="000A0B8C">
              <w:rPr>
                <w:rFonts w:ascii="Arial" w:hAnsi="Arial" w:cs="Arial"/>
                <w:bCs/>
                <w:color w:val="000000"/>
                <w:sz w:val="18"/>
                <w:szCs w:val="18"/>
                <w:u w:val="none"/>
              </w:rPr>
              <w:t>CS</w:t>
            </w:r>
          </w:p>
        </w:tc>
        <w:tc>
          <w:tcPr>
            <w:tcW w:w="2169" w:type="dxa"/>
            <w:gridSpan w:val="3"/>
            <w:tcBorders>
              <w:top w:val="single" w:sz="4" w:space="0" w:color="000000"/>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spacing w:line="243" w:lineRule="exact"/>
              <w:ind w:left="605"/>
              <w:rPr>
                <w:rFonts w:ascii="Arial" w:hAnsi="Arial" w:cs="Arial"/>
                <w:color w:val="000000"/>
                <w:sz w:val="18"/>
                <w:szCs w:val="18"/>
                <w:u w:val="none"/>
              </w:rPr>
            </w:pPr>
            <w:r w:rsidRPr="000A0B8C">
              <w:rPr>
                <w:rFonts w:ascii="Arial" w:hAnsi="Arial" w:cs="Arial"/>
                <w:color w:val="000000"/>
                <w:sz w:val="18"/>
                <w:szCs w:val="18"/>
                <w:u w:val="none"/>
              </w:rPr>
              <w:t>1GB</w:t>
            </w:r>
            <w:r w:rsidRPr="000A0B8C">
              <w:rPr>
                <w:rFonts w:ascii="Arial" w:hAnsi="Arial" w:cs="Arial"/>
                <w:color w:val="000000"/>
                <w:spacing w:val="-2"/>
                <w:sz w:val="18"/>
                <w:szCs w:val="18"/>
                <w:u w:val="none"/>
              </w:rPr>
              <w:t xml:space="preserve">  </w:t>
            </w:r>
            <w:r w:rsidRPr="000A0B8C">
              <w:rPr>
                <w:rFonts w:ascii="Arial" w:hAnsi="Arial" w:cs="Arial"/>
                <w:color w:val="000000"/>
                <w:spacing w:val="-1"/>
                <w:sz w:val="18"/>
                <w:szCs w:val="18"/>
                <w:u w:val="none"/>
              </w:rPr>
              <w:t>w</w:t>
            </w:r>
            <w:r w:rsidRPr="000A0B8C">
              <w:rPr>
                <w:rFonts w:ascii="Arial" w:hAnsi="Arial" w:cs="Arial"/>
                <w:color w:val="000000"/>
                <w:sz w:val="18"/>
                <w:szCs w:val="18"/>
                <w:u w:val="none"/>
              </w:rPr>
              <w:t>i</w:t>
            </w:r>
            <w:r w:rsidRPr="000A0B8C">
              <w:rPr>
                <w:rFonts w:ascii="Arial" w:hAnsi="Arial" w:cs="Arial"/>
                <w:color w:val="000000"/>
                <w:spacing w:val="1"/>
                <w:sz w:val="18"/>
                <w:szCs w:val="18"/>
                <w:u w:val="none"/>
              </w:rPr>
              <w:t>t</w:t>
            </w:r>
            <w:r w:rsidRPr="000A0B8C">
              <w:rPr>
                <w:rFonts w:ascii="Arial" w:hAnsi="Arial" w:cs="Arial"/>
                <w:color w:val="000000"/>
                <w:sz w:val="18"/>
                <w:szCs w:val="18"/>
                <w:u w:val="none"/>
              </w:rPr>
              <w:t>h D</w:t>
            </w:r>
            <w:r w:rsidRPr="000A0B8C">
              <w:rPr>
                <w:rFonts w:ascii="Arial" w:hAnsi="Arial" w:cs="Arial"/>
                <w:color w:val="000000"/>
                <w:spacing w:val="4"/>
                <w:sz w:val="18"/>
                <w:szCs w:val="18"/>
                <w:u w:val="none"/>
              </w:rPr>
              <w:t>V</w:t>
            </w:r>
            <w:r w:rsidRPr="000A0B8C">
              <w:rPr>
                <w:rFonts w:ascii="Arial" w:hAnsi="Arial" w:cs="Arial"/>
                <w:color w:val="000000"/>
                <w:spacing w:val="-3"/>
                <w:sz w:val="18"/>
                <w:szCs w:val="18"/>
                <w:u w:val="none"/>
              </w:rPr>
              <w:t>I</w:t>
            </w:r>
            <w:r w:rsidRPr="000A0B8C">
              <w:rPr>
                <w:rFonts w:ascii="Arial" w:hAnsi="Arial" w:cs="Arial"/>
                <w:color w:val="000000"/>
                <w:spacing w:val="-1"/>
                <w:sz w:val="18"/>
                <w:szCs w:val="18"/>
                <w:u w:val="none"/>
              </w:rPr>
              <w:t>-</w:t>
            </w:r>
            <w:r w:rsidRPr="000A0B8C">
              <w:rPr>
                <w:rFonts w:ascii="Arial" w:hAnsi="Arial" w:cs="Arial"/>
                <w:color w:val="000000"/>
                <w:spacing w:val="2"/>
                <w:sz w:val="18"/>
                <w:szCs w:val="18"/>
                <w:u w:val="none"/>
              </w:rPr>
              <w:t>V</w:t>
            </w:r>
            <w:r w:rsidRPr="000A0B8C">
              <w:rPr>
                <w:rFonts w:ascii="Arial" w:hAnsi="Arial" w:cs="Arial"/>
                <w:color w:val="000000"/>
                <w:sz w:val="18"/>
                <w:szCs w:val="18"/>
                <w:u w:val="none"/>
              </w:rPr>
              <w:t>GA</w:t>
            </w:r>
            <w:r w:rsidRPr="000A0B8C">
              <w:rPr>
                <w:rFonts w:ascii="Arial" w:hAnsi="Arial" w:cs="Arial"/>
                <w:color w:val="000000"/>
                <w:spacing w:val="-1"/>
                <w:sz w:val="18"/>
                <w:szCs w:val="18"/>
                <w:u w:val="none"/>
              </w:rPr>
              <w:t xml:space="preserve"> </w:t>
            </w:r>
            <w:r w:rsidRPr="000A0B8C">
              <w:rPr>
                <w:rFonts w:ascii="Arial" w:hAnsi="Arial" w:cs="Arial"/>
                <w:color w:val="000000"/>
                <w:sz w:val="18"/>
                <w:szCs w:val="18"/>
                <w:u w:val="none"/>
              </w:rPr>
              <w:t>Ad</w:t>
            </w:r>
            <w:r w:rsidRPr="000A0B8C">
              <w:rPr>
                <w:rFonts w:ascii="Arial" w:hAnsi="Arial" w:cs="Arial"/>
                <w:color w:val="000000"/>
                <w:spacing w:val="-1"/>
                <w:sz w:val="18"/>
                <w:szCs w:val="18"/>
                <w:u w:val="none"/>
              </w:rPr>
              <w:t>a</w:t>
            </w:r>
            <w:r w:rsidRPr="000A0B8C">
              <w:rPr>
                <w:rFonts w:ascii="Arial" w:hAnsi="Arial" w:cs="Arial"/>
                <w:color w:val="000000"/>
                <w:sz w:val="18"/>
                <w:szCs w:val="18"/>
                <w:u w:val="none"/>
              </w:rPr>
              <w:t>pt</w:t>
            </w:r>
            <w:r w:rsidRPr="000A0B8C">
              <w:rPr>
                <w:rFonts w:ascii="Arial" w:hAnsi="Arial" w:cs="Arial"/>
                <w:color w:val="000000"/>
                <w:spacing w:val="2"/>
                <w:sz w:val="18"/>
                <w:szCs w:val="18"/>
                <w:u w:val="none"/>
              </w:rPr>
              <w:t>e</w:t>
            </w:r>
            <w:r w:rsidRPr="000A0B8C">
              <w:rPr>
                <w:rFonts w:ascii="Arial" w:hAnsi="Arial" w:cs="Arial"/>
                <w:color w:val="000000"/>
                <w:sz w:val="18"/>
                <w:szCs w:val="18"/>
                <w:u w:val="none"/>
              </w:rPr>
              <w:t>r or</w:t>
            </w:r>
            <w:r w:rsidRPr="000A0B8C">
              <w:rPr>
                <w:rFonts w:ascii="Arial" w:hAnsi="Arial" w:cs="Arial"/>
                <w:color w:val="000000"/>
                <w:spacing w:val="-1"/>
                <w:sz w:val="18"/>
                <w:szCs w:val="18"/>
                <w:u w:val="none"/>
              </w:rPr>
              <w:t xml:space="preserve"> </w:t>
            </w:r>
            <w:r w:rsidRPr="000A0B8C">
              <w:rPr>
                <w:rFonts w:ascii="Arial" w:hAnsi="Arial" w:cs="Arial"/>
                <w:color w:val="000000"/>
                <w:sz w:val="18"/>
                <w:szCs w:val="18"/>
                <w:u w:val="none"/>
              </w:rPr>
              <w:t>Equival</w:t>
            </w:r>
            <w:r w:rsidRPr="000A0B8C">
              <w:rPr>
                <w:rFonts w:ascii="Arial" w:hAnsi="Arial" w:cs="Arial"/>
                <w:color w:val="000000"/>
                <w:spacing w:val="1"/>
                <w:sz w:val="18"/>
                <w:szCs w:val="18"/>
                <w:u w:val="none"/>
              </w:rPr>
              <w:t>e</w:t>
            </w:r>
            <w:r w:rsidRPr="000A0B8C">
              <w:rPr>
                <w:rFonts w:ascii="Arial" w:hAnsi="Arial" w:cs="Arial"/>
                <w:color w:val="000000"/>
                <w:sz w:val="18"/>
                <w:szCs w:val="18"/>
                <w:u w:val="none"/>
              </w:rPr>
              <w:t>nt</w:t>
            </w:r>
          </w:p>
        </w:tc>
        <w:tc>
          <w:tcPr>
            <w:tcW w:w="1325" w:type="dxa"/>
            <w:gridSpan w:val="2"/>
            <w:tcBorders>
              <w:top w:val="single" w:sz="4" w:space="0" w:color="000000"/>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rPr>
                <w:rFonts w:ascii="Arial" w:hAnsi="Arial" w:cs="Arial"/>
                <w:color w:val="000000"/>
                <w:sz w:val="18"/>
                <w:szCs w:val="18"/>
                <w:u w:val="none"/>
              </w:rPr>
            </w:pPr>
          </w:p>
        </w:tc>
        <w:tc>
          <w:tcPr>
            <w:tcW w:w="1440" w:type="dxa"/>
            <w:gridSpan w:val="2"/>
            <w:tcBorders>
              <w:top w:val="single" w:sz="4" w:space="0" w:color="000000"/>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rPr>
                <w:rFonts w:ascii="Arial" w:hAnsi="Arial" w:cs="Arial"/>
                <w:color w:val="000000"/>
                <w:sz w:val="18"/>
                <w:szCs w:val="18"/>
                <w:u w:val="none"/>
              </w:rPr>
            </w:pPr>
          </w:p>
          <w:p w:rsidR="0079728F" w:rsidRPr="000A0B8C" w:rsidRDefault="0079728F" w:rsidP="00E03B81">
            <w:pPr>
              <w:widowControl w:val="0"/>
              <w:autoSpaceDE w:val="0"/>
              <w:rPr>
                <w:rFonts w:ascii="Arial" w:hAnsi="Arial" w:cs="Arial"/>
                <w:color w:val="000000"/>
                <w:sz w:val="18"/>
                <w:szCs w:val="18"/>
                <w:u w:val="none"/>
              </w:rPr>
            </w:pPr>
            <w:r w:rsidRPr="000A0B8C">
              <w:rPr>
                <w:rFonts w:ascii="Arial" w:hAnsi="Arial" w:cs="Arial"/>
                <w:color w:val="000000"/>
                <w:sz w:val="18"/>
                <w:szCs w:val="18"/>
                <w:u w:val="none"/>
              </w:rPr>
              <w:t xml:space="preserve"> </w:t>
            </w:r>
          </w:p>
        </w:tc>
        <w:tc>
          <w:tcPr>
            <w:tcW w:w="23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728F" w:rsidRPr="000A0B8C" w:rsidRDefault="0079728F" w:rsidP="00E03B81">
            <w:pPr>
              <w:widowControl w:val="0"/>
              <w:autoSpaceDE w:val="0"/>
              <w:snapToGrid w:val="0"/>
              <w:rPr>
                <w:rFonts w:ascii="Arial" w:hAnsi="Arial" w:cs="Arial"/>
                <w:color w:val="000000"/>
                <w:sz w:val="18"/>
                <w:szCs w:val="18"/>
                <w:u w:val="none"/>
              </w:rPr>
            </w:pPr>
          </w:p>
        </w:tc>
      </w:tr>
      <w:tr w:rsidR="0079728F" w:rsidRPr="000A0B8C" w:rsidTr="00E03B81">
        <w:trPr>
          <w:gridAfter w:val="1"/>
          <w:wAfter w:w="65" w:type="dxa"/>
          <w:trHeight w:hRule="exact" w:val="2602"/>
        </w:trPr>
        <w:tc>
          <w:tcPr>
            <w:tcW w:w="739" w:type="dxa"/>
            <w:gridSpan w:val="2"/>
            <w:tcBorders>
              <w:top w:val="single" w:sz="4" w:space="0" w:color="000000"/>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ind w:left="100"/>
              <w:rPr>
                <w:rFonts w:ascii="Arial" w:hAnsi="Arial" w:cs="Arial"/>
                <w:b w:val="0"/>
                <w:bCs/>
                <w:color w:val="000000"/>
                <w:sz w:val="18"/>
                <w:szCs w:val="18"/>
                <w:u w:val="none"/>
              </w:rPr>
            </w:pPr>
            <w:r w:rsidRPr="000A0B8C">
              <w:rPr>
                <w:rFonts w:ascii="Arial" w:hAnsi="Arial" w:cs="Arial"/>
                <w:bCs/>
                <w:color w:val="000000"/>
                <w:spacing w:val="1"/>
                <w:sz w:val="18"/>
                <w:szCs w:val="18"/>
                <w:u w:val="none"/>
              </w:rPr>
              <w:t>1</w:t>
            </w:r>
            <w:r w:rsidRPr="000A0B8C">
              <w:rPr>
                <w:rFonts w:ascii="Arial" w:hAnsi="Arial" w:cs="Arial"/>
                <w:bCs/>
                <w:color w:val="000000"/>
                <w:sz w:val="18"/>
                <w:szCs w:val="18"/>
                <w:u w:val="none"/>
              </w:rPr>
              <w:t>2</w:t>
            </w:r>
          </w:p>
        </w:tc>
        <w:tc>
          <w:tcPr>
            <w:tcW w:w="2430" w:type="dxa"/>
            <w:gridSpan w:val="2"/>
            <w:tcBorders>
              <w:top w:val="single" w:sz="4" w:space="0" w:color="000000"/>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ind w:left="100"/>
              <w:rPr>
                <w:rFonts w:ascii="Arial" w:hAnsi="Arial" w:cs="Arial"/>
                <w:b w:val="0"/>
                <w:bCs/>
                <w:color w:val="000000"/>
                <w:sz w:val="18"/>
                <w:szCs w:val="18"/>
                <w:u w:val="none"/>
              </w:rPr>
            </w:pPr>
            <w:r w:rsidRPr="000A0B8C">
              <w:rPr>
                <w:rFonts w:ascii="Arial" w:hAnsi="Arial" w:cs="Arial"/>
                <w:bCs/>
                <w:color w:val="000000"/>
                <w:sz w:val="18"/>
                <w:szCs w:val="18"/>
                <w:u w:val="none"/>
              </w:rPr>
              <w:t>POWER</w:t>
            </w:r>
            <w:r w:rsidRPr="000A0B8C">
              <w:rPr>
                <w:rFonts w:ascii="Arial" w:hAnsi="Arial" w:cs="Arial"/>
                <w:bCs/>
                <w:color w:val="000000"/>
                <w:spacing w:val="-7"/>
                <w:sz w:val="18"/>
                <w:szCs w:val="18"/>
                <w:u w:val="none"/>
              </w:rPr>
              <w:t xml:space="preserve"> </w:t>
            </w:r>
            <w:r w:rsidRPr="000A0B8C">
              <w:rPr>
                <w:rFonts w:ascii="Arial" w:hAnsi="Arial" w:cs="Arial"/>
                <w:bCs/>
                <w:color w:val="000000"/>
                <w:sz w:val="18"/>
                <w:szCs w:val="18"/>
                <w:u w:val="none"/>
              </w:rPr>
              <w:t>S</w:t>
            </w:r>
            <w:r w:rsidRPr="000A0B8C">
              <w:rPr>
                <w:rFonts w:ascii="Arial" w:hAnsi="Arial" w:cs="Arial"/>
                <w:bCs/>
                <w:color w:val="000000"/>
                <w:spacing w:val="1"/>
                <w:sz w:val="18"/>
                <w:szCs w:val="18"/>
                <w:u w:val="none"/>
              </w:rPr>
              <w:t>U</w:t>
            </w:r>
            <w:r w:rsidRPr="000A0B8C">
              <w:rPr>
                <w:rFonts w:ascii="Arial" w:hAnsi="Arial" w:cs="Arial"/>
                <w:bCs/>
                <w:color w:val="000000"/>
                <w:sz w:val="18"/>
                <w:szCs w:val="18"/>
                <w:u w:val="none"/>
              </w:rPr>
              <w:t>PPLY</w:t>
            </w:r>
          </w:p>
        </w:tc>
        <w:tc>
          <w:tcPr>
            <w:tcW w:w="2169" w:type="dxa"/>
            <w:gridSpan w:val="3"/>
            <w:tcBorders>
              <w:top w:val="single" w:sz="4" w:space="0" w:color="000000"/>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spacing w:line="267" w:lineRule="exact"/>
              <w:ind w:left="605"/>
              <w:jc w:val="both"/>
              <w:rPr>
                <w:rFonts w:ascii="Arial" w:hAnsi="Arial" w:cs="Arial"/>
                <w:color w:val="000000"/>
                <w:sz w:val="18"/>
                <w:szCs w:val="18"/>
                <w:u w:val="none"/>
              </w:rPr>
            </w:pPr>
            <w:r w:rsidRPr="000A0B8C">
              <w:rPr>
                <w:rFonts w:ascii="Arial" w:hAnsi="Arial" w:cs="Arial"/>
                <w:color w:val="000000"/>
                <w:spacing w:val="1"/>
                <w:sz w:val="18"/>
                <w:szCs w:val="18"/>
                <w:u w:val="none"/>
              </w:rPr>
              <w:t>S</w:t>
            </w:r>
            <w:r w:rsidRPr="000A0B8C">
              <w:rPr>
                <w:rFonts w:ascii="Arial" w:hAnsi="Arial" w:cs="Arial"/>
                <w:color w:val="000000"/>
                <w:sz w:val="18"/>
                <w:szCs w:val="18"/>
                <w:u w:val="none"/>
              </w:rPr>
              <w:t>tand</w:t>
            </w:r>
            <w:r w:rsidRPr="000A0B8C">
              <w:rPr>
                <w:rFonts w:ascii="Arial" w:hAnsi="Arial" w:cs="Arial"/>
                <w:color w:val="000000"/>
                <w:spacing w:val="-1"/>
                <w:sz w:val="18"/>
                <w:szCs w:val="18"/>
                <w:u w:val="none"/>
              </w:rPr>
              <w:t>a</w:t>
            </w:r>
            <w:r w:rsidRPr="000A0B8C">
              <w:rPr>
                <w:rFonts w:ascii="Arial" w:hAnsi="Arial" w:cs="Arial"/>
                <w:color w:val="000000"/>
                <w:sz w:val="18"/>
                <w:szCs w:val="18"/>
                <w:u w:val="none"/>
              </w:rPr>
              <w:t>rd 2</w:t>
            </w:r>
            <w:r w:rsidRPr="000A0B8C">
              <w:rPr>
                <w:rFonts w:ascii="Arial" w:hAnsi="Arial" w:cs="Arial"/>
                <w:color w:val="000000"/>
                <w:spacing w:val="-1"/>
                <w:sz w:val="18"/>
                <w:szCs w:val="18"/>
                <w:u w:val="none"/>
              </w:rPr>
              <w:t>5</w:t>
            </w:r>
            <w:r w:rsidRPr="000A0B8C">
              <w:rPr>
                <w:rFonts w:ascii="Arial" w:hAnsi="Arial" w:cs="Arial"/>
                <w:color w:val="000000"/>
                <w:sz w:val="18"/>
                <w:szCs w:val="18"/>
                <w:u w:val="none"/>
              </w:rPr>
              <w:t>0 W</w:t>
            </w:r>
            <w:r w:rsidRPr="000A0B8C">
              <w:rPr>
                <w:rFonts w:ascii="Arial" w:hAnsi="Arial" w:cs="Arial"/>
                <w:color w:val="000000"/>
                <w:spacing w:val="1"/>
                <w:sz w:val="18"/>
                <w:szCs w:val="18"/>
                <w:u w:val="none"/>
              </w:rPr>
              <w:t xml:space="preserve"> PS</w:t>
            </w:r>
            <w:r w:rsidRPr="000A0B8C">
              <w:rPr>
                <w:rFonts w:ascii="Arial" w:hAnsi="Arial" w:cs="Arial"/>
                <w:color w:val="000000"/>
                <w:sz w:val="18"/>
                <w:szCs w:val="18"/>
                <w:u w:val="none"/>
              </w:rPr>
              <w:t>U</w:t>
            </w:r>
          </w:p>
          <w:p w:rsidR="0079728F" w:rsidRPr="000A0B8C" w:rsidRDefault="0079728F" w:rsidP="00E03B81">
            <w:pPr>
              <w:widowControl w:val="0"/>
              <w:autoSpaceDE w:val="0"/>
              <w:ind w:left="605"/>
              <w:jc w:val="both"/>
              <w:rPr>
                <w:rFonts w:ascii="Arial" w:hAnsi="Arial" w:cs="Arial"/>
                <w:color w:val="000000"/>
                <w:sz w:val="18"/>
                <w:szCs w:val="18"/>
                <w:u w:val="none"/>
              </w:rPr>
            </w:pPr>
            <w:r w:rsidRPr="000A0B8C">
              <w:rPr>
                <w:rFonts w:ascii="Arial" w:hAnsi="Arial" w:cs="Arial"/>
                <w:color w:val="000000"/>
                <w:sz w:val="18"/>
                <w:szCs w:val="18"/>
                <w:u w:val="none"/>
              </w:rPr>
              <w:t>250W</w:t>
            </w:r>
            <w:r w:rsidRPr="000A0B8C">
              <w:rPr>
                <w:rFonts w:ascii="Arial" w:hAnsi="Arial" w:cs="Arial"/>
                <w:color w:val="000000"/>
                <w:spacing w:val="1"/>
                <w:sz w:val="18"/>
                <w:szCs w:val="18"/>
                <w:u w:val="none"/>
              </w:rPr>
              <w:t xml:space="preserve"> </w:t>
            </w:r>
            <w:r w:rsidRPr="000A0B8C">
              <w:rPr>
                <w:rFonts w:ascii="Arial" w:hAnsi="Arial" w:cs="Arial"/>
                <w:color w:val="000000"/>
                <w:sz w:val="18"/>
                <w:szCs w:val="18"/>
                <w:u w:val="none"/>
              </w:rPr>
              <w:t>up to 90% E</w:t>
            </w:r>
            <w:r w:rsidRPr="000A0B8C">
              <w:rPr>
                <w:rFonts w:ascii="Arial" w:hAnsi="Arial" w:cs="Arial"/>
                <w:color w:val="000000"/>
                <w:spacing w:val="-1"/>
                <w:sz w:val="18"/>
                <w:szCs w:val="18"/>
                <w:u w:val="none"/>
              </w:rPr>
              <w:t>f</w:t>
            </w:r>
            <w:r w:rsidRPr="000A0B8C">
              <w:rPr>
                <w:rFonts w:ascii="Arial" w:hAnsi="Arial" w:cs="Arial"/>
                <w:color w:val="000000"/>
                <w:sz w:val="18"/>
                <w:szCs w:val="18"/>
                <w:u w:val="none"/>
              </w:rPr>
              <w:t>fi</w:t>
            </w:r>
            <w:r w:rsidRPr="000A0B8C">
              <w:rPr>
                <w:rFonts w:ascii="Arial" w:hAnsi="Arial" w:cs="Arial"/>
                <w:color w:val="000000"/>
                <w:spacing w:val="-1"/>
                <w:sz w:val="18"/>
                <w:szCs w:val="18"/>
                <w:u w:val="none"/>
              </w:rPr>
              <w:t>c</w:t>
            </w:r>
            <w:r w:rsidRPr="000A0B8C">
              <w:rPr>
                <w:rFonts w:ascii="Arial" w:hAnsi="Arial" w:cs="Arial"/>
                <w:color w:val="000000"/>
                <w:sz w:val="18"/>
                <w:szCs w:val="18"/>
                <w:u w:val="none"/>
              </w:rPr>
              <w:t>i</w:t>
            </w:r>
            <w:r w:rsidRPr="000A0B8C">
              <w:rPr>
                <w:rFonts w:ascii="Arial" w:hAnsi="Arial" w:cs="Arial"/>
                <w:color w:val="000000"/>
                <w:spacing w:val="2"/>
                <w:sz w:val="18"/>
                <w:szCs w:val="18"/>
                <w:u w:val="none"/>
              </w:rPr>
              <w:t>e</w:t>
            </w:r>
            <w:r w:rsidRPr="000A0B8C">
              <w:rPr>
                <w:rFonts w:ascii="Arial" w:hAnsi="Arial" w:cs="Arial"/>
                <w:color w:val="000000"/>
                <w:sz w:val="18"/>
                <w:szCs w:val="18"/>
                <w:u w:val="none"/>
              </w:rPr>
              <w:t xml:space="preserve">nt </w:t>
            </w:r>
            <w:r w:rsidRPr="000A0B8C">
              <w:rPr>
                <w:rFonts w:ascii="Arial" w:hAnsi="Arial" w:cs="Arial"/>
                <w:color w:val="000000"/>
                <w:spacing w:val="1"/>
                <w:sz w:val="18"/>
                <w:szCs w:val="18"/>
                <w:u w:val="none"/>
              </w:rPr>
              <w:t>PS</w:t>
            </w:r>
            <w:r w:rsidRPr="000A0B8C">
              <w:rPr>
                <w:rFonts w:ascii="Arial" w:hAnsi="Arial" w:cs="Arial"/>
                <w:color w:val="000000"/>
                <w:sz w:val="18"/>
                <w:szCs w:val="18"/>
                <w:u w:val="none"/>
              </w:rPr>
              <w:t xml:space="preserve">U </w:t>
            </w:r>
            <w:r w:rsidRPr="000A0B8C">
              <w:rPr>
                <w:rFonts w:ascii="Arial" w:hAnsi="Arial" w:cs="Arial"/>
                <w:color w:val="000000"/>
                <w:spacing w:val="-1"/>
                <w:sz w:val="18"/>
                <w:szCs w:val="18"/>
                <w:u w:val="none"/>
              </w:rPr>
              <w:t>w</w:t>
            </w:r>
            <w:r w:rsidRPr="000A0B8C">
              <w:rPr>
                <w:rFonts w:ascii="Arial" w:hAnsi="Arial" w:cs="Arial"/>
                <w:color w:val="000000"/>
                <w:sz w:val="18"/>
                <w:szCs w:val="18"/>
                <w:u w:val="none"/>
              </w:rPr>
              <w:t>i</w:t>
            </w:r>
            <w:r w:rsidRPr="000A0B8C">
              <w:rPr>
                <w:rFonts w:ascii="Arial" w:hAnsi="Arial" w:cs="Arial"/>
                <w:color w:val="000000"/>
                <w:spacing w:val="1"/>
                <w:sz w:val="18"/>
                <w:szCs w:val="18"/>
                <w:u w:val="none"/>
              </w:rPr>
              <w:t>t</w:t>
            </w:r>
            <w:r w:rsidRPr="000A0B8C">
              <w:rPr>
                <w:rFonts w:ascii="Arial" w:hAnsi="Arial" w:cs="Arial"/>
                <w:color w:val="000000"/>
                <w:sz w:val="18"/>
                <w:szCs w:val="18"/>
                <w:u w:val="none"/>
              </w:rPr>
              <w:t>h A</w:t>
            </w:r>
            <w:r w:rsidRPr="000A0B8C">
              <w:rPr>
                <w:rFonts w:ascii="Arial" w:hAnsi="Arial" w:cs="Arial"/>
                <w:color w:val="000000"/>
                <w:spacing w:val="-1"/>
                <w:sz w:val="18"/>
                <w:szCs w:val="18"/>
                <w:u w:val="none"/>
              </w:rPr>
              <w:t>c</w:t>
            </w:r>
            <w:r w:rsidRPr="000A0B8C">
              <w:rPr>
                <w:rFonts w:ascii="Arial" w:hAnsi="Arial" w:cs="Arial"/>
                <w:color w:val="000000"/>
                <w:sz w:val="18"/>
                <w:szCs w:val="18"/>
                <w:u w:val="none"/>
              </w:rPr>
              <w:t>t</w:t>
            </w:r>
            <w:r w:rsidRPr="000A0B8C">
              <w:rPr>
                <w:rFonts w:ascii="Arial" w:hAnsi="Arial" w:cs="Arial"/>
                <w:color w:val="000000"/>
                <w:spacing w:val="1"/>
                <w:sz w:val="18"/>
                <w:szCs w:val="18"/>
                <w:u w:val="none"/>
              </w:rPr>
              <w:t>i</w:t>
            </w:r>
            <w:r w:rsidRPr="000A0B8C">
              <w:rPr>
                <w:rFonts w:ascii="Arial" w:hAnsi="Arial" w:cs="Arial"/>
                <w:color w:val="000000"/>
                <w:sz w:val="18"/>
                <w:szCs w:val="18"/>
                <w:u w:val="none"/>
              </w:rPr>
              <w:t>ve</w:t>
            </w:r>
            <w:r w:rsidRPr="000A0B8C">
              <w:rPr>
                <w:rFonts w:ascii="Arial" w:hAnsi="Arial" w:cs="Arial"/>
                <w:color w:val="000000"/>
                <w:spacing w:val="-1"/>
                <w:sz w:val="18"/>
                <w:szCs w:val="18"/>
                <w:u w:val="none"/>
              </w:rPr>
              <w:t xml:space="preserve"> </w:t>
            </w:r>
            <w:r w:rsidRPr="000A0B8C">
              <w:rPr>
                <w:rFonts w:ascii="Arial" w:hAnsi="Arial" w:cs="Arial"/>
                <w:color w:val="000000"/>
                <w:spacing w:val="1"/>
                <w:sz w:val="18"/>
                <w:szCs w:val="18"/>
                <w:u w:val="none"/>
              </w:rPr>
              <w:t>P</w:t>
            </w:r>
            <w:r w:rsidRPr="000A0B8C">
              <w:rPr>
                <w:rFonts w:ascii="Arial" w:hAnsi="Arial" w:cs="Arial"/>
                <w:color w:val="000000"/>
                <w:spacing w:val="-1"/>
                <w:sz w:val="18"/>
                <w:szCs w:val="18"/>
                <w:u w:val="none"/>
              </w:rPr>
              <w:t>F</w:t>
            </w:r>
            <w:r w:rsidRPr="000A0B8C">
              <w:rPr>
                <w:rFonts w:ascii="Arial" w:hAnsi="Arial" w:cs="Arial"/>
                <w:color w:val="000000"/>
                <w:sz w:val="18"/>
                <w:szCs w:val="18"/>
                <w:u w:val="none"/>
              </w:rPr>
              <w:t>C</w:t>
            </w:r>
          </w:p>
          <w:p w:rsidR="0079728F" w:rsidRPr="000A0B8C" w:rsidRDefault="0079728F" w:rsidP="00E03B81">
            <w:pPr>
              <w:widowControl w:val="0"/>
              <w:autoSpaceDE w:val="0"/>
              <w:ind w:left="605"/>
              <w:jc w:val="both"/>
              <w:rPr>
                <w:rFonts w:ascii="Arial" w:hAnsi="Arial" w:cs="Arial"/>
                <w:color w:val="000000"/>
                <w:sz w:val="18"/>
                <w:szCs w:val="18"/>
                <w:u w:val="none"/>
              </w:rPr>
            </w:pPr>
            <w:r w:rsidRPr="000A0B8C">
              <w:rPr>
                <w:rFonts w:ascii="Arial" w:hAnsi="Arial" w:cs="Arial"/>
                <w:color w:val="000000"/>
                <w:sz w:val="18"/>
                <w:szCs w:val="18"/>
                <w:u w:val="none"/>
              </w:rPr>
              <w:t>En</w:t>
            </w:r>
            <w:r w:rsidRPr="000A0B8C">
              <w:rPr>
                <w:rFonts w:ascii="Arial" w:hAnsi="Arial" w:cs="Arial"/>
                <w:color w:val="000000"/>
                <w:spacing w:val="-1"/>
                <w:sz w:val="18"/>
                <w:szCs w:val="18"/>
                <w:u w:val="none"/>
              </w:rPr>
              <w:t>e</w:t>
            </w:r>
            <w:r w:rsidRPr="000A0B8C">
              <w:rPr>
                <w:rFonts w:ascii="Arial" w:hAnsi="Arial" w:cs="Arial"/>
                <w:color w:val="000000"/>
                <w:spacing w:val="1"/>
                <w:sz w:val="18"/>
                <w:szCs w:val="18"/>
                <w:u w:val="none"/>
              </w:rPr>
              <w:t>r</w:t>
            </w:r>
            <w:r w:rsidRPr="000A0B8C">
              <w:rPr>
                <w:rFonts w:ascii="Arial" w:hAnsi="Arial" w:cs="Arial"/>
                <w:color w:val="000000"/>
                <w:spacing w:val="2"/>
                <w:sz w:val="18"/>
                <w:szCs w:val="18"/>
                <w:u w:val="none"/>
              </w:rPr>
              <w:t>g</w:t>
            </w:r>
            <w:r w:rsidRPr="000A0B8C">
              <w:rPr>
                <w:rFonts w:ascii="Arial" w:hAnsi="Arial" w:cs="Arial"/>
                <w:color w:val="000000"/>
                <w:sz w:val="18"/>
                <w:szCs w:val="18"/>
                <w:u w:val="none"/>
              </w:rPr>
              <w:t>y</w:t>
            </w:r>
            <w:r w:rsidRPr="000A0B8C">
              <w:rPr>
                <w:rFonts w:ascii="Arial" w:hAnsi="Arial" w:cs="Arial"/>
                <w:color w:val="000000"/>
                <w:spacing w:val="-5"/>
                <w:sz w:val="18"/>
                <w:szCs w:val="18"/>
                <w:u w:val="none"/>
              </w:rPr>
              <w:t xml:space="preserve"> </w:t>
            </w:r>
            <w:r w:rsidRPr="000A0B8C">
              <w:rPr>
                <w:rFonts w:ascii="Arial" w:hAnsi="Arial" w:cs="Arial"/>
                <w:color w:val="000000"/>
                <w:spacing w:val="1"/>
                <w:sz w:val="18"/>
                <w:szCs w:val="18"/>
                <w:u w:val="none"/>
              </w:rPr>
              <w:t>S</w:t>
            </w:r>
            <w:r w:rsidRPr="000A0B8C">
              <w:rPr>
                <w:rFonts w:ascii="Arial" w:hAnsi="Arial" w:cs="Arial"/>
                <w:color w:val="000000"/>
                <w:sz w:val="18"/>
                <w:szCs w:val="18"/>
                <w:u w:val="none"/>
              </w:rPr>
              <w:t>tar</w:t>
            </w:r>
            <w:r w:rsidRPr="000A0B8C">
              <w:rPr>
                <w:rFonts w:ascii="Arial" w:hAnsi="Arial" w:cs="Arial"/>
                <w:color w:val="000000"/>
                <w:spacing w:val="-1"/>
                <w:sz w:val="18"/>
                <w:szCs w:val="18"/>
                <w:u w:val="none"/>
              </w:rPr>
              <w:t xml:space="preserve"> </w:t>
            </w:r>
            <w:r w:rsidRPr="000A0B8C">
              <w:rPr>
                <w:rFonts w:ascii="Arial" w:hAnsi="Arial" w:cs="Arial"/>
                <w:color w:val="000000"/>
                <w:sz w:val="18"/>
                <w:szCs w:val="18"/>
                <w:u w:val="none"/>
              </w:rPr>
              <w:t xml:space="preserve">5.0 </w:t>
            </w:r>
            <w:r w:rsidRPr="000A0B8C">
              <w:rPr>
                <w:rFonts w:ascii="Arial" w:hAnsi="Arial" w:cs="Arial"/>
                <w:color w:val="000000"/>
                <w:spacing w:val="-1"/>
                <w:sz w:val="18"/>
                <w:szCs w:val="18"/>
                <w:u w:val="none"/>
              </w:rPr>
              <w:t>c</w:t>
            </w:r>
            <w:r w:rsidRPr="000A0B8C">
              <w:rPr>
                <w:rFonts w:ascii="Arial" w:hAnsi="Arial" w:cs="Arial"/>
                <w:color w:val="000000"/>
                <w:sz w:val="18"/>
                <w:szCs w:val="18"/>
                <w:u w:val="none"/>
              </w:rPr>
              <w:t>omp</w:t>
            </w:r>
            <w:r w:rsidRPr="000A0B8C">
              <w:rPr>
                <w:rFonts w:ascii="Arial" w:hAnsi="Arial" w:cs="Arial"/>
                <w:color w:val="000000"/>
                <w:spacing w:val="1"/>
                <w:sz w:val="18"/>
                <w:szCs w:val="18"/>
                <w:u w:val="none"/>
              </w:rPr>
              <w:t>l</w:t>
            </w:r>
            <w:r w:rsidRPr="000A0B8C">
              <w:rPr>
                <w:rFonts w:ascii="Arial" w:hAnsi="Arial" w:cs="Arial"/>
                <w:color w:val="000000"/>
                <w:sz w:val="18"/>
                <w:szCs w:val="18"/>
                <w:u w:val="none"/>
              </w:rPr>
              <w:t>ia</w:t>
            </w:r>
            <w:r w:rsidRPr="000A0B8C">
              <w:rPr>
                <w:rFonts w:ascii="Arial" w:hAnsi="Arial" w:cs="Arial"/>
                <w:color w:val="000000"/>
                <w:spacing w:val="2"/>
                <w:sz w:val="18"/>
                <w:szCs w:val="18"/>
                <w:u w:val="none"/>
              </w:rPr>
              <w:t>n</w:t>
            </w:r>
            <w:r w:rsidRPr="000A0B8C">
              <w:rPr>
                <w:rFonts w:ascii="Arial" w:hAnsi="Arial" w:cs="Arial"/>
                <w:color w:val="000000"/>
                <w:sz w:val="18"/>
                <w:szCs w:val="18"/>
                <w:u w:val="none"/>
              </w:rPr>
              <w:t xml:space="preserve">t </w:t>
            </w:r>
            <w:r w:rsidRPr="000A0B8C">
              <w:rPr>
                <w:rFonts w:ascii="Arial" w:hAnsi="Arial" w:cs="Arial"/>
                <w:color w:val="000000"/>
                <w:spacing w:val="1"/>
                <w:sz w:val="18"/>
                <w:szCs w:val="18"/>
                <w:u w:val="none"/>
              </w:rPr>
              <w:t>P</w:t>
            </w:r>
            <w:r w:rsidRPr="000A0B8C">
              <w:rPr>
                <w:rFonts w:ascii="Arial" w:hAnsi="Arial" w:cs="Arial"/>
                <w:color w:val="000000"/>
                <w:sz w:val="18"/>
                <w:szCs w:val="18"/>
                <w:u w:val="none"/>
              </w:rPr>
              <w:t>ow</w:t>
            </w:r>
            <w:r w:rsidRPr="000A0B8C">
              <w:rPr>
                <w:rFonts w:ascii="Arial" w:hAnsi="Arial" w:cs="Arial"/>
                <w:color w:val="000000"/>
                <w:spacing w:val="-1"/>
                <w:sz w:val="18"/>
                <w:szCs w:val="18"/>
                <w:u w:val="none"/>
              </w:rPr>
              <w:t>e</w:t>
            </w:r>
            <w:r w:rsidRPr="000A0B8C">
              <w:rPr>
                <w:rFonts w:ascii="Arial" w:hAnsi="Arial" w:cs="Arial"/>
                <w:color w:val="000000"/>
                <w:sz w:val="18"/>
                <w:szCs w:val="18"/>
                <w:u w:val="none"/>
              </w:rPr>
              <w:t>r Supp</w:t>
            </w:r>
            <w:r w:rsidRPr="000A0B8C">
              <w:rPr>
                <w:rFonts w:ascii="Arial" w:hAnsi="Arial" w:cs="Arial"/>
                <w:color w:val="000000"/>
                <w:spacing w:val="3"/>
                <w:sz w:val="18"/>
                <w:szCs w:val="18"/>
                <w:u w:val="none"/>
              </w:rPr>
              <w:t>l</w:t>
            </w:r>
            <w:r w:rsidRPr="000A0B8C">
              <w:rPr>
                <w:rFonts w:ascii="Arial" w:hAnsi="Arial" w:cs="Arial"/>
                <w:color w:val="000000"/>
                <w:sz w:val="18"/>
                <w:szCs w:val="18"/>
                <w:u w:val="none"/>
              </w:rPr>
              <w:t>y</w:t>
            </w:r>
            <w:r w:rsidRPr="000A0B8C">
              <w:rPr>
                <w:rFonts w:ascii="Arial" w:hAnsi="Arial" w:cs="Arial"/>
                <w:color w:val="000000"/>
                <w:spacing w:val="-5"/>
                <w:sz w:val="18"/>
                <w:szCs w:val="18"/>
                <w:u w:val="none"/>
              </w:rPr>
              <w:t xml:space="preserve"> </w:t>
            </w:r>
            <w:r w:rsidRPr="000A0B8C">
              <w:rPr>
                <w:rFonts w:ascii="Arial" w:hAnsi="Arial" w:cs="Arial"/>
                <w:color w:val="000000"/>
                <w:sz w:val="18"/>
                <w:szCs w:val="18"/>
                <w:u w:val="none"/>
              </w:rPr>
              <w:t>Unit for</w:t>
            </w:r>
            <w:r w:rsidRPr="000A0B8C">
              <w:rPr>
                <w:rFonts w:ascii="Arial" w:hAnsi="Arial" w:cs="Arial"/>
                <w:color w:val="000000"/>
                <w:spacing w:val="1"/>
                <w:sz w:val="18"/>
                <w:szCs w:val="18"/>
                <w:u w:val="none"/>
              </w:rPr>
              <w:t xml:space="preserve"> </w:t>
            </w:r>
            <w:r w:rsidRPr="000A0B8C">
              <w:rPr>
                <w:rFonts w:ascii="Arial" w:hAnsi="Arial" w:cs="Arial"/>
                <w:color w:val="000000"/>
                <w:spacing w:val="-1"/>
                <w:sz w:val="18"/>
                <w:szCs w:val="18"/>
                <w:u w:val="none"/>
              </w:rPr>
              <w:t>e</w:t>
            </w:r>
            <w:r w:rsidRPr="000A0B8C">
              <w:rPr>
                <w:rFonts w:ascii="Arial" w:hAnsi="Arial" w:cs="Arial"/>
                <w:color w:val="000000"/>
                <w:sz w:val="18"/>
                <w:szCs w:val="18"/>
                <w:u w:val="none"/>
              </w:rPr>
              <w:t>n</w:t>
            </w:r>
            <w:r w:rsidRPr="000A0B8C">
              <w:rPr>
                <w:rFonts w:ascii="Arial" w:hAnsi="Arial" w:cs="Arial"/>
                <w:color w:val="000000"/>
                <w:spacing w:val="-1"/>
                <w:sz w:val="18"/>
                <w:szCs w:val="18"/>
                <w:u w:val="none"/>
              </w:rPr>
              <w:t>e</w:t>
            </w:r>
            <w:r w:rsidRPr="000A0B8C">
              <w:rPr>
                <w:rFonts w:ascii="Arial" w:hAnsi="Arial" w:cs="Arial"/>
                <w:color w:val="000000"/>
                <w:spacing w:val="1"/>
                <w:sz w:val="18"/>
                <w:szCs w:val="18"/>
                <w:u w:val="none"/>
              </w:rPr>
              <w:t>r</w:t>
            </w:r>
            <w:r w:rsidRPr="000A0B8C">
              <w:rPr>
                <w:rFonts w:ascii="Arial" w:hAnsi="Arial" w:cs="Arial"/>
                <w:color w:val="000000"/>
                <w:spacing w:val="2"/>
                <w:sz w:val="18"/>
                <w:szCs w:val="18"/>
                <w:u w:val="none"/>
              </w:rPr>
              <w:t>g</w:t>
            </w:r>
            <w:r w:rsidRPr="000A0B8C">
              <w:rPr>
                <w:rFonts w:ascii="Arial" w:hAnsi="Arial" w:cs="Arial"/>
                <w:color w:val="000000"/>
                <w:sz w:val="18"/>
                <w:szCs w:val="18"/>
                <w:u w:val="none"/>
              </w:rPr>
              <w:t>y</w:t>
            </w:r>
            <w:r w:rsidRPr="000A0B8C">
              <w:rPr>
                <w:rFonts w:ascii="Arial" w:hAnsi="Arial" w:cs="Arial"/>
                <w:color w:val="000000"/>
                <w:spacing w:val="-5"/>
                <w:sz w:val="18"/>
                <w:szCs w:val="18"/>
                <w:u w:val="none"/>
              </w:rPr>
              <w:t xml:space="preserve"> </w:t>
            </w:r>
            <w:r w:rsidRPr="000A0B8C">
              <w:rPr>
                <w:rFonts w:ascii="Arial" w:hAnsi="Arial" w:cs="Arial"/>
                <w:color w:val="000000"/>
                <w:spacing w:val="1"/>
                <w:sz w:val="18"/>
                <w:szCs w:val="18"/>
                <w:u w:val="none"/>
              </w:rPr>
              <w:t>e</w:t>
            </w:r>
            <w:r w:rsidRPr="000A0B8C">
              <w:rPr>
                <w:rFonts w:ascii="Arial" w:hAnsi="Arial" w:cs="Arial"/>
                <w:color w:val="000000"/>
                <w:sz w:val="18"/>
                <w:szCs w:val="18"/>
                <w:u w:val="none"/>
              </w:rPr>
              <w:t>f</w:t>
            </w:r>
            <w:r w:rsidRPr="000A0B8C">
              <w:rPr>
                <w:rFonts w:ascii="Arial" w:hAnsi="Arial" w:cs="Arial"/>
                <w:color w:val="000000"/>
                <w:spacing w:val="-1"/>
                <w:sz w:val="18"/>
                <w:szCs w:val="18"/>
                <w:u w:val="none"/>
              </w:rPr>
              <w:t>f</w:t>
            </w:r>
            <w:r w:rsidRPr="000A0B8C">
              <w:rPr>
                <w:rFonts w:ascii="Arial" w:hAnsi="Arial" w:cs="Arial"/>
                <w:color w:val="000000"/>
                <w:sz w:val="18"/>
                <w:szCs w:val="18"/>
                <w:u w:val="none"/>
              </w:rPr>
              <w:t>ici</w:t>
            </w:r>
            <w:r w:rsidRPr="000A0B8C">
              <w:rPr>
                <w:rFonts w:ascii="Arial" w:hAnsi="Arial" w:cs="Arial"/>
                <w:color w:val="000000"/>
                <w:spacing w:val="-1"/>
                <w:sz w:val="18"/>
                <w:szCs w:val="18"/>
                <w:u w:val="none"/>
              </w:rPr>
              <w:t>e</w:t>
            </w:r>
            <w:r w:rsidRPr="000A0B8C">
              <w:rPr>
                <w:rFonts w:ascii="Arial" w:hAnsi="Arial" w:cs="Arial"/>
                <w:color w:val="000000"/>
                <w:spacing w:val="2"/>
                <w:sz w:val="18"/>
                <w:szCs w:val="18"/>
                <w:u w:val="none"/>
              </w:rPr>
              <w:t>n</w:t>
            </w:r>
            <w:r w:rsidRPr="000A0B8C">
              <w:rPr>
                <w:rFonts w:ascii="Arial" w:hAnsi="Arial" w:cs="Arial"/>
                <w:color w:val="000000"/>
                <w:spacing w:val="4"/>
                <w:sz w:val="18"/>
                <w:szCs w:val="18"/>
                <w:u w:val="none"/>
              </w:rPr>
              <w:t>c</w:t>
            </w:r>
            <w:r w:rsidRPr="000A0B8C">
              <w:rPr>
                <w:rFonts w:ascii="Arial" w:hAnsi="Arial" w:cs="Arial"/>
                <w:color w:val="000000"/>
                <w:sz w:val="18"/>
                <w:szCs w:val="18"/>
                <w:u w:val="none"/>
              </w:rPr>
              <w:t>y</w:t>
            </w:r>
          </w:p>
          <w:p w:rsidR="0079728F" w:rsidRPr="000A0B8C" w:rsidRDefault="0079728F" w:rsidP="00E03B81">
            <w:pPr>
              <w:widowControl w:val="0"/>
              <w:autoSpaceDE w:val="0"/>
              <w:spacing w:before="16" w:line="260" w:lineRule="exact"/>
              <w:ind w:left="1684"/>
              <w:jc w:val="both"/>
              <w:rPr>
                <w:rFonts w:ascii="Arial" w:hAnsi="Arial" w:cs="Arial"/>
                <w:color w:val="000000"/>
                <w:sz w:val="18"/>
                <w:szCs w:val="18"/>
                <w:u w:val="none"/>
              </w:rPr>
            </w:pPr>
          </w:p>
          <w:p w:rsidR="0079728F" w:rsidRPr="000A0B8C" w:rsidRDefault="0079728F" w:rsidP="00E03B81">
            <w:pPr>
              <w:widowControl w:val="0"/>
              <w:autoSpaceDE w:val="0"/>
              <w:spacing w:line="243" w:lineRule="exact"/>
              <w:ind w:left="603"/>
              <w:rPr>
                <w:rFonts w:ascii="Arial" w:hAnsi="Arial" w:cs="Arial"/>
                <w:color w:val="000000"/>
                <w:sz w:val="18"/>
                <w:szCs w:val="18"/>
                <w:u w:val="none"/>
              </w:rPr>
            </w:pPr>
            <w:r w:rsidRPr="000A0B8C">
              <w:rPr>
                <w:rFonts w:ascii="Arial" w:hAnsi="Arial" w:cs="Arial"/>
                <w:color w:val="000000"/>
                <w:spacing w:val="-2"/>
                <w:sz w:val="18"/>
                <w:szCs w:val="18"/>
                <w:u w:val="none"/>
              </w:rPr>
              <w:t>( '</w:t>
            </w:r>
            <w:r w:rsidRPr="000A0B8C">
              <w:rPr>
                <w:rFonts w:ascii="Arial" w:hAnsi="Arial" w:cs="Arial"/>
                <w:color w:val="000000"/>
                <w:sz w:val="18"/>
                <w:szCs w:val="18"/>
                <w:u w:val="none"/>
              </w:rPr>
              <w:t>80 plu</w:t>
            </w:r>
            <w:r w:rsidRPr="000A0B8C">
              <w:rPr>
                <w:rFonts w:ascii="Arial" w:hAnsi="Arial" w:cs="Arial"/>
                <w:color w:val="000000"/>
                <w:spacing w:val="3"/>
                <w:sz w:val="18"/>
                <w:szCs w:val="18"/>
                <w:u w:val="none"/>
              </w:rPr>
              <w:t>s</w:t>
            </w:r>
            <w:r w:rsidRPr="000A0B8C">
              <w:rPr>
                <w:rFonts w:ascii="Arial" w:hAnsi="Arial" w:cs="Arial"/>
                <w:color w:val="000000"/>
                <w:sz w:val="18"/>
                <w:szCs w:val="18"/>
                <w:u w:val="none"/>
              </w:rPr>
              <w:t>'</w:t>
            </w:r>
            <w:r w:rsidRPr="000A0B8C">
              <w:rPr>
                <w:rFonts w:ascii="Arial" w:hAnsi="Arial" w:cs="Arial"/>
                <w:color w:val="000000"/>
                <w:spacing w:val="-2"/>
                <w:sz w:val="18"/>
                <w:szCs w:val="18"/>
                <w:u w:val="none"/>
              </w:rPr>
              <w:t xml:space="preserve"> </w:t>
            </w:r>
            <w:r w:rsidRPr="000A0B8C">
              <w:rPr>
                <w:rFonts w:ascii="Arial" w:hAnsi="Arial" w:cs="Arial"/>
                <w:color w:val="000000"/>
                <w:spacing w:val="1"/>
                <w:sz w:val="18"/>
                <w:szCs w:val="18"/>
                <w:u w:val="none"/>
              </w:rPr>
              <w:t>c</w:t>
            </w:r>
            <w:r w:rsidRPr="000A0B8C">
              <w:rPr>
                <w:rFonts w:ascii="Arial" w:hAnsi="Arial" w:cs="Arial"/>
                <w:color w:val="000000"/>
                <w:spacing w:val="-1"/>
                <w:sz w:val="18"/>
                <w:szCs w:val="18"/>
                <w:u w:val="none"/>
              </w:rPr>
              <w:t>e</w:t>
            </w:r>
            <w:r w:rsidRPr="000A0B8C">
              <w:rPr>
                <w:rFonts w:ascii="Arial" w:hAnsi="Arial" w:cs="Arial"/>
                <w:color w:val="000000"/>
                <w:sz w:val="18"/>
                <w:szCs w:val="18"/>
                <w:u w:val="none"/>
              </w:rPr>
              <w:t>rtifi</w:t>
            </w:r>
            <w:r w:rsidRPr="000A0B8C">
              <w:rPr>
                <w:rFonts w:ascii="Arial" w:hAnsi="Arial" w:cs="Arial"/>
                <w:color w:val="000000"/>
                <w:spacing w:val="-1"/>
                <w:sz w:val="18"/>
                <w:szCs w:val="18"/>
                <w:u w:val="none"/>
              </w:rPr>
              <w:t>e</w:t>
            </w:r>
            <w:r w:rsidRPr="000A0B8C">
              <w:rPr>
                <w:rFonts w:ascii="Arial" w:hAnsi="Arial" w:cs="Arial"/>
                <w:color w:val="000000"/>
                <w:sz w:val="18"/>
                <w:szCs w:val="18"/>
                <w:u w:val="none"/>
              </w:rPr>
              <w:t xml:space="preserve">d </w:t>
            </w:r>
            <w:r w:rsidRPr="000A0B8C">
              <w:rPr>
                <w:rFonts w:ascii="Arial" w:hAnsi="Arial" w:cs="Arial"/>
                <w:color w:val="000000"/>
                <w:spacing w:val="1"/>
                <w:sz w:val="18"/>
                <w:szCs w:val="18"/>
                <w:u w:val="none"/>
              </w:rPr>
              <w:t>PS</w:t>
            </w:r>
            <w:r w:rsidRPr="000A0B8C">
              <w:rPr>
                <w:rFonts w:ascii="Arial" w:hAnsi="Arial" w:cs="Arial"/>
                <w:color w:val="000000"/>
                <w:sz w:val="18"/>
                <w:szCs w:val="18"/>
                <w:u w:val="none"/>
              </w:rPr>
              <w:t>U is desirable)</w:t>
            </w:r>
          </w:p>
        </w:tc>
        <w:tc>
          <w:tcPr>
            <w:tcW w:w="1325" w:type="dxa"/>
            <w:gridSpan w:val="2"/>
            <w:tcBorders>
              <w:top w:val="single" w:sz="4" w:space="0" w:color="000000"/>
              <w:left w:val="single" w:sz="4" w:space="0" w:color="000000"/>
            </w:tcBorders>
            <w:shd w:val="clear" w:color="auto" w:fill="auto"/>
            <w:vAlign w:val="center"/>
          </w:tcPr>
          <w:p w:rsidR="0079728F" w:rsidRPr="000A0B8C" w:rsidRDefault="0079728F" w:rsidP="00E03B81">
            <w:pPr>
              <w:widowControl w:val="0"/>
              <w:autoSpaceDE w:val="0"/>
              <w:snapToGrid w:val="0"/>
              <w:rPr>
                <w:rFonts w:ascii="Arial" w:hAnsi="Arial" w:cs="Arial"/>
                <w:color w:val="000000"/>
                <w:sz w:val="18"/>
                <w:szCs w:val="18"/>
                <w:u w:val="none"/>
              </w:rPr>
            </w:pPr>
          </w:p>
        </w:tc>
        <w:tc>
          <w:tcPr>
            <w:tcW w:w="1440" w:type="dxa"/>
            <w:gridSpan w:val="2"/>
            <w:tcBorders>
              <w:top w:val="single" w:sz="4" w:space="0" w:color="000000"/>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rPr>
                <w:rFonts w:ascii="Arial" w:hAnsi="Arial" w:cs="Arial"/>
                <w:color w:val="000000"/>
                <w:sz w:val="18"/>
                <w:szCs w:val="18"/>
                <w:u w:val="none"/>
              </w:rPr>
            </w:pPr>
          </w:p>
        </w:tc>
        <w:tc>
          <w:tcPr>
            <w:tcW w:w="23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728F" w:rsidRPr="000A0B8C" w:rsidRDefault="0079728F" w:rsidP="00E03B81">
            <w:pPr>
              <w:widowControl w:val="0"/>
              <w:autoSpaceDE w:val="0"/>
              <w:snapToGrid w:val="0"/>
              <w:rPr>
                <w:rFonts w:ascii="Arial" w:hAnsi="Arial" w:cs="Arial"/>
                <w:color w:val="000000"/>
                <w:sz w:val="18"/>
                <w:szCs w:val="18"/>
                <w:u w:val="none"/>
              </w:rPr>
            </w:pPr>
          </w:p>
        </w:tc>
      </w:tr>
      <w:tr w:rsidR="0079728F" w:rsidRPr="000A0B8C" w:rsidTr="00E03B81">
        <w:trPr>
          <w:gridAfter w:val="1"/>
          <w:wAfter w:w="65" w:type="dxa"/>
          <w:trHeight w:hRule="exact" w:val="704"/>
        </w:trPr>
        <w:tc>
          <w:tcPr>
            <w:tcW w:w="739" w:type="dxa"/>
            <w:gridSpan w:val="2"/>
            <w:tcBorders>
              <w:top w:val="single" w:sz="4" w:space="0" w:color="000000"/>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spacing w:line="267" w:lineRule="exact"/>
              <w:ind w:left="102"/>
              <w:rPr>
                <w:rFonts w:ascii="Arial" w:hAnsi="Arial" w:cs="Arial"/>
                <w:b w:val="0"/>
                <w:color w:val="000000"/>
                <w:sz w:val="18"/>
                <w:szCs w:val="18"/>
                <w:u w:val="none"/>
              </w:rPr>
            </w:pPr>
            <w:r w:rsidRPr="000A0B8C">
              <w:rPr>
                <w:rFonts w:ascii="Arial" w:hAnsi="Arial" w:cs="Arial"/>
                <w:color w:val="000000"/>
                <w:sz w:val="18"/>
                <w:szCs w:val="18"/>
                <w:u w:val="none"/>
              </w:rPr>
              <w:t>13</w:t>
            </w:r>
          </w:p>
        </w:tc>
        <w:tc>
          <w:tcPr>
            <w:tcW w:w="2430" w:type="dxa"/>
            <w:gridSpan w:val="2"/>
            <w:tcBorders>
              <w:top w:val="single" w:sz="4" w:space="0" w:color="000000"/>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spacing w:line="267" w:lineRule="exact"/>
              <w:ind w:left="102"/>
              <w:rPr>
                <w:rFonts w:ascii="Arial" w:hAnsi="Arial" w:cs="Arial"/>
                <w:b w:val="0"/>
                <w:color w:val="000000"/>
                <w:sz w:val="18"/>
                <w:szCs w:val="18"/>
                <w:u w:val="none"/>
              </w:rPr>
            </w:pPr>
            <w:r w:rsidRPr="000A0B8C">
              <w:rPr>
                <w:rFonts w:ascii="Arial" w:hAnsi="Arial" w:cs="Arial"/>
                <w:color w:val="000000"/>
                <w:spacing w:val="1"/>
                <w:sz w:val="18"/>
                <w:szCs w:val="18"/>
                <w:u w:val="none"/>
              </w:rPr>
              <w:t>S</w:t>
            </w:r>
            <w:r w:rsidRPr="000A0B8C">
              <w:rPr>
                <w:rFonts w:ascii="Arial" w:hAnsi="Arial" w:cs="Arial"/>
                <w:color w:val="000000"/>
                <w:spacing w:val="-1"/>
                <w:sz w:val="18"/>
                <w:szCs w:val="18"/>
                <w:u w:val="none"/>
              </w:rPr>
              <w:t>e</w:t>
            </w:r>
            <w:r w:rsidRPr="000A0B8C">
              <w:rPr>
                <w:rFonts w:ascii="Arial" w:hAnsi="Arial" w:cs="Arial"/>
                <w:color w:val="000000"/>
                <w:sz w:val="18"/>
                <w:szCs w:val="18"/>
                <w:u w:val="none"/>
              </w:rPr>
              <w:t>rvi</w:t>
            </w:r>
            <w:r w:rsidRPr="000A0B8C">
              <w:rPr>
                <w:rFonts w:ascii="Arial" w:hAnsi="Arial" w:cs="Arial"/>
                <w:color w:val="000000"/>
                <w:spacing w:val="-1"/>
                <w:sz w:val="18"/>
                <w:szCs w:val="18"/>
                <w:u w:val="none"/>
              </w:rPr>
              <w:t>cea</w:t>
            </w:r>
            <w:r w:rsidRPr="000A0B8C">
              <w:rPr>
                <w:rFonts w:ascii="Arial" w:hAnsi="Arial" w:cs="Arial"/>
                <w:color w:val="000000"/>
                <w:sz w:val="18"/>
                <w:szCs w:val="18"/>
                <w:u w:val="none"/>
              </w:rPr>
              <w:t>bi</w:t>
            </w:r>
            <w:r w:rsidRPr="000A0B8C">
              <w:rPr>
                <w:rFonts w:ascii="Arial" w:hAnsi="Arial" w:cs="Arial"/>
                <w:color w:val="000000"/>
                <w:spacing w:val="1"/>
                <w:sz w:val="18"/>
                <w:szCs w:val="18"/>
                <w:u w:val="none"/>
              </w:rPr>
              <w:t>l</w:t>
            </w:r>
            <w:r w:rsidRPr="000A0B8C">
              <w:rPr>
                <w:rFonts w:ascii="Arial" w:hAnsi="Arial" w:cs="Arial"/>
                <w:color w:val="000000"/>
                <w:sz w:val="18"/>
                <w:szCs w:val="18"/>
                <w:u w:val="none"/>
              </w:rPr>
              <w:t>i</w:t>
            </w:r>
            <w:r w:rsidRPr="000A0B8C">
              <w:rPr>
                <w:rFonts w:ascii="Arial" w:hAnsi="Arial" w:cs="Arial"/>
                <w:color w:val="000000"/>
                <w:spacing w:val="3"/>
                <w:sz w:val="18"/>
                <w:szCs w:val="18"/>
                <w:u w:val="none"/>
              </w:rPr>
              <w:t>t</w:t>
            </w:r>
            <w:r w:rsidRPr="000A0B8C">
              <w:rPr>
                <w:rFonts w:ascii="Arial" w:hAnsi="Arial" w:cs="Arial"/>
                <w:color w:val="000000"/>
                <w:sz w:val="18"/>
                <w:szCs w:val="18"/>
                <w:u w:val="none"/>
              </w:rPr>
              <w:t>y</w:t>
            </w:r>
            <w:r w:rsidRPr="000A0B8C">
              <w:rPr>
                <w:rFonts w:ascii="Arial" w:hAnsi="Arial" w:cs="Arial"/>
                <w:color w:val="000000"/>
                <w:spacing w:val="-3"/>
                <w:sz w:val="18"/>
                <w:szCs w:val="18"/>
                <w:u w:val="none"/>
              </w:rPr>
              <w:t xml:space="preserve"> </w:t>
            </w:r>
            <w:r w:rsidRPr="000A0B8C">
              <w:rPr>
                <w:rFonts w:ascii="Arial" w:hAnsi="Arial" w:cs="Arial"/>
                <w:color w:val="000000"/>
                <w:sz w:val="18"/>
                <w:szCs w:val="18"/>
                <w:u w:val="none"/>
              </w:rPr>
              <w:t>&amp;</w:t>
            </w:r>
          </w:p>
          <w:p w:rsidR="0079728F" w:rsidRPr="000A0B8C" w:rsidRDefault="0079728F" w:rsidP="00E03B81">
            <w:pPr>
              <w:widowControl w:val="0"/>
              <w:autoSpaceDE w:val="0"/>
              <w:ind w:left="102"/>
              <w:rPr>
                <w:rFonts w:ascii="Arial" w:hAnsi="Arial" w:cs="Arial"/>
                <w:b w:val="0"/>
                <w:color w:val="000000"/>
                <w:sz w:val="18"/>
                <w:szCs w:val="18"/>
                <w:u w:val="none"/>
              </w:rPr>
            </w:pPr>
            <w:r w:rsidRPr="000A0B8C">
              <w:rPr>
                <w:rFonts w:ascii="Arial" w:hAnsi="Arial" w:cs="Arial"/>
                <w:color w:val="000000"/>
                <w:sz w:val="18"/>
                <w:szCs w:val="18"/>
                <w:u w:val="none"/>
              </w:rPr>
              <w:t>Us</w:t>
            </w:r>
            <w:r w:rsidRPr="000A0B8C">
              <w:rPr>
                <w:rFonts w:ascii="Arial" w:hAnsi="Arial" w:cs="Arial"/>
                <w:color w:val="000000"/>
                <w:spacing w:val="-1"/>
                <w:sz w:val="18"/>
                <w:szCs w:val="18"/>
                <w:u w:val="none"/>
              </w:rPr>
              <w:t>a</w:t>
            </w:r>
            <w:r w:rsidRPr="000A0B8C">
              <w:rPr>
                <w:rFonts w:ascii="Arial" w:hAnsi="Arial" w:cs="Arial"/>
                <w:color w:val="000000"/>
                <w:sz w:val="18"/>
                <w:szCs w:val="18"/>
                <w:u w:val="none"/>
              </w:rPr>
              <w:t>bi</w:t>
            </w:r>
            <w:r w:rsidRPr="000A0B8C">
              <w:rPr>
                <w:rFonts w:ascii="Arial" w:hAnsi="Arial" w:cs="Arial"/>
                <w:color w:val="000000"/>
                <w:spacing w:val="1"/>
                <w:sz w:val="18"/>
                <w:szCs w:val="18"/>
                <w:u w:val="none"/>
              </w:rPr>
              <w:t>l</w:t>
            </w:r>
            <w:r w:rsidRPr="000A0B8C">
              <w:rPr>
                <w:rFonts w:ascii="Arial" w:hAnsi="Arial" w:cs="Arial"/>
                <w:color w:val="000000"/>
                <w:sz w:val="18"/>
                <w:szCs w:val="18"/>
                <w:u w:val="none"/>
              </w:rPr>
              <w:t>i</w:t>
            </w:r>
            <w:r w:rsidRPr="000A0B8C">
              <w:rPr>
                <w:rFonts w:ascii="Arial" w:hAnsi="Arial" w:cs="Arial"/>
                <w:color w:val="000000"/>
                <w:spacing w:val="3"/>
                <w:sz w:val="18"/>
                <w:szCs w:val="18"/>
                <w:u w:val="none"/>
              </w:rPr>
              <w:t>t</w:t>
            </w:r>
            <w:r w:rsidRPr="000A0B8C">
              <w:rPr>
                <w:rFonts w:ascii="Arial" w:hAnsi="Arial" w:cs="Arial"/>
                <w:color w:val="000000"/>
                <w:sz w:val="18"/>
                <w:szCs w:val="18"/>
                <w:u w:val="none"/>
              </w:rPr>
              <w:t>y</w:t>
            </w:r>
          </w:p>
        </w:tc>
        <w:tc>
          <w:tcPr>
            <w:tcW w:w="2169" w:type="dxa"/>
            <w:gridSpan w:val="3"/>
            <w:tcBorders>
              <w:top w:val="single" w:sz="4" w:space="0" w:color="000000"/>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spacing w:line="267" w:lineRule="exact"/>
              <w:ind w:left="605"/>
              <w:rPr>
                <w:rFonts w:ascii="Arial" w:hAnsi="Arial" w:cs="Arial"/>
                <w:color w:val="000000"/>
                <w:sz w:val="18"/>
                <w:szCs w:val="18"/>
                <w:u w:val="none"/>
              </w:rPr>
            </w:pPr>
            <w:r w:rsidRPr="000A0B8C">
              <w:rPr>
                <w:rFonts w:ascii="Arial" w:hAnsi="Arial" w:cs="Arial"/>
                <w:color w:val="000000"/>
                <w:sz w:val="18"/>
                <w:szCs w:val="18"/>
                <w:u w:val="none"/>
              </w:rPr>
              <w:t>Tool</w:t>
            </w:r>
            <w:r w:rsidRPr="000A0B8C">
              <w:rPr>
                <w:rFonts w:ascii="Arial" w:hAnsi="Arial" w:cs="Arial"/>
                <w:color w:val="000000"/>
                <w:spacing w:val="-1"/>
                <w:sz w:val="18"/>
                <w:szCs w:val="18"/>
                <w:u w:val="none"/>
              </w:rPr>
              <w:t>-</w:t>
            </w:r>
            <w:r w:rsidRPr="000A0B8C">
              <w:rPr>
                <w:rFonts w:ascii="Arial" w:hAnsi="Arial" w:cs="Arial"/>
                <w:color w:val="000000"/>
                <w:sz w:val="18"/>
                <w:szCs w:val="18"/>
                <w:u w:val="none"/>
              </w:rPr>
              <w:t>less Ch</w:t>
            </w:r>
            <w:r w:rsidRPr="000A0B8C">
              <w:rPr>
                <w:rFonts w:ascii="Arial" w:hAnsi="Arial" w:cs="Arial"/>
                <w:color w:val="000000"/>
                <w:spacing w:val="-1"/>
                <w:sz w:val="18"/>
                <w:szCs w:val="18"/>
                <w:u w:val="none"/>
              </w:rPr>
              <w:t>a</w:t>
            </w:r>
            <w:r w:rsidRPr="000A0B8C">
              <w:rPr>
                <w:rFonts w:ascii="Arial" w:hAnsi="Arial" w:cs="Arial"/>
                <w:color w:val="000000"/>
                <w:sz w:val="18"/>
                <w:szCs w:val="18"/>
                <w:u w:val="none"/>
              </w:rPr>
              <w:t>ss</w:t>
            </w:r>
            <w:r w:rsidRPr="000A0B8C">
              <w:rPr>
                <w:rFonts w:ascii="Arial" w:hAnsi="Arial" w:cs="Arial"/>
                <w:color w:val="000000"/>
                <w:spacing w:val="1"/>
                <w:sz w:val="18"/>
                <w:szCs w:val="18"/>
                <w:u w:val="none"/>
              </w:rPr>
              <w:t>i</w:t>
            </w:r>
            <w:r w:rsidRPr="000A0B8C">
              <w:rPr>
                <w:rFonts w:ascii="Arial" w:hAnsi="Arial" w:cs="Arial"/>
                <w:color w:val="000000"/>
                <w:sz w:val="18"/>
                <w:szCs w:val="18"/>
                <w:u w:val="none"/>
              </w:rPr>
              <w:t>s desi</w:t>
            </w:r>
            <w:r w:rsidRPr="000A0B8C">
              <w:rPr>
                <w:rFonts w:ascii="Arial" w:hAnsi="Arial" w:cs="Arial"/>
                <w:color w:val="000000"/>
                <w:spacing w:val="-2"/>
                <w:sz w:val="18"/>
                <w:szCs w:val="18"/>
                <w:u w:val="none"/>
              </w:rPr>
              <w:t>g</w:t>
            </w:r>
            <w:r w:rsidRPr="000A0B8C">
              <w:rPr>
                <w:rFonts w:ascii="Arial" w:hAnsi="Arial" w:cs="Arial"/>
                <w:color w:val="000000"/>
                <w:sz w:val="18"/>
                <w:szCs w:val="18"/>
                <w:u w:val="none"/>
              </w:rPr>
              <w:t>n</w:t>
            </w:r>
          </w:p>
        </w:tc>
        <w:tc>
          <w:tcPr>
            <w:tcW w:w="1325" w:type="dxa"/>
            <w:gridSpan w:val="2"/>
            <w:tcBorders>
              <w:top w:val="single" w:sz="4" w:space="0" w:color="000000"/>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rPr>
                <w:rFonts w:ascii="Arial" w:hAnsi="Arial" w:cs="Arial"/>
                <w:color w:val="000000"/>
                <w:sz w:val="18"/>
                <w:szCs w:val="18"/>
                <w:u w:val="none"/>
              </w:rPr>
            </w:pPr>
          </w:p>
        </w:tc>
        <w:tc>
          <w:tcPr>
            <w:tcW w:w="1440" w:type="dxa"/>
            <w:gridSpan w:val="2"/>
            <w:tcBorders>
              <w:top w:val="single" w:sz="4" w:space="0" w:color="000000"/>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rPr>
                <w:rFonts w:ascii="Arial" w:hAnsi="Arial" w:cs="Arial"/>
                <w:color w:val="000000"/>
                <w:sz w:val="18"/>
                <w:szCs w:val="18"/>
                <w:u w:val="none"/>
              </w:rPr>
            </w:pPr>
          </w:p>
        </w:tc>
        <w:tc>
          <w:tcPr>
            <w:tcW w:w="23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728F" w:rsidRPr="000A0B8C" w:rsidRDefault="0079728F" w:rsidP="00E03B81">
            <w:pPr>
              <w:widowControl w:val="0"/>
              <w:autoSpaceDE w:val="0"/>
              <w:snapToGrid w:val="0"/>
              <w:rPr>
                <w:rFonts w:ascii="Arial" w:hAnsi="Arial" w:cs="Arial"/>
                <w:color w:val="000000"/>
                <w:sz w:val="18"/>
                <w:szCs w:val="18"/>
                <w:u w:val="none"/>
              </w:rPr>
            </w:pPr>
          </w:p>
        </w:tc>
      </w:tr>
      <w:tr w:rsidR="0079728F" w:rsidRPr="000A0B8C" w:rsidTr="00E03B81">
        <w:trPr>
          <w:gridAfter w:val="1"/>
          <w:wAfter w:w="65" w:type="dxa"/>
          <w:trHeight w:hRule="exact" w:val="1468"/>
        </w:trPr>
        <w:tc>
          <w:tcPr>
            <w:tcW w:w="739" w:type="dxa"/>
            <w:gridSpan w:val="2"/>
            <w:tcBorders>
              <w:top w:val="single" w:sz="4" w:space="0" w:color="000000"/>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spacing w:line="269" w:lineRule="exact"/>
              <w:ind w:left="102"/>
              <w:rPr>
                <w:rFonts w:ascii="Arial" w:hAnsi="Arial" w:cs="Arial"/>
                <w:b w:val="0"/>
                <w:color w:val="000000"/>
                <w:sz w:val="18"/>
                <w:szCs w:val="18"/>
                <w:u w:val="none"/>
              </w:rPr>
            </w:pPr>
            <w:r w:rsidRPr="000A0B8C">
              <w:rPr>
                <w:rFonts w:ascii="Arial" w:hAnsi="Arial" w:cs="Arial"/>
                <w:color w:val="000000"/>
                <w:sz w:val="18"/>
                <w:szCs w:val="18"/>
                <w:u w:val="none"/>
              </w:rPr>
              <w:t>14</w:t>
            </w:r>
          </w:p>
        </w:tc>
        <w:tc>
          <w:tcPr>
            <w:tcW w:w="2430" w:type="dxa"/>
            <w:gridSpan w:val="2"/>
            <w:tcBorders>
              <w:top w:val="single" w:sz="4" w:space="0" w:color="000000"/>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spacing w:line="269" w:lineRule="exact"/>
              <w:ind w:left="102"/>
              <w:rPr>
                <w:rFonts w:ascii="Arial" w:hAnsi="Arial" w:cs="Arial"/>
                <w:b w:val="0"/>
                <w:color w:val="000000"/>
                <w:sz w:val="18"/>
                <w:szCs w:val="18"/>
                <w:u w:val="none"/>
              </w:rPr>
            </w:pPr>
            <w:r w:rsidRPr="000A0B8C">
              <w:rPr>
                <w:rFonts w:ascii="Arial" w:hAnsi="Arial" w:cs="Arial"/>
                <w:color w:val="000000"/>
                <w:sz w:val="18"/>
                <w:szCs w:val="18"/>
                <w:u w:val="none"/>
              </w:rPr>
              <w:t>Numb</w:t>
            </w:r>
            <w:r w:rsidRPr="000A0B8C">
              <w:rPr>
                <w:rFonts w:ascii="Arial" w:hAnsi="Arial" w:cs="Arial"/>
                <w:color w:val="000000"/>
                <w:spacing w:val="-1"/>
                <w:sz w:val="18"/>
                <w:szCs w:val="18"/>
                <w:u w:val="none"/>
              </w:rPr>
              <w:t>e</w:t>
            </w:r>
            <w:r w:rsidRPr="000A0B8C">
              <w:rPr>
                <w:rFonts w:ascii="Arial" w:hAnsi="Arial" w:cs="Arial"/>
                <w:color w:val="000000"/>
                <w:sz w:val="18"/>
                <w:szCs w:val="18"/>
                <w:u w:val="none"/>
              </w:rPr>
              <w:t>r</w:t>
            </w:r>
            <w:r w:rsidRPr="000A0B8C">
              <w:rPr>
                <w:rFonts w:ascii="Arial" w:hAnsi="Arial" w:cs="Arial"/>
                <w:color w:val="000000"/>
                <w:spacing w:val="59"/>
                <w:sz w:val="18"/>
                <w:szCs w:val="18"/>
                <w:u w:val="none"/>
              </w:rPr>
              <w:t xml:space="preserve"> </w:t>
            </w:r>
            <w:r w:rsidRPr="000A0B8C">
              <w:rPr>
                <w:rFonts w:ascii="Arial" w:hAnsi="Arial" w:cs="Arial"/>
                <w:color w:val="000000"/>
                <w:sz w:val="18"/>
                <w:szCs w:val="18"/>
                <w:u w:val="none"/>
              </w:rPr>
              <w:t>of</w:t>
            </w:r>
            <w:r w:rsidRPr="000A0B8C">
              <w:rPr>
                <w:rFonts w:ascii="Arial" w:hAnsi="Arial" w:cs="Arial"/>
                <w:color w:val="000000"/>
                <w:spacing w:val="1"/>
                <w:sz w:val="18"/>
                <w:szCs w:val="18"/>
                <w:u w:val="none"/>
              </w:rPr>
              <w:t xml:space="preserve"> </w:t>
            </w:r>
            <w:r w:rsidRPr="000A0B8C">
              <w:rPr>
                <w:rFonts w:ascii="Arial" w:hAnsi="Arial" w:cs="Arial"/>
                <w:color w:val="000000"/>
                <w:spacing w:val="-2"/>
                <w:sz w:val="18"/>
                <w:szCs w:val="18"/>
                <w:u w:val="none"/>
              </w:rPr>
              <w:t>B</w:t>
            </w:r>
            <w:r w:rsidRPr="000A0B8C">
              <w:rPr>
                <w:rFonts w:ascii="Arial" w:hAnsi="Arial" w:cs="Arial"/>
                <w:color w:val="000000"/>
                <w:spacing w:val="4"/>
                <w:sz w:val="18"/>
                <w:szCs w:val="18"/>
                <w:u w:val="none"/>
              </w:rPr>
              <w:t>a</w:t>
            </w:r>
            <w:r w:rsidRPr="000A0B8C">
              <w:rPr>
                <w:rFonts w:ascii="Arial" w:hAnsi="Arial" w:cs="Arial"/>
                <w:color w:val="000000"/>
                <w:spacing w:val="-5"/>
                <w:sz w:val="18"/>
                <w:szCs w:val="18"/>
                <w:u w:val="none"/>
              </w:rPr>
              <w:t>y</w:t>
            </w:r>
            <w:r w:rsidRPr="000A0B8C">
              <w:rPr>
                <w:rFonts w:ascii="Arial" w:hAnsi="Arial" w:cs="Arial"/>
                <w:color w:val="000000"/>
                <w:sz w:val="18"/>
                <w:szCs w:val="18"/>
                <w:u w:val="none"/>
              </w:rPr>
              <w:t>s</w:t>
            </w:r>
          </w:p>
        </w:tc>
        <w:tc>
          <w:tcPr>
            <w:tcW w:w="2169" w:type="dxa"/>
            <w:gridSpan w:val="3"/>
            <w:tcBorders>
              <w:top w:val="single" w:sz="4" w:space="0" w:color="000000"/>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spacing w:line="269" w:lineRule="exact"/>
              <w:ind w:left="102"/>
              <w:rPr>
                <w:rFonts w:ascii="Arial" w:hAnsi="Arial" w:cs="Arial"/>
                <w:color w:val="000000"/>
                <w:sz w:val="18"/>
                <w:szCs w:val="18"/>
                <w:u w:val="none"/>
              </w:rPr>
            </w:pPr>
            <w:r w:rsidRPr="000A0B8C">
              <w:rPr>
                <w:rFonts w:ascii="Arial" w:hAnsi="Arial" w:cs="Arial"/>
                <w:color w:val="000000"/>
                <w:sz w:val="18"/>
                <w:szCs w:val="18"/>
                <w:u w:val="none"/>
              </w:rPr>
              <w:t>1x</w:t>
            </w:r>
            <w:r w:rsidRPr="000A0B8C">
              <w:rPr>
                <w:rFonts w:ascii="Arial" w:hAnsi="Arial" w:cs="Arial"/>
                <w:color w:val="000000"/>
                <w:spacing w:val="2"/>
                <w:sz w:val="18"/>
                <w:szCs w:val="18"/>
                <w:u w:val="none"/>
              </w:rPr>
              <w:t xml:space="preserve"> </w:t>
            </w:r>
            <w:r w:rsidRPr="000A0B8C">
              <w:rPr>
                <w:rFonts w:ascii="Arial" w:hAnsi="Arial" w:cs="Arial"/>
                <w:color w:val="000000"/>
                <w:sz w:val="18"/>
                <w:szCs w:val="18"/>
                <w:u w:val="none"/>
              </w:rPr>
              <w:t>in</w:t>
            </w:r>
            <w:r w:rsidRPr="000A0B8C">
              <w:rPr>
                <w:rFonts w:ascii="Arial" w:hAnsi="Arial" w:cs="Arial"/>
                <w:color w:val="000000"/>
                <w:spacing w:val="1"/>
                <w:sz w:val="18"/>
                <w:szCs w:val="18"/>
                <w:u w:val="none"/>
              </w:rPr>
              <w:t>t</w:t>
            </w:r>
            <w:r w:rsidRPr="000A0B8C">
              <w:rPr>
                <w:rFonts w:ascii="Arial" w:hAnsi="Arial" w:cs="Arial"/>
                <w:color w:val="000000"/>
                <w:spacing w:val="-1"/>
                <w:sz w:val="18"/>
                <w:szCs w:val="18"/>
                <w:u w:val="none"/>
              </w:rPr>
              <w:t>e</w:t>
            </w:r>
            <w:r w:rsidRPr="000A0B8C">
              <w:rPr>
                <w:rFonts w:ascii="Arial" w:hAnsi="Arial" w:cs="Arial"/>
                <w:color w:val="000000"/>
                <w:sz w:val="18"/>
                <w:szCs w:val="18"/>
                <w:u w:val="none"/>
              </w:rPr>
              <w:t>rn</w:t>
            </w:r>
            <w:r w:rsidRPr="000A0B8C">
              <w:rPr>
                <w:rFonts w:ascii="Arial" w:hAnsi="Arial" w:cs="Arial"/>
                <w:color w:val="000000"/>
                <w:spacing w:val="-2"/>
                <w:sz w:val="18"/>
                <w:szCs w:val="18"/>
                <w:u w:val="none"/>
              </w:rPr>
              <w:t>a</w:t>
            </w:r>
            <w:r w:rsidRPr="000A0B8C">
              <w:rPr>
                <w:rFonts w:ascii="Arial" w:hAnsi="Arial" w:cs="Arial"/>
                <w:color w:val="000000"/>
                <w:sz w:val="18"/>
                <w:szCs w:val="18"/>
                <w:u w:val="none"/>
              </w:rPr>
              <w:t>l 3.5"</w:t>
            </w:r>
          </w:p>
          <w:p w:rsidR="0079728F" w:rsidRPr="000A0B8C" w:rsidRDefault="0079728F" w:rsidP="00E03B81">
            <w:pPr>
              <w:widowControl w:val="0"/>
              <w:autoSpaceDE w:val="0"/>
              <w:ind w:left="102"/>
              <w:rPr>
                <w:rFonts w:ascii="Arial" w:hAnsi="Arial" w:cs="Arial"/>
                <w:color w:val="000000"/>
                <w:sz w:val="18"/>
                <w:szCs w:val="18"/>
                <w:u w:val="none"/>
              </w:rPr>
            </w:pPr>
            <w:r w:rsidRPr="000A0B8C">
              <w:rPr>
                <w:rFonts w:ascii="Arial" w:hAnsi="Arial" w:cs="Arial"/>
                <w:color w:val="000000"/>
                <w:sz w:val="18"/>
                <w:szCs w:val="18"/>
                <w:u w:val="none"/>
              </w:rPr>
              <w:t>1x</w:t>
            </w:r>
            <w:r w:rsidRPr="000A0B8C">
              <w:rPr>
                <w:rFonts w:ascii="Arial" w:hAnsi="Arial" w:cs="Arial"/>
                <w:color w:val="000000"/>
                <w:spacing w:val="2"/>
                <w:sz w:val="18"/>
                <w:szCs w:val="18"/>
                <w:u w:val="none"/>
              </w:rPr>
              <w:t xml:space="preserve"> </w:t>
            </w:r>
            <w:r w:rsidRPr="000A0B8C">
              <w:rPr>
                <w:rFonts w:ascii="Arial" w:hAnsi="Arial" w:cs="Arial"/>
                <w:color w:val="000000"/>
                <w:spacing w:val="-3"/>
                <w:sz w:val="18"/>
                <w:szCs w:val="18"/>
                <w:u w:val="none"/>
              </w:rPr>
              <w:t>e</w:t>
            </w:r>
            <w:r w:rsidRPr="000A0B8C">
              <w:rPr>
                <w:rFonts w:ascii="Arial" w:hAnsi="Arial" w:cs="Arial"/>
                <w:color w:val="000000"/>
                <w:spacing w:val="2"/>
                <w:sz w:val="18"/>
                <w:szCs w:val="18"/>
                <w:u w:val="none"/>
              </w:rPr>
              <w:t>x</w:t>
            </w:r>
            <w:r w:rsidRPr="000A0B8C">
              <w:rPr>
                <w:rFonts w:ascii="Arial" w:hAnsi="Arial" w:cs="Arial"/>
                <w:color w:val="000000"/>
                <w:sz w:val="18"/>
                <w:szCs w:val="18"/>
                <w:u w:val="none"/>
              </w:rPr>
              <w:t>te</w:t>
            </w:r>
            <w:r w:rsidRPr="000A0B8C">
              <w:rPr>
                <w:rFonts w:ascii="Arial" w:hAnsi="Arial" w:cs="Arial"/>
                <w:color w:val="000000"/>
                <w:spacing w:val="-1"/>
                <w:sz w:val="18"/>
                <w:szCs w:val="18"/>
                <w:u w:val="none"/>
              </w:rPr>
              <w:t>r</w:t>
            </w:r>
            <w:r w:rsidRPr="000A0B8C">
              <w:rPr>
                <w:rFonts w:ascii="Arial" w:hAnsi="Arial" w:cs="Arial"/>
                <w:color w:val="000000"/>
                <w:sz w:val="18"/>
                <w:szCs w:val="18"/>
                <w:u w:val="none"/>
              </w:rPr>
              <w:t>n</w:t>
            </w:r>
            <w:r w:rsidRPr="000A0B8C">
              <w:rPr>
                <w:rFonts w:ascii="Arial" w:hAnsi="Arial" w:cs="Arial"/>
                <w:color w:val="000000"/>
                <w:spacing w:val="-1"/>
                <w:sz w:val="18"/>
                <w:szCs w:val="18"/>
                <w:u w:val="none"/>
              </w:rPr>
              <w:t>a</w:t>
            </w:r>
            <w:r w:rsidRPr="000A0B8C">
              <w:rPr>
                <w:rFonts w:ascii="Arial" w:hAnsi="Arial" w:cs="Arial"/>
                <w:color w:val="000000"/>
                <w:sz w:val="18"/>
                <w:szCs w:val="18"/>
                <w:u w:val="none"/>
              </w:rPr>
              <w:t>l 5.25"</w:t>
            </w:r>
          </w:p>
          <w:p w:rsidR="0079728F" w:rsidRPr="000A0B8C" w:rsidRDefault="0079728F" w:rsidP="00E03B81">
            <w:pPr>
              <w:widowControl w:val="0"/>
              <w:autoSpaceDE w:val="0"/>
              <w:ind w:left="102"/>
              <w:rPr>
                <w:rFonts w:ascii="Arial" w:hAnsi="Arial" w:cs="Arial"/>
                <w:color w:val="000000"/>
                <w:sz w:val="18"/>
                <w:szCs w:val="18"/>
                <w:u w:val="none"/>
              </w:rPr>
            </w:pPr>
          </w:p>
          <w:p w:rsidR="0079728F" w:rsidRPr="000A0B8C" w:rsidRDefault="0079728F" w:rsidP="00E03B81">
            <w:pPr>
              <w:widowControl w:val="0"/>
              <w:autoSpaceDE w:val="0"/>
              <w:ind w:left="102"/>
              <w:rPr>
                <w:rFonts w:ascii="Arial" w:hAnsi="Arial" w:cs="Arial"/>
                <w:color w:val="000000"/>
                <w:sz w:val="18"/>
                <w:szCs w:val="18"/>
                <w:u w:val="none"/>
              </w:rPr>
            </w:pPr>
            <w:r w:rsidRPr="000A0B8C">
              <w:rPr>
                <w:rFonts w:ascii="Arial" w:hAnsi="Arial" w:cs="Arial"/>
                <w:color w:val="000000"/>
                <w:sz w:val="18"/>
                <w:szCs w:val="18"/>
                <w:u w:val="none"/>
              </w:rPr>
              <w:t>Or equivalent</w:t>
            </w:r>
          </w:p>
        </w:tc>
        <w:tc>
          <w:tcPr>
            <w:tcW w:w="1325" w:type="dxa"/>
            <w:gridSpan w:val="2"/>
            <w:tcBorders>
              <w:top w:val="single" w:sz="4" w:space="0" w:color="000000"/>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rPr>
                <w:rFonts w:ascii="Arial" w:hAnsi="Arial" w:cs="Arial"/>
                <w:color w:val="000000"/>
                <w:sz w:val="18"/>
                <w:szCs w:val="18"/>
                <w:u w:val="none"/>
              </w:rPr>
            </w:pPr>
          </w:p>
        </w:tc>
        <w:tc>
          <w:tcPr>
            <w:tcW w:w="1440" w:type="dxa"/>
            <w:gridSpan w:val="2"/>
            <w:tcBorders>
              <w:top w:val="single" w:sz="4" w:space="0" w:color="000000"/>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rPr>
                <w:rFonts w:ascii="Arial" w:hAnsi="Arial" w:cs="Arial"/>
                <w:color w:val="000000"/>
                <w:sz w:val="18"/>
                <w:szCs w:val="18"/>
                <w:u w:val="none"/>
              </w:rPr>
            </w:pPr>
          </w:p>
        </w:tc>
        <w:tc>
          <w:tcPr>
            <w:tcW w:w="23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728F" w:rsidRPr="000A0B8C" w:rsidRDefault="0079728F" w:rsidP="00E03B81">
            <w:pPr>
              <w:widowControl w:val="0"/>
              <w:autoSpaceDE w:val="0"/>
              <w:snapToGrid w:val="0"/>
              <w:rPr>
                <w:rFonts w:ascii="Arial" w:hAnsi="Arial" w:cs="Arial"/>
                <w:color w:val="000000"/>
                <w:sz w:val="18"/>
                <w:szCs w:val="18"/>
                <w:u w:val="none"/>
              </w:rPr>
            </w:pPr>
          </w:p>
        </w:tc>
      </w:tr>
      <w:tr w:rsidR="0079728F" w:rsidRPr="000A0B8C" w:rsidTr="00E03B81">
        <w:trPr>
          <w:gridAfter w:val="1"/>
          <w:wAfter w:w="65" w:type="dxa"/>
          <w:trHeight w:hRule="exact" w:val="1378"/>
        </w:trPr>
        <w:tc>
          <w:tcPr>
            <w:tcW w:w="739" w:type="dxa"/>
            <w:gridSpan w:val="2"/>
            <w:tcBorders>
              <w:top w:val="single" w:sz="4" w:space="0" w:color="000000"/>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spacing w:line="267" w:lineRule="exact"/>
              <w:ind w:left="102"/>
              <w:rPr>
                <w:rFonts w:ascii="Arial" w:hAnsi="Arial" w:cs="Arial"/>
                <w:b w:val="0"/>
                <w:color w:val="000000"/>
                <w:sz w:val="18"/>
                <w:szCs w:val="18"/>
                <w:u w:val="none"/>
              </w:rPr>
            </w:pPr>
            <w:r w:rsidRPr="000A0B8C">
              <w:rPr>
                <w:rFonts w:ascii="Arial" w:hAnsi="Arial" w:cs="Arial"/>
                <w:color w:val="000000"/>
                <w:sz w:val="18"/>
                <w:szCs w:val="18"/>
                <w:u w:val="none"/>
              </w:rPr>
              <w:t>15</w:t>
            </w:r>
          </w:p>
        </w:tc>
        <w:tc>
          <w:tcPr>
            <w:tcW w:w="2430" w:type="dxa"/>
            <w:gridSpan w:val="2"/>
            <w:tcBorders>
              <w:top w:val="single" w:sz="4" w:space="0" w:color="000000"/>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spacing w:line="267" w:lineRule="exact"/>
              <w:ind w:left="102"/>
              <w:rPr>
                <w:rFonts w:ascii="Arial" w:hAnsi="Arial" w:cs="Arial"/>
                <w:b w:val="0"/>
                <w:color w:val="000000"/>
                <w:sz w:val="18"/>
                <w:szCs w:val="18"/>
                <w:u w:val="none"/>
              </w:rPr>
            </w:pPr>
            <w:r w:rsidRPr="000A0B8C">
              <w:rPr>
                <w:rFonts w:ascii="Arial" w:hAnsi="Arial" w:cs="Arial"/>
                <w:color w:val="000000"/>
                <w:spacing w:val="1"/>
                <w:sz w:val="18"/>
                <w:szCs w:val="18"/>
                <w:u w:val="none"/>
              </w:rPr>
              <w:t>S</w:t>
            </w:r>
            <w:r w:rsidRPr="000A0B8C">
              <w:rPr>
                <w:rFonts w:ascii="Arial" w:hAnsi="Arial" w:cs="Arial"/>
                <w:color w:val="000000"/>
                <w:spacing w:val="-1"/>
                <w:sz w:val="18"/>
                <w:szCs w:val="18"/>
                <w:u w:val="none"/>
              </w:rPr>
              <w:t>ec</w:t>
            </w:r>
            <w:r w:rsidRPr="000A0B8C">
              <w:rPr>
                <w:rFonts w:ascii="Arial" w:hAnsi="Arial" w:cs="Arial"/>
                <w:color w:val="000000"/>
                <w:sz w:val="18"/>
                <w:szCs w:val="18"/>
                <w:u w:val="none"/>
              </w:rPr>
              <w:t>u</w:t>
            </w:r>
            <w:r w:rsidRPr="000A0B8C">
              <w:rPr>
                <w:rFonts w:ascii="Arial" w:hAnsi="Arial" w:cs="Arial"/>
                <w:color w:val="000000"/>
                <w:spacing w:val="-1"/>
                <w:sz w:val="18"/>
                <w:szCs w:val="18"/>
                <w:u w:val="none"/>
              </w:rPr>
              <w:t>r</w:t>
            </w:r>
            <w:r w:rsidRPr="000A0B8C">
              <w:rPr>
                <w:rFonts w:ascii="Arial" w:hAnsi="Arial" w:cs="Arial"/>
                <w:color w:val="000000"/>
                <w:sz w:val="18"/>
                <w:szCs w:val="18"/>
                <w:u w:val="none"/>
              </w:rPr>
              <w:t>i</w:t>
            </w:r>
            <w:r w:rsidRPr="000A0B8C">
              <w:rPr>
                <w:rFonts w:ascii="Arial" w:hAnsi="Arial" w:cs="Arial"/>
                <w:color w:val="000000"/>
                <w:spacing w:val="3"/>
                <w:sz w:val="18"/>
                <w:szCs w:val="18"/>
                <w:u w:val="none"/>
              </w:rPr>
              <w:t>t</w:t>
            </w:r>
            <w:r w:rsidRPr="000A0B8C">
              <w:rPr>
                <w:rFonts w:ascii="Arial" w:hAnsi="Arial" w:cs="Arial"/>
                <w:color w:val="000000"/>
                <w:sz w:val="18"/>
                <w:szCs w:val="18"/>
                <w:u w:val="none"/>
              </w:rPr>
              <w:t>y</w:t>
            </w:r>
          </w:p>
        </w:tc>
        <w:tc>
          <w:tcPr>
            <w:tcW w:w="2169" w:type="dxa"/>
            <w:gridSpan w:val="3"/>
            <w:tcBorders>
              <w:top w:val="single" w:sz="4" w:space="0" w:color="000000"/>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spacing w:line="267" w:lineRule="exact"/>
              <w:ind w:left="605"/>
              <w:jc w:val="both"/>
              <w:rPr>
                <w:rFonts w:ascii="Arial" w:hAnsi="Arial" w:cs="Arial"/>
                <w:color w:val="000000"/>
                <w:sz w:val="18"/>
                <w:szCs w:val="18"/>
                <w:u w:val="none"/>
              </w:rPr>
            </w:pPr>
            <w:r w:rsidRPr="000A0B8C">
              <w:rPr>
                <w:rFonts w:ascii="Arial" w:hAnsi="Arial" w:cs="Arial"/>
                <w:color w:val="000000"/>
                <w:sz w:val="18"/>
                <w:szCs w:val="18"/>
                <w:u w:val="none"/>
              </w:rPr>
              <w:t>D</w:t>
            </w:r>
            <w:r w:rsidRPr="000A0B8C">
              <w:rPr>
                <w:rFonts w:ascii="Arial" w:hAnsi="Arial" w:cs="Arial"/>
                <w:color w:val="000000"/>
                <w:spacing w:val="-1"/>
                <w:sz w:val="18"/>
                <w:szCs w:val="18"/>
                <w:u w:val="none"/>
              </w:rPr>
              <w:t>a</w:t>
            </w:r>
            <w:r w:rsidRPr="000A0B8C">
              <w:rPr>
                <w:rFonts w:ascii="Arial" w:hAnsi="Arial" w:cs="Arial"/>
                <w:color w:val="000000"/>
                <w:sz w:val="18"/>
                <w:szCs w:val="18"/>
                <w:u w:val="none"/>
              </w:rPr>
              <w:t>ta Prote</w:t>
            </w:r>
            <w:r w:rsidRPr="000A0B8C">
              <w:rPr>
                <w:rFonts w:ascii="Arial" w:hAnsi="Arial" w:cs="Arial"/>
                <w:color w:val="000000"/>
                <w:spacing w:val="-2"/>
                <w:sz w:val="18"/>
                <w:szCs w:val="18"/>
                <w:u w:val="none"/>
              </w:rPr>
              <w:t>c</w:t>
            </w:r>
            <w:r w:rsidRPr="000A0B8C">
              <w:rPr>
                <w:rFonts w:ascii="Arial" w:hAnsi="Arial" w:cs="Arial"/>
                <w:color w:val="000000"/>
                <w:sz w:val="18"/>
                <w:szCs w:val="18"/>
                <w:u w:val="none"/>
              </w:rPr>
              <w:t>t</w:t>
            </w:r>
            <w:r w:rsidRPr="000A0B8C">
              <w:rPr>
                <w:rFonts w:ascii="Arial" w:hAnsi="Arial" w:cs="Arial"/>
                <w:color w:val="000000"/>
                <w:spacing w:val="1"/>
                <w:sz w:val="18"/>
                <w:szCs w:val="18"/>
                <w:u w:val="none"/>
              </w:rPr>
              <w:t>i</w:t>
            </w:r>
            <w:r w:rsidRPr="000A0B8C">
              <w:rPr>
                <w:rFonts w:ascii="Arial" w:hAnsi="Arial" w:cs="Arial"/>
                <w:color w:val="000000"/>
                <w:sz w:val="18"/>
                <w:szCs w:val="18"/>
                <w:u w:val="none"/>
              </w:rPr>
              <w:t>on  A</w:t>
            </w:r>
            <w:r w:rsidRPr="000A0B8C">
              <w:rPr>
                <w:rFonts w:ascii="Arial" w:hAnsi="Arial" w:cs="Arial"/>
                <w:color w:val="000000"/>
                <w:spacing w:val="1"/>
                <w:sz w:val="18"/>
                <w:szCs w:val="18"/>
                <w:u w:val="none"/>
              </w:rPr>
              <w:t>c</w:t>
            </w:r>
            <w:r w:rsidRPr="000A0B8C">
              <w:rPr>
                <w:rFonts w:ascii="Arial" w:hAnsi="Arial" w:cs="Arial"/>
                <w:color w:val="000000"/>
                <w:spacing w:val="-1"/>
                <w:sz w:val="18"/>
                <w:szCs w:val="18"/>
                <w:u w:val="none"/>
              </w:rPr>
              <w:t>ce</w:t>
            </w:r>
            <w:r w:rsidRPr="000A0B8C">
              <w:rPr>
                <w:rFonts w:ascii="Arial" w:hAnsi="Arial" w:cs="Arial"/>
                <w:color w:val="000000"/>
                <w:sz w:val="18"/>
                <w:szCs w:val="18"/>
                <w:u w:val="none"/>
              </w:rPr>
              <w:t>ss</w:t>
            </w:r>
          </w:p>
          <w:p w:rsidR="0079728F" w:rsidRPr="000A0B8C" w:rsidRDefault="0079728F" w:rsidP="00E03B81">
            <w:pPr>
              <w:widowControl w:val="0"/>
              <w:autoSpaceDE w:val="0"/>
              <w:ind w:left="605"/>
              <w:jc w:val="both"/>
              <w:rPr>
                <w:rFonts w:ascii="Arial" w:hAnsi="Arial" w:cs="Arial"/>
                <w:color w:val="000000"/>
                <w:sz w:val="18"/>
                <w:szCs w:val="18"/>
                <w:u w:val="none"/>
              </w:rPr>
            </w:pPr>
            <w:r w:rsidRPr="000A0B8C">
              <w:rPr>
                <w:rFonts w:ascii="Arial" w:hAnsi="Arial" w:cs="Arial"/>
                <w:color w:val="000000"/>
                <w:spacing w:val="-3"/>
                <w:sz w:val="18"/>
                <w:szCs w:val="18"/>
                <w:u w:val="none"/>
              </w:rPr>
              <w:t>I</w:t>
            </w:r>
            <w:r w:rsidRPr="000A0B8C">
              <w:rPr>
                <w:rFonts w:ascii="Arial" w:hAnsi="Arial" w:cs="Arial"/>
                <w:color w:val="000000"/>
                <w:sz w:val="18"/>
                <w:szCs w:val="18"/>
                <w:u w:val="none"/>
              </w:rPr>
              <w:t>/O</w:t>
            </w:r>
            <w:r w:rsidRPr="000A0B8C">
              <w:rPr>
                <w:rFonts w:ascii="Arial" w:hAnsi="Arial" w:cs="Arial"/>
                <w:color w:val="000000"/>
                <w:spacing w:val="5"/>
                <w:sz w:val="18"/>
                <w:szCs w:val="18"/>
                <w:u w:val="none"/>
              </w:rPr>
              <w:t xml:space="preserve"> </w:t>
            </w:r>
            <w:r w:rsidRPr="000A0B8C">
              <w:rPr>
                <w:rFonts w:ascii="Arial" w:hAnsi="Arial" w:cs="Arial"/>
                <w:color w:val="000000"/>
                <w:spacing w:val="-3"/>
                <w:sz w:val="18"/>
                <w:szCs w:val="18"/>
                <w:u w:val="none"/>
              </w:rPr>
              <w:t>I</w:t>
            </w:r>
            <w:r w:rsidRPr="000A0B8C">
              <w:rPr>
                <w:rFonts w:ascii="Arial" w:hAnsi="Arial" w:cs="Arial"/>
                <w:color w:val="000000"/>
                <w:sz w:val="18"/>
                <w:szCs w:val="18"/>
                <w:u w:val="none"/>
              </w:rPr>
              <w:t>nte</w:t>
            </w:r>
            <w:r w:rsidRPr="000A0B8C">
              <w:rPr>
                <w:rFonts w:ascii="Arial" w:hAnsi="Arial" w:cs="Arial"/>
                <w:color w:val="000000"/>
                <w:spacing w:val="-1"/>
                <w:sz w:val="18"/>
                <w:szCs w:val="18"/>
                <w:u w:val="none"/>
              </w:rPr>
              <w:t>r</w:t>
            </w:r>
            <w:r w:rsidRPr="000A0B8C">
              <w:rPr>
                <w:rFonts w:ascii="Arial" w:hAnsi="Arial" w:cs="Arial"/>
                <w:color w:val="000000"/>
                <w:spacing w:val="1"/>
                <w:sz w:val="18"/>
                <w:szCs w:val="18"/>
                <w:u w:val="none"/>
              </w:rPr>
              <w:t>f</w:t>
            </w:r>
            <w:r w:rsidRPr="000A0B8C">
              <w:rPr>
                <w:rFonts w:ascii="Arial" w:hAnsi="Arial" w:cs="Arial"/>
                <w:color w:val="000000"/>
                <w:spacing w:val="-1"/>
                <w:sz w:val="18"/>
                <w:szCs w:val="18"/>
                <w:u w:val="none"/>
              </w:rPr>
              <w:t>a</w:t>
            </w:r>
            <w:r w:rsidRPr="000A0B8C">
              <w:rPr>
                <w:rFonts w:ascii="Arial" w:hAnsi="Arial" w:cs="Arial"/>
                <w:color w:val="000000"/>
                <w:spacing w:val="1"/>
                <w:sz w:val="18"/>
                <w:szCs w:val="18"/>
                <w:u w:val="none"/>
              </w:rPr>
              <w:t>c</w:t>
            </w:r>
            <w:r w:rsidRPr="000A0B8C">
              <w:rPr>
                <w:rFonts w:ascii="Arial" w:hAnsi="Arial" w:cs="Arial"/>
                <w:color w:val="000000"/>
                <w:sz w:val="18"/>
                <w:szCs w:val="18"/>
                <w:u w:val="none"/>
              </w:rPr>
              <w:t>e</w:t>
            </w:r>
            <w:r w:rsidRPr="000A0B8C">
              <w:rPr>
                <w:rFonts w:ascii="Arial" w:hAnsi="Arial" w:cs="Arial"/>
                <w:color w:val="000000"/>
                <w:spacing w:val="-1"/>
                <w:sz w:val="18"/>
                <w:szCs w:val="18"/>
                <w:u w:val="none"/>
              </w:rPr>
              <w:t xml:space="preserve"> </w:t>
            </w:r>
            <w:r w:rsidRPr="000A0B8C">
              <w:rPr>
                <w:rFonts w:ascii="Arial" w:hAnsi="Arial" w:cs="Arial"/>
                <w:color w:val="000000"/>
                <w:spacing w:val="1"/>
                <w:sz w:val="18"/>
                <w:szCs w:val="18"/>
                <w:u w:val="none"/>
              </w:rPr>
              <w:t>S</w:t>
            </w:r>
            <w:r w:rsidRPr="000A0B8C">
              <w:rPr>
                <w:rFonts w:ascii="Arial" w:hAnsi="Arial" w:cs="Arial"/>
                <w:color w:val="000000"/>
                <w:spacing w:val="-1"/>
                <w:sz w:val="18"/>
                <w:szCs w:val="18"/>
                <w:u w:val="none"/>
              </w:rPr>
              <w:t>ec</w:t>
            </w:r>
            <w:r w:rsidRPr="000A0B8C">
              <w:rPr>
                <w:rFonts w:ascii="Arial" w:hAnsi="Arial" w:cs="Arial"/>
                <w:color w:val="000000"/>
                <w:sz w:val="18"/>
                <w:szCs w:val="18"/>
                <w:u w:val="none"/>
              </w:rPr>
              <w:t>u</w:t>
            </w:r>
            <w:r w:rsidRPr="000A0B8C">
              <w:rPr>
                <w:rFonts w:ascii="Arial" w:hAnsi="Arial" w:cs="Arial"/>
                <w:color w:val="000000"/>
                <w:spacing w:val="-1"/>
                <w:sz w:val="18"/>
                <w:szCs w:val="18"/>
                <w:u w:val="none"/>
              </w:rPr>
              <w:t>r</w:t>
            </w:r>
            <w:r w:rsidRPr="000A0B8C">
              <w:rPr>
                <w:rFonts w:ascii="Arial" w:hAnsi="Arial" w:cs="Arial"/>
                <w:color w:val="000000"/>
                <w:sz w:val="18"/>
                <w:szCs w:val="18"/>
                <w:u w:val="none"/>
              </w:rPr>
              <w:t>i</w:t>
            </w:r>
            <w:r w:rsidRPr="000A0B8C">
              <w:rPr>
                <w:rFonts w:ascii="Arial" w:hAnsi="Arial" w:cs="Arial"/>
                <w:color w:val="000000"/>
                <w:spacing w:val="6"/>
                <w:sz w:val="18"/>
                <w:szCs w:val="18"/>
                <w:u w:val="none"/>
              </w:rPr>
              <w:t>t</w:t>
            </w:r>
            <w:r w:rsidRPr="000A0B8C">
              <w:rPr>
                <w:rFonts w:ascii="Arial" w:hAnsi="Arial" w:cs="Arial"/>
                <w:color w:val="000000"/>
                <w:sz w:val="18"/>
                <w:szCs w:val="18"/>
                <w:u w:val="none"/>
              </w:rPr>
              <w:t>y</w:t>
            </w:r>
          </w:p>
          <w:p w:rsidR="0079728F" w:rsidRPr="000A0B8C" w:rsidRDefault="0079728F" w:rsidP="00E03B81">
            <w:pPr>
              <w:widowControl w:val="0"/>
              <w:autoSpaceDE w:val="0"/>
              <w:ind w:left="605"/>
              <w:jc w:val="both"/>
              <w:rPr>
                <w:rFonts w:ascii="Arial" w:hAnsi="Arial" w:cs="Arial"/>
                <w:color w:val="000000"/>
                <w:sz w:val="18"/>
                <w:szCs w:val="18"/>
                <w:u w:val="none"/>
              </w:rPr>
            </w:pPr>
            <w:r w:rsidRPr="000A0B8C">
              <w:rPr>
                <w:rFonts w:ascii="Arial" w:hAnsi="Arial" w:cs="Arial"/>
                <w:color w:val="000000"/>
                <w:sz w:val="18"/>
                <w:szCs w:val="18"/>
                <w:u w:val="none"/>
              </w:rPr>
              <w:t>Ch</w:t>
            </w:r>
            <w:r w:rsidRPr="000A0B8C">
              <w:rPr>
                <w:rFonts w:ascii="Arial" w:hAnsi="Arial" w:cs="Arial"/>
                <w:color w:val="000000"/>
                <w:spacing w:val="-1"/>
                <w:sz w:val="18"/>
                <w:szCs w:val="18"/>
                <w:u w:val="none"/>
              </w:rPr>
              <w:t>a</w:t>
            </w:r>
            <w:r w:rsidRPr="000A0B8C">
              <w:rPr>
                <w:rFonts w:ascii="Arial" w:hAnsi="Arial" w:cs="Arial"/>
                <w:color w:val="000000"/>
                <w:sz w:val="18"/>
                <w:szCs w:val="18"/>
                <w:u w:val="none"/>
              </w:rPr>
              <w:t>ss</w:t>
            </w:r>
            <w:r w:rsidRPr="000A0B8C">
              <w:rPr>
                <w:rFonts w:ascii="Arial" w:hAnsi="Arial" w:cs="Arial"/>
                <w:color w:val="000000"/>
                <w:spacing w:val="1"/>
                <w:sz w:val="18"/>
                <w:szCs w:val="18"/>
                <w:u w:val="none"/>
              </w:rPr>
              <w:t>i</w:t>
            </w:r>
            <w:r w:rsidRPr="000A0B8C">
              <w:rPr>
                <w:rFonts w:ascii="Arial" w:hAnsi="Arial" w:cs="Arial"/>
                <w:color w:val="000000"/>
                <w:sz w:val="18"/>
                <w:szCs w:val="18"/>
                <w:u w:val="none"/>
              </w:rPr>
              <w:t>s lock slot</w:t>
            </w:r>
            <w:r w:rsidRPr="000A0B8C">
              <w:rPr>
                <w:rFonts w:ascii="Arial" w:hAnsi="Arial" w:cs="Arial"/>
                <w:color w:val="000000"/>
                <w:spacing w:val="1"/>
                <w:sz w:val="18"/>
                <w:szCs w:val="18"/>
                <w:u w:val="none"/>
              </w:rPr>
              <w:t xml:space="preserve"> </w:t>
            </w:r>
            <w:r w:rsidRPr="000A0B8C">
              <w:rPr>
                <w:rFonts w:ascii="Arial" w:hAnsi="Arial" w:cs="Arial"/>
                <w:color w:val="000000"/>
                <w:sz w:val="18"/>
                <w:szCs w:val="18"/>
                <w:u w:val="none"/>
              </w:rPr>
              <w:t>support,</w:t>
            </w:r>
            <w:r w:rsidRPr="000A0B8C">
              <w:rPr>
                <w:rFonts w:ascii="Arial" w:hAnsi="Arial" w:cs="Arial"/>
                <w:color w:val="000000"/>
                <w:spacing w:val="-2"/>
                <w:sz w:val="18"/>
                <w:szCs w:val="18"/>
                <w:u w:val="none"/>
              </w:rPr>
              <w:t xml:space="preserve"> </w:t>
            </w:r>
            <w:r w:rsidRPr="000A0B8C">
              <w:rPr>
                <w:rFonts w:ascii="Arial" w:hAnsi="Arial" w:cs="Arial"/>
                <w:color w:val="000000"/>
                <w:sz w:val="18"/>
                <w:szCs w:val="18"/>
                <w:u w:val="none"/>
              </w:rPr>
              <w:t>Ch</w:t>
            </w:r>
            <w:r w:rsidRPr="000A0B8C">
              <w:rPr>
                <w:rFonts w:ascii="Arial" w:hAnsi="Arial" w:cs="Arial"/>
                <w:color w:val="000000"/>
                <w:spacing w:val="-1"/>
                <w:sz w:val="18"/>
                <w:szCs w:val="18"/>
                <w:u w:val="none"/>
              </w:rPr>
              <w:t>a</w:t>
            </w:r>
            <w:r w:rsidRPr="000A0B8C">
              <w:rPr>
                <w:rFonts w:ascii="Arial" w:hAnsi="Arial" w:cs="Arial"/>
                <w:color w:val="000000"/>
                <w:sz w:val="18"/>
                <w:szCs w:val="18"/>
                <w:u w:val="none"/>
              </w:rPr>
              <w:t>ss</w:t>
            </w:r>
            <w:r w:rsidRPr="000A0B8C">
              <w:rPr>
                <w:rFonts w:ascii="Arial" w:hAnsi="Arial" w:cs="Arial"/>
                <w:color w:val="000000"/>
                <w:spacing w:val="1"/>
                <w:sz w:val="18"/>
                <w:szCs w:val="18"/>
                <w:u w:val="none"/>
              </w:rPr>
              <w:t>i</w:t>
            </w:r>
            <w:r w:rsidRPr="000A0B8C">
              <w:rPr>
                <w:rFonts w:ascii="Arial" w:hAnsi="Arial" w:cs="Arial"/>
                <w:color w:val="000000"/>
                <w:sz w:val="18"/>
                <w:szCs w:val="18"/>
                <w:u w:val="none"/>
              </w:rPr>
              <w:t>s</w:t>
            </w:r>
            <w:r w:rsidRPr="000A0B8C">
              <w:rPr>
                <w:rFonts w:ascii="Arial" w:hAnsi="Arial" w:cs="Arial"/>
                <w:color w:val="000000"/>
                <w:spacing w:val="2"/>
                <w:sz w:val="18"/>
                <w:szCs w:val="18"/>
                <w:u w:val="none"/>
              </w:rPr>
              <w:t xml:space="preserve"> </w:t>
            </w:r>
            <w:r w:rsidRPr="000A0B8C">
              <w:rPr>
                <w:rFonts w:ascii="Arial" w:hAnsi="Arial" w:cs="Arial"/>
                <w:color w:val="000000"/>
                <w:spacing w:val="-6"/>
                <w:sz w:val="18"/>
                <w:szCs w:val="18"/>
                <w:u w:val="none"/>
              </w:rPr>
              <w:t>I</w:t>
            </w:r>
            <w:r w:rsidRPr="000A0B8C">
              <w:rPr>
                <w:rFonts w:ascii="Arial" w:hAnsi="Arial" w:cs="Arial"/>
                <w:color w:val="000000"/>
                <w:spacing w:val="2"/>
                <w:sz w:val="18"/>
                <w:szCs w:val="18"/>
                <w:u w:val="none"/>
              </w:rPr>
              <w:t>n</w:t>
            </w:r>
            <w:r w:rsidRPr="000A0B8C">
              <w:rPr>
                <w:rFonts w:ascii="Arial" w:hAnsi="Arial" w:cs="Arial"/>
                <w:color w:val="000000"/>
                <w:sz w:val="18"/>
                <w:szCs w:val="18"/>
                <w:u w:val="none"/>
              </w:rPr>
              <w:t xml:space="preserve">trusion </w:t>
            </w:r>
            <w:r w:rsidRPr="000A0B8C">
              <w:rPr>
                <w:rFonts w:ascii="Arial" w:hAnsi="Arial" w:cs="Arial"/>
                <w:color w:val="000000"/>
                <w:spacing w:val="1"/>
                <w:sz w:val="18"/>
                <w:szCs w:val="18"/>
                <w:u w:val="none"/>
              </w:rPr>
              <w:t>S</w:t>
            </w:r>
            <w:r w:rsidRPr="000A0B8C">
              <w:rPr>
                <w:rFonts w:ascii="Arial" w:hAnsi="Arial" w:cs="Arial"/>
                <w:color w:val="000000"/>
                <w:sz w:val="18"/>
                <w:szCs w:val="18"/>
                <w:u w:val="none"/>
              </w:rPr>
              <w:t>witch or equivalent</w:t>
            </w:r>
          </w:p>
        </w:tc>
        <w:tc>
          <w:tcPr>
            <w:tcW w:w="1325" w:type="dxa"/>
            <w:gridSpan w:val="2"/>
            <w:tcBorders>
              <w:top w:val="single" w:sz="4" w:space="0" w:color="000000"/>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rPr>
                <w:rFonts w:ascii="Arial" w:hAnsi="Arial" w:cs="Arial"/>
                <w:color w:val="000000"/>
                <w:sz w:val="18"/>
                <w:szCs w:val="18"/>
                <w:u w:val="none"/>
              </w:rPr>
            </w:pPr>
          </w:p>
        </w:tc>
        <w:tc>
          <w:tcPr>
            <w:tcW w:w="1440" w:type="dxa"/>
            <w:gridSpan w:val="2"/>
            <w:tcBorders>
              <w:top w:val="single" w:sz="4" w:space="0" w:color="000000"/>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rPr>
                <w:rFonts w:ascii="Arial" w:hAnsi="Arial" w:cs="Arial"/>
                <w:color w:val="000000"/>
                <w:sz w:val="18"/>
                <w:szCs w:val="18"/>
                <w:u w:val="none"/>
              </w:rPr>
            </w:pPr>
          </w:p>
        </w:tc>
        <w:tc>
          <w:tcPr>
            <w:tcW w:w="23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728F" w:rsidRPr="000A0B8C" w:rsidRDefault="0079728F" w:rsidP="00E03B81">
            <w:pPr>
              <w:widowControl w:val="0"/>
              <w:autoSpaceDE w:val="0"/>
              <w:snapToGrid w:val="0"/>
              <w:rPr>
                <w:rFonts w:ascii="Arial" w:hAnsi="Arial" w:cs="Arial"/>
                <w:color w:val="000000"/>
                <w:sz w:val="18"/>
                <w:szCs w:val="18"/>
                <w:u w:val="none"/>
              </w:rPr>
            </w:pPr>
          </w:p>
        </w:tc>
      </w:tr>
      <w:tr w:rsidR="0079728F" w:rsidRPr="000A0B8C" w:rsidTr="00E03B81">
        <w:trPr>
          <w:gridAfter w:val="1"/>
          <w:wAfter w:w="65" w:type="dxa"/>
          <w:trHeight w:hRule="exact" w:val="1090"/>
        </w:trPr>
        <w:tc>
          <w:tcPr>
            <w:tcW w:w="739" w:type="dxa"/>
            <w:gridSpan w:val="2"/>
            <w:tcBorders>
              <w:top w:val="single" w:sz="4" w:space="0" w:color="000000"/>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spacing w:line="267" w:lineRule="exact"/>
              <w:ind w:left="102"/>
              <w:rPr>
                <w:rFonts w:ascii="Arial" w:hAnsi="Arial" w:cs="Arial"/>
                <w:b w:val="0"/>
                <w:color w:val="000000"/>
                <w:sz w:val="18"/>
                <w:szCs w:val="18"/>
                <w:u w:val="none"/>
              </w:rPr>
            </w:pPr>
            <w:r w:rsidRPr="000A0B8C">
              <w:rPr>
                <w:rFonts w:ascii="Arial" w:hAnsi="Arial" w:cs="Arial"/>
                <w:color w:val="000000"/>
                <w:sz w:val="18"/>
                <w:szCs w:val="18"/>
                <w:u w:val="none"/>
              </w:rPr>
              <w:lastRenderedPageBreak/>
              <w:t>16</w:t>
            </w:r>
          </w:p>
        </w:tc>
        <w:tc>
          <w:tcPr>
            <w:tcW w:w="2430" w:type="dxa"/>
            <w:gridSpan w:val="2"/>
            <w:tcBorders>
              <w:top w:val="single" w:sz="4" w:space="0" w:color="000000"/>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spacing w:line="267" w:lineRule="exact"/>
              <w:ind w:left="102"/>
              <w:rPr>
                <w:rFonts w:ascii="Arial" w:hAnsi="Arial" w:cs="Arial"/>
                <w:b w:val="0"/>
                <w:color w:val="000000"/>
                <w:sz w:val="18"/>
                <w:szCs w:val="18"/>
                <w:u w:val="none"/>
              </w:rPr>
            </w:pPr>
            <w:r w:rsidRPr="000A0B8C">
              <w:rPr>
                <w:rFonts w:ascii="Arial" w:hAnsi="Arial" w:cs="Arial"/>
                <w:color w:val="000000"/>
                <w:spacing w:val="3"/>
                <w:sz w:val="18"/>
                <w:szCs w:val="18"/>
                <w:u w:val="none"/>
              </w:rPr>
              <w:t>S</w:t>
            </w:r>
            <w:r w:rsidRPr="000A0B8C">
              <w:rPr>
                <w:rFonts w:ascii="Arial" w:hAnsi="Arial" w:cs="Arial"/>
                <w:color w:val="000000"/>
                <w:spacing w:val="-5"/>
                <w:sz w:val="18"/>
                <w:szCs w:val="18"/>
                <w:u w:val="none"/>
              </w:rPr>
              <w:t>y</w:t>
            </w:r>
            <w:r w:rsidRPr="000A0B8C">
              <w:rPr>
                <w:rFonts w:ascii="Arial" w:hAnsi="Arial" w:cs="Arial"/>
                <w:color w:val="000000"/>
                <w:sz w:val="18"/>
                <w:szCs w:val="18"/>
                <w:u w:val="none"/>
              </w:rPr>
              <w:t>stems</w:t>
            </w:r>
          </w:p>
          <w:p w:rsidR="0079728F" w:rsidRPr="000A0B8C" w:rsidRDefault="0079728F" w:rsidP="00E03B81">
            <w:pPr>
              <w:widowControl w:val="0"/>
              <w:autoSpaceDE w:val="0"/>
              <w:ind w:left="102"/>
              <w:rPr>
                <w:rFonts w:ascii="Arial" w:hAnsi="Arial" w:cs="Arial"/>
                <w:b w:val="0"/>
                <w:color w:val="000000"/>
                <w:sz w:val="18"/>
                <w:szCs w:val="18"/>
                <w:u w:val="none"/>
              </w:rPr>
            </w:pPr>
            <w:r w:rsidRPr="000A0B8C">
              <w:rPr>
                <w:rFonts w:ascii="Arial" w:hAnsi="Arial" w:cs="Arial"/>
                <w:color w:val="000000"/>
                <w:sz w:val="18"/>
                <w:szCs w:val="18"/>
                <w:u w:val="none"/>
              </w:rPr>
              <w:t>Mana</w:t>
            </w:r>
            <w:r w:rsidRPr="000A0B8C">
              <w:rPr>
                <w:rFonts w:ascii="Arial" w:hAnsi="Arial" w:cs="Arial"/>
                <w:color w:val="000000"/>
                <w:spacing w:val="-2"/>
                <w:sz w:val="18"/>
                <w:szCs w:val="18"/>
                <w:u w:val="none"/>
              </w:rPr>
              <w:t>g</w:t>
            </w:r>
            <w:r w:rsidRPr="000A0B8C">
              <w:rPr>
                <w:rFonts w:ascii="Arial" w:hAnsi="Arial" w:cs="Arial"/>
                <w:color w:val="000000"/>
                <w:spacing w:val="-1"/>
                <w:sz w:val="18"/>
                <w:szCs w:val="18"/>
                <w:u w:val="none"/>
              </w:rPr>
              <w:t>e</w:t>
            </w:r>
            <w:r w:rsidRPr="000A0B8C">
              <w:rPr>
                <w:rFonts w:ascii="Arial" w:hAnsi="Arial" w:cs="Arial"/>
                <w:color w:val="000000"/>
                <w:sz w:val="18"/>
                <w:szCs w:val="18"/>
                <w:u w:val="none"/>
              </w:rPr>
              <w:t>ment</w:t>
            </w:r>
          </w:p>
        </w:tc>
        <w:tc>
          <w:tcPr>
            <w:tcW w:w="2169" w:type="dxa"/>
            <w:gridSpan w:val="3"/>
            <w:tcBorders>
              <w:top w:val="single" w:sz="4" w:space="0" w:color="000000"/>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spacing w:line="267" w:lineRule="exact"/>
              <w:ind w:left="605"/>
              <w:rPr>
                <w:rFonts w:ascii="Arial" w:hAnsi="Arial" w:cs="Arial"/>
                <w:color w:val="000000"/>
                <w:sz w:val="18"/>
                <w:szCs w:val="18"/>
                <w:u w:val="none"/>
              </w:rPr>
            </w:pPr>
            <w:r w:rsidRPr="000A0B8C">
              <w:rPr>
                <w:rFonts w:ascii="Arial" w:hAnsi="Arial" w:cs="Arial"/>
                <w:color w:val="000000"/>
                <w:spacing w:val="-3"/>
                <w:sz w:val="18"/>
                <w:szCs w:val="18"/>
                <w:u w:val="none"/>
              </w:rPr>
              <w:t>I</w:t>
            </w:r>
            <w:r w:rsidRPr="000A0B8C">
              <w:rPr>
                <w:rFonts w:ascii="Arial" w:hAnsi="Arial" w:cs="Arial"/>
                <w:color w:val="000000"/>
                <w:spacing w:val="2"/>
                <w:sz w:val="18"/>
                <w:szCs w:val="18"/>
                <w:u w:val="none"/>
              </w:rPr>
              <w:t>n</w:t>
            </w:r>
            <w:r w:rsidRPr="000A0B8C">
              <w:rPr>
                <w:rFonts w:ascii="Arial" w:hAnsi="Arial" w:cs="Arial"/>
                <w:color w:val="000000"/>
                <w:spacing w:val="-1"/>
                <w:sz w:val="18"/>
                <w:szCs w:val="18"/>
                <w:u w:val="none"/>
              </w:rPr>
              <w:t>-</w:t>
            </w:r>
            <w:r w:rsidRPr="000A0B8C">
              <w:rPr>
                <w:rFonts w:ascii="Arial" w:hAnsi="Arial" w:cs="Arial"/>
                <w:color w:val="000000"/>
                <w:sz w:val="18"/>
                <w:szCs w:val="18"/>
                <w:u w:val="none"/>
              </w:rPr>
              <w:t>B</w:t>
            </w:r>
            <w:r w:rsidRPr="000A0B8C">
              <w:rPr>
                <w:rFonts w:ascii="Arial" w:hAnsi="Arial" w:cs="Arial"/>
                <w:color w:val="000000"/>
                <w:spacing w:val="-1"/>
                <w:sz w:val="18"/>
                <w:szCs w:val="18"/>
                <w:u w:val="none"/>
              </w:rPr>
              <w:t>a</w:t>
            </w:r>
            <w:r w:rsidRPr="000A0B8C">
              <w:rPr>
                <w:rFonts w:ascii="Arial" w:hAnsi="Arial" w:cs="Arial"/>
                <w:color w:val="000000"/>
                <w:sz w:val="18"/>
                <w:szCs w:val="18"/>
                <w:u w:val="none"/>
              </w:rPr>
              <w:t xml:space="preserve">nd </w:t>
            </w:r>
            <w:r w:rsidRPr="000A0B8C">
              <w:rPr>
                <w:rFonts w:ascii="Arial" w:hAnsi="Arial" w:cs="Arial"/>
                <w:color w:val="000000"/>
                <w:spacing w:val="3"/>
                <w:sz w:val="18"/>
                <w:szCs w:val="18"/>
                <w:u w:val="none"/>
              </w:rPr>
              <w:t>S</w:t>
            </w:r>
            <w:r w:rsidRPr="000A0B8C">
              <w:rPr>
                <w:rFonts w:ascii="Arial" w:hAnsi="Arial" w:cs="Arial"/>
                <w:color w:val="000000"/>
                <w:spacing w:val="-5"/>
                <w:sz w:val="18"/>
                <w:szCs w:val="18"/>
                <w:u w:val="none"/>
              </w:rPr>
              <w:t>y</w:t>
            </w:r>
            <w:r w:rsidRPr="000A0B8C">
              <w:rPr>
                <w:rFonts w:ascii="Arial" w:hAnsi="Arial" w:cs="Arial"/>
                <w:color w:val="000000"/>
                <w:sz w:val="18"/>
                <w:szCs w:val="18"/>
                <w:u w:val="none"/>
              </w:rPr>
              <w:t>stems M</w:t>
            </w:r>
            <w:r w:rsidRPr="000A0B8C">
              <w:rPr>
                <w:rFonts w:ascii="Arial" w:hAnsi="Arial" w:cs="Arial"/>
                <w:color w:val="000000"/>
                <w:spacing w:val="-1"/>
                <w:sz w:val="18"/>
                <w:szCs w:val="18"/>
                <w:u w:val="none"/>
              </w:rPr>
              <w:t>a</w:t>
            </w:r>
            <w:r w:rsidRPr="000A0B8C">
              <w:rPr>
                <w:rFonts w:ascii="Arial" w:hAnsi="Arial" w:cs="Arial"/>
                <w:color w:val="000000"/>
                <w:spacing w:val="2"/>
                <w:sz w:val="18"/>
                <w:szCs w:val="18"/>
                <w:u w:val="none"/>
              </w:rPr>
              <w:t>n</w:t>
            </w:r>
            <w:r w:rsidRPr="000A0B8C">
              <w:rPr>
                <w:rFonts w:ascii="Arial" w:hAnsi="Arial" w:cs="Arial"/>
                <w:color w:val="000000"/>
                <w:spacing w:val="1"/>
                <w:sz w:val="18"/>
                <w:szCs w:val="18"/>
                <w:u w:val="none"/>
              </w:rPr>
              <w:t>a</w:t>
            </w:r>
            <w:r w:rsidRPr="000A0B8C">
              <w:rPr>
                <w:rFonts w:ascii="Arial" w:hAnsi="Arial" w:cs="Arial"/>
                <w:color w:val="000000"/>
                <w:sz w:val="18"/>
                <w:szCs w:val="18"/>
                <w:u w:val="none"/>
              </w:rPr>
              <w:t>g</w:t>
            </w:r>
            <w:r w:rsidRPr="000A0B8C">
              <w:rPr>
                <w:rFonts w:ascii="Arial" w:hAnsi="Arial" w:cs="Arial"/>
                <w:color w:val="000000"/>
                <w:spacing w:val="-1"/>
                <w:sz w:val="18"/>
                <w:szCs w:val="18"/>
                <w:u w:val="none"/>
              </w:rPr>
              <w:t>e</w:t>
            </w:r>
            <w:r w:rsidRPr="000A0B8C">
              <w:rPr>
                <w:rFonts w:ascii="Arial" w:hAnsi="Arial" w:cs="Arial"/>
                <w:color w:val="000000"/>
                <w:sz w:val="18"/>
                <w:szCs w:val="18"/>
                <w:u w:val="none"/>
              </w:rPr>
              <w:t>ment or equivalent</w:t>
            </w:r>
          </w:p>
        </w:tc>
        <w:tc>
          <w:tcPr>
            <w:tcW w:w="1325" w:type="dxa"/>
            <w:gridSpan w:val="2"/>
            <w:tcBorders>
              <w:top w:val="single" w:sz="4" w:space="0" w:color="000000"/>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rPr>
                <w:rFonts w:ascii="Arial" w:hAnsi="Arial" w:cs="Arial"/>
                <w:color w:val="000000"/>
                <w:sz w:val="18"/>
                <w:szCs w:val="18"/>
                <w:u w:val="none"/>
              </w:rPr>
            </w:pPr>
          </w:p>
        </w:tc>
        <w:tc>
          <w:tcPr>
            <w:tcW w:w="1440" w:type="dxa"/>
            <w:gridSpan w:val="2"/>
            <w:tcBorders>
              <w:top w:val="single" w:sz="4" w:space="0" w:color="000000"/>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rPr>
                <w:rFonts w:ascii="Arial" w:hAnsi="Arial" w:cs="Arial"/>
                <w:color w:val="000000"/>
                <w:sz w:val="18"/>
                <w:szCs w:val="18"/>
                <w:u w:val="none"/>
              </w:rPr>
            </w:pPr>
          </w:p>
        </w:tc>
        <w:tc>
          <w:tcPr>
            <w:tcW w:w="23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728F" w:rsidRPr="000A0B8C" w:rsidRDefault="0079728F" w:rsidP="00E03B81">
            <w:pPr>
              <w:widowControl w:val="0"/>
              <w:autoSpaceDE w:val="0"/>
              <w:snapToGrid w:val="0"/>
              <w:rPr>
                <w:rFonts w:ascii="Arial" w:hAnsi="Arial" w:cs="Arial"/>
                <w:color w:val="000000"/>
                <w:sz w:val="18"/>
                <w:szCs w:val="18"/>
                <w:u w:val="none"/>
              </w:rPr>
            </w:pPr>
          </w:p>
        </w:tc>
      </w:tr>
      <w:tr w:rsidR="0079728F" w:rsidRPr="000A0B8C" w:rsidTr="00E03B81">
        <w:trPr>
          <w:gridAfter w:val="1"/>
          <w:wAfter w:w="65" w:type="dxa"/>
          <w:trHeight w:hRule="exact" w:val="2702"/>
        </w:trPr>
        <w:tc>
          <w:tcPr>
            <w:tcW w:w="739" w:type="dxa"/>
            <w:gridSpan w:val="2"/>
            <w:tcBorders>
              <w:top w:val="single" w:sz="4" w:space="0" w:color="000000"/>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spacing w:line="267" w:lineRule="exact"/>
              <w:ind w:left="102"/>
              <w:rPr>
                <w:rFonts w:ascii="Arial" w:hAnsi="Arial" w:cs="Arial"/>
                <w:b w:val="0"/>
                <w:color w:val="000000"/>
                <w:sz w:val="18"/>
                <w:szCs w:val="18"/>
                <w:u w:val="none"/>
              </w:rPr>
            </w:pPr>
            <w:r w:rsidRPr="000A0B8C">
              <w:rPr>
                <w:rFonts w:ascii="Arial" w:hAnsi="Arial" w:cs="Arial"/>
                <w:color w:val="000000"/>
                <w:sz w:val="18"/>
                <w:szCs w:val="18"/>
                <w:u w:val="none"/>
              </w:rPr>
              <w:t>17</w:t>
            </w:r>
          </w:p>
        </w:tc>
        <w:tc>
          <w:tcPr>
            <w:tcW w:w="2430" w:type="dxa"/>
            <w:gridSpan w:val="2"/>
            <w:tcBorders>
              <w:top w:val="single" w:sz="4" w:space="0" w:color="000000"/>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spacing w:before="91"/>
              <w:ind w:left="605" w:right="537"/>
              <w:rPr>
                <w:rFonts w:ascii="Arial" w:hAnsi="Arial" w:cs="Arial"/>
                <w:b w:val="0"/>
                <w:color w:val="000000"/>
                <w:sz w:val="18"/>
                <w:szCs w:val="18"/>
                <w:u w:val="none"/>
              </w:rPr>
            </w:pPr>
            <w:r w:rsidRPr="000A0B8C">
              <w:rPr>
                <w:rFonts w:ascii="Arial" w:hAnsi="Arial" w:cs="Arial"/>
                <w:color w:val="000000"/>
                <w:sz w:val="18"/>
                <w:szCs w:val="18"/>
                <w:u w:val="none"/>
              </w:rPr>
              <w:t>Environm</w:t>
            </w:r>
            <w:r w:rsidRPr="000A0B8C">
              <w:rPr>
                <w:rFonts w:ascii="Arial" w:hAnsi="Arial" w:cs="Arial"/>
                <w:color w:val="000000"/>
                <w:spacing w:val="-1"/>
                <w:sz w:val="18"/>
                <w:szCs w:val="18"/>
                <w:u w:val="none"/>
              </w:rPr>
              <w:t>e</w:t>
            </w:r>
            <w:r w:rsidRPr="000A0B8C">
              <w:rPr>
                <w:rFonts w:ascii="Arial" w:hAnsi="Arial" w:cs="Arial"/>
                <w:color w:val="000000"/>
                <w:sz w:val="18"/>
                <w:szCs w:val="18"/>
                <w:u w:val="none"/>
              </w:rPr>
              <w:t>ntal, E</w:t>
            </w:r>
            <w:r w:rsidRPr="000A0B8C">
              <w:rPr>
                <w:rFonts w:ascii="Arial" w:hAnsi="Arial" w:cs="Arial"/>
                <w:color w:val="000000"/>
                <w:spacing w:val="-1"/>
                <w:sz w:val="18"/>
                <w:szCs w:val="18"/>
                <w:u w:val="none"/>
              </w:rPr>
              <w:t>r</w:t>
            </w:r>
            <w:r w:rsidRPr="000A0B8C">
              <w:rPr>
                <w:rFonts w:ascii="Arial" w:hAnsi="Arial" w:cs="Arial"/>
                <w:color w:val="000000"/>
                <w:spacing w:val="-2"/>
                <w:sz w:val="18"/>
                <w:szCs w:val="18"/>
                <w:u w:val="none"/>
              </w:rPr>
              <w:t>g</w:t>
            </w:r>
            <w:r w:rsidRPr="000A0B8C">
              <w:rPr>
                <w:rFonts w:ascii="Arial" w:hAnsi="Arial" w:cs="Arial"/>
                <w:color w:val="000000"/>
                <w:sz w:val="18"/>
                <w:szCs w:val="18"/>
                <w:u w:val="none"/>
              </w:rPr>
              <w:t>onom</w:t>
            </w:r>
            <w:r w:rsidRPr="000A0B8C">
              <w:rPr>
                <w:rFonts w:ascii="Arial" w:hAnsi="Arial" w:cs="Arial"/>
                <w:color w:val="000000"/>
                <w:spacing w:val="1"/>
                <w:sz w:val="18"/>
                <w:szCs w:val="18"/>
                <w:u w:val="none"/>
              </w:rPr>
              <w:t>i</w:t>
            </w:r>
            <w:r w:rsidRPr="000A0B8C">
              <w:rPr>
                <w:rFonts w:ascii="Arial" w:hAnsi="Arial" w:cs="Arial"/>
                <w:color w:val="000000"/>
                <w:sz w:val="18"/>
                <w:szCs w:val="18"/>
                <w:u w:val="none"/>
              </w:rPr>
              <w:t>c</w:t>
            </w:r>
            <w:r w:rsidRPr="000A0B8C">
              <w:rPr>
                <w:rFonts w:ascii="Arial" w:hAnsi="Arial" w:cs="Arial"/>
                <w:color w:val="000000"/>
                <w:spacing w:val="1"/>
                <w:sz w:val="18"/>
                <w:szCs w:val="18"/>
                <w:u w:val="none"/>
              </w:rPr>
              <w:t xml:space="preserve"> </w:t>
            </w:r>
            <w:r w:rsidRPr="000A0B8C">
              <w:rPr>
                <w:rFonts w:ascii="Arial" w:hAnsi="Arial" w:cs="Arial"/>
                <w:color w:val="000000"/>
                <w:sz w:val="18"/>
                <w:szCs w:val="18"/>
                <w:u w:val="none"/>
              </w:rPr>
              <w:t>&amp; R</w:t>
            </w:r>
            <w:r w:rsidRPr="000A0B8C">
              <w:rPr>
                <w:rFonts w:ascii="Arial" w:hAnsi="Arial" w:cs="Arial"/>
                <w:color w:val="000000"/>
                <w:spacing w:val="-1"/>
                <w:sz w:val="18"/>
                <w:szCs w:val="18"/>
                <w:u w:val="none"/>
              </w:rPr>
              <w:t>e</w:t>
            </w:r>
            <w:r w:rsidRPr="000A0B8C">
              <w:rPr>
                <w:rFonts w:ascii="Arial" w:hAnsi="Arial" w:cs="Arial"/>
                <w:color w:val="000000"/>
                <w:spacing w:val="-2"/>
                <w:sz w:val="18"/>
                <w:szCs w:val="18"/>
                <w:u w:val="none"/>
              </w:rPr>
              <w:t>g</w:t>
            </w:r>
            <w:r w:rsidRPr="000A0B8C">
              <w:rPr>
                <w:rFonts w:ascii="Arial" w:hAnsi="Arial" w:cs="Arial"/>
                <w:color w:val="000000"/>
                <w:sz w:val="18"/>
                <w:szCs w:val="18"/>
                <w:u w:val="none"/>
              </w:rPr>
              <w:t>ulato</w:t>
            </w:r>
            <w:r w:rsidRPr="000A0B8C">
              <w:rPr>
                <w:rFonts w:ascii="Arial" w:hAnsi="Arial" w:cs="Arial"/>
                <w:color w:val="000000"/>
                <w:spacing w:val="4"/>
                <w:sz w:val="18"/>
                <w:szCs w:val="18"/>
                <w:u w:val="none"/>
              </w:rPr>
              <w:t>r</w:t>
            </w:r>
            <w:r w:rsidRPr="000A0B8C">
              <w:rPr>
                <w:rFonts w:ascii="Arial" w:hAnsi="Arial" w:cs="Arial"/>
                <w:color w:val="000000"/>
                <w:sz w:val="18"/>
                <w:szCs w:val="18"/>
                <w:u w:val="none"/>
              </w:rPr>
              <w:t xml:space="preserve">y </w:t>
            </w:r>
            <w:r w:rsidRPr="000A0B8C">
              <w:rPr>
                <w:rFonts w:ascii="Arial" w:hAnsi="Arial" w:cs="Arial"/>
                <w:color w:val="000000"/>
                <w:spacing w:val="1"/>
                <w:sz w:val="18"/>
                <w:szCs w:val="18"/>
                <w:u w:val="none"/>
              </w:rPr>
              <w:t>S</w:t>
            </w:r>
            <w:r w:rsidRPr="000A0B8C">
              <w:rPr>
                <w:rFonts w:ascii="Arial" w:hAnsi="Arial" w:cs="Arial"/>
                <w:color w:val="000000"/>
                <w:sz w:val="18"/>
                <w:szCs w:val="18"/>
                <w:u w:val="none"/>
              </w:rPr>
              <w:t>tand</w:t>
            </w:r>
            <w:r w:rsidRPr="000A0B8C">
              <w:rPr>
                <w:rFonts w:ascii="Arial" w:hAnsi="Arial" w:cs="Arial"/>
                <w:color w:val="000000"/>
                <w:spacing w:val="-1"/>
                <w:sz w:val="18"/>
                <w:szCs w:val="18"/>
                <w:u w:val="none"/>
              </w:rPr>
              <w:t>a</w:t>
            </w:r>
            <w:r w:rsidRPr="000A0B8C">
              <w:rPr>
                <w:rFonts w:ascii="Arial" w:hAnsi="Arial" w:cs="Arial"/>
                <w:color w:val="000000"/>
                <w:sz w:val="18"/>
                <w:szCs w:val="18"/>
                <w:u w:val="none"/>
              </w:rPr>
              <w:t>rds (Optional)</w:t>
            </w:r>
          </w:p>
        </w:tc>
        <w:tc>
          <w:tcPr>
            <w:tcW w:w="2169" w:type="dxa"/>
            <w:gridSpan w:val="3"/>
            <w:tcBorders>
              <w:top w:val="single" w:sz="4" w:space="0" w:color="000000"/>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spacing w:line="267" w:lineRule="exact"/>
              <w:ind w:left="605"/>
              <w:jc w:val="both"/>
              <w:rPr>
                <w:rFonts w:ascii="Arial" w:hAnsi="Arial" w:cs="Arial"/>
                <w:color w:val="000000"/>
                <w:sz w:val="18"/>
                <w:szCs w:val="18"/>
                <w:u w:val="none"/>
              </w:rPr>
            </w:pPr>
            <w:r w:rsidRPr="000A0B8C">
              <w:rPr>
                <w:rFonts w:ascii="Arial" w:hAnsi="Arial" w:cs="Arial"/>
                <w:color w:val="000000"/>
                <w:sz w:val="18"/>
                <w:szCs w:val="18"/>
                <w:u w:val="none"/>
              </w:rPr>
              <w:t>Environm</w:t>
            </w:r>
            <w:r w:rsidRPr="000A0B8C">
              <w:rPr>
                <w:rFonts w:ascii="Arial" w:hAnsi="Arial" w:cs="Arial"/>
                <w:color w:val="000000"/>
                <w:spacing w:val="-1"/>
                <w:sz w:val="18"/>
                <w:szCs w:val="18"/>
                <w:u w:val="none"/>
              </w:rPr>
              <w:t>e</w:t>
            </w:r>
            <w:r w:rsidRPr="000A0B8C">
              <w:rPr>
                <w:rFonts w:ascii="Arial" w:hAnsi="Arial" w:cs="Arial"/>
                <w:color w:val="000000"/>
                <w:sz w:val="18"/>
                <w:szCs w:val="18"/>
                <w:u w:val="none"/>
              </w:rPr>
              <w:t xml:space="preserve">ntal </w:t>
            </w:r>
            <w:r w:rsidRPr="000A0B8C">
              <w:rPr>
                <w:rFonts w:ascii="Arial" w:hAnsi="Arial" w:cs="Arial"/>
                <w:color w:val="000000"/>
                <w:spacing w:val="1"/>
                <w:sz w:val="18"/>
                <w:szCs w:val="18"/>
                <w:u w:val="none"/>
              </w:rPr>
              <w:t>S</w:t>
            </w:r>
            <w:r w:rsidRPr="000A0B8C">
              <w:rPr>
                <w:rFonts w:ascii="Arial" w:hAnsi="Arial" w:cs="Arial"/>
                <w:color w:val="000000"/>
                <w:sz w:val="18"/>
                <w:szCs w:val="18"/>
                <w:u w:val="none"/>
              </w:rPr>
              <w:t>tand</w:t>
            </w:r>
            <w:r w:rsidRPr="000A0B8C">
              <w:rPr>
                <w:rFonts w:ascii="Arial" w:hAnsi="Arial" w:cs="Arial"/>
                <w:color w:val="000000"/>
                <w:spacing w:val="-1"/>
                <w:sz w:val="18"/>
                <w:szCs w:val="18"/>
                <w:u w:val="none"/>
              </w:rPr>
              <w:t>a</w:t>
            </w:r>
            <w:r w:rsidRPr="000A0B8C">
              <w:rPr>
                <w:rFonts w:ascii="Arial" w:hAnsi="Arial" w:cs="Arial"/>
                <w:color w:val="000000"/>
                <w:sz w:val="18"/>
                <w:szCs w:val="18"/>
                <w:u w:val="none"/>
              </w:rPr>
              <w:t>rds</w:t>
            </w:r>
            <w:r w:rsidRPr="000A0B8C">
              <w:rPr>
                <w:rFonts w:ascii="Arial" w:hAnsi="Arial" w:cs="Arial"/>
                <w:color w:val="000000"/>
                <w:spacing w:val="2"/>
                <w:sz w:val="18"/>
                <w:szCs w:val="18"/>
                <w:u w:val="none"/>
              </w:rPr>
              <w:t xml:space="preserve"> </w:t>
            </w:r>
            <w:r w:rsidRPr="000A0B8C">
              <w:rPr>
                <w:rFonts w:ascii="Arial" w:hAnsi="Arial" w:cs="Arial"/>
                <w:color w:val="000000"/>
                <w:spacing w:val="-1"/>
                <w:sz w:val="18"/>
                <w:szCs w:val="18"/>
                <w:u w:val="none"/>
              </w:rPr>
              <w:t>(ec</w:t>
            </w:r>
            <w:r w:rsidRPr="000A0B8C">
              <w:rPr>
                <w:rFonts w:ascii="Arial" w:hAnsi="Arial" w:cs="Arial"/>
                <w:color w:val="000000"/>
                <w:spacing w:val="1"/>
                <w:sz w:val="18"/>
                <w:szCs w:val="18"/>
                <w:u w:val="none"/>
              </w:rPr>
              <w:t>o</w:t>
            </w:r>
            <w:r w:rsidRPr="000A0B8C">
              <w:rPr>
                <w:rFonts w:ascii="Arial" w:hAnsi="Arial" w:cs="Arial"/>
                <w:color w:val="000000"/>
                <w:spacing w:val="-1"/>
                <w:sz w:val="18"/>
                <w:szCs w:val="18"/>
                <w:u w:val="none"/>
              </w:rPr>
              <w:t>-</w:t>
            </w:r>
            <w:r w:rsidRPr="000A0B8C">
              <w:rPr>
                <w:rFonts w:ascii="Arial" w:hAnsi="Arial" w:cs="Arial"/>
                <w:color w:val="000000"/>
                <w:spacing w:val="3"/>
                <w:sz w:val="18"/>
                <w:szCs w:val="18"/>
                <w:u w:val="none"/>
              </w:rPr>
              <w:t>l</w:t>
            </w:r>
            <w:r w:rsidRPr="000A0B8C">
              <w:rPr>
                <w:rFonts w:ascii="Arial" w:hAnsi="Arial" w:cs="Arial"/>
                <w:color w:val="000000"/>
                <w:spacing w:val="-1"/>
                <w:sz w:val="18"/>
                <w:szCs w:val="18"/>
                <w:u w:val="none"/>
              </w:rPr>
              <w:t>a</w:t>
            </w:r>
            <w:r w:rsidRPr="000A0B8C">
              <w:rPr>
                <w:rFonts w:ascii="Arial" w:hAnsi="Arial" w:cs="Arial"/>
                <w:color w:val="000000"/>
                <w:sz w:val="18"/>
                <w:szCs w:val="18"/>
                <w:u w:val="none"/>
              </w:rPr>
              <w:t>b</w:t>
            </w:r>
            <w:r w:rsidRPr="000A0B8C">
              <w:rPr>
                <w:rFonts w:ascii="Arial" w:hAnsi="Arial" w:cs="Arial"/>
                <w:color w:val="000000"/>
                <w:spacing w:val="-1"/>
                <w:sz w:val="18"/>
                <w:szCs w:val="18"/>
                <w:u w:val="none"/>
              </w:rPr>
              <w:t>e</w:t>
            </w:r>
            <w:r w:rsidRPr="000A0B8C">
              <w:rPr>
                <w:rFonts w:ascii="Arial" w:hAnsi="Arial" w:cs="Arial"/>
                <w:color w:val="000000"/>
                <w:sz w:val="18"/>
                <w:szCs w:val="18"/>
                <w:u w:val="none"/>
              </w:rPr>
              <w:t>ls) En</w:t>
            </w:r>
            <w:r w:rsidRPr="000A0B8C">
              <w:rPr>
                <w:rFonts w:ascii="Arial" w:hAnsi="Arial" w:cs="Arial"/>
                <w:color w:val="000000"/>
                <w:spacing w:val="1"/>
                <w:sz w:val="18"/>
                <w:szCs w:val="18"/>
                <w:u w:val="none"/>
              </w:rPr>
              <w:t>er</w:t>
            </w:r>
            <w:r w:rsidRPr="000A0B8C">
              <w:rPr>
                <w:rFonts w:ascii="Arial" w:hAnsi="Arial" w:cs="Arial"/>
                <w:color w:val="000000"/>
                <w:spacing w:val="2"/>
                <w:sz w:val="18"/>
                <w:szCs w:val="18"/>
                <w:u w:val="none"/>
              </w:rPr>
              <w:t>g</w:t>
            </w:r>
            <w:r w:rsidRPr="000A0B8C">
              <w:rPr>
                <w:rFonts w:ascii="Arial" w:hAnsi="Arial" w:cs="Arial"/>
                <w:color w:val="000000"/>
                <w:sz w:val="18"/>
                <w:szCs w:val="18"/>
                <w:u w:val="none"/>
              </w:rPr>
              <w:t>y</w:t>
            </w:r>
            <w:r w:rsidRPr="000A0B8C">
              <w:rPr>
                <w:rFonts w:ascii="Arial" w:hAnsi="Arial" w:cs="Arial"/>
                <w:color w:val="000000"/>
                <w:spacing w:val="-5"/>
                <w:sz w:val="18"/>
                <w:szCs w:val="18"/>
                <w:u w:val="none"/>
              </w:rPr>
              <w:t xml:space="preserve"> </w:t>
            </w:r>
            <w:r w:rsidRPr="000A0B8C">
              <w:rPr>
                <w:rFonts w:ascii="Arial" w:hAnsi="Arial" w:cs="Arial"/>
                <w:color w:val="000000"/>
                <w:spacing w:val="1"/>
                <w:sz w:val="18"/>
                <w:szCs w:val="18"/>
                <w:u w:val="none"/>
              </w:rPr>
              <w:t>S</w:t>
            </w:r>
            <w:r w:rsidRPr="000A0B8C">
              <w:rPr>
                <w:rFonts w:ascii="Arial" w:hAnsi="Arial" w:cs="Arial"/>
                <w:color w:val="000000"/>
                <w:sz w:val="18"/>
                <w:szCs w:val="18"/>
                <w:u w:val="none"/>
              </w:rPr>
              <w:t>tar</w:t>
            </w:r>
            <w:r w:rsidRPr="000A0B8C">
              <w:rPr>
                <w:rFonts w:ascii="Arial" w:hAnsi="Arial" w:cs="Arial"/>
                <w:color w:val="000000"/>
                <w:spacing w:val="1"/>
                <w:sz w:val="18"/>
                <w:szCs w:val="18"/>
                <w:u w:val="none"/>
              </w:rPr>
              <w:t xml:space="preserve"> </w:t>
            </w:r>
            <w:r w:rsidRPr="000A0B8C">
              <w:rPr>
                <w:rFonts w:ascii="Arial" w:hAnsi="Arial" w:cs="Arial"/>
                <w:color w:val="000000"/>
                <w:sz w:val="18"/>
                <w:szCs w:val="18"/>
                <w:u w:val="none"/>
              </w:rPr>
              <w:t>5.2 (</w:t>
            </w:r>
            <w:r w:rsidRPr="000A0B8C">
              <w:rPr>
                <w:rFonts w:ascii="Arial" w:hAnsi="Arial" w:cs="Arial"/>
                <w:color w:val="000000"/>
                <w:spacing w:val="-1"/>
                <w:sz w:val="18"/>
                <w:szCs w:val="18"/>
                <w:u w:val="none"/>
              </w:rPr>
              <w:t>E</w:t>
            </w:r>
            <w:r w:rsidRPr="000A0B8C">
              <w:rPr>
                <w:rFonts w:ascii="Arial" w:hAnsi="Arial" w:cs="Arial"/>
                <w:color w:val="000000"/>
                <w:sz w:val="18"/>
                <w:szCs w:val="18"/>
                <w:u w:val="none"/>
              </w:rPr>
              <w:t>n</w:t>
            </w:r>
            <w:r w:rsidRPr="000A0B8C">
              <w:rPr>
                <w:rFonts w:ascii="Arial" w:hAnsi="Arial" w:cs="Arial"/>
                <w:color w:val="000000"/>
                <w:spacing w:val="-1"/>
                <w:sz w:val="18"/>
                <w:szCs w:val="18"/>
                <w:u w:val="none"/>
              </w:rPr>
              <w:t>e</w:t>
            </w:r>
            <w:r w:rsidRPr="000A0B8C">
              <w:rPr>
                <w:rFonts w:ascii="Arial" w:hAnsi="Arial" w:cs="Arial"/>
                <w:color w:val="000000"/>
                <w:spacing w:val="1"/>
                <w:sz w:val="18"/>
                <w:szCs w:val="18"/>
                <w:u w:val="none"/>
              </w:rPr>
              <w:t>r</w:t>
            </w:r>
            <w:r w:rsidRPr="000A0B8C">
              <w:rPr>
                <w:rFonts w:ascii="Arial" w:hAnsi="Arial" w:cs="Arial"/>
                <w:color w:val="000000"/>
                <w:spacing w:val="2"/>
                <w:sz w:val="18"/>
                <w:szCs w:val="18"/>
                <w:u w:val="none"/>
              </w:rPr>
              <w:t>g</w:t>
            </w:r>
            <w:r w:rsidRPr="000A0B8C">
              <w:rPr>
                <w:rFonts w:ascii="Arial" w:hAnsi="Arial" w:cs="Arial"/>
                <w:color w:val="000000"/>
                <w:sz w:val="18"/>
                <w:szCs w:val="18"/>
                <w:u w:val="none"/>
              </w:rPr>
              <w:t>y</w:t>
            </w:r>
            <w:r w:rsidRPr="000A0B8C">
              <w:rPr>
                <w:rFonts w:ascii="Arial" w:hAnsi="Arial" w:cs="Arial"/>
                <w:color w:val="000000"/>
                <w:spacing w:val="-5"/>
                <w:sz w:val="18"/>
                <w:szCs w:val="18"/>
                <w:u w:val="none"/>
              </w:rPr>
              <w:t xml:space="preserve"> </w:t>
            </w:r>
            <w:r w:rsidRPr="000A0B8C">
              <w:rPr>
                <w:rFonts w:ascii="Arial" w:hAnsi="Arial" w:cs="Arial"/>
                <w:color w:val="000000"/>
                <w:spacing w:val="2"/>
                <w:sz w:val="18"/>
                <w:szCs w:val="18"/>
                <w:u w:val="none"/>
              </w:rPr>
              <w:t>E</w:t>
            </w:r>
            <w:r w:rsidRPr="000A0B8C">
              <w:rPr>
                <w:rFonts w:ascii="Arial" w:hAnsi="Arial" w:cs="Arial"/>
                <w:color w:val="000000"/>
                <w:sz w:val="18"/>
                <w:szCs w:val="18"/>
                <w:u w:val="none"/>
              </w:rPr>
              <w:t>f</w:t>
            </w:r>
            <w:r w:rsidRPr="000A0B8C">
              <w:rPr>
                <w:rFonts w:ascii="Arial" w:hAnsi="Arial" w:cs="Arial"/>
                <w:color w:val="000000"/>
                <w:spacing w:val="-1"/>
                <w:sz w:val="18"/>
                <w:szCs w:val="18"/>
                <w:u w:val="none"/>
              </w:rPr>
              <w:t>f</w:t>
            </w:r>
            <w:r w:rsidRPr="000A0B8C">
              <w:rPr>
                <w:rFonts w:ascii="Arial" w:hAnsi="Arial" w:cs="Arial"/>
                <w:color w:val="000000"/>
                <w:sz w:val="18"/>
                <w:szCs w:val="18"/>
                <w:u w:val="none"/>
              </w:rPr>
              <w:t>ici</w:t>
            </w:r>
            <w:r w:rsidRPr="000A0B8C">
              <w:rPr>
                <w:rFonts w:ascii="Arial" w:hAnsi="Arial" w:cs="Arial"/>
                <w:color w:val="000000"/>
                <w:spacing w:val="-1"/>
                <w:sz w:val="18"/>
                <w:szCs w:val="18"/>
                <w:u w:val="none"/>
              </w:rPr>
              <w:t>e</w:t>
            </w:r>
            <w:r w:rsidRPr="000A0B8C">
              <w:rPr>
                <w:rFonts w:ascii="Arial" w:hAnsi="Arial" w:cs="Arial"/>
                <w:color w:val="000000"/>
                <w:spacing w:val="2"/>
                <w:sz w:val="18"/>
                <w:szCs w:val="18"/>
                <w:u w:val="none"/>
              </w:rPr>
              <w:t>n</w:t>
            </w:r>
            <w:r w:rsidRPr="000A0B8C">
              <w:rPr>
                <w:rFonts w:ascii="Arial" w:hAnsi="Arial" w:cs="Arial"/>
                <w:color w:val="000000"/>
                <w:spacing w:val="4"/>
                <w:sz w:val="18"/>
                <w:szCs w:val="18"/>
                <w:u w:val="none"/>
              </w:rPr>
              <w:t>c</w:t>
            </w:r>
            <w:r w:rsidRPr="000A0B8C">
              <w:rPr>
                <w:rFonts w:ascii="Arial" w:hAnsi="Arial" w:cs="Arial"/>
                <w:color w:val="000000"/>
                <w:spacing w:val="-5"/>
                <w:sz w:val="18"/>
                <w:szCs w:val="18"/>
                <w:u w:val="none"/>
              </w:rPr>
              <w:t>y</w:t>
            </w:r>
            <w:r w:rsidRPr="000A0B8C">
              <w:rPr>
                <w:rFonts w:ascii="Arial" w:hAnsi="Arial" w:cs="Arial"/>
                <w:color w:val="000000"/>
                <w:sz w:val="18"/>
                <w:szCs w:val="18"/>
                <w:u w:val="none"/>
              </w:rPr>
              <w:t>)</w:t>
            </w:r>
          </w:p>
          <w:p w:rsidR="0079728F" w:rsidRPr="000A0B8C" w:rsidRDefault="0079728F" w:rsidP="00E03B81">
            <w:pPr>
              <w:widowControl w:val="0"/>
              <w:autoSpaceDE w:val="0"/>
              <w:ind w:left="605"/>
              <w:jc w:val="both"/>
              <w:rPr>
                <w:rFonts w:ascii="Arial" w:hAnsi="Arial" w:cs="Arial"/>
                <w:color w:val="000000"/>
                <w:sz w:val="18"/>
                <w:szCs w:val="18"/>
                <w:u w:val="none"/>
              </w:rPr>
            </w:pPr>
            <w:r w:rsidRPr="000A0B8C">
              <w:rPr>
                <w:rFonts w:ascii="Arial" w:hAnsi="Arial" w:cs="Arial"/>
                <w:color w:val="000000"/>
                <w:sz w:val="18"/>
                <w:szCs w:val="18"/>
                <w:u w:val="none"/>
              </w:rPr>
              <w:t xml:space="preserve">TCo </w:t>
            </w:r>
            <w:r w:rsidRPr="000A0B8C">
              <w:rPr>
                <w:rFonts w:ascii="Arial" w:hAnsi="Arial" w:cs="Arial"/>
                <w:color w:val="000000"/>
                <w:spacing w:val="1"/>
                <w:sz w:val="18"/>
                <w:szCs w:val="18"/>
                <w:u w:val="none"/>
              </w:rPr>
              <w:t>C</w:t>
            </w:r>
            <w:r w:rsidRPr="000A0B8C">
              <w:rPr>
                <w:rFonts w:ascii="Arial" w:hAnsi="Arial" w:cs="Arial"/>
                <w:color w:val="000000"/>
                <w:spacing w:val="-1"/>
                <w:sz w:val="18"/>
                <w:szCs w:val="18"/>
                <w:u w:val="none"/>
              </w:rPr>
              <w:t>e</w:t>
            </w:r>
            <w:r w:rsidRPr="000A0B8C">
              <w:rPr>
                <w:rFonts w:ascii="Arial" w:hAnsi="Arial" w:cs="Arial"/>
                <w:color w:val="000000"/>
                <w:sz w:val="18"/>
                <w:szCs w:val="18"/>
                <w:u w:val="none"/>
              </w:rPr>
              <w:t>rtified</w:t>
            </w:r>
          </w:p>
          <w:p w:rsidR="0079728F" w:rsidRPr="000A0B8C" w:rsidRDefault="0079728F" w:rsidP="00E03B81">
            <w:pPr>
              <w:widowControl w:val="0"/>
              <w:autoSpaceDE w:val="0"/>
              <w:ind w:left="605"/>
              <w:jc w:val="both"/>
              <w:rPr>
                <w:rFonts w:ascii="Arial" w:hAnsi="Arial" w:cs="Arial"/>
                <w:color w:val="000000"/>
                <w:sz w:val="18"/>
                <w:szCs w:val="18"/>
                <w:u w:val="none"/>
              </w:rPr>
            </w:pPr>
            <w:r w:rsidRPr="000A0B8C">
              <w:rPr>
                <w:rFonts w:ascii="Arial" w:hAnsi="Arial" w:cs="Arial"/>
                <w:color w:val="000000"/>
                <w:spacing w:val="-2"/>
                <w:sz w:val="18"/>
                <w:szCs w:val="18"/>
                <w:u w:val="none"/>
              </w:rPr>
              <w:t>'</w:t>
            </w:r>
            <w:r w:rsidRPr="000A0B8C">
              <w:rPr>
                <w:rFonts w:ascii="Arial" w:hAnsi="Arial" w:cs="Arial"/>
                <w:color w:val="000000"/>
                <w:sz w:val="18"/>
                <w:szCs w:val="18"/>
                <w:u w:val="none"/>
              </w:rPr>
              <w:t>80 plu</w:t>
            </w:r>
            <w:r w:rsidRPr="000A0B8C">
              <w:rPr>
                <w:rFonts w:ascii="Arial" w:hAnsi="Arial" w:cs="Arial"/>
                <w:color w:val="000000"/>
                <w:spacing w:val="3"/>
                <w:sz w:val="18"/>
                <w:szCs w:val="18"/>
                <w:u w:val="none"/>
              </w:rPr>
              <w:t>s</w:t>
            </w:r>
            <w:r w:rsidRPr="000A0B8C">
              <w:rPr>
                <w:rFonts w:ascii="Arial" w:hAnsi="Arial" w:cs="Arial"/>
                <w:color w:val="000000"/>
                <w:sz w:val="18"/>
                <w:szCs w:val="18"/>
                <w:u w:val="none"/>
              </w:rPr>
              <w:t>'</w:t>
            </w:r>
            <w:r w:rsidRPr="000A0B8C">
              <w:rPr>
                <w:rFonts w:ascii="Arial" w:hAnsi="Arial" w:cs="Arial"/>
                <w:color w:val="000000"/>
                <w:spacing w:val="-2"/>
                <w:sz w:val="18"/>
                <w:szCs w:val="18"/>
                <w:u w:val="none"/>
              </w:rPr>
              <w:t xml:space="preserve"> </w:t>
            </w:r>
            <w:r w:rsidRPr="000A0B8C">
              <w:rPr>
                <w:rFonts w:ascii="Arial" w:hAnsi="Arial" w:cs="Arial"/>
                <w:color w:val="000000"/>
                <w:spacing w:val="1"/>
                <w:sz w:val="18"/>
                <w:szCs w:val="18"/>
                <w:u w:val="none"/>
              </w:rPr>
              <w:t>c</w:t>
            </w:r>
            <w:r w:rsidRPr="000A0B8C">
              <w:rPr>
                <w:rFonts w:ascii="Arial" w:hAnsi="Arial" w:cs="Arial"/>
                <w:color w:val="000000"/>
                <w:spacing w:val="-1"/>
                <w:sz w:val="18"/>
                <w:szCs w:val="18"/>
                <w:u w:val="none"/>
              </w:rPr>
              <w:t>e</w:t>
            </w:r>
            <w:r w:rsidRPr="000A0B8C">
              <w:rPr>
                <w:rFonts w:ascii="Arial" w:hAnsi="Arial" w:cs="Arial"/>
                <w:color w:val="000000"/>
                <w:sz w:val="18"/>
                <w:szCs w:val="18"/>
                <w:u w:val="none"/>
              </w:rPr>
              <w:t>rtifi</w:t>
            </w:r>
            <w:r w:rsidRPr="000A0B8C">
              <w:rPr>
                <w:rFonts w:ascii="Arial" w:hAnsi="Arial" w:cs="Arial"/>
                <w:color w:val="000000"/>
                <w:spacing w:val="-1"/>
                <w:sz w:val="18"/>
                <w:szCs w:val="18"/>
                <w:u w:val="none"/>
              </w:rPr>
              <w:t>e</w:t>
            </w:r>
            <w:r w:rsidRPr="000A0B8C">
              <w:rPr>
                <w:rFonts w:ascii="Arial" w:hAnsi="Arial" w:cs="Arial"/>
                <w:color w:val="000000"/>
                <w:sz w:val="18"/>
                <w:szCs w:val="18"/>
                <w:u w:val="none"/>
              </w:rPr>
              <w:t>d po</w:t>
            </w:r>
            <w:r w:rsidRPr="000A0B8C">
              <w:rPr>
                <w:rFonts w:ascii="Arial" w:hAnsi="Arial" w:cs="Arial"/>
                <w:color w:val="000000"/>
                <w:spacing w:val="2"/>
                <w:sz w:val="18"/>
                <w:szCs w:val="18"/>
                <w:u w:val="none"/>
              </w:rPr>
              <w:t>w</w:t>
            </w:r>
            <w:r w:rsidRPr="000A0B8C">
              <w:rPr>
                <w:rFonts w:ascii="Arial" w:hAnsi="Arial" w:cs="Arial"/>
                <w:color w:val="000000"/>
                <w:spacing w:val="-1"/>
                <w:sz w:val="18"/>
                <w:szCs w:val="18"/>
                <w:u w:val="none"/>
              </w:rPr>
              <w:t>e</w:t>
            </w:r>
            <w:r w:rsidRPr="000A0B8C">
              <w:rPr>
                <w:rFonts w:ascii="Arial" w:hAnsi="Arial" w:cs="Arial"/>
                <w:color w:val="000000"/>
                <w:sz w:val="18"/>
                <w:szCs w:val="18"/>
                <w:u w:val="none"/>
              </w:rPr>
              <w:t>r</w:t>
            </w:r>
            <w:r w:rsidRPr="000A0B8C">
              <w:rPr>
                <w:rFonts w:ascii="Arial" w:hAnsi="Arial" w:cs="Arial"/>
                <w:color w:val="000000"/>
                <w:spacing w:val="1"/>
                <w:sz w:val="18"/>
                <w:szCs w:val="18"/>
                <w:u w:val="none"/>
              </w:rPr>
              <w:t xml:space="preserve"> </w:t>
            </w:r>
            <w:r w:rsidRPr="000A0B8C">
              <w:rPr>
                <w:rFonts w:ascii="Arial" w:hAnsi="Arial" w:cs="Arial"/>
                <w:color w:val="000000"/>
                <w:sz w:val="18"/>
                <w:szCs w:val="18"/>
                <w:u w:val="none"/>
              </w:rPr>
              <w:t>supp</w:t>
            </w:r>
            <w:r w:rsidRPr="000A0B8C">
              <w:rPr>
                <w:rFonts w:ascii="Arial" w:hAnsi="Arial" w:cs="Arial"/>
                <w:color w:val="000000"/>
                <w:spacing w:val="3"/>
                <w:sz w:val="18"/>
                <w:szCs w:val="18"/>
                <w:u w:val="none"/>
              </w:rPr>
              <w:t>l</w:t>
            </w:r>
            <w:r w:rsidRPr="000A0B8C">
              <w:rPr>
                <w:rFonts w:ascii="Arial" w:hAnsi="Arial" w:cs="Arial"/>
                <w:color w:val="000000"/>
                <w:sz w:val="18"/>
                <w:szCs w:val="18"/>
                <w:u w:val="none"/>
              </w:rPr>
              <w:t>y</w:t>
            </w:r>
          </w:p>
        </w:tc>
        <w:tc>
          <w:tcPr>
            <w:tcW w:w="1325" w:type="dxa"/>
            <w:gridSpan w:val="2"/>
            <w:tcBorders>
              <w:top w:val="single" w:sz="4" w:space="0" w:color="000000"/>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rPr>
                <w:rFonts w:ascii="Arial" w:hAnsi="Arial" w:cs="Arial"/>
                <w:color w:val="000000"/>
                <w:sz w:val="18"/>
                <w:szCs w:val="18"/>
                <w:u w:val="none"/>
              </w:rPr>
            </w:pPr>
          </w:p>
        </w:tc>
        <w:tc>
          <w:tcPr>
            <w:tcW w:w="1440" w:type="dxa"/>
            <w:gridSpan w:val="2"/>
            <w:tcBorders>
              <w:top w:val="single" w:sz="4" w:space="0" w:color="000000"/>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rPr>
                <w:rFonts w:ascii="Arial" w:hAnsi="Arial" w:cs="Arial"/>
                <w:color w:val="000000"/>
                <w:sz w:val="18"/>
                <w:szCs w:val="18"/>
                <w:u w:val="none"/>
              </w:rPr>
            </w:pPr>
          </w:p>
        </w:tc>
        <w:tc>
          <w:tcPr>
            <w:tcW w:w="23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728F" w:rsidRPr="000A0B8C" w:rsidRDefault="0079728F" w:rsidP="00E03B81">
            <w:pPr>
              <w:widowControl w:val="0"/>
              <w:autoSpaceDE w:val="0"/>
              <w:snapToGrid w:val="0"/>
              <w:rPr>
                <w:rFonts w:ascii="Arial" w:hAnsi="Arial" w:cs="Arial"/>
                <w:color w:val="000000"/>
                <w:sz w:val="18"/>
                <w:szCs w:val="18"/>
                <w:u w:val="none"/>
              </w:rPr>
            </w:pPr>
          </w:p>
        </w:tc>
      </w:tr>
      <w:tr w:rsidR="0079728F" w:rsidRPr="000A0B8C" w:rsidTr="00E03B81">
        <w:trPr>
          <w:gridAfter w:val="1"/>
          <w:wAfter w:w="65" w:type="dxa"/>
          <w:trHeight w:hRule="exact" w:val="2440"/>
        </w:trPr>
        <w:tc>
          <w:tcPr>
            <w:tcW w:w="739" w:type="dxa"/>
            <w:gridSpan w:val="2"/>
            <w:tcBorders>
              <w:top w:val="single" w:sz="4" w:space="0" w:color="000000"/>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spacing w:line="267" w:lineRule="exact"/>
              <w:ind w:left="102"/>
              <w:rPr>
                <w:rFonts w:ascii="Arial" w:hAnsi="Arial" w:cs="Arial"/>
                <w:b w:val="0"/>
                <w:color w:val="000000"/>
                <w:sz w:val="18"/>
                <w:szCs w:val="18"/>
                <w:u w:val="none"/>
              </w:rPr>
            </w:pPr>
            <w:r w:rsidRPr="000A0B8C">
              <w:rPr>
                <w:rFonts w:ascii="Arial" w:hAnsi="Arial" w:cs="Arial"/>
                <w:color w:val="000000"/>
                <w:sz w:val="18"/>
                <w:szCs w:val="18"/>
                <w:u w:val="none"/>
              </w:rPr>
              <w:t>18</w:t>
            </w:r>
          </w:p>
        </w:tc>
        <w:tc>
          <w:tcPr>
            <w:tcW w:w="2430" w:type="dxa"/>
            <w:gridSpan w:val="2"/>
            <w:tcBorders>
              <w:top w:val="single" w:sz="4" w:space="0" w:color="000000"/>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spacing w:before="91"/>
              <w:ind w:left="102"/>
              <w:rPr>
                <w:rFonts w:ascii="Arial" w:hAnsi="Arial" w:cs="Arial"/>
                <w:color w:val="000000"/>
                <w:sz w:val="18"/>
                <w:szCs w:val="18"/>
                <w:u w:val="none"/>
              </w:rPr>
            </w:pPr>
            <w:r w:rsidRPr="000A0B8C">
              <w:rPr>
                <w:rFonts w:ascii="Arial" w:hAnsi="Arial" w:cs="Arial"/>
                <w:color w:val="000000"/>
                <w:sz w:val="18"/>
                <w:szCs w:val="18"/>
                <w:u w:val="none"/>
              </w:rPr>
              <w:t>G</w:t>
            </w:r>
            <w:r w:rsidRPr="000A0B8C">
              <w:rPr>
                <w:rFonts w:ascii="Arial" w:hAnsi="Arial" w:cs="Arial"/>
                <w:color w:val="000000"/>
                <w:spacing w:val="1"/>
                <w:sz w:val="18"/>
                <w:szCs w:val="18"/>
                <w:u w:val="none"/>
              </w:rPr>
              <w:t>r</w:t>
            </w:r>
            <w:r w:rsidRPr="000A0B8C">
              <w:rPr>
                <w:rFonts w:ascii="Arial" w:hAnsi="Arial" w:cs="Arial"/>
                <w:color w:val="000000"/>
                <w:spacing w:val="-1"/>
                <w:sz w:val="18"/>
                <w:szCs w:val="18"/>
                <w:u w:val="none"/>
              </w:rPr>
              <w:t>ee</w:t>
            </w:r>
            <w:r w:rsidRPr="000A0B8C">
              <w:rPr>
                <w:rFonts w:ascii="Arial" w:hAnsi="Arial" w:cs="Arial"/>
                <w:color w:val="000000"/>
                <w:sz w:val="18"/>
                <w:szCs w:val="18"/>
                <w:u w:val="none"/>
              </w:rPr>
              <w:t>n</w:t>
            </w:r>
          </w:p>
          <w:p w:rsidR="0079728F" w:rsidRPr="000A0B8C" w:rsidRDefault="0079728F" w:rsidP="00E03B81">
            <w:pPr>
              <w:widowControl w:val="0"/>
              <w:autoSpaceDE w:val="0"/>
              <w:ind w:left="102"/>
              <w:rPr>
                <w:rFonts w:ascii="Arial" w:hAnsi="Arial" w:cs="Arial"/>
                <w:color w:val="000000"/>
                <w:sz w:val="18"/>
                <w:szCs w:val="18"/>
                <w:u w:val="none"/>
              </w:rPr>
            </w:pPr>
            <w:r w:rsidRPr="000A0B8C">
              <w:rPr>
                <w:rFonts w:ascii="Arial" w:hAnsi="Arial" w:cs="Arial"/>
                <w:color w:val="000000"/>
                <w:sz w:val="18"/>
                <w:szCs w:val="18"/>
                <w:u w:val="none"/>
              </w:rPr>
              <w:t>C</w:t>
            </w:r>
            <w:r w:rsidRPr="000A0B8C">
              <w:rPr>
                <w:rFonts w:ascii="Arial" w:hAnsi="Arial" w:cs="Arial"/>
                <w:color w:val="000000"/>
                <w:spacing w:val="-1"/>
                <w:sz w:val="18"/>
                <w:szCs w:val="18"/>
                <w:u w:val="none"/>
              </w:rPr>
              <w:t>e</w:t>
            </w:r>
            <w:r w:rsidRPr="000A0B8C">
              <w:rPr>
                <w:rFonts w:ascii="Arial" w:hAnsi="Arial" w:cs="Arial"/>
                <w:color w:val="000000"/>
                <w:sz w:val="18"/>
                <w:szCs w:val="18"/>
                <w:u w:val="none"/>
              </w:rPr>
              <w:t>rtifi</w:t>
            </w:r>
            <w:r w:rsidRPr="000A0B8C">
              <w:rPr>
                <w:rFonts w:ascii="Arial" w:hAnsi="Arial" w:cs="Arial"/>
                <w:color w:val="000000"/>
                <w:spacing w:val="-1"/>
                <w:sz w:val="18"/>
                <w:szCs w:val="18"/>
                <w:u w:val="none"/>
              </w:rPr>
              <w:t>ca</w:t>
            </w:r>
            <w:r w:rsidRPr="000A0B8C">
              <w:rPr>
                <w:rFonts w:ascii="Arial" w:hAnsi="Arial" w:cs="Arial"/>
                <w:color w:val="000000"/>
                <w:sz w:val="18"/>
                <w:szCs w:val="18"/>
                <w:u w:val="none"/>
              </w:rPr>
              <w:t>t</w:t>
            </w:r>
            <w:r w:rsidRPr="000A0B8C">
              <w:rPr>
                <w:rFonts w:ascii="Arial" w:hAnsi="Arial" w:cs="Arial"/>
                <w:color w:val="000000"/>
                <w:spacing w:val="1"/>
                <w:sz w:val="18"/>
                <w:szCs w:val="18"/>
                <w:u w:val="none"/>
              </w:rPr>
              <w:t>i</w:t>
            </w:r>
            <w:r w:rsidRPr="000A0B8C">
              <w:rPr>
                <w:rFonts w:ascii="Arial" w:hAnsi="Arial" w:cs="Arial"/>
                <w:color w:val="000000"/>
                <w:sz w:val="18"/>
                <w:szCs w:val="18"/>
                <w:u w:val="none"/>
              </w:rPr>
              <w:t>ons</w:t>
            </w:r>
          </w:p>
          <w:p w:rsidR="0079728F" w:rsidRPr="000A0B8C" w:rsidRDefault="0079728F" w:rsidP="00E03B81">
            <w:pPr>
              <w:widowControl w:val="0"/>
              <w:autoSpaceDE w:val="0"/>
              <w:ind w:left="102"/>
              <w:rPr>
                <w:rFonts w:ascii="Arial" w:hAnsi="Arial" w:cs="Arial"/>
                <w:b w:val="0"/>
                <w:color w:val="000000"/>
                <w:sz w:val="18"/>
                <w:szCs w:val="18"/>
                <w:u w:val="none"/>
              </w:rPr>
            </w:pPr>
            <w:r w:rsidRPr="000A0B8C">
              <w:rPr>
                <w:rFonts w:ascii="Arial" w:hAnsi="Arial" w:cs="Arial"/>
                <w:color w:val="000000"/>
                <w:sz w:val="18"/>
                <w:szCs w:val="18"/>
                <w:u w:val="none"/>
              </w:rPr>
              <w:t xml:space="preserve"> (Optional)</w:t>
            </w:r>
          </w:p>
        </w:tc>
        <w:tc>
          <w:tcPr>
            <w:tcW w:w="2169" w:type="dxa"/>
            <w:gridSpan w:val="3"/>
            <w:tcBorders>
              <w:top w:val="single" w:sz="4" w:space="0" w:color="000000"/>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spacing w:line="267" w:lineRule="exact"/>
              <w:ind w:left="605"/>
              <w:jc w:val="both"/>
              <w:rPr>
                <w:rFonts w:ascii="Arial" w:hAnsi="Arial" w:cs="Arial"/>
                <w:color w:val="000000"/>
                <w:sz w:val="18"/>
                <w:szCs w:val="18"/>
                <w:u w:val="none"/>
              </w:rPr>
            </w:pPr>
            <w:r w:rsidRPr="000A0B8C">
              <w:rPr>
                <w:rFonts w:ascii="Arial" w:hAnsi="Arial" w:cs="Arial"/>
                <w:color w:val="000000"/>
                <w:sz w:val="18"/>
                <w:szCs w:val="18"/>
                <w:u w:val="none"/>
              </w:rPr>
              <w:t>En</w:t>
            </w:r>
            <w:r w:rsidRPr="000A0B8C">
              <w:rPr>
                <w:rFonts w:ascii="Arial" w:hAnsi="Arial" w:cs="Arial"/>
                <w:color w:val="000000"/>
                <w:spacing w:val="-1"/>
                <w:sz w:val="18"/>
                <w:szCs w:val="18"/>
                <w:u w:val="none"/>
              </w:rPr>
              <w:t>e</w:t>
            </w:r>
            <w:r w:rsidRPr="000A0B8C">
              <w:rPr>
                <w:rFonts w:ascii="Arial" w:hAnsi="Arial" w:cs="Arial"/>
                <w:color w:val="000000"/>
                <w:spacing w:val="1"/>
                <w:sz w:val="18"/>
                <w:szCs w:val="18"/>
                <w:u w:val="none"/>
              </w:rPr>
              <w:t>r</w:t>
            </w:r>
            <w:r w:rsidRPr="000A0B8C">
              <w:rPr>
                <w:rFonts w:ascii="Arial" w:hAnsi="Arial" w:cs="Arial"/>
                <w:color w:val="000000"/>
                <w:spacing w:val="2"/>
                <w:sz w:val="18"/>
                <w:szCs w:val="18"/>
                <w:u w:val="none"/>
              </w:rPr>
              <w:t>g</w:t>
            </w:r>
            <w:r w:rsidRPr="000A0B8C">
              <w:rPr>
                <w:rFonts w:ascii="Arial" w:hAnsi="Arial" w:cs="Arial"/>
                <w:color w:val="000000"/>
                <w:sz w:val="18"/>
                <w:szCs w:val="18"/>
                <w:u w:val="none"/>
              </w:rPr>
              <w:t>y</w:t>
            </w:r>
            <w:r w:rsidRPr="000A0B8C">
              <w:rPr>
                <w:rFonts w:ascii="Arial" w:hAnsi="Arial" w:cs="Arial"/>
                <w:color w:val="000000"/>
                <w:spacing w:val="-5"/>
                <w:sz w:val="18"/>
                <w:szCs w:val="18"/>
                <w:u w:val="none"/>
              </w:rPr>
              <w:t xml:space="preserve"> </w:t>
            </w:r>
            <w:r w:rsidRPr="000A0B8C">
              <w:rPr>
                <w:rFonts w:ascii="Arial" w:hAnsi="Arial" w:cs="Arial"/>
                <w:color w:val="000000"/>
                <w:spacing w:val="1"/>
                <w:sz w:val="18"/>
                <w:szCs w:val="18"/>
                <w:u w:val="none"/>
              </w:rPr>
              <w:t>S</w:t>
            </w:r>
            <w:r w:rsidRPr="000A0B8C">
              <w:rPr>
                <w:rFonts w:ascii="Arial" w:hAnsi="Arial" w:cs="Arial"/>
                <w:color w:val="000000"/>
                <w:sz w:val="18"/>
                <w:szCs w:val="18"/>
                <w:u w:val="none"/>
              </w:rPr>
              <w:t>tar</w:t>
            </w:r>
            <w:r w:rsidRPr="000A0B8C">
              <w:rPr>
                <w:rFonts w:ascii="Arial" w:hAnsi="Arial" w:cs="Arial"/>
                <w:color w:val="000000"/>
                <w:spacing w:val="-1"/>
                <w:sz w:val="18"/>
                <w:szCs w:val="18"/>
                <w:u w:val="none"/>
              </w:rPr>
              <w:t xml:space="preserve"> </w:t>
            </w:r>
            <w:r w:rsidRPr="000A0B8C">
              <w:rPr>
                <w:rFonts w:ascii="Arial" w:hAnsi="Arial" w:cs="Arial"/>
                <w:color w:val="000000"/>
                <w:sz w:val="18"/>
                <w:szCs w:val="18"/>
                <w:u w:val="none"/>
              </w:rPr>
              <w:t>5.0, EPEAT</w:t>
            </w:r>
            <w:r w:rsidRPr="000A0B8C">
              <w:rPr>
                <w:rFonts w:ascii="Arial" w:hAnsi="Arial" w:cs="Arial"/>
                <w:color w:val="000000"/>
                <w:spacing w:val="1"/>
                <w:sz w:val="18"/>
                <w:szCs w:val="18"/>
                <w:u w:val="none"/>
              </w:rPr>
              <w:t xml:space="preserve"> </w:t>
            </w:r>
            <w:r w:rsidRPr="000A0B8C">
              <w:rPr>
                <w:rFonts w:ascii="Arial" w:hAnsi="Arial" w:cs="Arial"/>
                <w:color w:val="000000"/>
                <w:sz w:val="18"/>
                <w:szCs w:val="18"/>
                <w:u w:val="none"/>
              </w:rPr>
              <w:t>Gold C</w:t>
            </w:r>
            <w:r w:rsidRPr="000A0B8C">
              <w:rPr>
                <w:rFonts w:ascii="Arial" w:hAnsi="Arial" w:cs="Arial"/>
                <w:color w:val="000000"/>
                <w:spacing w:val="-1"/>
                <w:sz w:val="18"/>
                <w:szCs w:val="18"/>
                <w:u w:val="none"/>
              </w:rPr>
              <w:t>e</w:t>
            </w:r>
            <w:r w:rsidRPr="000A0B8C">
              <w:rPr>
                <w:rFonts w:ascii="Arial" w:hAnsi="Arial" w:cs="Arial"/>
                <w:color w:val="000000"/>
                <w:sz w:val="18"/>
                <w:szCs w:val="18"/>
                <w:u w:val="none"/>
              </w:rPr>
              <w:t>rtifi</w:t>
            </w:r>
            <w:r w:rsidRPr="000A0B8C">
              <w:rPr>
                <w:rFonts w:ascii="Arial" w:hAnsi="Arial" w:cs="Arial"/>
                <w:color w:val="000000"/>
                <w:spacing w:val="-1"/>
                <w:sz w:val="18"/>
                <w:szCs w:val="18"/>
                <w:u w:val="none"/>
              </w:rPr>
              <w:t>e</w:t>
            </w:r>
            <w:r w:rsidRPr="000A0B8C">
              <w:rPr>
                <w:rFonts w:ascii="Arial" w:hAnsi="Arial" w:cs="Arial"/>
                <w:color w:val="000000"/>
                <w:sz w:val="18"/>
                <w:szCs w:val="18"/>
                <w:u w:val="none"/>
              </w:rPr>
              <w:t xml:space="preserve">d, 80 plus' </w:t>
            </w:r>
            <w:r w:rsidRPr="000A0B8C">
              <w:rPr>
                <w:rFonts w:ascii="Arial" w:hAnsi="Arial" w:cs="Arial"/>
                <w:color w:val="000000"/>
                <w:spacing w:val="1"/>
                <w:sz w:val="18"/>
                <w:szCs w:val="18"/>
                <w:u w:val="none"/>
              </w:rPr>
              <w:t>c</w:t>
            </w:r>
            <w:r w:rsidRPr="000A0B8C">
              <w:rPr>
                <w:rFonts w:ascii="Arial" w:hAnsi="Arial" w:cs="Arial"/>
                <w:color w:val="000000"/>
                <w:spacing w:val="-1"/>
                <w:sz w:val="18"/>
                <w:szCs w:val="18"/>
                <w:u w:val="none"/>
              </w:rPr>
              <w:t>e</w:t>
            </w:r>
            <w:r w:rsidRPr="000A0B8C">
              <w:rPr>
                <w:rFonts w:ascii="Arial" w:hAnsi="Arial" w:cs="Arial"/>
                <w:color w:val="000000"/>
                <w:sz w:val="18"/>
                <w:szCs w:val="18"/>
                <w:u w:val="none"/>
              </w:rPr>
              <w:t>rtifi</w:t>
            </w:r>
            <w:r w:rsidRPr="000A0B8C">
              <w:rPr>
                <w:rFonts w:ascii="Arial" w:hAnsi="Arial" w:cs="Arial"/>
                <w:color w:val="000000"/>
                <w:spacing w:val="-1"/>
                <w:sz w:val="18"/>
                <w:szCs w:val="18"/>
                <w:u w:val="none"/>
              </w:rPr>
              <w:t>e</w:t>
            </w:r>
            <w:r w:rsidRPr="000A0B8C">
              <w:rPr>
                <w:rFonts w:ascii="Arial" w:hAnsi="Arial" w:cs="Arial"/>
                <w:color w:val="000000"/>
                <w:sz w:val="18"/>
                <w:szCs w:val="18"/>
                <w:u w:val="none"/>
              </w:rPr>
              <w:t>d pow</w:t>
            </w:r>
            <w:r w:rsidRPr="000A0B8C">
              <w:rPr>
                <w:rFonts w:ascii="Arial" w:hAnsi="Arial" w:cs="Arial"/>
                <w:color w:val="000000"/>
                <w:spacing w:val="1"/>
                <w:sz w:val="18"/>
                <w:szCs w:val="18"/>
                <w:u w:val="none"/>
              </w:rPr>
              <w:t>e</w:t>
            </w:r>
            <w:r w:rsidRPr="000A0B8C">
              <w:rPr>
                <w:rFonts w:ascii="Arial" w:hAnsi="Arial" w:cs="Arial"/>
                <w:color w:val="000000"/>
                <w:sz w:val="18"/>
                <w:szCs w:val="18"/>
                <w:u w:val="none"/>
              </w:rPr>
              <w:t>r supp</w:t>
            </w:r>
            <w:r w:rsidRPr="000A0B8C">
              <w:rPr>
                <w:rFonts w:ascii="Arial" w:hAnsi="Arial" w:cs="Arial"/>
                <w:color w:val="000000"/>
                <w:spacing w:val="2"/>
                <w:sz w:val="18"/>
                <w:szCs w:val="18"/>
                <w:u w:val="none"/>
              </w:rPr>
              <w:t>l</w:t>
            </w:r>
            <w:r w:rsidRPr="000A0B8C">
              <w:rPr>
                <w:rFonts w:ascii="Arial" w:hAnsi="Arial" w:cs="Arial"/>
                <w:color w:val="000000"/>
                <w:sz w:val="18"/>
                <w:szCs w:val="18"/>
                <w:u w:val="none"/>
              </w:rPr>
              <w:t>y</w:t>
            </w:r>
            <w:r w:rsidRPr="000A0B8C">
              <w:rPr>
                <w:rFonts w:ascii="Arial" w:hAnsi="Arial" w:cs="Arial"/>
                <w:color w:val="000000"/>
                <w:spacing w:val="-3"/>
                <w:sz w:val="18"/>
                <w:szCs w:val="18"/>
                <w:u w:val="none"/>
              </w:rPr>
              <w:t xml:space="preserve"> </w:t>
            </w:r>
            <w:r w:rsidRPr="000A0B8C">
              <w:rPr>
                <w:rFonts w:ascii="Arial" w:hAnsi="Arial" w:cs="Arial"/>
                <w:color w:val="000000"/>
                <w:spacing w:val="-1"/>
                <w:sz w:val="18"/>
                <w:szCs w:val="18"/>
                <w:u w:val="none"/>
              </w:rPr>
              <w:t>a</w:t>
            </w:r>
            <w:r w:rsidRPr="000A0B8C">
              <w:rPr>
                <w:rFonts w:ascii="Arial" w:hAnsi="Arial" w:cs="Arial"/>
                <w:color w:val="000000"/>
                <w:spacing w:val="2"/>
                <w:sz w:val="18"/>
                <w:szCs w:val="18"/>
                <w:u w:val="none"/>
              </w:rPr>
              <w:t>n</w:t>
            </w:r>
            <w:r w:rsidRPr="000A0B8C">
              <w:rPr>
                <w:rFonts w:ascii="Arial" w:hAnsi="Arial" w:cs="Arial"/>
                <w:color w:val="000000"/>
                <w:sz w:val="18"/>
                <w:szCs w:val="18"/>
                <w:u w:val="none"/>
              </w:rPr>
              <w:t>d G</w:t>
            </w:r>
            <w:r w:rsidRPr="000A0B8C">
              <w:rPr>
                <w:rFonts w:ascii="Arial" w:hAnsi="Arial" w:cs="Arial"/>
                <w:color w:val="000000"/>
                <w:spacing w:val="-1"/>
                <w:sz w:val="18"/>
                <w:szCs w:val="18"/>
                <w:u w:val="none"/>
              </w:rPr>
              <w:t>ree</w:t>
            </w:r>
            <w:r w:rsidRPr="000A0B8C">
              <w:rPr>
                <w:rFonts w:ascii="Arial" w:hAnsi="Arial" w:cs="Arial"/>
                <w:color w:val="000000"/>
                <w:sz w:val="18"/>
                <w:szCs w:val="18"/>
                <w:u w:val="none"/>
              </w:rPr>
              <w:t xml:space="preserve">n </w:t>
            </w:r>
            <w:r w:rsidRPr="000A0B8C">
              <w:rPr>
                <w:rFonts w:ascii="Arial" w:hAnsi="Arial" w:cs="Arial"/>
                <w:color w:val="000000"/>
                <w:spacing w:val="1"/>
                <w:sz w:val="18"/>
                <w:szCs w:val="18"/>
                <w:u w:val="none"/>
              </w:rPr>
              <w:t>Pe</w:t>
            </w:r>
            <w:r w:rsidRPr="000A0B8C">
              <w:rPr>
                <w:rFonts w:ascii="Arial" w:hAnsi="Arial" w:cs="Arial"/>
                <w:color w:val="000000"/>
                <w:spacing w:val="-1"/>
                <w:sz w:val="18"/>
                <w:szCs w:val="18"/>
                <w:u w:val="none"/>
              </w:rPr>
              <w:t>ac</w:t>
            </w:r>
            <w:r w:rsidRPr="000A0B8C">
              <w:rPr>
                <w:rFonts w:ascii="Arial" w:hAnsi="Arial" w:cs="Arial"/>
                <w:color w:val="000000"/>
                <w:sz w:val="18"/>
                <w:szCs w:val="18"/>
                <w:u w:val="none"/>
              </w:rPr>
              <w:t>e</w:t>
            </w:r>
            <w:r w:rsidRPr="000A0B8C">
              <w:rPr>
                <w:rFonts w:ascii="Arial" w:hAnsi="Arial" w:cs="Arial"/>
                <w:color w:val="000000"/>
                <w:spacing w:val="-1"/>
                <w:sz w:val="18"/>
                <w:szCs w:val="18"/>
                <w:u w:val="none"/>
              </w:rPr>
              <w:t xml:space="preserve"> </w:t>
            </w:r>
            <w:r w:rsidRPr="000A0B8C">
              <w:rPr>
                <w:rFonts w:ascii="Arial" w:hAnsi="Arial" w:cs="Arial"/>
                <w:color w:val="000000"/>
                <w:spacing w:val="3"/>
                <w:sz w:val="18"/>
                <w:szCs w:val="18"/>
                <w:u w:val="none"/>
              </w:rPr>
              <w:t>R</w:t>
            </w:r>
            <w:r w:rsidRPr="000A0B8C">
              <w:rPr>
                <w:rFonts w:ascii="Arial" w:hAnsi="Arial" w:cs="Arial"/>
                <w:color w:val="000000"/>
                <w:spacing w:val="-1"/>
                <w:sz w:val="18"/>
                <w:szCs w:val="18"/>
                <w:u w:val="none"/>
              </w:rPr>
              <w:t>a</w:t>
            </w:r>
            <w:r w:rsidRPr="000A0B8C">
              <w:rPr>
                <w:rFonts w:ascii="Arial" w:hAnsi="Arial" w:cs="Arial"/>
                <w:color w:val="000000"/>
                <w:sz w:val="18"/>
                <w:szCs w:val="18"/>
                <w:u w:val="none"/>
              </w:rPr>
              <w:t>t</w:t>
            </w:r>
            <w:r w:rsidRPr="000A0B8C">
              <w:rPr>
                <w:rFonts w:ascii="Arial" w:hAnsi="Arial" w:cs="Arial"/>
                <w:color w:val="000000"/>
                <w:spacing w:val="1"/>
                <w:sz w:val="18"/>
                <w:szCs w:val="18"/>
                <w:u w:val="none"/>
              </w:rPr>
              <w:t>i</w:t>
            </w:r>
            <w:r w:rsidRPr="000A0B8C">
              <w:rPr>
                <w:rFonts w:ascii="Arial" w:hAnsi="Arial" w:cs="Arial"/>
                <w:color w:val="000000"/>
                <w:sz w:val="18"/>
                <w:szCs w:val="18"/>
                <w:u w:val="none"/>
              </w:rPr>
              <w:t>ng</w:t>
            </w:r>
            <w:r w:rsidRPr="000A0B8C">
              <w:rPr>
                <w:rFonts w:ascii="Arial" w:hAnsi="Arial" w:cs="Arial"/>
                <w:color w:val="000000"/>
                <w:spacing w:val="-2"/>
                <w:sz w:val="18"/>
                <w:szCs w:val="18"/>
                <w:u w:val="none"/>
              </w:rPr>
              <w:t xml:space="preserve"> </w:t>
            </w:r>
            <w:r w:rsidRPr="000A0B8C">
              <w:rPr>
                <w:rFonts w:ascii="Arial" w:hAnsi="Arial" w:cs="Arial"/>
                <w:color w:val="000000"/>
                <w:sz w:val="18"/>
                <w:szCs w:val="18"/>
                <w:u w:val="none"/>
              </w:rPr>
              <w:t>not</w:t>
            </w:r>
            <w:r w:rsidRPr="000A0B8C">
              <w:rPr>
                <w:rFonts w:ascii="Arial" w:hAnsi="Arial" w:cs="Arial"/>
                <w:color w:val="000000"/>
                <w:spacing w:val="3"/>
                <w:sz w:val="18"/>
                <w:szCs w:val="18"/>
                <w:u w:val="none"/>
              </w:rPr>
              <w:t xml:space="preserve"> </w:t>
            </w:r>
            <w:r w:rsidRPr="000A0B8C">
              <w:rPr>
                <w:rFonts w:ascii="Arial" w:hAnsi="Arial" w:cs="Arial"/>
                <w:color w:val="000000"/>
                <w:sz w:val="18"/>
                <w:szCs w:val="18"/>
                <w:u w:val="none"/>
              </w:rPr>
              <w:t xml:space="preserve">less than 5 points </w:t>
            </w:r>
            <w:r w:rsidRPr="000A0B8C">
              <w:rPr>
                <w:rFonts w:ascii="Arial" w:hAnsi="Arial" w:cs="Arial"/>
                <w:color w:val="000000"/>
                <w:spacing w:val="-1"/>
                <w:sz w:val="18"/>
                <w:szCs w:val="18"/>
                <w:u w:val="none"/>
              </w:rPr>
              <w:t>f</w:t>
            </w:r>
            <w:r w:rsidRPr="000A0B8C">
              <w:rPr>
                <w:rFonts w:ascii="Arial" w:hAnsi="Arial" w:cs="Arial"/>
                <w:color w:val="000000"/>
                <w:sz w:val="18"/>
                <w:szCs w:val="18"/>
                <w:u w:val="none"/>
              </w:rPr>
              <w:t>or</w:t>
            </w:r>
            <w:r w:rsidRPr="000A0B8C">
              <w:rPr>
                <w:rFonts w:ascii="Arial" w:hAnsi="Arial" w:cs="Arial"/>
                <w:color w:val="000000"/>
                <w:spacing w:val="-1"/>
                <w:sz w:val="18"/>
                <w:szCs w:val="18"/>
                <w:u w:val="none"/>
              </w:rPr>
              <w:t xml:space="preserve"> </w:t>
            </w:r>
            <w:r w:rsidRPr="000A0B8C">
              <w:rPr>
                <w:rFonts w:ascii="Arial" w:hAnsi="Arial" w:cs="Arial"/>
                <w:color w:val="000000"/>
                <w:sz w:val="18"/>
                <w:szCs w:val="18"/>
                <w:u w:val="none"/>
              </w:rPr>
              <w:t xml:space="preserve">the </w:t>
            </w:r>
            <w:r w:rsidRPr="000A0B8C">
              <w:rPr>
                <w:rFonts w:ascii="Arial" w:hAnsi="Arial" w:cs="Arial"/>
                <w:color w:val="000000"/>
                <w:spacing w:val="-1"/>
                <w:sz w:val="18"/>
                <w:szCs w:val="18"/>
                <w:u w:val="none"/>
              </w:rPr>
              <w:t>O</w:t>
            </w:r>
            <w:r w:rsidRPr="000A0B8C">
              <w:rPr>
                <w:rFonts w:ascii="Arial" w:hAnsi="Arial" w:cs="Arial"/>
                <w:color w:val="000000"/>
                <w:sz w:val="18"/>
                <w:szCs w:val="18"/>
                <w:u w:val="none"/>
              </w:rPr>
              <w:t>EM</w:t>
            </w:r>
          </w:p>
        </w:tc>
        <w:tc>
          <w:tcPr>
            <w:tcW w:w="1325" w:type="dxa"/>
            <w:gridSpan w:val="2"/>
            <w:tcBorders>
              <w:top w:val="single" w:sz="4" w:space="0" w:color="000000"/>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rPr>
                <w:rFonts w:ascii="Arial" w:hAnsi="Arial" w:cs="Arial"/>
                <w:color w:val="000000"/>
                <w:sz w:val="18"/>
                <w:szCs w:val="18"/>
                <w:u w:val="none"/>
              </w:rPr>
            </w:pPr>
          </w:p>
        </w:tc>
        <w:tc>
          <w:tcPr>
            <w:tcW w:w="1440" w:type="dxa"/>
            <w:gridSpan w:val="2"/>
            <w:tcBorders>
              <w:top w:val="single" w:sz="4" w:space="0" w:color="000000"/>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rPr>
                <w:rFonts w:ascii="Arial" w:hAnsi="Arial" w:cs="Arial"/>
                <w:color w:val="000000"/>
                <w:sz w:val="18"/>
                <w:szCs w:val="18"/>
                <w:u w:val="none"/>
              </w:rPr>
            </w:pPr>
          </w:p>
        </w:tc>
        <w:tc>
          <w:tcPr>
            <w:tcW w:w="23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728F" w:rsidRPr="000A0B8C" w:rsidRDefault="0079728F" w:rsidP="00E03B81">
            <w:pPr>
              <w:widowControl w:val="0"/>
              <w:autoSpaceDE w:val="0"/>
              <w:snapToGrid w:val="0"/>
              <w:rPr>
                <w:rFonts w:ascii="Arial" w:hAnsi="Arial" w:cs="Arial"/>
                <w:color w:val="000000"/>
                <w:sz w:val="18"/>
                <w:szCs w:val="18"/>
                <w:u w:val="none"/>
              </w:rPr>
            </w:pPr>
          </w:p>
        </w:tc>
      </w:tr>
      <w:tr w:rsidR="0079728F" w:rsidRPr="000A0B8C" w:rsidTr="00E03B81">
        <w:trPr>
          <w:gridAfter w:val="1"/>
          <w:wAfter w:w="65" w:type="dxa"/>
          <w:trHeight w:hRule="exact" w:val="542"/>
        </w:trPr>
        <w:tc>
          <w:tcPr>
            <w:tcW w:w="739" w:type="dxa"/>
            <w:gridSpan w:val="2"/>
            <w:tcBorders>
              <w:top w:val="single" w:sz="4" w:space="0" w:color="000000"/>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spacing w:before="4" w:line="120" w:lineRule="exact"/>
              <w:rPr>
                <w:rFonts w:ascii="Arial" w:hAnsi="Arial" w:cs="Arial"/>
                <w:b w:val="0"/>
                <w:color w:val="000000"/>
                <w:sz w:val="18"/>
                <w:szCs w:val="18"/>
                <w:u w:val="none"/>
              </w:rPr>
            </w:pPr>
          </w:p>
          <w:p w:rsidR="0079728F" w:rsidRPr="000A0B8C" w:rsidRDefault="0079728F" w:rsidP="00E03B81">
            <w:pPr>
              <w:widowControl w:val="0"/>
              <w:autoSpaceDE w:val="0"/>
              <w:ind w:left="100"/>
              <w:rPr>
                <w:rFonts w:ascii="Arial" w:hAnsi="Arial" w:cs="Arial"/>
                <w:b w:val="0"/>
                <w:bCs/>
                <w:color w:val="000000"/>
                <w:spacing w:val="1"/>
                <w:sz w:val="18"/>
                <w:szCs w:val="18"/>
                <w:u w:val="none"/>
              </w:rPr>
            </w:pPr>
            <w:r w:rsidRPr="000A0B8C">
              <w:rPr>
                <w:rFonts w:ascii="Arial" w:hAnsi="Arial" w:cs="Arial"/>
                <w:bCs/>
                <w:color w:val="000000"/>
                <w:spacing w:val="1"/>
                <w:sz w:val="18"/>
                <w:szCs w:val="18"/>
                <w:u w:val="none"/>
              </w:rPr>
              <w:t>19</w:t>
            </w:r>
          </w:p>
        </w:tc>
        <w:tc>
          <w:tcPr>
            <w:tcW w:w="2430" w:type="dxa"/>
            <w:gridSpan w:val="2"/>
            <w:tcBorders>
              <w:top w:val="single" w:sz="4" w:space="0" w:color="000000"/>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spacing w:before="4" w:line="120" w:lineRule="exact"/>
              <w:rPr>
                <w:rFonts w:ascii="Arial" w:hAnsi="Arial" w:cs="Arial"/>
                <w:b w:val="0"/>
                <w:color w:val="000000"/>
                <w:sz w:val="18"/>
                <w:szCs w:val="18"/>
                <w:u w:val="none"/>
              </w:rPr>
            </w:pPr>
          </w:p>
          <w:p w:rsidR="0079728F" w:rsidRPr="000A0B8C" w:rsidRDefault="0079728F" w:rsidP="00E03B81">
            <w:pPr>
              <w:widowControl w:val="0"/>
              <w:autoSpaceDE w:val="0"/>
              <w:ind w:left="100"/>
              <w:rPr>
                <w:rFonts w:ascii="Arial" w:hAnsi="Arial" w:cs="Arial"/>
                <w:b w:val="0"/>
                <w:bCs/>
                <w:color w:val="000000"/>
                <w:sz w:val="18"/>
                <w:szCs w:val="18"/>
                <w:u w:val="none"/>
              </w:rPr>
            </w:pPr>
            <w:r w:rsidRPr="000A0B8C">
              <w:rPr>
                <w:rFonts w:ascii="Arial" w:hAnsi="Arial" w:cs="Arial"/>
                <w:bCs/>
                <w:color w:val="000000"/>
                <w:sz w:val="18"/>
                <w:szCs w:val="18"/>
                <w:u w:val="none"/>
              </w:rPr>
              <w:t>OS</w:t>
            </w:r>
            <w:r w:rsidRPr="000A0B8C">
              <w:rPr>
                <w:rFonts w:ascii="Arial" w:hAnsi="Arial" w:cs="Arial"/>
                <w:bCs/>
                <w:color w:val="000000"/>
                <w:spacing w:val="-2"/>
                <w:sz w:val="18"/>
                <w:szCs w:val="18"/>
                <w:u w:val="none"/>
              </w:rPr>
              <w:t xml:space="preserve"> </w:t>
            </w:r>
            <w:r w:rsidRPr="000A0B8C">
              <w:rPr>
                <w:rFonts w:ascii="Arial" w:hAnsi="Arial" w:cs="Arial"/>
                <w:bCs/>
                <w:color w:val="000000"/>
                <w:sz w:val="18"/>
                <w:szCs w:val="18"/>
                <w:u w:val="none"/>
              </w:rPr>
              <w:t>C</w:t>
            </w:r>
            <w:r w:rsidRPr="000A0B8C">
              <w:rPr>
                <w:rFonts w:ascii="Arial" w:hAnsi="Arial" w:cs="Arial"/>
                <w:bCs/>
                <w:color w:val="000000"/>
                <w:spacing w:val="1"/>
                <w:sz w:val="18"/>
                <w:szCs w:val="18"/>
                <w:u w:val="none"/>
              </w:rPr>
              <w:t>e</w:t>
            </w:r>
            <w:r w:rsidRPr="000A0B8C">
              <w:rPr>
                <w:rFonts w:ascii="Arial" w:hAnsi="Arial" w:cs="Arial"/>
                <w:bCs/>
                <w:color w:val="000000"/>
                <w:spacing w:val="-1"/>
                <w:sz w:val="18"/>
                <w:szCs w:val="18"/>
                <w:u w:val="none"/>
              </w:rPr>
              <w:t>r</w:t>
            </w:r>
            <w:r w:rsidRPr="000A0B8C">
              <w:rPr>
                <w:rFonts w:ascii="Arial" w:hAnsi="Arial" w:cs="Arial"/>
                <w:bCs/>
                <w:color w:val="000000"/>
                <w:spacing w:val="1"/>
                <w:sz w:val="18"/>
                <w:szCs w:val="18"/>
                <w:u w:val="none"/>
              </w:rPr>
              <w:t>ti</w:t>
            </w:r>
            <w:r w:rsidRPr="000A0B8C">
              <w:rPr>
                <w:rFonts w:ascii="Arial" w:hAnsi="Arial" w:cs="Arial"/>
                <w:bCs/>
                <w:color w:val="000000"/>
                <w:sz w:val="18"/>
                <w:szCs w:val="18"/>
                <w:u w:val="none"/>
              </w:rPr>
              <w:t>f</w:t>
            </w:r>
            <w:r w:rsidRPr="000A0B8C">
              <w:rPr>
                <w:rFonts w:ascii="Arial" w:hAnsi="Arial" w:cs="Arial"/>
                <w:bCs/>
                <w:color w:val="000000"/>
                <w:spacing w:val="1"/>
                <w:sz w:val="18"/>
                <w:szCs w:val="18"/>
                <w:u w:val="none"/>
              </w:rPr>
              <w:t>i</w:t>
            </w:r>
            <w:r w:rsidRPr="000A0B8C">
              <w:rPr>
                <w:rFonts w:ascii="Arial" w:hAnsi="Arial" w:cs="Arial"/>
                <w:bCs/>
                <w:color w:val="000000"/>
                <w:sz w:val="18"/>
                <w:szCs w:val="18"/>
                <w:u w:val="none"/>
              </w:rPr>
              <w:t>c</w:t>
            </w:r>
            <w:r w:rsidRPr="000A0B8C">
              <w:rPr>
                <w:rFonts w:ascii="Arial" w:hAnsi="Arial" w:cs="Arial"/>
                <w:bCs/>
                <w:color w:val="000000"/>
                <w:spacing w:val="1"/>
                <w:sz w:val="18"/>
                <w:szCs w:val="18"/>
                <w:u w:val="none"/>
              </w:rPr>
              <w:t>ati</w:t>
            </w:r>
            <w:r w:rsidRPr="000A0B8C">
              <w:rPr>
                <w:rFonts w:ascii="Arial" w:hAnsi="Arial" w:cs="Arial"/>
                <w:bCs/>
                <w:color w:val="000000"/>
                <w:sz w:val="18"/>
                <w:szCs w:val="18"/>
                <w:u w:val="none"/>
              </w:rPr>
              <w:t>ons</w:t>
            </w:r>
          </w:p>
        </w:tc>
        <w:tc>
          <w:tcPr>
            <w:tcW w:w="2169" w:type="dxa"/>
            <w:gridSpan w:val="3"/>
            <w:tcBorders>
              <w:top w:val="single" w:sz="4" w:space="0" w:color="000000"/>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spacing w:line="245" w:lineRule="exact"/>
              <w:ind w:left="100"/>
              <w:rPr>
                <w:rFonts w:ascii="Arial" w:hAnsi="Arial" w:cs="Arial"/>
                <w:color w:val="000000"/>
                <w:position w:val="1"/>
                <w:sz w:val="18"/>
                <w:szCs w:val="18"/>
                <w:u w:val="none"/>
              </w:rPr>
            </w:pPr>
            <w:r w:rsidRPr="000A0B8C">
              <w:rPr>
                <w:rFonts w:ascii="Arial" w:hAnsi="Arial" w:cs="Arial"/>
                <w:color w:val="000000"/>
                <w:position w:val="1"/>
                <w:sz w:val="18"/>
                <w:szCs w:val="18"/>
                <w:u w:val="none"/>
              </w:rPr>
              <w:t>Li</w:t>
            </w:r>
            <w:r w:rsidRPr="000A0B8C">
              <w:rPr>
                <w:rFonts w:ascii="Arial" w:hAnsi="Arial" w:cs="Arial"/>
                <w:color w:val="000000"/>
                <w:spacing w:val="-1"/>
                <w:position w:val="1"/>
                <w:sz w:val="18"/>
                <w:szCs w:val="18"/>
                <w:u w:val="none"/>
              </w:rPr>
              <w:t>n</w:t>
            </w:r>
            <w:r w:rsidRPr="000A0B8C">
              <w:rPr>
                <w:rFonts w:ascii="Arial" w:hAnsi="Arial" w:cs="Arial"/>
                <w:color w:val="000000"/>
                <w:position w:val="1"/>
                <w:sz w:val="18"/>
                <w:szCs w:val="18"/>
                <w:u w:val="none"/>
              </w:rPr>
              <w:t>ux</w:t>
            </w:r>
            <w:r w:rsidRPr="000A0B8C">
              <w:rPr>
                <w:rFonts w:ascii="Arial" w:hAnsi="Arial" w:cs="Arial"/>
                <w:color w:val="000000"/>
                <w:spacing w:val="-5"/>
                <w:position w:val="1"/>
                <w:sz w:val="18"/>
                <w:szCs w:val="18"/>
                <w:u w:val="none"/>
              </w:rPr>
              <w:t xml:space="preserve"> </w:t>
            </w:r>
            <w:r w:rsidRPr="000A0B8C">
              <w:rPr>
                <w:rFonts w:ascii="Arial" w:hAnsi="Arial" w:cs="Arial"/>
                <w:color w:val="000000"/>
                <w:spacing w:val="1"/>
                <w:position w:val="1"/>
                <w:sz w:val="18"/>
                <w:szCs w:val="18"/>
                <w:u w:val="none"/>
              </w:rPr>
              <w:t>a</w:t>
            </w:r>
            <w:r w:rsidRPr="000A0B8C">
              <w:rPr>
                <w:rFonts w:ascii="Arial" w:hAnsi="Arial" w:cs="Arial"/>
                <w:color w:val="000000"/>
                <w:spacing w:val="-1"/>
                <w:position w:val="1"/>
                <w:sz w:val="18"/>
                <w:szCs w:val="18"/>
                <w:u w:val="none"/>
              </w:rPr>
              <w:t>n</w:t>
            </w:r>
            <w:r w:rsidRPr="000A0B8C">
              <w:rPr>
                <w:rFonts w:ascii="Arial" w:hAnsi="Arial" w:cs="Arial"/>
                <w:color w:val="000000"/>
                <w:position w:val="1"/>
                <w:sz w:val="18"/>
                <w:szCs w:val="18"/>
                <w:u w:val="none"/>
              </w:rPr>
              <w:t>d</w:t>
            </w:r>
          </w:p>
          <w:p w:rsidR="0079728F" w:rsidRPr="000A0B8C" w:rsidRDefault="0079728F" w:rsidP="00E03B81">
            <w:pPr>
              <w:widowControl w:val="0"/>
              <w:autoSpaceDE w:val="0"/>
              <w:spacing w:line="243" w:lineRule="exact"/>
              <w:ind w:left="100"/>
              <w:rPr>
                <w:rFonts w:ascii="Arial" w:hAnsi="Arial" w:cs="Arial"/>
                <w:color w:val="000000"/>
                <w:position w:val="1"/>
                <w:sz w:val="18"/>
                <w:szCs w:val="18"/>
                <w:u w:val="none"/>
              </w:rPr>
            </w:pPr>
            <w:r w:rsidRPr="000A0B8C">
              <w:rPr>
                <w:rFonts w:ascii="Arial" w:hAnsi="Arial" w:cs="Arial"/>
                <w:color w:val="000000"/>
                <w:position w:val="1"/>
                <w:sz w:val="18"/>
                <w:szCs w:val="18"/>
                <w:u w:val="none"/>
              </w:rPr>
              <w:t>Micro Soft Wi</w:t>
            </w:r>
            <w:r w:rsidRPr="000A0B8C">
              <w:rPr>
                <w:rFonts w:ascii="Arial" w:hAnsi="Arial" w:cs="Arial"/>
                <w:color w:val="000000"/>
                <w:spacing w:val="-1"/>
                <w:position w:val="1"/>
                <w:sz w:val="18"/>
                <w:szCs w:val="18"/>
                <w:u w:val="none"/>
              </w:rPr>
              <w:t>n</w:t>
            </w:r>
            <w:r w:rsidRPr="000A0B8C">
              <w:rPr>
                <w:rFonts w:ascii="Arial" w:hAnsi="Arial" w:cs="Arial"/>
                <w:color w:val="000000"/>
                <w:position w:val="1"/>
                <w:sz w:val="18"/>
                <w:szCs w:val="18"/>
                <w:u w:val="none"/>
              </w:rPr>
              <w:t>d</w:t>
            </w:r>
            <w:r w:rsidRPr="000A0B8C">
              <w:rPr>
                <w:rFonts w:ascii="Arial" w:hAnsi="Arial" w:cs="Arial"/>
                <w:color w:val="000000"/>
                <w:spacing w:val="-1"/>
                <w:position w:val="1"/>
                <w:sz w:val="18"/>
                <w:szCs w:val="18"/>
                <w:u w:val="none"/>
              </w:rPr>
              <w:t>o</w:t>
            </w:r>
            <w:r w:rsidRPr="000A0B8C">
              <w:rPr>
                <w:rFonts w:ascii="Arial" w:hAnsi="Arial" w:cs="Arial"/>
                <w:color w:val="000000"/>
                <w:position w:val="1"/>
                <w:sz w:val="18"/>
                <w:szCs w:val="18"/>
                <w:u w:val="none"/>
              </w:rPr>
              <w:t>ws</w:t>
            </w:r>
          </w:p>
        </w:tc>
        <w:tc>
          <w:tcPr>
            <w:tcW w:w="1325" w:type="dxa"/>
            <w:gridSpan w:val="2"/>
            <w:tcBorders>
              <w:top w:val="single" w:sz="4" w:space="0" w:color="000000"/>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rPr>
                <w:rFonts w:ascii="Arial" w:hAnsi="Arial" w:cs="Arial"/>
                <w:color w:val="000000"/>
                <w:sz w:val="18"/>
                <w:szCs w:val="18"/>
                <w:u w:val="none"/>
              </w:rPr>
            </w:pPr>
          </w:p>
        </w:tc>
        <w:tc>
          <w:tcPr>
            <w:tcW w:w="1440" w:type="dxa"/>
            <w:gridSpan w:val="2"/>
            <w:tcBorders>
              <w:top w:val="single" w:sz="4" w:space="0" w:color="000000"/>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rPr>
                <w:rFonts w:ascii="Arial" w:hAnsi="Arial" w:cs="Arial"/>
                <w:color w:val="000000"/>
                <w:sz w:val="18"/>
                <w:szCs w:val="18"/>
                <w:u w:val="none"/>
              </w:rPr>
            </w:pPr>
          </w:p>
        </w:tc>
        <w:tc>
          <w:tcPr>
            <w:tcW w:w="23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728F" w:rsidRPr="000A0B8C" w:rsidRDefault="0079728F" w:rsidP="00E03B81">
            <w:pPr>
              <w:widowControl w:val="0"/>
              <w:autoSpaceDE w:val="0"/>
              <w:snapToGrid w:val="0"/>
              <w:rPr>
                <w:rFonts w:ascii="Arial" w:hAnsi="Arial" w:cs="Arial"/>
                <w:color w:val="000000"/>
                <w:sz w:val="18"/>
                <w:szCs w:val="18"/>
                <w:u w:val="none"/>
              </w:rPr>
            </w:pPr>
          </w:p>
        </w:tc>
      </w:tr>
      <w:tr w:rsidR="0079728F" w:rsidRPr="000A0B8C" w:rsidTr="00E03B81">
        <w:trPr>
          <w:gridBefore w:val="1"/>
          <w:wBefore w:w="28" w:type="dxa"/>
          <w:trHeight w:hRule="exact" w:val="1342"/>
        </w:trPr>
        <w:tc>
          <w:tcPr>
            <w:tcW w:w="720" w:type="dxa"/>
            <w:gridSpan w:val="2"/>
            <w:tcBorders>
              <w:top w:val="single" w:sz="4" w:space="0" w:color="000000"/>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spacing w:before="8" w:line="160" w:lineRule="exact"/>
              <w:rPr>
                <w:rFonts w:ascii="Arial" w:hAnsi="Arial" w:cs="Arial"/>
                <w:color w:val="000000"/>
                <w:sz w:val="18"/>
                <w:szCs w:val="18"/>
                <w:u w:val="none"/>
              </w:rPr>
            </w:pPr>
          </w:p>
          <w:p w:rsidR="0079728F" w:rsidRPr="000A0B8C" w:rsidRDefault="0079728F" w:rsidP="00E03B81">
            <w:pPr>
              <w:widowControl w:val="0"/>
              <w:autoSpaceDE w:val="0"/>
              <w:spacing w:line="200" w:lineRule="exact"/>
              <w:rPr>
                <w:rFonts w:ascii="Arial" w:hAnsi="Arial" w:cs="Arial"/>
                <w:color w:val="000000"/>
                <w:sz w:val="18"/>
                <w:szCs w:val="18"/>
                <w:u w:val="none"/>
              </w:rPr>
            </w:pPr>
          </w:p>
          <w:p w:rsidR="0079728F" w:rsidRPr="000A0B8C" w:rsidRDefault="0079728F" w:rsidP="00E03B81">
            <w:pPr>
              <w:widowControl w:val="0"/>
              <w:autoSpaceDE w:val="0"/>
              <w:ind w:left="100"/>
              <w:rPr>
                <w:rFonts w:ascii="Arial" w:hAnsi="Arial" w:cs="Arial"/>
                <w:b w:val="0"/>
                <w:bCs/>
                <w:color w:val="000000"/>
                <w:spacing w:val="1"/>
                <w:sz w:val="18"/>
                <w:szCs w:val="18"/>
                <w:u w:val="none"/>
              </w:rPr>
            </w:pPr>
            <w:r w:rsidRPr="000A0B8C">
              <w:rPr>
                <w:rFonts w:ascii="Arial" w:hAnsi="Arial" w:cs="Arial"/>
                <w:bCs/>
                <w:color w:val="000000"/>
                <w:spacing w:val="1"/>
                <w:sz w:val="18"/>
                <w:szCs w:val="18"/>
                <w:u w:val="none"/>
              </w:rPr>
              <w:t>20</w:t>
            </w:r>
          </w:p>
        </w:tc>
        <w:tc>
          <w:tcPr>
            <w:tcW w:w="2430" w:type="dxa"/>
            <w:gridSpan w:val="2"/>
            <w:tcBorders>
              <w:top w:val="single" w:sz="4" w:space="0" w:color="000000"/>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spacing w:before="8" w:line="160" w:lineRule="exact"/>
              <w:rPr>
                <w:rFonts w:ascii="Arial" w:hAnsi="Arial" w:cs="Arial"/>
                <w:color w:val="000000"/>
                <w:sz w:val="18"/>
                <w:szCs w:val="18"/>
                <w:u w:val="none"/>
              </w:rPr>
            </w:pPr>
          </w:p>
          <w:p w:rsidR="0079728F" w:rsidRPr="000A0B8C" w:rsidRDefault="0079728F" w:rsidP="00E03B81">
            <w:pPr>
              <w:widowControl w:val="0"/>
              <w:autoSpaceDE w:val="0"/>
              <w:spacing w:line="200" w:lineRule="exact"/>
              <w:rPr>
                <w:rFonts w:ascii="Arial" w:hAnsi="Arial" w:cs="Arial"/>
                <w:color w:val="000000"/>
                <w:sz w:val="18"/>
                <w:szCs w:val="18"/>
                <w:u w:val="none"/>
              </w:rPr>
            </w:pPr>
          </w:p>
          <w:p w:rsidR="0079728F" w:rsidRPr="000A0B8C" w:rsidRDefault="0079728F" w:rsidP="00E03B81">
            <w:pPr>
              <w:widowControl w:val="0"/>
              <w:autoSpaceDE w:val="0"/>
              <w:ind w:left="100"/>
              <w:rPr>
                <w:rFonts w:ascii="Arial" w:hAnsi="Arial" w:cs="Arial"/>
                <w:b w:val="0"/>
                <w:bCs/>
                <w:color w:val="000000"/>
                <w:sz w:val="18"/>
                <w:szCs w:val="18"/>
                <w:u w:val="none"/>
              </w:rPr>
            </w:pPr>
            <w:r w:rsidRPr="000A0B8C">
              <w:rPr>
                <w:rFonts w:ascii="Arial" w:hAnsi="Arial" w:cs="Arial"/>
                <w:bCs/>
                <w:color w:val="000000"/>
                <w:sz w:val="18"/>
                <w:szCs w:val="18"/>
                <w:u w:val="none"/>
              </w:rPr>
              <w:t>W</w:t>
            </w:r>
            <w:r w:rsidRPr="000A0B8C">
              <w:rPr>
                <w:rFonts w:ascii="Arial" w:hAnsi="Arial" w:cs="Arial"/>
                <w:bCs/>
                <w:color w:val="000000"/>
                <w:spacing w:val="1"/>
                <w:sz w:val="18"/>
                <w:szCs w:val="18"/>
                <w:u w:val="none"/>
              </w:rPr>
              <w:t>a</w:t>
            </w:r>
            <w:r w:rsidRPr="000A0B8C">
              <w:rPr>
                <w:rFonts w:ascii="Arial" w:hAnsi="Arial" w:cs="Arial"/>
                <w:bCs/>
                <w:color w:val="000000"/>
                <w:spacing w:val="-1"/>
                <w:sz w:val="18"/>
                <w:szCs w:val="18"/>
                <w:u w:val="none"/>
              </w:rPr>
              <w:t>rr</w:t>
            </w:r>
            <w:r w:rsidRPr="000A0B8C">
              <w:rPr>
                <w:rFonts w:ascii="Arial" w:hAnsi="Arial" w:cs="Arial"/>
                <w:bCs/>
                <w:color w:val="000000"/>
                <w:spacing w:val="1"/>
                <w:sz w:val="18"/>
                <w:szCs w:val="18"/>
                <w:u w:val="none"/>
              </w:rPr>
              <w:t>a</w:t>
            </w:r>
            <w:r w:rsidRPr="000A0B8C">
              <w:rPr>
                <w:rFonts w:ascii="Arial" w:hAnsi="Arial" w:cs="Arial"/>
                <w:bCs/>
                <w:color w:val="000000"/>
                <w:sz w:val="18"/>
                <w:szCs w:val="18"/>
                <w:u w:val="none"/>
              </w:rPr>
              <w:t>n</w:t>
            </w:r>
            <w:r w:rsidRPr="000A0B8C">
              <w:rPr>
                <w:rFonts w:ascii="Arial" w:hAnsi="Arial" w:cs="Arial"/>
                <w:bCs/>
                <w:color w:val="000000"/>
                <w:spacing w:val="1"/>
                <w:sz w:val="18"/>
                <w:szCs w:val="18"/>
                <w:u w:val="none"/>
              </w:rPr>
              <w:t>t</w:t>
            </w:r>
            <w:r w:rsidRPr="000A0B8C">
              <w:rPr>
                <w:rFonts w:ascii="Arial" w:hAnsi="Arial" w:cs="Arial"/>
                <w:bCs/>
                <w:color w:val="000000"/>
                <w:sz w:val="18"/>
                <w:szCs w:val="18"/>
                <w:u w:val="none"/>
              </w:rPr>
              <w:t>y</w:t>
            </w:r>
            <w:r w:rsidRPr="000A0B8C">
              <w:rPr>
                <w:rFonts w:ascii="Arial" w:hAnsi="Arial" w:cs="Arial"/>
                <w:bCs/>
                <w:color w:val="000000"/>
                <w:spacing w:val="-9"/>
                <w:sz w:val="18"/>
                <w:szCs w:val="18"/>
                <w:u w:val="none"/>
              </w:rPr>
              <w:t xml:space="preserve"> </w:t>
            </w:r>
            <w:r w:rsidRPr="000A0B8C">
              <w:rPr>
                <w:rFonts w:ascii="Arial" w:hAnsi="Arial" w:cs="Arial"/>
                <w:bCs/>
                <w:color w:val="000000"/>
                <w:spacing w:val="1"/>
                <w:sz w:val="18"/>
                <w:szCs w:val="18"/>
                <w:u w:val="none"/>
              </w:rPr>
              <w:t>te</w:t>
            </w:r>
            <w:r w:rsidRPr="000A0B8C">
              <w:rPr>
                <w:rFonts w:ascii="Arial" w:hAnsi="Arial" w:cs="Arial"/>
                <w:bCs/>
                <w:color w:val="000000"/>
                <w:spacing w:val="-1"/>
                <w:sz w:val="18"/>
                <w:szCs w:val="18"/>
                <w:u w:val="none"/>
              </w:rPr>
              <w:t>r</w:t>
            </w:r>
            <w:r w:rsidRPr="000A0B8C">
              <w:rPr>
                <w:rFonts w:ascii="Arial" w:hAnsi="Arial" w:cs="Arial"/>
                <w:bCs/>
                <w:color w:val="000000"/>
                <w:sz w:val="18"/>
                <w:szCs w:val="18"/>
                <w:u w:val="none"/>
              </w:rPr>
              <w:t>ms</w:t>
            </w:r>
          </w:p>
        </w:tc>
        <w:tc>
          <w:tcPr>
            <w:tcW w:w="2160" w:type="dxa"/>
            <w:gridSpan w:val="2"/>
            <w:tcBorders>
              <w:top w:val="single" w:sz="4" w:space="0" w:color="000000"/>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spacing w:line="245" w:lineRule="exact"/>
              <w:ind w:left="605"/>
              <w:rPr>
                <w:rFonts w:ascii="Arial" w:hAnsi="Arial" w:cs="Arial"/>
                <w:color w:val="000000"/>
                <w:position w:val="1"/>
                <w:sz w:val="18"/>
                <w:szCs w:val="18"/>
                <w:u w:val="none"/>
              </w:rPr>
            </w:pPr>
            <w:r w:rsidRPr="000A0B8C">
              <w:rPr>
                <w:rFonts w:ascii="Arial" w:hAnsi="Arial" w:cs="Arial"/>
                <w:color w:val="000000"/>
                <w:position w:val="1"/>
                <w:sz w:val="18"/>
                <w:szCs w:val="18"/>
                <w:u w:val="none"/>
              </w:rPr>
              <w:t>3 ye</w:t>
            </w:r>
            <w:r w:rsidRPr="000A0B8C">
              <w:rPr>
                <w:rFonts w:ascii="Arial" w:hAnsi="Arial" w:cs="Arial"/>
                <w:color w:val="000000"/>
                <w:spacing w:val="1"/>
                <w:position w:val="1"/>
                <w:sz w:val="18"/>
                <w:szCs w:val="18"/>
                <w:u w:val="none"/>
              </w:rPr>
              <w:t>a</w:t>
            </w:r>
            <w:r w:rsidRPr="000A0B8C">
              <w:rPr>
                <w:rFonts w:ascii="Arial" w:hAnsi="Arial" w:cs="Arial"/>
                <w:color w:val="000000"/>
                <w:position w:val="1"/>
                <w:sz w:val="18"/>
                <w:szCs w:val="18"/>
                <w:u w:val="none"/>
              </w:rPr>
              <w:t>rs</w:t>
            </w:r>
            <w:r w:rsidRPr="000A0B8C">
              <w:rPr>
                <w:rFonts w:ascii="Arial" w:hAnsi="Arial" w:cs="Arial"/>
                <w:color w:val="000000"/>
                <w:spacing w:val="-5"/>
                <w:position w:val="1"/>
                <w:sz w:val="18"/>
                <w:szCs w:val="18"/>
                <w:u w:val="none"/>
              </w:rPr>
              <w:t xml:space="preserve"> </w:t>
            </w:r>
            <w:r w:rsidRPr="000A0B8C">
              <w:rPr>
                <w:rFonts w:ascii="Arial" w:hAnsi="Arial" w:cs="Arial"/>
                <w:color w:val="000000"/>
                <w:spacing w:val="-1"/>
                <w:position w:val="1"/>
                <w:sz w:val="18"/>
                <w:szCs w:val="18"/>
                <w:u w:val="none"/>
              </w:rPr>
              <w:t>n</w:t>
            </w:r>
            <w:r w:rsidRPr="000A0B8C">
              <w:rPr>
                <w:rFonts w:ascii="Arial" w:hAnsi="Arial" w:cs="Arial"/>
                <w:color w:val="000000"/>
                <w:position w:val="1"/>
                <w:sz w:val="18"/>
                <w:szCs w:val="18"/>
                <w:u w:val="none"/>
              </w:rPr>
              <w:t>e</w:t>
            </w:r>
            <w:r w:rsidRPr="000A0B8C">
              <w:rPr>
                <w:rFonts w:ascii="Arial" w:hAnsi="Arial" w:cs="Arial"/>
                <w:color w:val="000000"/>
                <w:spacing w:val="1"/>
                <w:position w:val="1"/>
                <w:sz w:val="18"/>
                <w:szCs w:val="18"/>
                <w:u w:val="none"/>
              </w:rPr>
              <w:t>x</w:t>
            </w:r>
            <w:r w:rsidRPr="000A0B8C">
              <w:rPr>
                <w:rFonts w:ascii="Arial" w:hAnsi="Arial" w:cs="Arial"/>
                <w:color w:val="000000"/>
                <w:position w:val="1"/>
                <w:sz w:val="18"/>
                <w:szCs w:val="18"/>
                <w:u w:val="none"/>
              </w:rPr>
              <w:t>t</w:t>
            </w:r>
          </w:p>
          <w:p w:rsidR="0079728F" w:rsidRPr="000A0B8C" w:rsidRDefault="0079728F" w:rsidP="00E03B81">
            <w:pPr>
              <w:widowControl w:val="0"/>
              <w:autoSpaceDE w:val="0"/>
              <w:spacing w:line="245" w:lineRule="exact"/>
              <w:ind w:left="605"/>
              <w:rPr>
                <w:rFonts w:ascii="Arial" w:hAnsi="Arial" w:cs="Arial"/>
                <w:color w:val="000000"/>
                <w:position w:val="1"/>
                <w:sz w:val="18"/>
                <w:szCs w:val="18"/>
                <w:u w:val="none"/>
              </w:rPr>
            </w:pPr>
            <w:r w:rsidRPr="000A0B8C">
              <w:rPr>
                <w:rFonts w:ascii="Arial" w:hAnsi="Arial" w:cs="Arial"/>
                <w:color w:val="000000"/>
                <w:position w:val="1"/>
                <w:sz w:val="18"/>
                <w:szCs w:val="18"/>
                <w:u w:val="none"/>
              </w:rPr>
              <w:t>bus</w:t>
            </w:r>
            <w:r w:rsidRPr="000A0B8C">
              <w:rPr>
                <w:rFonts w:ascii="Arial" w:hAnsi="Arial" w:cs="Arial"/>
                <w:color w:val="000000"/>
                <w:spacing w:val="-1"/>
                <w:position w:val="1"/>
                <w:sz w:val="18"/>
                <w:szCs w:val="18"/>
                <w:u w:val="none"/>
              </w:rPr>
              <w:t>in</w:t>
            </w:r>
            <w:r w:rsidRPr="000A0B8C">
              <w:rPr>
                <w:rFonts w:ascii="Arial" w:hAnsi="Arial" w:cs="Arial"/>
                <w:color w:val="000000"/>
                <w:position w:val="1"/>
                <w:sz w:val="18"/>
                <w:szCs w:val="18"/>
                <w:u w:val="none"/>
              </w:rPr>
              <w:t>ess</w:t>
            </w:r>
            <w:r w:rsidRPr="000A0B8C">
              <w:rPr>
                <w:rFonts w:ascii="Arial" w:hAnsi="Arial" w:cs="Arial"/>
                <w:color w:val="000000"/>
                <w:spacing w:val="-8"/>
                <w:position w:val="1"/>
                <w:sz w:val="18"/>
                <w:szCs w:val="18"/>
                <w:u w:val="none"/>
              </w:rPr>
              <w:t xml:space="preserve"> </w:t>
            </w:r>
            <w:r w:rsidRPr="000A0B8C">
              <w:rPr>
                <w:rFonts w:ascii="Arial" w:hAnsi="Arial" w:cs="Arial"/>
                <w:color w:val="000000"/>
                <w:position w:val="1"/>
                <w:sz w:val="18"/>
                <w:szCs w:val="18"/>
                <w:u w:val="none"/>
              </w:rPr>
              <w:t>d</w:t>
            </w:r>
            <w:r w:rsidRPr="000A0B8C">
              <w:rPr>
                <w:rFonts w:ascii="Arial" w:hAnsi="Arial" w:cs="Arial"/>
                <w:color w:val="000000"/>
                <w:spacing w:val="1"/>
                <w:position w:val="1"/>
                <w:sz w:val="18"/>
                <w:szCs w:val="18"/>
                <w:u w:val="none"/>
              </w:rPr>
              <w:t>a</w:t>
            </w:r>
            <w:r w:rsidRPr="000A0B8C">
              <w:rPr>
                <w:rFonts w:ascii="Arial" w:hAnsi="Arial" w:cs="Arial"/>
                <w:color w:val="000000"/>
                <w:position w:val="1"/>
                <w:sz w:val="18"/>
                <w:szCs w:val="18"/>
                <w:u w:val="none"/>
              </w:rPr>
              <w:t>y</w:t>
            </w:r>
            <w:r w:rsidRPr="000A0B8C">
              <w:rPr>
                <w:rFonts w:ascii="Arial" w:hAnsi="Arial" w:cs="Arial"/>
                <w:color w:val="000000"/>
                <w:spacing w:val="-3"/>
                <w:position w:val="1"/>
                <w:sz w:val="18"/>
                <w:szCs w:val="18"/>
                <w:u w:val="none"/>
              </w:rPr>
              <w:t xml:space="preserve"> </w:t>
            </w:r>
            <w:r w:rsidRPr="000A0B8C">
              <w:rPr>
                <w:rFonts w:ascii="Arial" w:hAnsi="Arial" w:cs="Arial"/>
                <w:color w:val="000000"/>
                <w:position w:val="1"/>
                <w:sz w:val="18"/>
                <w:szCs w:val="18"/>
                <w:u w:val="none"/>
              </w:rPr>
              <w:t>o</w:t>
            </w:r>
            <w:r w:rsidRPr="000A0B8C">
              <w:rPr>
                <w:rFonts w:ascii="Arial" w:hAnsi="Arial" w:cs="Arial"/>
                <w:color w:val="000000"/>
                <w:spacing w:val="-1"/>
                <w:position w:val="1"/>
                <w:sz w:val="18"/>
                <w:szCs w:val="18"/>
                <w:u w:val="none"/>
              </w:rPr>
              <w:t>n</w:t>
            </w:r>
            <w:r w:rsidRPr="000A0B8C">
              <w:rPr>
                <w:rFonts w:ascii="Arial" w:hAnsi="Arial" w:cs="Arial"/>
                <w:color w:val="000000"/>
                <w:position w:val="1"/>
                <w:sz w:val="18"/>
                <w:szCs w:val="18"/>
                <w:u w:val="none"/>
              </w:rPr>
              <w:t>-</w:t>
            </w:r>
          </w:p>
          <w:p w:rsidR="0079728F" w:rsidRPr="000A0B8C" w:rsidRDefault="0079728F" w:rsidP="00E03B81">
            <w:pPr>
              <w:widowControl w:val="0"/>
              <w:autoSpaceDE w:val="0"/>
              <w:spacing w:line="245" w:lineRule="exact"/>
              <w:ind w:left="605"/>
              <w:rPr>
                <w:rFonts w:ascii="Arial" w:hAnsi="Arial" w:cs="Arial"/>
                <w:color w:val="000000"/>
                <w:position w:val="1"/>
                <w:sz w:val="18"/>
                <w:szCs w:val="18"/>
                <w:u w:val="none"/>
              </w:rPr>
            </w:pPr>
            <w:r w:rsidRPr="000A0B8C">
              <w:rPr>
                <w:rFonts w:ascii="Arial" w:hAnsi="Arial" w:cs="Arial"/>
                <w:color w:val="000000"/>
                <w:position w:val="1"/>
                <w:sz w:val="18"/>
                <w:szCs w:val="18"/>
                <w:u w:val="none"/>
              </w:rPr>
              <w:t>s</w:t>
            </w:r>
            <w:r w:rsidRPr="000A0B8C">
              <w:rPr>
                <w:rFonts w:ascii="Arial" w:hAnsi="Arial" w:cs="Arial"/>
                <w:color w:val="000000"/>
                <w:spacing w:val="-1"/>
                <w:position w:val="1"/>
                <w:sz w:val="18"/>
                <w:szCs w:val="18"/>
                <w:u w:val="none"/>
              </w:rPr>
              <w:t>i</w:t>
            </w:r>
            <w:r w:rsidRPr="000A0B8C">
              <w:rPr>
                <w:rFonts w:ascii="Arial" w:hAnsi="Arial" w:cs="Arial"/>
                <w:color w:val="000000"/>
                <w:position w:val="1"/>
                <w:sz w:val="18"/>
                <w:szCs w:val="18"/>
                <w:u w:val="none"/>
              </w:rPr>
              <w:t>te</w:t>
            </w:r>
            <w:r w:rsidRPr="000A0B8C">
              <w:rPr>
                <w:rFonts w:ascii="Arial" w:hAnsi="Arial" w:cs="Arial"/>
                <w:color w:val="000000"/>
                <w:spacing w:val="-2"/>
                <w:position w:val="1"/>
                <w:sz w:val="18"/>
                <w:szCs w:val="18"/>
                <w:u w:val="none"/>
              </w:rPr>
              <w:t xml:space="preserve"> </w:t>
            </w:r>
            <w:r w:rsidRPr="000A0B8C">
              <w:rPr>
                <w:rFonts w:ascii="Arial" w:hAnsi="Arial" w:cs="Arial"/>
                <w:color w:val="000000"/>
                <w:position w:val="1"/>
                <w:sz w:val="18"/>
                <w:szCs w:val="18"/>
                <w:u w:val="none"/>
              </w:rPr>
              <w:t>war</w:t>
            </w:r>
            <w:r w:rsidRPr="000A0B8C">
              <w:rPr>
                <w:rFonts w:ascii="Arial" w:hAnsi="Arial" w:cs="Arial"/>
                <w:color w:val="000000"/>
                <w:spacing w:val="1"/>
                <w:position w:val="1"/>
                <w:sz w:val="18"/>
                <w:szCs w:val="18"/>
                <w:u w:val="none"/>
              </w:rPr>
              <w:t>ra</w:t>
            </w:r>
            <w:r w:rsidRPr="000A0B8C">
              <w:rPr>
                <w:rFonts w:ascii="Arial" w:hAnsi="Arial" w:cs="Arial"/>
                <w:color w:val="000000"/>
                <w:spacing w:val="-1"/>
                <w:position w:val="1"/>
                <w:sz w:val="18"/>
                <w:szCs w:val="18"/>
                <w:u w:val="none"/>
              </w:rPr>
              <w:t>n</w:t>
            </w:r>
            <w:r w:rsidRPr="000A0B8C">
              <w:rPr>
                <w:rFonts w:ascii="Arial" w:hAnsi="Arial" w:cs="Arial"/>
                <w:color w:val="000000"/>
                <w:position w:val="1"/>
                <w:sz w:val="18"/>
                <w:szCs w:val="18"/>
                <w:u w:val="none"/>
              </w:rPr>
              <w:t>ty</w:t>
            </w:r>
            <w:r w:rsidRPr="000A0B8C">
              <w:rPr>
                <w:rFonts w:ascii="Arial" w:hAnsi="Arial" w:cs="Arial"/>
                <w:color w:val="000000"/>
                <w:spacing w:val="-8"/>
                <w:position w:val="1"/>
                <w:sz w:val="18"/>
                <w:szCs w:val="18"/>
                <w:u w:val="none"/>
              </w:rPr>
              <w:t xml:space="preserve"> </w:t>
            </w:r>
            <w:r w:rsidRPr="000A0B8C">
              <w:rPr>
                <w:rFonts w:ascii="Arial" w:hAnsi="Arial" w:cs="Arial"/>
                <w:color w:val="000000"/>
                <w:spacing w:val="1"/>
                <w:position w:val="1"/>
                <w:sz w:val="18"/>
                <w:szCs w:val="18"/>
                <w:u w:val="none"/>
              </w:rPr>
              <w:t>(</w:t>
            </w:r>
            <w:r w:rsidRPr="000A0B8C">
              <w:rPr>
                <w:rFonts w:ascii="Arial" w:hAnsi="Arial" w:cs="Arial"/>
                <w:color w:val="000000"/>
                <w:spacing w:val="2"/>
                <w:position w:val="1"/>
                <w:sz w:val="18"/>
                <w:szCs w:val="18"/>
                <w:u w:val="none"/>
              </w:rPr>
              <w:t>3</w:t>
            </w:r>
            <w:r w:rsidRPr="000A0B8C">
              <w:rPr>
                <w:rFonts w:ascii="Arial" w:hAnsi="Arial" w:cs="Arial"/>
                <w:color w:val="000000"/>
                <w:spacing w:val="1"/>
                <w:position w:val="1"/>
                <w:sz w:val="18"/>
                <w:szCs w:val="18"/>
                <w:u w:val="none"/>
              </w:rPr>
              <w:t>-3</w:t>
            </w:r>
            <w:r w:rsidRPr="000A0B8C">
              <w:rPr>
                <w:rFonts w:ascii="Arial" w:hAnsi="Arial" w:cs="Arial"/>
                <w:color w:val="000000"/>
                <w:position w:val="1"/>
                <w:sz w:val="18"/>
                <w:szCs w:val="18"/>
                <w:u w:val="none"/>
              </w:rPr>
              <w:t>-</w:t>
            </w:r>
          </w:p>
          <w:p w:rsidR="0079728F" w:rsidRPr="000A0B8C" w:rsidRDefault="0079728F" w:rsidP="00E03B81">
            <w:pPr>
              <w:widowControl w:val="0"/>
              <w:autoSpaceDE w:val="0"/>
              <w:spacing w:line="243" w:lineRule="exact"/>
              <w:ind w:left="605"/>
              <w:rPr>
                <w:rFonts w:ascii="Arial" w:hAnsi="Arial" w:cs="Arial"/>
                <w:color w:val="000000"/>
                <w:spacing w:val="1"/>
                <w:position w:val="1"/>
                <w:sz w:val="18"/>
                <w:szCs w:val="18"/>
                <w:u w:val="none"/>
              </w:rPr>
            </w:pPr>
            <w:r w:rsidRPr="000A0B8C">
              <w:rPr>
                <w:rFonts w:ascii="Arial" w:hAnsi="Arial" w:cs="Arial"/>
                <w:color w:val="000000"/>
                <w:spacing w:val="1"/>
                <w:position w:val="1"/>
                <w:sz w:val="18"/>
                <w:szCs w:val="18"/>
                <w:u w:val="none"/>
              </w:rPr>
              <w:t>3) and AMC for next 3 years</w:t>
            </w:r>
          </w:p>
        </w:tc>
        <w:tc>
          <w:tcPr>
            <w:tcW w:w="1350" w:type="dxa"/>
            <w:gridSpan w:val="3"/>
            <w:tcBorders>
              <w:top w:val="single" w:sz="4" w:space="0" w:color="000000"/>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rPr>
                <w:rFonts w:ascii="Arial" w:hAnsi="Arial" w:cs="Arial"/>
                <w:color w:val="000000"/>
                <w:sz w:val="18"/>
                <w:szCs w:val="18"/>
                <w:u w:val="none"/>
              </w:rPr>
            </w:pPr>
          </w:p>
        </w:tc>
        <w:tc>
          <w:tcPr>
            <w:tcW w:w="1440" w:type="dxa"/>
            <w:gridSpan w:val="2"/>
            <w:tcBorders>
              <w:top w:val="single" w:sz="4" w:space="0" w:color="000000"/>
              <w:left w:val="single" w:sz="4" w:space="0" w:color="000000"/>
              <w:bottom w:val="single" w:sz="4" w:space="0" w:color="000000"/>
            </w:tcBorders>
            <w:shd w:val="clear" w:color="auto" w:fill="auto"/>
            <w:vAlign w:val="center"/>
          </w:tcPr>
          <w:p w:rsidR="0079728F" w:rsidRPr="000A0B8C" w:rsidRDefault="0079728F" w:rsidP="00E03B81">
            <w:pPr>
              <w:widowControl w:val="0"/>
              <w:autoSpaceDE w:val="0"/>
              <w:snapToGrid w:val="0"/>
              <w:rPr>
                <w:rFonts w:ascii="Arial" w:hAnsi="Arial" w:cs="Arial"/>
                <w:color w:val="000000"/>
                <w:sz w:val="18"/>
                <w:szCs w:val="18"/>
                <w:u w:val="none"/>
              </w:rPr>
            </w:pP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728F" w:rsidRPr="000A0B8C" w:rsidRDefault="0079728F" w:rsidP="00E03B81">
            <w:pPr>
              <w:widowControl w:val="0"/>
              <w:autoSpaceDE w:val="0"/>
              <w:snapToGrid w:val="0"/>
              <w:rPr>
                <w:rFonts w:ascii="Arial" w:hAnsi="Arial" w:cs="Arial"/>
                <w:color w:val="000000"/>
                <w:sz w:val="18"/>
                <w:szCs w:val="18"/>
                <w:u w:val="none"/>
              </w:rPr>
            </w:pPr>
          </w:p>
        </w:tc>
      </w:tr>
    </w:tbl>
    <w:p w:rsidR="00AF75B1" w:rsidRPr="00676E0B" w:rsidRDefault="00AF75B1" w:rsidP="00C47B0E">
      <w:pPr>
        <w:tabs>
          <w:tab w:val="left" w:pos="720"/>
          <w:tab w:val="left" w:pos="1440"/>
          <w:tab w:val="left" w:pos="4340"/>
          <w:tab w:val="left" w:pos="5760"/>
        </w:tabs>
        <w:rPr>
          <w:rFonts w:ascii="Book Antiqua" w:hAnsi="Book Antiqua"/>
          <w:sz w:val="24"/>
          <w:u w:val="none"/>
        </w:rPr>
      </w:pPr>
    </w:p>
    <w:p w:rsidR="00833BE2" w:rsidRDefault="00833BE2" w:rsidP="00833BE2">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450"/>
          <w:tab w:val="left" w:pos="810"/>
        </w:tabs>
        <w:suppressAutoHyphens w:val="0"/>
        <w:ind w:left="0" w:firstLine="0"/>
        <w:rPr>
          <w:rFonts w:ascii="Book Antiqua" w:hAnsi="Book Antiqua"/>
          <w:u w:val="none"/>
          <w:lang w:val="es-ES"/>
        </w:rPr>
      </w:pPr>
      <w:bookmarkStart w:id="25" w:name="OLE_LINK29"/>
      <w:bookmarkStart w:id="26" w:name="OLE_LINK28"/>
    </w:p>
    <w:p w:rsidR="00FD6F15" w:rsidRDefault="00FD6F15" w:rsidP="00833BE2">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450"/>
          <w:tab w:val="left" w:pos="810"/>
        </w:tabs>
        <w:suppressAutoHyphens w:val="0"/>
        <w:ind w:left="0" w:firstLine="0"/>
        <w:rPr>
          <w:rFonts w:ascii="Book Antiqua" w:hAnsi="Book Antiqua"/>
          <w:u w:val="none"/>
          <w:lang w:val="es-ES"/>
        </w:rPr>
      </w:pPr>
    </w:p>
    <w:p w:rsidR="00FD6F15" w:rsidRDefault="00FD6F15" w:rsidP="00833BE2">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450"/>
          <w:tab w:val="left" w:pos="810"/>
        </w:tabs>
        <w:suppressAutoHyphens w:val="0"/>
        <w:ind w:left="0" w:firstLine="0"/>
        <w:rPr>
          <w:rFonts w:ascii="Book Antiqua" w:hAnsi="Book Antiqua"/>
          <w:u w:val="none"/>
          <w:lang w:val="es-ES"/>
        </w:rPr>
      </w:pPr>
    </w:p>
    <w:p w:rsidR="00FD6F15" w:rsidRDefault="00FD6F15" w:rsidP="00833BE2">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450"/>
          <w:tab w:val="left" w:pos="810"/>
        </w:tabs>
        <w:suppressAutoHyphens w:val="0"/>
        <w:ind w:left="0" w:firstLine="0"/>
        <w:rPr>
          <w:rFonts w:ascii="Book Antiqua" w:hAnsi="Book Antiqua"/>
          <w:u w:val="none"/>
          <w:lang w:val="es-ES"/>
        </w:rPr>
      </w:pPr>
    </w:p>
    <w:p w:rsidR="00FD6F15" w:rsidRDefault="00FD6F15" w:rsidP="00833BE2">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450"/>
          <w:tab w:val="left" w:pos="810"/>
        </w:tabs>
        <w:suppressAutoHyphens w:val="0"/>
        <w:ind w:left="0" w:firstLine="0"/>
        <w:rPr>
          <w:rFonts w:ascii="Book Antiqua" w:hAnsi="Book Antiqua"/>
          <w:u w:val="none"/>
          <w:lang w:val="es-ES"/>
        </w:rPr>
      </w:pPr>
    </w:p>
    <w:p w:rsidR="00D01389" w:rsidRDefault="00D01389" w:rsidP="00833BE2">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450"/>
          <w:tab w:val="left" w:pos="810"/>
        </w:tabs>
        <w:suppressAutoHyphens w:val="0"/>
        <w:ind w:left="0" w:firstLine="0"/>
        <w:rPr>
          <w:rFonts w:ascii="Book Antiqua" w:hAnsi="Book Antiqua"/>
          <w:u w:val="none"/>
          <w:lang w:val="es-ES"/>
        </w:rPr>
      </w:pPr>
    </w:p>
    <w:p w:rsidR="00001D53" w:rsidRDefault="00001D53" w:rsidP="00833BE2">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450"/>
          <w:tab w:val="left" w:pos="810"/>
        </w:tabs>
        <w:suppressAutoHyphens w:val="0"/>
        <w:ind w:left="0" w:firstLine="0"/>
        <w:rPr>
          <w:rFonts w:ascii="Book Antiqua" w:hAnsi="Book Antiqua"/>
          <w:u w:val="none"/>
          <w:lang w:val="es-ES"/>
        </w:rPr>
      </w:pPr>
    </w:p>
    <w:p w:rsidR="00001D53" w:rsidRDefault="00001D53" w:rsidP="00833BE2">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450"/>
          <w:tab w:val="left" w:pos="810"/>
        </w:tabs>
        <w:suppressAutoHyphens w:val="0"/>
        <w:ind w:left="0" w:firstLine="0"/>
        <w:rPr>
          <w:rFonts w:ascii="Book Antiqua" w:hAnsi="Book Antiqua"/>
          <w:u w:val="none"/>
          <w:lang w:val="es-ES"/>
        </w:rPr>
      </w:pPr>
    </w:p>
    <w:p w:rsidR="00001D53" w:rsidRDefault="00001D53" w:rsidP="00833BE2">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450"/>
          <w:tab w:val="left" w:pos="810"/>
        </w:tabs>
        <w:suppressAutoHyphens w:val="0"/>
        <w:ind w:left="0" w:firstLine="0"/>
        <w:rPr>
          <w:rFonts w:ascii="Book Antiqua" w:hAnsi="Book Antiqua"/>
          <w:u w:val="none"/>
          <w:lang w:val="es-ES"/>
        </w:rPr>
      </w:pPr>
    </w:p>
    <w:p w:rsidR="00001D53" w:rsidRDefault="00001D53" w:rsidP="00833BE2">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450"/>
          <w:tab w:val="left" w:pos="810"/>
        </w:tabs>
        <w:suppressAutoHyphens w:val="0"/>
        <w:ind w:left="0" w:firstLine="0"/>
        <w:rPr>
          <w:rFonts w:ascii="Book Antiqua" w:hAnsi="Book Antiqua"/>
          <w:u w:val="none"/>
          <w:lang w:val="es-ES"/>
        </w:rPr>
      </w:pPr>
    </w:p>
    <w:p w:rsidR="00001D53" w:rsidRDefault="00001D53" w:rsidP="00833BE2">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450"/>
          <w:tab w:val="left" w:pos="810"/>
        </w:tabs>
        <w:suppressAutoHyphens w:val="0"/>
        <w:ind w:left="0" w:firstLine="0"/>
        <w:rPr>
          <w:rFonts w:ascii="Book Antiqua" w:hAnsi="Book Antiqua"/>
          <w:u w:val="none"/>
          <w:lang w:val="es-ES"/>
        </w:rPr>
      </w:pPr>
    </w:p>
    <w:p w:rsidR="00001D53" w:rsidRDefault="00001D53" w:rsidP="00833BE2">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450"/>
          <w:tab w:val="left" w:pos="810"/>
        </w:tabs>
        <w:suppressAutoHyphens w:val="0"/>
        <w:ind w:left="0" w:firstLine="0"/>
        <w:rPr>
          <w:rFonts w:ascii="Book Antiqua" w:hAnsi="Book Antiqua"/>
          <w:u w:val="none"/>
          <w:lang w:val="es-ES"/>
        </w:rPr>
      </w:pPr>
    </w:p>
    <w:p w:rsidR="00001D53" w:rsidRDefault="00001D53" w:rsidP="00833BE2">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450"/>
          <w:tab w:val="left" w:pos="810"/>
        </w:tabs>
        <w:suppressAutoHyphens w:val="0"/>
        <w:ind w:left="0" w:firstLine="0"/>
        <w:rPr>
          <w:rFonts w:ascii="Book Antiqua" w:hAnsi="Book Antiqua"/>
          <w:u w:val="none"/>
          <w:lang w:val="es-ES"/>
        </w:rPr>
      </w:pPr>
    </w:p>
    <w:p w:rsidR="00001D53" w:rsidRDefault="00001D53" w:rsidP="00833BE2">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450"/>
          <w:tab w:val="left" w:pos="810"/>
        </w:tabs>
        <w:suppressAutoHyphens w:val="0"/>
        <w:ind w:left="0" w:firstLine="0"/>
        <w:rPr>
          <w:rFonts w:ascii="Book Antiqua" w:hAnsi="Book Antiqua"/>
          <w:u w:val="none"/>
          <w:lang w:val="es-ES"/>
        </w:rPr>
      </w:pPr>
    </w:p>
    <w:p w:rsidR="00001D53" w:rsidRDefault="00001D53" w:rsidP="00833BE2">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450"/>
          <w:tab w:val="left" w:pos="810"/>
        </w:tabs>
        <w:suppressAutoHyphens w:val="0"/>
        <w:ind w:left="0" w:firstLine="0"/>
        <w:rPr>
          <w:rFonts w:ascii="Book Antiqua" w:hAnsi="Book Antiqua"/>
          <w:u w:val="none"/>
          <w:lang w:val="es-ES"/>
        </w:rPr>
      </w:pPr>
    </w:p>
    <w:p w:rsidR="00001D53" w:rsidRDefault="00001D53" w:rsidP="00833BE2">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450"/>
          <w:tab w:val="left" w:pos="810"/>
        </w:tabs>
        <w:suppressAutoHyphens w:val="0"/>
        <w:ind w:left="0" w:firstLine="0"/>
        <w:rPr>
          <w:rFonts w:ascii="Book Antiqua" w:hAnsi="Book Antiqua"/>
          <w:u w:val="none"/>
          <w:lang w:val="es-ES"/>
        </w:rPr>
      </w:pPr>
    </w:p>
    <w:p w:rsidR="00001D53" w:rsidRDefault="00001D53" w:rsidP="00833BE2">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450"/>
          <w:tab w:val="left" w:pos="810"/>
        </w:tabs>
        <w:suppressAutoHyphens w:val="0"/>
        <w:ind w:left="0" w:firstLine="0"/>
        <w:rPr>
          <w:rFonts w:ascii="Book Antiqua" w:hAnsi="Book Antiqua"/>
          <w:u w:val="none"/>
          <w:lang w:val="es-ES"/>
        </w:rPr>
      </w:pPr>
    </w:p>
    <w:p w:rsidR="00001D53" w:rsidRDefault="00001D53" w:rsidP="00833BE2">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450"/>
          <w:tab w:val="left" w:pos="810"/>
        </w:tabs>
        <w:suppressAutoHyphens w:val="0"/>
        <w:ind w:left="0" w:firstLine="0"/>
        <w:rPr>
          <w:rFonts w:ascii="Book Antiqua" w:hAnsi="Book Antiqua"/>
          <w:u w:val="none"/>
          <w:lang w:val="es-ES"/>
        </w:rPr>
      </w:pPr>
    </w:p>
    <w:p w:rsidR="00001D53" w:rsidRDefault="00001D53" w:rsidP="00833BE2">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450"/>
          <w:tab w:val="left" w:pos="810"/>
        </w:tabs>
        <w:suppressAutoHyphens w:val="0"/>
        <w:ind w:left="0" w:firstLine="0"/>
        <w:rPr>
          <w:rFonts w:ascii="Book Antiqua" w:hAnsi="Book Antiqua"/>
          <w:u w:val="none"/>
          <w:lang w:val="es-ES"/>
        </w:rPr>
      </w:pPr>
    </w:p>
    <w:p w:rsidR="00001D53" w:rsidRDefault="00001D53" w:rsidP="00833BE2">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450"/>
          <w:tab w:val="left" w:pos="810"/>
        </w:tabs>
        <w:suppressAutoHyphens w:val="0"/>
        <w:ind w:left="0" w:firstLine="0"/>
        <w:rPr>
          <w:rFonts w:ascii="Book Antiqua" w:hAnsi="Book Antiqua"/>
          <w:u w:val="none"/>
          <w:lang w:val="es-ES"/>
        </w:rPr>
      </w:pPr>
    </w:p>
    <w:p w:rsidR="00001D53" w:rsidRDefault="00001D53" w:rsidP="00833BE2">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450"/>
          <w:tab w:val="left" w:pos="810"/>
        </w:tabs>
        <w:suppressAutoHyphens w:val="0"/>
        <w:ind w:left="0" w:firstLine="0"/>
        <w:rPr>
          <w:rFonts w:ascii="Book Antiqua" w:hAnsi="Book Antiqua"/>
          <w:u w:val="none"/>
          <w:lang w:val="es-ES"/>
        </w:rPr>
      </w:pPr>
    </w:p>
    <w:p w:rsidR="00FD6F15" w:rsidRDefault="00FD6F15" w:rsidP="00833BE2">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450"/>
          <w:tab w:val="left" w:pos="810"/>
        </w:tabs>
        <w:suppressAutoHyphens w:val="0"/>
        <w:ind w:left="0" w:firstLine="0"/>
        <w:rPr>
          <w:rFonts w:ascii="Book Antiqua" w:hAnsi="Book Antiqua"/>
          <w:u w:val="none"/>
          <w:lang w:val="es-ES"/>
        </w:rPr>
      </w:pPr>
    </w:p>
    <w:p w:rsidR="00FD6F15" w:rsidRPr="00676E0B" w:rsidRDefault="00FD6F15" w:rsidP="00833BE2">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450"/>
          <w:tab w:val="left" w:pos="810"/>
        </w:tabs>
        <w:suppressAutoHyphens w:val="0"/>
        <w:ind w:left="0" w:firstLine="0"/>
        <w:rPr>
          <w:rFonts w:ascii="Book Antiqua" w:hAnsi="Book Antiqua"/>
          <w:u w:val="none"/>
          <w:lang w:val="es-ES"/>
        </w:rPr>
      </w:pPr>
    </w:p>
    <w:p w:rsidR="00833BE2" w:rsidRPr="00676E0B" w:rsidRDefault="00833BE2" w:rsidP="00833BE2">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450"/>
          <w:tab w:val="left" w:pos="810"/>
        </w:tabs>
        <w:suppressAutoHyphens w:val="0"/>
        <w:ind w:left="0" w:firstLine="0"/>
        <w:jc w:val="left"/>
        <w:rPr>
          <w:rFonts w:ascii="Book Antiqua" w:hAnsi="Book Antiqua"/>
          <w:b w:val="0"/>
          <w:u w:val="none"/>
        </w:rPr>
      </w:pPr>
      <w:r w:rsidRPr="00676E0B">
        <w:rPr>
          <w:rFonts w:ascii="Book Antiqua" w:hAnsi="Book Antiqua"/>
        </w:rPr>
        <w:t>Hardware Downtime</w:t>
      </w:r>
      <w:r w:rsidRPr="00676E0B">
        <w:rPr>
          <w:rFonts w:ascii="Book Antiqua" w:hAnsi="Book Antiqua"/>
          <w:u w:val="none"/>
        </w:rPr>
        <w:t xml:space="preserve"> :</w:t>
      </w:r>
    </w:p>
    <w:p w:rsidR="00833BE2" w:rsidRPr="00676E0B" w:rsidRDefault="00833BE2" w:rsidP="00833BE2">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450"/>
          <w:tab w:val="left" w:pos="810"/>
        </w:tabs>
        <w:suppressAutoHyphens w:val="0"/>
        <w:ind w:left="0" w:firstLine="0"/>
        <w:jc w:val="left"/>
        <w:rPr>
          <w:rFonts w:ascii="Book Antiqua" w:hAnsi="Book Antiqua"/>
          <w:b w:val="0"/>
          <w:u w:val="none"/>
        </w:rPr>
      </w:pPr>
    </w:p>
    <w:p w:rsidR="00833BE2" w:rsidRPr="00676E0B" w:rsidRDefault="00833BE2" w:rsidP="00833BE2">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450"/>
          <w:tab w:val="left" w:pos="810"/>
        </w:tabs>
        <w:suppressAutoHyphens w:val="0"/>
        <w:ind w:left="0" w:firstLine="0"/>
        <w:jc w:val="left"/>
        <w:rPr>
          <w:rFonts w:ascii="Book Antiqua" w:hAnsi="Book Antiqua"/>
          <w:b w:val="0"/>
          <w:u w:val="none"/>
        </w:rPr>
      </w:pPr>
      <w:r w:rsidRPr="00676E0B">
        <w:rPr>
          <w:rFonts w:ascii="Book Antiqua" w:hAnsi="Book Antiqua"/>
          <w:b w:val="0"/>
          <w:u w:val="none"/>
        </w:rPr>
        <w:t>What is the minimum downtime you will guarantee on each of the following items. (This is defined as the number of days for which an item of equipment is not usable because of inability of the supplier to repair it).</w:t>
      </w:r>
    </w:p>
    <w:p w:rsidR="00833BE2" w:rsidRPr="00676E0B" w:rsidRDefault="00833BE2" w:rsidP="00833BE2">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450"/>
          <w:tab w:val="left" w:pos="810"/>
        </w:tabs>
        <w:suppressAutoHyphens w:val="0"/>
        <w:ind w:left="0" w:firstLine="0"/>
        <w:jc w:val="left"/>
        <w:rPr>
          <w:rFonts w:ascii="Book Antiqua" w:hAnsi="Book Antiqua"/>
          <w:b w:val="0"/>
          <w:u w:val="none"/>
        </w:rPr>
      </w:pPr>
    </w:p>
    <w:tbl>
      <w:tblPr>
        <w:tblW w:w="0" w:type="auto"/>
        <w:tblLayout w:type="fixed"/>
        <w:tblLook w:val="04A0"/>
      </w:tblPr>
      <w:tblGrid>
        <w:gridCol w:w="558"/>
        <w:gridCol w:w="4005"/>
        <w:gridCol w:w="4005"/>
      </w:tblGrid>
      <w:tr w:rsidR="00833BE2" w:rsidRPr="00676E0B">
        <w:tc>
          <w:tcPr>
            <w:tcW w:w="558" w:type="dxa"/>
          </w:tcPr>
          <w:p w:rsidR="00833BE2" w:rsidRPr="00676E0B" w:rsidRDefault="00833BE2" w:rsidP="00833BE2">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450"/>
                <w:tab w:val="left" w:pos="810"/>
              </w:tabs>
              <w:suppressAutoHyphens w:val="0"/>
              <w:ind w:left="0" w:hanging="90"/>
              <w:jc w:val="left"/>
              <w:rPr>
                <w:rFonts w:ascii="Book Antiqua" w:hAnsi="Book Antiqua"/>
                <w:u w:val="none"/>
              </w:rPr>
            </w:pPr>
          </w:p>
        </w:tc>
        <w:tc>
          <w:tcPr>
            <w:tcW w:w="4005" w:type="dxa"/>
          </w:tcPr>
          <w:p w:rsidR="00833BE2" w:rsidRPr="00676E0B" w:rsidRDefault="00833BE2" w:rsidP="00833BE2">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450"/>
                <w:tab w:val="left" w:pos="810"/>
              </w:tabs>
              <w:suppressAutoHyphens w:val="0"/>
              <w:ind w:left="0" w:firstLine="0"/>
              <w:jc w:val="left"/>
              <w:rPr>
                <w:rFonts w:ascii="Book Antiqua" w:hAnsi="Book Antiqua"/>
                <w:u w:val="none"/>
              </w:rPr>
            </w:pPr>
            <w:r w:rsidRPr="00676E0B">
              <w:rPr>
                <w:rFonts w:ascii="Book Antiqua" w:hAnsi="Book Antiqua"/>
                <w:u w:val="none"/>
              </w:rPr>
              <w:t>Item</w:t>
            </w:r>
          </w:p>
        </w:tc>
        <w:tc>
          <w:tcPr>
            <w:tcW w:w="4005" w:type="dxa"/>
          </w:tcPr>
          <w:p w:rsidR="00833BE2" w:rsidRPr="00676E0B" w:rsidRDefault="00833BE2" w:rsidP="00833BE2">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450"/>
                <w:tab w:val="left" w:pos="810"/>
              </w:tabs>
              <w:suppressAutoHyphens w:val="0"/>
              <w:ind w:left="0" w:firstLine="0"/>
              <w:jc w:val="left"/>
              <w:rPr>
                <w:rFonts w:ascii="Book Antiqua" w:hAnsi="Book Antiqua"/>
                <w:u w:val="none"/>
              </w:rPr>
            </w:pPr>
            <w:r w:rsidRPr="00676E0B">
              <w:rPr>
                <w:rFonts w:ascii="Book Antiqua" w:hAnsi="Book Antiqua"/>
                <w:u w:val="none"/>
              </w:rPr>
              <w:t>No. of day of max down time</w:t>
            </w:r>
          </w:p>
        </w:tc>
      </w:tr>
      <w:tr w:rsidR="00833BE2" w:rsidRPr="00676E0B">
        <w:tc>
          <w:tcPr>
            <w:tcW w:w="558" w:type="dxa"/>
          </w:tcPr>
          <w:p w:rsidR="00833BE2" w:rsidRPr="00676E0B" w:rsidRDefault="00833BE2" w:rsidP="00833BE2">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450"/>
                <w:tab w:val="left" w:pos="810"/>
              </w:tabs>
              <w:suppressAutoHyphens w:val="0"/>
              <w:ind w:left="0" w:firstLine="0"/>
              <w:jc w:val="right"/>
              <w:rPr>
                <w:rFonts w:ascii="Book Antiqua" w:hAnsi="Book Antiqua"/>
                <w:u w:val="none"/>
              </w:rPr>
            </w:pPr>
            <w:r w:rsidRPr="00676E0B">
              <w:rPr>
                <w:rFonts w:ascii="Book Antiqua" w:hAnsi="Book Antiqua"/>
                <w:u w:val="none"/>
              </w:rPr>
              <w:t>-</w:t>
            </w:r>
          </w:p>
        </w:tc>
        <w:tc>
          <w:tcPr>
            <w:tcW w:w="8010" w:type="dxa"/>
            <w:gridSpan w:val="2"/>
          </w:tcPr>
          <w:p w:rsidR="00833BE2" w:rsidRPr="00676E0B" w:rsidRDefault="006B3BEB" w:rsidP="00833BE2">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450"/>
                <w:tab w:val="left" w:pos="810"/>
              </w:tabs>
              <w:suppressAutoHyphens w:val="0"/>
              <w:ind w:left="0" w:firstLine="0"/>
              <w:jc w:val="left"/>
              <w:rPr>
                <w:rFonts w:ascii="Book Antiqua" w:hAnsi="Book Antiqua"/>
                <w:b w:val="0"/>
                <w:u w:val="none"/>
              </w:rPr>
            </w:pPr>
            <w:r w:rsidRPr="00676E0B">
              <w:rPr>
                <w:rFonts w:ascii="Book Antiqua" w:hAnsi="Book Antiqua"/>
                <w:b w:val="0"/>
                <w:u w:val="none"/>
              </w:rPr>
              <w:t>Server</w:t>
            </w:r>
          </w:p>
        </w:tc>
      </w:tr>
      <w:tr w:rsidR="00833BE2" w:rsidRPr="00676E0B">
        <w:tc>
          <w:tcPr>
            <w:tcW w:w="558" w:type="dxa"/>
          </w:tcPr>
          <w:p w:rsidR="00833BE2" w:rsidRPr="00676E0B" w:rsidRDefault="00833BE2" w:rsidP="00833BE2">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450"/>
                <w:tab w:val="left" w:pos="810"/>
              </w:tabs>
              <w:suppressAutoHyphens w:val="0"/>
              <w:ind w:left="0" w:firstLine="0"/>
              <w:jc w:val="right"/>
              <w:rPr>
                <w:rFonts w:ascii="Book Antiqua" w:hAnsi="Book Antiqua"/>
                <w:u w:val="none"/>
              </w:rPr>
            </w:pPr>
            <w:r w:rsidRPr="00676E0B">
              <w:rPr>
                <w:rFonts w:ascii="Book Antiqua" w:hAnsi="Book Antiqua"/>
                <w:u w:val="none"/>
              </w:rPr>
              <w:t>-</w:t>
            </w:r>
          </w:p>
        </w:tc>
        <w:tc>
          <w:tcPr>
            <w:tcW w:w="8010" w:type="dxa"/>
            <w:gridSpan w:val="2"/>
          </w:tcPr>
          <w:p w:rsidR="00833BE2" w:rsidRPr="00676E0B" w:rsidRDefault="006B3BEB" w:rsidP="00833BE2">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450"/>
                <w:tab w:val="left" w:pos="810"/>
              </w:tabs>
              <w:suppressAutoHyphens w:val="0"/>
              <w:ind w:left="0" w:firstLine="0"/>
              <w:jc w:val="left"/>
              <w:rPr>
                <w:rFonts w:ascii="Book Antiqua" w:hAnsi="Book Antiqua"/>
                <w:b w:val="0"/>
                <w:u w:val="none"/>
              </w:rPr>
            </w:pPr>
            <w:r w:rsidRPr="00676E0B">
              <w:rPr>
                <w:rFonts w:ascii="Book Antiqua" w:hAnsi="Book Antiqua"/>
                <w:b w:val="0"/>
                <w:u w:val="none"/>
              </w:rPr>
              <w:t>Desktops</w:t>
            </w:r>
          </w:p>
        </w:tc>
      </w:tr>
    </w:tbl>
    <w:p w:rsidR="00833BE2" w:rsidRPr="00676E0B" w:rsidRDefault="00833BE2" w:rsidP="00833BE2">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450"/>
          <w:tab w:val="left" w:pos="810"/>
        </w:tabs>
        <w:suppressAutoHyphens w:val="0"/>
        <w:ind w:left="0" w:firstLine="0"/>
        <w:jc w:val="left"/>
        <w:rPr>
          <w:rFonts w:ascii="Book Antiqua" w:hAnsi="Book Antiqua"/>
          <w:u w:val="none"/>
        </w:rPr>
      </w:pPr>
    </w:p>
    <w:p w:rsidR="00833BE2" w:rsidRPr="00676E0B" w:rsidRDefault="00833BE2" w:rsidP="00833BE2">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450"/>
          <w:tab w:val="left" w:pos="810"/>
        </w:tabs>
        <w:suppressAutoHyphens w:val="0"/>
        <w:ind w:left="1440" w:hanging="1440"/>
        <w:jc w:val="left"/>
        <w:rPr>
          <w:rFonts w:ascii="Book Antiqua" w:hAnsi="Book Antiqua"/>
          <w:u w:val="none"/>
        </w:rPr>
      </w:pPr>
      <w:r w:rsidRPr="00676E0B">
        <w:rPr>
          <w:rFonts w:ascii="Book Antiqua" w:hAnsi="Book Antiqua"/>
          <w:u w:val="none"/>
        </w:rPr>
        <w:t>Note :</w:t>
      </w:r>
      <w:r w:rsidRPr="00676E0B">
        <w:rPr>
          <w:rFonts w:ascii="Book Antiqua" w:hAnsi="Book Antiqua"/>
          <w:u w:val="none"/>
        </w:rPr>
        <w:tab/>
        <w:t>1.</w:t>
      </w:r>
      <w:r w:rsidRPr="00676E0B">
        <w:rPr>
          <w:rFonts w:ascii="Book Antiqua" w:hAnsi="Book Antiqua"/>
          <w:u w:val="none"/>
        </w:rPr>
        <w:tab/>
      </w:r>
      <w:r w:rsidRPr="00676E0B">
        <w:rPr>
          <w:rFonts w:ascii="Book Antiqua" w:hAnsi="Book Antiqua"/>
          <w:b w:val="0"/>
          <w:u w:val="none"/>
        </w:rPr>
        <w:t>The average down time of each item should not exceed half the maximum down time</w:t>
      </w:r>
      <w:r w:rsidRPr="00676E0B">
        <w:rPr>
          <w:rFonts w:ascii="Book Antiqua" w:hAnsi="Book Antiqua"/>
          <w:u w:val="none"/>
        </w:rPr>
        <w:t>.</w:t>
      </w:r>
    </w:p>
    <w:p w:rsidR="00833BE2" w:rsidRPr="00676E0B" w:rsidRDefault="00833BE2" w:rsidP="00833BE2">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450"/>
          <w:tab w:val="left" w:pos="810"/>
        </w:tabs>
        <w:suppressAutoHyphens w:val="0"/>
        <w:ind w:left="1440" w:hanging="1440"/>
        <w:jc w:val="left"/>
        <w:rPr>
          <w:rFonts w:ascii="Book Antiqua" w:hAnsi="Book Antiqua"/>
          <w:u w:val="none"/>
        </w:rPr>
      </w:pPr>
    </w:p>
    <w:p w:rsidR="00833BE2" w:rsidRPr="00676E0B" w:rsidRDefault="00833BE2" w:rsidP="00833BE2">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450"/>
          <w:tab w:val="left" w:pos="810"/>
        </w:tabs>
        <w:suppressAutoHyphens w:val="0"/>
        <w:ind w:left="1440" w:hanging="1440"/>
        <w:jc w:val="left"/>
        <w:rPr>
          <w:rFonts w:ascii="Book Antiqua" w:hAnsi="Book Antiqua"/>
          <w:u w:val="none"/>
        </w:rPr>
      </w:pPr>
      <w:r w:rsidRPr="00676E0B">
        <w:rPr>
          <w:rFonts w:ascii="Book Antiqua" w:hAnsi="Book Antiqua"/>
          <w:u w:val="none"/>
        </w:rPr>
        <w:tab/>
      </w:r>
      <w:r w:rsidRPr="00676E0B">
        <w:rPr>
          <w:rFonts w:ascii="Book Antiqua" w:hAnsi="Book Antiqua"/>
          <w:u w:val="none"/>
        </w:rPr>
        <w:tab/>
        <w:t>2.</w:t>
      </w:r>
      <w:r w:rsidRPr="00676E0B">
        <w:rPr>
          <w:rFonts w:ascii="Book Antiqua" w:hAnsi="Book Antiqua"/>
          <w:u w:val="none"/>
        </w:rPr>
        <w:tab/>
      </w:r>
      <w:r w:rsidRPr="00676E0B">
        <w:rPr>
          <w:rFonts w:ascii="Book Antiqua" w:hAnsi="Book Antiqua"/>
          <w:b w:val="0"/>
          <w:u w:val="none"/>
        </w:rPr>
        <w:t>If the maximum down time during use in warranty/ maintenance period exceeds the maximum down time as specified in the bid, the supplier should arrange immediate replacement.  Failure to arrange for the immediate replacement shall render the supplier liable to a penalty as specified in the special conditions of contract.</w:t>
      </w:r>
    </w:p>
    <w:p w:rsidR="00833BE2" w:rsidRPr="00676E0B" w:rsidRDefault="00833BE2" w:rsidP="00833BE2">
      <w:pPr>
        <w:tabs>
          <w:tab w:val="clear" w:pos="340"/>
          <w:tab w:val="clear" w:pos="1080"/>
          <w:tab w:val="clear" w:pos="4040"/>
          <w:tab w:val="clear" w:pos="5180"/>
          <w:tab w:val="clear" w:pos="5680"/>
          <w:tab w:val="clear" w:pos="9020"/>
          <w:tab w:val="left" w:pos="720"/>
          <w:tab w:val="left" w:pos="1440"/>
          <w:tab w:val="left" w:pos="4340"/>
          <w:tab w:val="left" w:pos="6480"/>
          <w:tab w:val="left" w:pos="6860"/>
        </w:tabs>
        <w:ind w:left="0" w:firstLine="0"/>
        <w:jc w:val="left"/>
        <w:rPr>
          <w:rFonts w:ascii="Book Antiqua" w:hAnsi="Book Antiqua"/>
          <w:b w:val="0"/>
          <w:u w:val="none"/>
        </w:rPr>
      </w:pPr>
    </w:p>
    <w:p w:rsidR="00833BE2" w:rsidRPr="00676E0B" w:rsidRDefault="00833BE2" w:rsidP="00833BE2">
      <w:pPr>
        <w:tabs>
          <w:tab w:val="clear" w:pos="340"/>
          <w:tab w:val="clear" w:pos="1080"/>
          <w:tab w:val="clear" w:pos="4040"/>
          <w:tab w:val="clear" w:pos="5180"/>
          <w:tab w:val="clear" w:pos="5680"/>
          <w:tab w:val="clear" w:pos="9020"/>
          <w:tab w:val="left" w:pos="720"/>
          <w:tab w:val="left" w:pos="1440"/>
          <w:tab w:val="left" w:pos="4340"/>
          <w:tab w:val="left" w:pos="6480"/>
          <w:tab w:val="left" w:pos="6860"/>
        </w:tabs>
        <w:ind w:left="0" w:firstLine="0"/>
        <w:jc w:val="left"/>
        <w:rPr>
          <w:rFonts w:ascii="Book Antiqua" w:hAnsi="Book Antiqua"/>
          <w:b w:val="0"/>
          <w:u w:val="none"/>
        </w:rPr>
      </w:pPr>
    </w:p>
    <w:p w:rsidR="00833BE2" w:rsidRPr="00676E0B" w:rsidRDefault="00833BE2" w:rsidP="00833BE2">
      <w:pPr>
        <w:tabs>
          <w:tab w:val="clear" w:pos="340"/>
          <w:tab w:val="clear" w:pos="1080"/>
          <w:tab w:val="clear" w:pos="4040"/>
          <w:tab w:val="clear" w:pos="5180"/>
          <w:tab w:val="clear" w:pos="5680"/>
          <w:tab w:val="clear" w:pos="9020"/>
          <w:tab w:val="left" w:pos="720"/>
          <w:tab w:val="left" w:pos="1440"/>
          <w:tab w:val="left" w:pos="4340"/>
          <w:tab w:val="left" w:pos="6480"/>
          <w:tab w:val="left" w:pos="6860"/>
        </w:tabs>
        <w:ind w:left="0" w:firstLine="0"/>
        <w:jc w:val="left"/>
        <w:rPr>
          <w:rFonts w:ascii="Book Antiqua" w:hAnsi="Book Antiqua"/>
          <w:b w:val="0"/>
          <w:u w:val="none"/>
        </w:rPr>
      </w:pPr>
      <w:r w:rsidRPr="00676E0B">
        <w:rPr>
          <w:rFonts w:ascii="Book Antiqua" w:hAnsi="Book Antiqua"/>
          <w:b w:val="0"/>
          <w:u w:val="none"/>
        </w:rPr>
        <w:tab/>
      </w:r>
      <w:r w:rsidRPr="00676E0B">
        <w:rPr>
          <w:rFonts w:ascii="Book Antiqua" w:hAnsi="Book Antiqua"/>
          <w:b w:val="0"/>
          <w:u w:val="none"/>
        </w:rPr>
        <w:tab/>
        <w:t>Signature of the Bidder _________________________</w:t>
      </w:r>
    </w:p>
    <w:p w:rsidR="00833BE2" w:rsidRPr="00676E0B" w:rsidRDefault="00833BE2" w:rsidP="00833BE2">
      <w:pPr>
        <w:tabs>
          <w:tab w:val="clear" w:pos="340"/>
          <w:tab w:val="clear" w:pos="1080"/>
          <w:tab w:val="clear" w:pos="4040"/>
          <w:tab w:val="clear" w:pos="5180"/>
          <w:tab w:val="clear" w:pos="5680"/>
          <w:tab w:val="clear" w:pos="9020"/>
          <w:tab w:val="left" w:pos="720"/>
          <w:tab w:val="left" w:pos="1440"/>
          <w:tab w:val="left" w:pos="4340"/>
          <w:tab w:val="left" w:pos="6480"/>
          <w:tab w:val="left" w:pos="6860"/>
        </w:tabs>
        <w:ind w:left="0" w:firstLine="0"/>
        <w:jc w:val="left"/>
        <w:rPr>
          <w:rFonts w:ascii="Book Antiqua" w:hAnsi="Book Antiqua"/>
          <w:b w:val="0"/>
          <w:u w:val="none"/>
        </w:rPr>
      </w:pPr>
    </w:p>
    <w:p w:rsidR="00833BE2" w:rsidRPr="00676E0B" w:rsidRDefault="00833BE2" w:rsidP="00833BE2">
      <w:pPr>
        <w:tabs>
          <w:tab w:val="clear" w:pos="340"/>
          <w:tab w:val="clear" w:pos="1080"/>
          <w:tab w:val="clear" w:pos="4040"/>
          <w:tab w:val="clear" w:pos="5180"/>
          <w:tab w:val="clear" w:pos="5680"/>
          <w:tab w:val="clear" w:pos="9020"/>
          <w:tab w:val="left" w:pos="720"/>
          <w:tab w:val="left" w:pos="1440"/>
          <w:tab w:val="left" w:pos="4340"/>
          <w:tab w:val="left" w:pos="6480"/>
          <w:tab w:val="left" w:pos="6860"/>
        </w:tabs>
        <w:ind w:left="0" w:firstLine="0"/>
        <w:jc w:val="left"/>
        <w:rPr>
          <w:rFonts w:ascii="Book Antiqua" w:hAnsi="Book Antiqua"/>
          <w:b w:val="0"/>
          <w:u w:val="none"/>
        </w:rPr>
      </w:pPr>
      <w:r w:rsidRPr="00676E0B">
        <w:rPr>
          <w:rFonts w:ascii="Book Antiqua" w:hAnsi="Book Antiqua"/>
          <w:b w:val="0"/>
          <w:u w:val="none"/>
        </w:rPr>
        <w:tab/>
      </w:r>
      <w:r w:rsidRPr="00676E0B">
        <w:rPr>
          <w:rFonts w:ascii="Book Antiqua" w:hAnsi="Book Antiqua"/>
          <w:b w:val="0"/>
          <w:u w:val="none"/>
        </w:rPr>
        <w:tab/>
        <w:t>Business Address ______________________________</w:t>
      </w:r>
    </w:p>
    <w:p w:rsidR="00833BE2" w:rsidRPr="00676E0B" w:rsidRDefault="00833BE2" w:rsidP="00833BE2">
      <w:pPr>
        <w:tabs>
          <w:tab w:val="clear" w:pos="340"/>
          <w:tab w:val="clear" w:pos="1080"/>
          <w:tab w:val="clear" w:pos="4040"/>
          <w:tab w:val="clear" w:pos="5180"/>
          <w:tab w:val="clear" w:pos="5680"/>
          <w:tab w:val="clear" w:pos="9020"/>
          <w:tab w:val="left" w:pos="720"/>
          <w:tab w:val="left" w:pos="1440"/>
          <w:tab w:val="left" w:pos="4340"/>
          <w:tab w:val="left" w:pos="6480"/>
          <w:tab w:val="left" w:pos="6860"/>
        </w:tabs>
        <w:ind w:left="0" w:firstLine="0"/>
        <w:jc w:val="left"/>
        <w:rPr>
          <w:rFonts w:ascii="Book Antiqua" w:hAnsi="Book Antiqua"/>
          <w:b w:val="0"/>
          <w:u w:val="none"/>
        </w:rPr>
      </w:pPr>
    </w:p>
    <w:p w:rsidR="00833BE2" w:rsidRPr="00676E0B" w:rsidRDefault="00833BE2" w:rsidP="00833BE2">
      <w:pPr>
        <w:tabs>
          <w:tab w:val="clear" w:pos="340"/>
          <w:tab w:val="clear" w:pos="1080"/>
          <w:tab w:val="clear" w:pos="4040"/>
          <w:tab w:val="clear" w:pos="5180"/>
          <w:tab w:val="clear" w:pos="5680"/>
          <w:tab w:val="clear" w:pos="9020"/>
          <w:tab w:val="left" w:pos="720"/>
          <w:tab w:val="left" w:pos="1440"/>
          <w:tab w:val="left" w:pos="4340"/>
          <w:tab w:val="left" w:pos="6480"/>
          <w:tab w:val="left" w:pos="6860"/>
        </w:tabs>
        <w:ind w:left="0" w:firstLine="0"/>
        <w:jc w:val="left"/>
        <w:rPr>
          <w:rFonts w:ascii="Book Antiqua" w:hAnsi="Book Antiqua"/>
          <w:b w:val="0"/>
          <w:u w:val="none"/>
        </w:rPr>
      </w:pPr>
    </w:p>
    <w:p w:rsidR="00833BE2" w:rsidRPr="00676E0B" w:rsidRDefault="00833BE2" w:rsidP="00833BE2">
      <w:pPr>
        <w:tabs>
          <w:tab w:val="clear" w:pos="340"/>
          <w:tab w:val="clear" w:pos="1080"/>
          <w:tab w:val="clear" w:pos="4040"/>
          <w:tab w:val="clear" w:pos="5180"/>
          <w:tab w:val="clear" w:pos="5680"/>
          <w:tab w:val="clear" w:pos="9020"/>
          <w:tab w:val="left" w:pos="720"/>
          <w:tab w:val="left" w:pos="1440"/>
          <w:tab w:val="left" w:pos="4340"/>
          <w:tab w:val="left" w:pos="6480"/>
          <w:tab w:val="left" w:pos="6860"/>
        </w:tabs>
        <w:ind w:left="0" w:firstLine="0"/>
        <w:jc w:val="left"/>
        <w:rPr>
          <w:rFonts w:ascii="Book Antiqua" w:hAnsi="Book Antiqua"/>
          <w:b w:val="0"/>
          <w:u w:val="none"/>
        </w:rPr>
      </w:pPr>
    </w:p>
    <w:p w:rsidR="00833BE2" w:rsidRPr="00676E0B" w:rsidRDefault="00833BE2" w:rsidP="00833BE2">
      <w:pPr>
        <w:tabs>
          <w:tab w:val="clear" w:pos="0"/>
          <w:tab w:val="clear" w:pos="340"/>
          <w:tab w:val="clear" w:pos="1080"/>
          <w:tab w:val="clear" w:pos="4040"/>
          <w:tab w:val="clear" w:pos="5180"/>
          <w:tab w:val="clear" w:pos="5680"/>
          <w:tab w:val="clear" w:pos="9020"/>
          <w:tab w:val="left" w:pos="720"/>
          <w:tab w:val="left" w:pos="1440"/>
          <w:tab w:val="left" w:pos="4340"/>
          <w:tab w:val="left" w:pos="6480"/>
          <w:tab w:val="left" w:pos="6860"/>
        </w:tabs>
        <w:ind w:left="0" w:firstLine="0"/>
        <w:jc w:val="left"/>
        <w:rPr>
          <w:rFonts w:ascii="Book Antiqua" w:hAnsi="Book Antiqua"/>
          <w:b w:val="0"/>
          <w:u w:val="none"/>
        </w:rPr>
      </w:pPr>
    </w:p>
    <w:p w:rsidR="00833BE2" w:rsidRPr="00676E0B" w:rsidRDefault="00833BE2" w:rsidP="00833BE2">
      <w:pPr>
        <w:tabs>
          <w:tab w:val="clear" w:pos="0"/>
          <w:tab w:val="clear" w:pos="340"/>
          <w:tab w:val="clear" w:pos="1080"/>
          <w:tab w:val="clear" w:pos="4040"/>
          <w:tab w:val="clear" w:pos="5180"/>
          <w:tab w:val="clear" w:pos="5680"/>
          <w:tab w:val="clear" w:pos="9020"/>
          <w:tab w:val="left" w:pos="720"/>
          <w:tab w:val="left" w:pos="1440"/>
          <w:tab w:val="left" w:pos="4340"/>
          <w:tab w:val="left" w:pos="6480"/>
          <w:tab w:val="left" w:pos="6860"/>
        </w:tabs>
        <w:ind w:left="0" w:firstLine="0"/>
        <w:jc w:val="left"/>
        <w:rPr>
          <w:rFonts w:ascii="Book Antiqua" w:hAnsi="Book Antiqua"/>
          <w:b w:val="0"/>
          <w:u w:val="none"/>
        </w:rPr>
      </w:pPr>
    </w:p>
    <w:p w:rsidR="00AF75B1" w:rsidRPr="00676E0B" w:rsidRDefault="00AF75B1" w:rsidP="00AF75B1">
      <w:pPr>
        <w:ind w:left="0" w:firstLine="0"/>
        <w:jc w:val="left"/>
        <w:rPr>
          <w:rFonts w:ascii="Book Antiqua" w:hAnsi="Book Antiqua"/>
          <w:b w:val="0"/>
          <w:bCs/>
          <w:i/>
          <w:iCs/>
          <w:u w:val="none"/>
        </w:rPr>
      </w:pPr>
      <w:r w:rsidRPr="00676E0B">
        <w:rPr>
          <w:rFonts w:ascii="Book Antiqua" w:hAnsi="Book Antiqua"/>
          <w:b w:val="0"/>
          <w:bCs/>
          <w:i/>
          <w:iCs/>
          <w:u w:val="none"/>
        </w:rPr>
        <w:t>Seal of the Bidder</w:t>
      </w:r>
    </w:p>
    <w:p w:rsidR="00833BE2" w:rsidRPr="00676E0B" w:rsidRDefault="00833BE2" w:rsidP="00833BE2">
      <w:pPr>
        <w:tabs>
          <w:tab w:val="clear" w:pos="0"/>
          <w:tab w:val="clear" w:pos="340"/>
          <w:tab w:val="clear" w:pos="1080"/>
          <w:tab w:val="clear" w:pos="4040"/>
          <w:tab w:val="clear" w:pos="5180"/>
          <w:tab w:val="clear" w:pos="5680"/>
          <w:tab w:val="clear" w:pos="9020"/>
          <w:tab w:val="left" w:pos="720"/>
          <w:tab w:val="left" w:pos="1440"/>
          <w:tab w:val="left" w:pos="4340"/>
          <w:tab w:val="left" w:pos="6480"/>
          <w:tab w:val="left" w:pos="6860"/>
        </w:tabs>
        <w:ind w:left="0" w:firstLine="0"/>
        <w:jc w:val="left"/>
        <w:rPr>
          <w:rFonts w:ascii="Book Antiqua" w:hAnsi="Book Antiqua"/>
          <w:b w:val="0"/>
          <w:u w:val="none"/>
        </w:rPr>
      </w:pPr>
    </w:p>
    <w:p w:rsidR="00833BE2" w:rsidRPr="00676E0B" w:rsidRDefault="00833BE2" w:rsidP="00833BE2">
      <w:pPr>
        <w:tabs>
          <w:tab w:val="clear" w:pos="0"/>
          <w:tab w:val="clear" w:pos="340"/>
          <w:tab w:val="clear" w:pos="1080"/>
          <w:tab w:val="clear" w:pos="4040"/>
          <w:tab w:val="clear" w:pos="5180"/>
          <w:tab w:val="clear" w:pos="5680"/>
          <w:tab w:val="clear" w:pos="9020"/>
          <w:tab w:val="left" w:pos="720"/>
          <w:tab w:val="left" w:pos="1440"/>
          <w:tab w:val="left" w:pos="4340"/>
          <w:tab w:val="left" w:pos="6480"/>
          <w:tab w:val="left" w:pos="6860"/>
        </w:tabs>
        <w:ind w:left="0" w:firstLine="0"/>
        <w:jc w:val="left"/>
        <w:rPr>
          <w:rFonts w:ascii="Book Antiqua" w:hAnsi="Book Antiqua"/>
          <w:b w:val="0"/>
          <w:u w:val="none"/>
        </w:rPr>
      </w:pPr>
    </w:p>
    <w:p w:rsidR="00833BE2" w:rsidRPr="00676E0B" w:rsidRDefault="00833BE2" w:rsidP="00833BE2">
      <w:pPr>
        <w:tabs>
          <w:tab w:val="clear" w:pos="0"/>
          <w:tab w:val="clear" w:pos="340"/>
          <w:tab w:val="clear" w:pos="1080"/>
          <w:tab w:val="clear" w:pos="4040"/>
          <w:tab w:val="clear" w:pos="5180"/>
          <w:tab w:val="clear" w:pos="5680"/>
          <w:tab w:val="clear" w:pos="9020"/>
          <w:tab w:val="left" w:pos="720"/>
          <w:tab w:val="left" w:pos="1440"/>
          <w:tab w:val="left" w:pos="4340"/>
          <w:tab w:val="left" w:pos="6480"/>
          <w:tab w:val="left" w:pos="6860"/>
        </w:tabs>
        <w:ind w:left="0" w:firstLine="0"/>
        <w:jc w:val="left"/>
        <w:rPr>
          <w:rFonts w:ascii="Book Antiqua" w:hAnsi="Book Antiqua"/>
          <w:b w:val="0"/>
          <w:u w:val="none"/>
        </w:rPr>
      </w:pPr>
    </w:p>
    <w:p w:rsidR="00833BE2" w:rsidRPr="00676E0B" w:rsidRDefault="00833BE2" w:rsidP="00833BE2">
      <w:pPr>
        <w:tabs>
          <w:tab w:val="clear" w:pos="0"/>
          <w:tab w:val="clear" w:pos="340"/>
          <w:tab w:val="clear" w:pos="1080"/>
          <w:tab w:val="clear" w:pos="4040"/>
          <w:tab w:val="clear" w:pos="5180"/>
          <w:tab w:val="clear" w:pos="5680"/>
          <w:tab w:val="clear" w:pos="9020"/>
          <w:tab w:val="left" w:pos="720"/>
          <w:tab w:val="left" w:pos="1440"/>
          <w:tab w:val="left" w:pos="4340"/>
          <w:tab w:val="left" w:pos="6480"/>
          <w:tab w:val="left" w:pos="6860"/>
        </w:tabs>
        <w:ind w:left="0" w:firstLine="0"/>
        <w:jc w:val="left"/>
        <w:rPr>
          <w:rFonts w:ascii="Book Antiqua" w:hAnsi="Book Antiqua"/>
          <w:b w:val="0"/>
          <w:u w:val="none"/>
        </w:rPr>
      </w:pPr>
    </w:p>
    <w:p w:rsidR="00833BE2" w:rsidRPr="00676E0B" w:rsidRDefault="00833BE2" w:rsidP="00833BE2">
      <w:pPr>
        <w:tabs>
          <w:tab w:val="clear" w:pos="0"/>
          <w:tab w:val="clear" w:pos="340"/>
          <w:tab w:val="clear" w:pos="1080"/>
          <w:tab w:val="clear" w:pos="4040"/>
          <w:tab w:val="clear" w:pos="5180"/>
          <w:tab w:val="clear" w:pos="5680"/>
          <w:tab w:val="clear" w:pos="9020"/>
          <w:tab w:val="left" w:pos="720"/>
          <w:tab w:val="left" w:pos="1440"/>
          <w:tab w:val="left" w:pos="4340"/>
          <w:tab w:val="left" w:pos="6480"/>
          <w:tab w:val="left" w:pos="6860"/>
        </w:tabs>
        <w:ind w:left="0" w:firstLine="0"/>
        <w:jc w:val="left"/>
        <w:rPr>
          <w:rFonts w:ascii="Book Antiqua" w:hAnsi="Book Antiqua"/>
          <w:b w:val="0"/>
          <w:u w:val="none"/>
        </w:rPr>
      </w:pPr>
    </w:p>
    <w:p w:rsidR="00833BE2" w:rsidRPr="00676E0B" w:rsidRDefault="00833BE2" w:rsidP="00833BE2">
      <w:pPr>
        <w:tabs>
          <w:tab w:val="clear" w:pos="0"/>
          <w:tab w:val="clear" w:pos="340"/>
          <w:tab w:val="clear" w:pos="1080"/>
          <w:tab w:val="clear" w:pos="4040"/>
          <w:tab w:val="clear" w:pos="5180"/>
          <w:tab w:val="clear" w:pos="5680"/>
          <w:tab w:val="clear" w:pos="9020"/>
          <w:tab w:val="left" w:pos="720"/>
          <w:tab w:val="left" w:pos="1440"/>
          <w:tab w:val="left" w:pos="4340"/>
          <w:tab w:val="left" w:pos="6480"/>
          <w:tab w:val="left" w:pos="6860"/>
        </w:tabs>
        <w:ind w:left="0" w:firstLine="0"/>
        <w:jc w:val="left"/>
        <w:rPr>
          <w:rFonts w:ascii="Book Antiqua" w:hAnsi="Book Antiqua"/>
          <w:b w:val="0"/>
          <w:u w:val="none"/>
        </w:rPr>
      </w:pPr>
    </w:p>
    <w:p w:rsidR="00833BE2" w:rsidRPr="00676E0B" w:rsidRDefault="00833BE2" w:rsidP="00833BE2">
      <w:pPr>
        <w:tabs>
          <w:tab w:val="clear" w:pos="0"/>
          <w:tab w:val="clear" w:pos="340"/>
          <w:tab w:val="clear" w:pos="1080"/>
          <w:tab w:val="clear" w:pos="4040"/>
          <w:tab w:val="clear" w:pos="5180"/>
          <w:tab w:val="clear" w:pos="5680"/>
          <w:tab w:val="clear" w:pos="9020"/>
          <w:tab w:val="left" w:pos="720"/>
          <w:tab w:val="left" w:pos="1440"/>
          <w:tab w:val="left" w:pos="4340"/>
          <w:tab w:val="left" w:pos="6480"/>
          <w:tab w:val="left" w:pos="6860"/>
        </w:tabs>
        <w:ind w:left="0" w:firstLine="0"/>
        <w:jc w:val="left"/>
        <w:rPr>
          <w:rFonts w:ascii="Book Antiqua" w:hAnsi="Book Antiqua"/>
          <w:b w:val="0"/>
          <w:u w:val="none"/>
        </w:rPr>
      </w:pPr>
    </w:p>
    <w:p w:rsidR="00833BE2" w:rsidRPr="00676E0B" w:rsidRDefault="00833BE2" w:rsidP="00833BE2">
      <w:pPr>
        <w:tabs>
          <w:tab w:val="clear" w:pos="0"/>
          <w:tab w:val="clear" w:pos="340"/>
          <w:tab w:val="clear" w:pos="1080"/>
          <w:tab w:val="clear" w:pos="4040"/>
          <w:tab w:val="clear" w:pos="5180"/>
          <w:tab w:val="clear" w:pos="5680"/>
          <w:tab w:val="clear" w:pos="9020"/>
          <w:tab w:val="left" w:pos="720"/>
          <w:tab w:val="left" w:pos="1440"/>
          <w:tab w:val="left" w:pos="4340"/>
          <w:tab w:val="left" w:pos="6480"/>
          <w:tab w:val="left" w:pos="6860"/>
        </w:tabs>
        <w:ind w:left="0" w:firstLine="0"/>
        <w:jc w:val="left"/>
        <w:rPr>
          <w:rFonts w:ascii="Book Antiqua" w:hAnsi="Book Antiqua"/>
          <w:b w:val="0"/>
          <w:u w:val="none"/>
        </w:rPr>
      </w:pPr>
    </w:p>
    <w:p w:rsidR="00833BE2" w:rsidRPr="00676E0B" w:rsidRDefault="00833BE2" w:rsidP="00833BE2">
      <w:pPr>
        <w:tabs>
          <w:tab w:val="clear" w:pos="0"/>
          <w:tab w:val="clear" w:pos="340"/>
          <w:tab w:val="clear" w:pos="1080"/>
          <w:tab w:val="clear" w:pos="4040"/>
          <w:tab w:val="clear" w:pos="5180"/>
          <w:tab w:val="clear" w:pos="5680"/>
          <w:tab w:val="clear" w:pos="9020"/>
          <w:tab w:val="left" w:pos="720"/>
          <w:tab w:val="left" w:pos="1440"/>
          <w:tab w:val="left" w:pos="4340"/>
          <w:tab w:val="left" w:pos="6480"/>
          <w:tab w:val="left" w:pos="6860"/>
        </w:tabs>
        <w:ind w:left="0" w:firstLine="0"/>
        <w:jc w:val="left"/>
        <w:rPr>
          <w:rFonts w:ascii="Book Antiqua" w:hAnsi="Book Antiqua"/>
          <w:b w:val="0"/>
          <w:u w:val="none"/>
        </w:rPr>
      </w:pPr>
    </w:p>
    <w:p w:rsidR="00833BE2" w:rsidRPr="00676E0B" w:rsidRDefault="00833BE2" w:rsidP="00833BE2">
      <w:pPr>
        <w:tabs>
          <w:tab w:val="clear" w:pos="0"/>
          <w:tab w:val="clear" w:pos="340"/>
          <w:tab w:val="clear" w:pos="1080"/>
          <w:tab w:val="clear" w:pos="4040"/>
          <w:tab w:val="clear" w:pos="5180"/>
          <w:tab w:val="clear" w:pos="5680"/>
          <w:tab w:val="clear" w:pos="9020"/>
          <w:tab w:val="left" w:pos="720"/>
          <w:tab w:val="left" w:pos="1440"/>
          <w:tab w:val="left" w:pos="4340"/>
          <w:tab w:val="left" w:pos="6480"/>
          <w:tab w:val="left" w:pos="6860"/>
        </w:tabs>
        <w:ind w:left="0" w:firstLine="0"/>
        <w:jc w:val="left"/>
        <w:rPr>
          <w:rFonts w:ascii="Book Antiqua" w:hAnsi="Book Antiqua"/>
          <w:b w:val="0"/>
          <w:u w:val="none"/>
        </w:rPr>
      </w:pPr>
    </w:p>
    <w:bookmarkEnd w:id="25"/>
    <w:bookmarkEnd w:id="26"/>
    <w:p w:rsidR="00833BE2" w:rsidRPr="00676E0B" w:rsidRDefault="00833BE2" w:rsidP="00833BE2">
      <w:pPr>
        <w:tabs>
          <w:tab w:val="clear" w:pos="0"/>
          <w:tab w:val="clear" w:pos="340"/>
          <w:tab w:val="clear" w:pos="1080"/>
          <w:tab w:val="clear" w:pos="4040"/>
          <w:tab w:val="clear" w:pos="5180"/>
          <w:tab w:val="clear" w:pos="5680"/>
          <w:tab w:val="clear" w:pos="9020"/>
          <w:tab w:val="left" w:pos="720"/>
          <w:tab w:val="left" w:pos="1440"/>
          <w:tab w:val="left" w:pos="4340"/>
          <w:tab w:val="left" w:pos="6480"/>
          <w:tab w:val="left" w:pos="6860"/>
        </w:tabs>
        <w:ind w:left="0" w:firstLine="0"/>
        <w:jc w:val="left"/>
        <w:rPr>
          <w:rFonts w:ascii="Book Antiqua" w:hAnsi="Book Antiqua"/>
          <w:b w:val="0"/>
          <w:u w:val="none"/>
        </w:rPr>
      </w:pPr>
    </w:p>
    <w:p w:rsidR="00C47B0E" w:rsidRPr="00676E0B" w:rsidRDefault="00C47B0E" w:rsidP="00833BE2">
      <w:pPr>
        <w:tabs>
          <w:tab w:val="left" w:pos="450"/>
          <w:tab w:val="left" w:pos="810"/>
        </w:tabs>
        <w:jc w:val="left"/>
        <w:rPr>
          <w:rFonts w:ascii="Book Antiqua" w:hAnsi="Book Antiqua"/>
          <w:b w:val="0"/>
          <w:u w:val="none"/>
          <w:lang w:val="es-ES"/>
        </w:rPr>
      </w:pPr>
    </w:p>
    <w:sectPr w:rsidR="00C47B0E" w:rsidRPr="00676E0B" w:rsidSect="00811900">
      <w:footerReference w:type="default" r:id="rId23"/>
      <w:footerReference w:type="first" r:id="rId24"/>
      <w:endnotePr>
        <w:numFmt w:val="decimal"/>
      </w:endnotePr>
      <w:type w:val="continuous"/>
      <w:pgSz w:w="12240" w:h="15840"/>
      <w:pgMar w:top="720" w:right="1440" w:bottom="720" w:left="1440"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5821" w:rsidRDefault="00D35821" w:rsidP="00CD70C9"/>
  </w:endnote>
  <w:endnote w:type="continuationSeparator" w:id="1">
    <w:p w:rsidR="00D35821" w:rsidRDefault="00D35821" w:rsidP="00CD70C9">
      <w:r>
        <w:t xml:space="preserve"> </w:t>
      </w:r>
    </w:p>
  </w:endnote>
  <w:endnote w:type="continuationNotice" w:id="2">
    <w:p w:rsidR="00D35821" w:rsidRDefault="00D35821" w:rsidP="00CD70C9">
      <w: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laybill">
    <w:panose1 w:val="040506030A0602020202"/>
    <w:charset w:val="00"/>
    <w:family w:val="decorativ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Museo Sans For Dell">
    <w:altName w:val="Times New Roman"/>
    <w:charset w:val="00"/>
    <w:family w:val="auto"/>
    <w:pitch w:val="variable"/>
    <w:sig w:usb0="00000000" w:usb1="00000000" w:usb2="00000000" w:usb3="00000000" w:csb0="00000000" w:csb1="00000000"/>
  </w:font>
  <w:font w:name="Liberation Sans">
    <w:altName w:val="Arial Unicode MS"/>
    <w:charset w:val="80"/>
    <w:family w:val="swiss"/>
    <w:pitch w:val="variable"/>
    <w:sig w:usb0="00000000" w:usb1="00000000" w:usb2="00000000" w:usb3="00000000" w:csb0="00000000" w:csb1="00000000"/>
  </w:font>
  <w:font w:name="DejaVu Sans">
    <w:charset w:val="80"/>
    <w:family w:val="auto"/>
    <w:pitch w:val="variable"/>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Kino MT">
    <w:charset w:val="00"/>
    <w:family w:val="decorativ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LiberationSans">
    <w:altName w:val="Arial"/>
    <w:charset w:val="00"/>
    <w:family w:val="auto"/>
    <w:pitch w:val="default"/>
    <w:sig w:usb0="00000000" w:usb1="00000000" w:usb2="00000000" w:usb3="00000000" w:csb0="00000000" w:csb1="00000000"/>
  </w:font>
  <w:font w:name="LiberationSans-Bold">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684" w:rsidRPr="00D63226" w:rsidRDefault="00147684" w:rsidP="00D63226">
    <w:pPr>
      <w:jc w:val="both"/>
      <w:rPr>
        <w:rFonts w:ascii="Courier" w:hAnsi="Courier"/>
        <w:spacing w:val="-2"/>
        <w:sz w:val="16"/>
        <w:u w:val="none"/>
      </w:rPr>
    </w:pPr>
    <w:r w:rsidRPr="00D63226">
      <w:rPr>
        <w:spacing w:val="-2"/>
        <w:u w:val="none"/>
      </w:rPr>
      <w:t>E-1</w:t>
    </w:r>
    <w:r w:rsidRPr="00D63226">
      <w:rPr>
        <w:spacing w:val="-2"/>
        <w:u w:val="none"/>
      </w:rPr>
      <w:tab/>
    </w:r>
    <w:r w:rsidRPr="00D63226">
      <w:rPr>
        <w:spacing w:val="-2"/>
        <w:u w:val="none"/>
      </w:rPr>
      <w:tab/>
    </w:r>
    <w:r w:rsidRPr="00D63226">
      <w:rPr>
        <w:spacing w:val="-2"/>
        <w:u w:val="none"/>
      </w:rPr>
      <w:tab/>
    </w:r>
    <w:r w:rsidRPr="00D63226">
      <w:rPr>
        <w:spacing w:val="-2"/>
        <w:u w:val="none"/>
      </w:rPr>
      <w:tab/>
    </w:r>
    <w:r w:rsidR="009012E8" w:rsidRPr="00D63226">
      <w:rPr>
        <w:rStyle w:val="PageNumber"/>
        <w:u w:val="none"/>
      </w:rPr>
      <w:fldChar w:fldCharType="begin"/>
    </w:r>
    <w:r w:rsidRPr="00D63226">
      <w:rPr>
        <w:rStyle w:val="PageNumber"/>
        <w:u w:val="none"/>
      </w:rPr>
      <w:instrText xml:space="preserve"> PAGE </w:instrText>
    </w:r>
    <w:r w:rsidR="009012E8" w:rsidRPr="00D63226">
      <w:rPr>
        <w:rStyle w:val="PageNumber"/>
        <w:u w:val="none"/>
      </w:rPr>
      <w:fldChar w:fldCharType="separate"/>
    </w:r>
    <w:r w:rsidR="00766B44">
      <w:rPr>
        <w:rStyle w:val="PageNumber"/>
        <w:noProof/>
        <w:u w:val="none"/>
      </w:rPr>
      <w:t>5</w:t>
    </w:r>
    <w:r w:rsidR="009012E8" w:rsidRPr="00D63226">
      <w:rPr>
        <w:rStyle w:val="PageNumber"/>
        <w:u w:val="none"/>
      </w:rPr>
      <w:fldChar w:fldCharType="end"/>
    </w:r>
    <w:r w:rsidRPr="00D63226">
      <w:rPr>
        <w:spacing w:val="-2"/>
        <w:u w:val="none"/>
      </w:rPr>
      <w:tab/>
    </w:r>
    <w:r w:rsidRPr="00D63226">
      <w:rPr>
        <w:spacing w:val="-2"/>
        <w:u w:val="none"/>
      </w:rPr>
      <w:tab/>
      <w:t>NCB</w: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684" w:rsidRPr="00BC6CE0" w:rsidRDefault="00147684" w:rsidP="00BC6CE0">
    <w:pPr>
      <w:jc w:val="both"/>
      <w:rPr>
        <w:u w:val="none"/>
      </w:rPr>
    </w:pPr>
    <w:r w:rsidRPr="00BC6CE0">
      <w:rPr>
        <w:u w:val="none"/>
      </w:rPr>
      <w:t>E-1</w:t>
    </w:r>
    <w:r w:rsidRPr="00BC6CE0">
      <w:rPr>
        <w:u w:val="none"/>
      </w:rPr>
      <w:tab/>
    </w:r>
    <w:r w:rsidRPr="00BC6CE0">
      <w:rPr>
        <w:u w:val="none"/>
      </w:rPr>
      <w:tab/>
    </w:r>
    <w:r w:rsidRPr="00BC6CE0">
      <w:rPr>
        <w:rFonts w:ascii="Kino MT" w:hAnsi="Kino MT"/>
        <w:sz w:val="18"/>
        <w:u w:val="none"/>
      </w:rPr>
      <w:tab/>
    </w:r>
    <w:r w:rsidR="009012E8" w:rsidRPr="00BC6CE0">
      <w:rPr>
        <w:rStyle w:val="PageNumber"/>
        <w:u w:val="none"/>
      </w:rPr>
      <w:fldChar w:fldCharType="begin"/>
    </w:r>
    <w:r w:rsidRPr="00BC6CE0">
      <w:rPr>
        <w:rStyle w:val="PageNumber"/>
        <w:u w:val="none"/>
      </w:rPr>
      <w:instrText xml:space="preserve"> PAGE </w:instrText>
    </w:r>
    <w:r w:rsidR="009012E8" w:rsidRPr="00BC6CE0">
      <w:rPr>
        <w:rStyle w:val="PageNumber"/>
        <w:u w:val="none"/>
      </w:rPr>
      <w:fldChar w:fldCharType="separate"/>
    </w:r>
    <w:r w:rsidR="00711756">
      <w:rPr>
        <w:rStyle w:val="PageNumber"/>
        <w:noProof/>
        <w:u w:val="none"/>
      </w:rPr>
      <w:t>60</w:t>
    </w:r>
    <w:r w:rsidR="009012E8" w:rsidRPr="00BC6CE0">
      <w:rPr>
        <w:rStyle w:val="PageNumber"/>
        <w:u w:val="none"/>
      </w:rPr>
      <w:fldChar w:fldCharType="end"/>
    </w:r>
    <w:r w:rsidRPr="00BC6CE0">
      <w:rPr>
        <w:u w:val="none"/>
      </w:rPr>
      <w:tab/>
    </w:r>
    <w:r w:rsidRPr="00BC6CE0">
      <w:rPr>
        <w:u w:val="none"/>
      </w:rPr>
      <w:tab/>
    </w:r>
    <w:r w:rsidRPr="00BC6CE0">
      <w:rPr>
        <w:u w:val="none"/>
      </w:rPr>
      <w:tab/>
      <w:t>NCB</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684" w:rsidRPr="00BC6CE0" w:rsidRDefault="00147684" w:rsidP="00BC6CE0">
    <w:pPr>
      <w:jc w:val="both"/>
      <w:rPr>
        <w:u w:val="none"/>
      </w:rPr>
    </w:pPr>
    <w:r w:rsidRPr="00BC6CE0">
      <w:rPr>
        <w:u w:val="none"/>
      </w:rPr>
      <w:t>E-1</w:t>
    </w:r>
    <w:r w:rsidRPr="00BC6CE0">
      <w:rPr>
        <w:u w:val="none"/>
      </w:rPr>
      <w:tab/>
    </w:r>
    <w:r w:rsidRPr="00BC6CE0">
      <w:rPr>
        <w:u w:val="none"/>
      </w:rPr>
      <w:tab/>
    </w:r>
    <w:r w:rsidRPr="00BC6CE0">
      <w:rPr>
        <w:rFonts w:ascii="Kino MT" w:hAnsi="Kino MT"/>
        <w:sz w:val="18"/>
        <w:u w:val="none"/>
      </w:rPr>
      <w:tab/>
    </w:r>
    <w:r w:rsidR="009012E8" w:rsidRPr="00BC6CE0">
      <w:rPr>
        <w:rStyle w:val="PageNumber"/>
        <w:u w:val="none"/>
      </w:rPr>
      <w:fldChar w:fldCharType="begin"/>
    </w:r>
    <w:r w:rsidRPr="00BC6CE0">
      <w:rPr>
        <w:rStyle w:val="PageNumber"/>
        <w:u w:val="none"/>
      </w:rPr>
      <w:instrText xml:space="preserve"> PAGE </w:instrText>
    </w:r>
    <w:r w:rsidR="009012E8" w:rsidRPr="00BC6CE0">
      <w:rPr>
        <w:rStyle w:val="PageNumber"/>
        <w:u w:val="none"/>
      </w:rPr>
      <w:fldChar w:fldCharType="separate"/>
    </w:r>
    <w:r w:rsidR="00711756">
      <w:rPr>
        <w:rStyle w:val="PageNumber"/>
        <w:noProof/>
        <w:u w:val="none"/>
      </w:rPr>
      <w:t>66</w:t>
    </w:r>
    <w:r w:rsidR="009012E8" w:rsidRPr="00BC6CE0">
      <w:rPr>
        <w:rStyle w:val="PageNumber"/>
        <w:u w:val="none"/>
      </w:rPr>
      <w:fldChar w:fldCharType="end"/>
    </w:r>
    <w:r w:rsidRPr="00BC6CE0">
      <w:rPr>
        <w:u w:val="none"/>
      </w:rPr>
      <w:tab/>
    </w:r>
    <w:r w:rsidRPr="00BC6CE0">
      <w:rPr>
        <w:u w:val="none"/>
      </w:rPr>
      <w:tab/>
    </w:r>
    <w:r w:rsidRPr="00BC6CE0">
      <w:rPr>
        <w:u w:val="none"/>
      </w:rPr>
      <w:tab/>
      <w:t>NCB</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684" w:rsidRPr="00BC6CE0" w:rsidRDefault="00147684" w:rsidP="00BC6CE0">
    <w:pPr>
      <w:jc w:val="both"/>
      <w:rPr>
        <w:u w:val="none"/>
      </w:rPr>
    </w:pPr>
    <w:r w:rsidRPr="00BC6CE0">
      <w:rPr>
        <w:u w:val="none"/>
      </w:rPr>
      <w:t>E-1</w:t>
    </w:r>
    <w:r w:rsidRPr="00BC6CE0">
      <w:rPr>
        <w:u w:val="none"/>
      </w:rPr>
      <w:tab/>
    </w:r>
    <w:r w:rsidRPr="00BC6CE0">
      <w:rPr>
        <w:u w:val="none"/>
      </w:rPr>
      <w:tab/>
    </w:r>
    <w:r w:rsidRPr="00BC6CE0">
      <w:rPr>
        <w:rFonts w:ascii="Kino MT" w:hAnsi="Kino MT"/>
        <w:sz w:val="18"/>
        <w:u w:val="none"/>
      </w:rPr>
      <w:tab/>
    </w:r>
    <w:r w:rsidR="009012E8" w:rsidRPr="00BC6CE0">
      <w:rPr>
        <w:rStyle w:val="PageNumber"/>
        <w:u w:val="none"/>
      </w:rPr>
      <w:fldChar w:fldCharType="begin"/>
    </w:r>
    <w:r w:rsidRPr="00BC6CE0">
      <w:rPr>
        <w:rStyle w:val="PageNumber"/>
        <w:u w:val="none"/>
      </w:rPr>
      <w:instrText xml:space="preserve"> PAGE </w:instrText>
    </w:r>
    <w:r w:rsidR="009012E8" w:rsidRPr="00BC6CE0">
      <w:rPr>
        <w:rStyle w:val="PageNumber"/>
        <w:u w:val="none"/>
      </w:rPr>
      <w:fldChar w:fldCharType="separate"/>
    </w:r>
    <w:r w:rsidR="00766B44">
      <w:rPr>
        <w:rStyle w:val="PageNumber"/>
        <w:noProof/>
        <w:u w:val="none"/>
      </w:rPr>
      <w:t>63</w:t>
    </w:r>
    <w:r w:rsidR="009012E8" w:rsidRPr="00BC6CE0">
      <w:rPr>
        <w:rStyle w:val="PageNumber"/>
        <w:u w:val="none"/>
      </w:rPr>
      <w:fldChar w:fldCharType="end"/>
    </w:r>
    <w:r w:rsidRPr="00BC6CE0">
      <w:rPr>
        <w:u w:val="none"/>
      </w:rPr>
      <w:tab/>
    </w:r>
    <w:r w:rsidRPr="00BC6CE0">
      <w:rPr>
        <w:u w:val="none"/>
      </w:rPr>
      <w:tab/>
    </w:r>
    <w:r w:rsidRPr="00BC6CE0">
      <w:rPr>
        <w:u w:val="none"/>
      </w:rPr>
      <w:tab/>
      <w:t>NCB</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684" w:rsidRPr="00BC6CE0" w:rsidRDefault="00147684" w:rsidP="00BC6CE0">
    <w:pPr>
      <w:jc w:val="both"/>
      <w:rPr>
        <w:u w:val="none"/>
      </w:rPr>
    </w:pPr>
    <w:r w:rsidRPr="00BC6CE0">
      <w:rPr>
        <w:u w:val="none"/>
      </w:rPr>
      <w:t>E-1</w:t>
    </w:r>
    <w:r w:rsidRPr="00BC6CE0">
      <w:rPr>
        <w:u w:val="none"/>
      </w:rPr>
      <w:tab/>
    </w:r>
    <w:r w:rsidRPr="00BC6CE0">
      <w:rPr>
        <w:u w:val="none"/>
      </w:rPr>
      <w:tab/>
    </w:r>
    <w:r w:rsidRPr="00BC6CE0">
      <w:rPr>
        <w:rFonts w:ascii="Kino MT" w:hAnsi="Kino MT"/>
        <w:sz w:val="18"/>
        <w:u w:val="none"/>
      </w:rPr>
      <w:tab/>
    </w:r>
    <w:r w:rsidR="009012E8" w:rsidRPr="00BC6CE0">
      <w:rPr>
        <w:rStyle w:val="PageNumber"/>
        <w:u w:val="none"/>
      </w:rPr>
      <w:fldChar w:fldCharType="begin"/>
    </w:r>
    <w:r w:rsidRPr="00BC6CE0">
      <w:rPr>
        <w:rStyle w:val="PageNumber"/>
        <w:u w:val="none"/>
      </w:rPr>
      <w:instrText xml:space="preserve"> PAGE </w:instrText>
    </w:r>
    <w:r w:rsidR="009012E8" w:rsidRPr="00BC6CE0">
      <w:rPr>
        <w:rStyle w:val="PageNumber"/>
        <w:u w:val="none"/>
      </w:rPr>
      <w:fldChar w:fldCharType="separate"/>
    </w:r>
    <w:r w:rsidR="00711756">
      <w:rPr>
        <w:rStyle w:val="PageNumber"/>
        <w:noProof/>
        <w:u w:val="none"/>
      </w:rPr>
      <w:t>84</w:t>
    </w:r>
    <w:r w:rsidR="009012E8" w:rsidRPr="00BC6CE0">
      <w:rPr>
        <w:rStyle w:val="PageNumber"/>
        <w:u w:val="none"/>
      </w:rPr>
      <w:fldChar w:fldCharType="end"/>
    </w:r>
    <w:r w:rsidRPr="00BC6CE0">
      <w:rPr>
        <w:u w:val="none"/>
      </w:rPr>
      <w:tab/>
    </w:r>
    <w:r w:rsidRPr="00BC6CE0">
      <w:rPr>
        <w:u w:val="none"/>
      </w:rPr>
      <w:tab/>
    </w:r>
    <w:r w:rsidRPr="00BC6CE0">
      <w:rPr>
        <w:u w:val="none"/>
      </w:rPr>
      <w:tab/>
      <w:t>NCB</w:t>
    </w:r>
  </w:p>
  <w:p w:rsidR="00147684" w:rsidRDefault="00147684" w:rsidP="00CD70C9"/>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684" w:rsidRDefault="00147684" w:rsidP="00CD70C9"/>
  <w:p w:rsidR="00147684" w:rsidRDefault="00147684" w:rsidP="00CD70C9">
    <w:pPr>
      <w:rPr>
        <w:rFonts w:ascii="Courier" w:hAnsi="Courier"/>
        <w:sz w:val="16"/>
      </w:rPr>
    </w:pPr>
    <w:r>
      <w:rPr>
        <w:rFonts w:ascii="Courier" w:hAnsi="Courier"/>
        <w:sz w:val="16"/>
      </w:rPr>
      <w:t>E-1</w:t>
    </w:r>
    <w:r>
      <w:tab/>
      <w:t>-</w:t>
    </w:r>
    <w:fldSimple w:instr="page \* arabic">
      <w:r>
        <w:rPr>
          <w:noProof/>
        </w:rPr>
        <w:t>68</w:t>
      </w:r>
    </w:fldSimple>
    <w:r>
      <w:t>-</w:t>
    </w:r>
    <w:r>
      <w:rPr>
        <w:rFonts w:ascii="Courier" w:hAnsi="Courier"/>
        <w:sz w:val="16"/>
      </w:rPr>
      <w:tab/>
      <w:t>NCB/Eqpt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684" w:rsidRPr="009D2EB4" w:rsidRDefault="00147684" w:rsidP="009D2EB4">
    <w:pPr>
      <w:jc w:val="both"/>
      <w:rPr>
        <w:rFonts w:ascii="Courier" w:hAnsi="Courier"/>
        <w:u w:val="none"/>
      </w:rPr>
    </w:pPr>
    <w:r w:rsidRPr="009D2EB4">
      <w:rPr>
        <w:u w:val="none"/>
      </w:rPr>
      <w:t>E-1</w:t>
    </w:r>
    <w:r w:rsidRPr="009D2EB4">
      <w:rPr>
        <w:u w:val="none"/>
      </w:rPr>
      <w:tab/>
    </w:r>
    <w:r w:rsidRPr="009D2EB4">
      <w:rPr>
        <w:u w:val="none"/>
      </w:rPr>
      <w:tab/>
    </w:r>
    <w:r w:rsidRPr="009D2EB4">
      <w:rPr>
        <w:rFonts w:ascii="Kino MT" w:hAnsi="Kino MT"/>
        <w:u w:val="none"/>
      </w:rPr>
      <w:tab/>
    </w:r>
    <w:r w:rsidRPr="009D2EB4">
      <w:rPr>
        <w:rFonts w:ascii="Kino MT" w:hAnsi="Kino MT"/>
        <w:u w:val="none"/>
      </w:rPr>
      <w:tab/>
    </w:r>
    <w:r w:rsidR="009012E8" w:rsidRPr="009D2EB4">
      <w:rPr>
        <w:u w:val="none"/>
      </w:rPr>
      <w:fldChar w:fldCharType="begin"/>
    </w:r>
    <w:r w:rsidRPr="009D2EB4">
      <w:rPr>
        <w:u w:val="none"/>
      </w:rPr>
      <w:instrText>page \* arabic</w:instrText>
    </w:r>
    <w:r w:rsidR="009012E8" w:rsidRPr="009D2EB4">
      <w:rPr>
        <w:u w:val="none"/>
      </w:rPr>
      <w:fldChar w:fldCharType="separate"/>
    </w:r>
    <w:r w:rsidR="00766B44">
      <w:rPr>
        <w:noProof/>
        <w:u w:val="none"/>
      </w:rPr>
      <w:t>1</w:t>
    </w:r>
    <w:r w:rsidR="009012E8" w:rsidRPr="009D2EB4">
      <w:rPr>
        <w:u w:val="none"/>
      </w:rPr>
      <w:fldChar w:fldCharType="end"/>
    </w:r>
    <w:r w:rsidRPr="009D2EB4">
      <w:rPr>
        <w:u w:val="none"/>
      </w:rPr>
      <w:tab/>
    </w:r>
    <w:r w:rsidRPr="009D2EB4">
      <w:rPr>
        <w:rFonts w:ascii="Courier" w:hAnsi="Courier"/>
        <w:u w:val="none"/>
      </w:rPr>
      <w:tab/>
    </w:r>
    <w:r w:rsidRPr="009D2EB4">
      <w:rPr>
        <w:u w:val="none"/>
      </w:rPr>
      <w:t>NCB</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684" w:rsidRPr="00D63226" w:rsidRDefault="00147684" w:rsidP="00D63226">
    <w:pPr>
      <w:jc w:val="both"/>
      <w:rPr>
        <w:spacing w:val="-2"/>
        <w:u w:val="none"/>
      </w:rPr>
    </w:pPr>
    <w:r w:rsidRPr="00D63226">
      <w:rPr>
        <w:spacing w:val="-2"/>
        <w:u w:val="none"/>
      </w:rPr>
      <w:t>E-1</w:t>
    </w:r>
    <w:r w:rsidRPr="00D63226">
      <w:rPr>
        <w:spacing w:val="-2"/>
        <w:u w:val="none"/>
      </w:rPr>
      <w:tab/>
    </w:r>
    <w:r w:rsidRPr="00D63226">
      <w:rPr>
        <w:spacing w:val="-2"/>
        <w:u w:val="none"/>
      </w:rPr>
      <w:tab/>
    </w:r>
    <w:r w:rsidRPr="00D63226">
      <w:rPr>
        <w:rFonts w:ascii="Kino MT" w:hAnsi="Kino MT"/>
        <w:spacing w:val="-2"/>
        <w:sz w:val="18"/>
        <w:u w:val="none"/>
      </w:rPr>
      <w:tab/>
    </w:r>
    <w:r w:rsidR="009012E8" w:rsidRPr="00D63226">
      <w:rPr>
        <w:rStyle w:val="PageNumber"/>
        <w:u w:val="none"/>
      </w:rPr>
      <w:fldChar w:fldCharType="begin"/>
    </w:r>
    <w:r w:rsidRPr="00D63226">
      <w:rPr>
        <w:rStyle w:val="PageNumber"/>
        <w:u w:val="none"/>
      </w:rPr>
      <w:instrText xml:space="preserve"> PAGE </w:instrText>
    </w:r>
    <w:r w:rsidR="009012E8" w:rsidRPr="00D63226">
      <w:rPr>
        <w:rStyle w:val="PageNumber"/>
        <w:u w:val="none"/>
      </w:rPr>
      <w:fldChar w:fldCharType="separate"/>
    </w:r>
    <w:r w:rsidR="00766B44">
      <w:rPr>
        <w:rStyle w:val="PageNumber"/>
        <w:noProof/>
        <w:u w:val="none"/>
      </w:rPr>
      <w:t>45</w:t>
    </w:r>
    <w:r w:rsidR="009012E8" w:rsidRPr="00D63226">
      <w:rPr>
        <w:rStyle w:val="PageNumber"/>
        <w:u w:val="none"/>
      </w:rPr>
      <w:fldChar w:fldCharType="end"/>
    </w:r>
    <w:r w:rsidRPr="00D63226">
      <w:rPr>
        <w:spacing w:val="-2"/>
        <w:u w:val="none"/>
      </w:rPr>
      <w:tab/>
    </w:r>
    <w:r w:rsidRPr="00D63226">
      <w:rPr>
        <w:spacing w:val="-2"/>
        <w:u w:val="none"/>
      </w:rPr>
      <w:tab/>
    </w:r>
    <w:r w:rsidRPr="00D63226">
      <w:rPr>
        <w:spacing w:val="-2"/>
        <w:u w:val="none"/>
      </w:rPr>
      <w:tab/>
      <w:t>NCB</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684" w:rsidRDefault="00147684" w:rsidP="00CD70C9"/>
  <w:p w:rsidR="00147684" w:rsidRDefault="00147684" w:rsidP="00CD70C9">
    <w:pPr>
      <w:rPr>
        <w:rFonts w:ascii="Courier" w:hAnsi="Courier"/>
        <w:sz w:val="16"/>
      </w:rPr>
    </w:pPr>
    <w:r>
      <w:rPr>
        <w:rFonts w:ascii="Courier" w:hAnsi="Courier"/>
        <w:sz w:val="16"/>
      </w:rPr>
      <w:t>E-1</w:t>
    </w:r>
    <w:r>
      <w:tab/>
      <w:t>-</w:t>
    </w:r>
    <w:fldSimple w:instr="page \* arabic">
      <w:r>
        <w:rPr>
          <w:noProof/>
        </w:rPr>
        <w:t>58</w:t>
      </w:r>
    </w:fldSimple>
    <w:r>
      <w:t>-</w:t>
    </w:r>
    <w:r>
      <w:rPr>
        <w:rFonts w:ascii="Courier" w:hAnsi="Courier"/>
        <w:sz w:val="16"/>
      </w:rPr>
      <w:tab/>
      <w:t>NCB/Eqpt</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684" w:rsidRPr="00BC6CE0" w:rsidRDefault="00147684" w:rsidP="00BC6CE0">
    <w:pPr>
      <w:jc w:val="both"/>
      <w:rPr>
        <w:u w:val="none"/>
      </w:rPr>
    </w:pPr>
    <w:r w:rsidRPr="00BC6CE0">
      <w:rPr>
        <w:u w:val="none"/>
      </w:rPr>
      <w:t>E-1</w:t>
    </w:r>
    <w:r w:rsidRPr="00BC6CE0">
      <w:rPr>
        <w:rFonts w:ascii="Kino MT" w:hAnsi="Kino MT"/>
        <w:sz w:val="18"/>
        <w:u w:val="none"/>
      </w:rPr>
      <w:tab/>
    </w:r>
    <w:r w:rsidRPr="00BC6CE0">
      <w:rPr>
        <w:rFonts w:ascii="Kino MT" w:hAnsi="Kino MT"/>
        <w:sz w:val="18"/>
        <w:u w:val="none"/>
      </w:rPr>
      <w:tab/>
    </w:r>
    <w:r w:rsidRPr="00BC6CE0">
      <w:rPr>
        <w:rFonts w:ascii="Kino MT" w:hAnsi="Kino MT"/>
        <w:sz w:val="18"/>
        <w:u w:val="none"/>
      </w:rPr>
      <w:tab/>
    </w:r>
    <w:r w:rsidR="009012E8" w:rsidRPr="00BC6CE0">
      <w:rPr>
        <w:rStyle w:val="PageNumber"/>
        <w:u w:val="none"/>
      </w:rPr>
      <w:fldChar w:fldCharType="begin"/>
    </w:r>
    <w:r w:rsidRPr="00BC6CE0">
      <w:rPr>
        <w:rStyle w:val="PageNumber"/>
        <w:u w:val="none"/>
      </w:rPr>
      <w:instrText xml:space="preserve"> PAGE </w:instrText>
    </w:r>
    <w:r w:rsidR="009012E8" w:rsidRPr="00BC6CE0">
      <w:rPr>
        <w:rStyle w:val="PageNumber"/>
        <w:u w:val="none"/>
      </w:rPr>
      <w:fldChar w:fldCharType="separate"/>
    </w:r>
    <w:r w:rsidR="000813DC">
      <w:rPr>
        <w:rStyle w:val="PageNumber"/>
        <w:noProof/>
        <w:u w:val="none"/>
      </w:rPr>
      <w:t>51</w:t>
    </w:r>
    <w:r w:rsidR="009012E8" w:rsidRPr="00BC6CE0">
      <w:rPr>
        <w:rStyle w:val="PageNumber"/>
        <w:u w:val="none"/>
      </w:rPr>
      <w:fldChar w:fldCharType="end"/>
    </w:r>
    <w:r w:rsidRPr="00BC6CE0">
      <w:rPr>
        <w:u w:val="none"/>
      </w:rPr>
      <w:tab/>
    </w:r>
    <w:r w:rsidRPr="00BC6CE0">
      <w:rPr>
        <w:u w:val="none"/>
      </w:rPr>
      <w:tab/>
    </w:r>
    <w:r w:rsidRPr="00BC6CE0">
      <w:rPr>
        <w:u w:val="none"/>
      </w:rPr>
      <w:tab/>
      <w:t>NCB</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684" w:rsidRPr="00BC6CE0" w:rsidRDefault="00147684" w:rsidP="00BC6CE0">
    <w:pPr>
      <w:jc w:val="both"/>
      <w:rPr>
        <w:u w:val="none"/>
      </w:rPr>
    </w:pPr>
    <w:r w:rsidRPr="00BC6CE0">
      <w:rPr>
        <w:u w:val="none"/>
      </w:rPr>
      <w:t>E-1</w:t>
    </w:r>
    <w:r w:rsidRPr="00BC6CE0">
      <w:rPr>
        <w:rFonts w:ascii="Kino MT" w:hAnsi="Kino MT"/>
        <w:sz w:val="18"/>
        <w:u w:val="none"/>
      </w:rPr>
      <w:tab/>
    </w:r>
    <w:r w:rsidRPr="00BC6CE0">
      <w:rPr>
        <w:rFonts w:ascii="Kino MT" w:hAnsi="Kino MT"/>
        <w:sz w:val="18"/>
        <w:u w:val="none"/>
      </w:rPr>
      <w:tab/>
    </w:r>
    <w:r w:rsidRPr="00BC6CE0">
      <w:rPr>
        <w:rFonts w:ascii="Kino MT" w:hAnsi="Kino MT"/>
        <w:sz w:val="18"/>
        <w:u w:val="none"/>
      </w:rPr>
      <w:tab/>
    </w:r>
    <w:r w:rsidR="009012E8" w:rsidRPr="00BC6CE0">
      <w:rPr>
        <w:rStyle w:val="PageNumber"/>
        <w:u w:val="none"/>
      </w:rPr>
      <w:fldChar w:fldCharType="begin"/>
    </w:r>
    <w:r w:rsidRPr="00BC6CE0">
      <w:rPr>
        <w:rStyle w:val="PageNumber"/>
        <w:u w:val="none"/>
      </w:rPr>
      <w:instrText xml:space="preserve"> PAGE </w:instrText>
    </w:r>
    <w:r w:rsidR="009012E8" w:rsidRPr="00BC6CE0">
      <w:rPr>
        <w:rStyle w:val="PageNumber"/>
        <w:u w:val="none"/>
      </w:rPr>
      <w:fldChar w:fldCharType="separate"/>
    </w:r>
    <w:r w:rsidR="00711756">
      <w:rPr>
        <w:rStyle w:val="PageNumber"/>
        <w:noProof/>
        <w:u w:val="none"/>
      </w:rPr>
      <w:t>46</w:t>
    </w:r>
    <w:r w:rsidR="009012E8" w:rsidRPr="00BC6CE0">
      <w:rPr>
        <w:rStyle w:val="PageNumber"/>
        <w:u w:val="none"/>
      </w:rPr>
      <w:fldChar w:fldCharType="end"/>
    </w:r>
    <w:r w:rsidRPr="00BC6CE0">
      <w:rPr>
        <w:u w:val="none"/>
      </w:rPr>
      <w:tab/>
    </w:r>
    <w:r w:rsidRPr="00BC6CE0">
      <w:rPr>
        <w:u w:val="none"/>
      </w:rPr>
      <w:tab/>
    </w:r>
    <w:r w:rsidRPr="00BC6CE0">
      <w:rPr>
        <w:u w:val="none"/>
      </w:rPr>
      <w:tab/>
      <w:t>NCB</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684" w:rsidRPr="00BC6CE0" w:rsidRDefault="00147684" w:rsidP="00BC6CE0">
    <w:pPr>
      <w:jc w:val="both"/>
      <w:rPr>
        <w:u w:val="none"/>
      </w:rPr>
    </w:pPr>
    <w:r w:rsidRPr="00BC6CE0">
      <w:rPr>
        <w:u w:val="none"/>
      </w:rPr>
      <w:t>E-1</w:t>
    </w:r>
    <w:r w:rsidRPr="00BC6CE0">
      <w:rPr>
        <w:u w:val="none"/>
      </w:rPr>
      <w:tab/>
    </w:r>
    <w:r w:rsidRPr="00BC6CE0">
      <w:rPr>
        <w:u w:val="none"/>
      </w:rPr>
      <w:tab/>
    </w:r>
    <w:r w:rsidRPr="00BC6CE0">
      <w:rPr>
        <w:rFonts w:ascii="Kino MT" w:hAnsi="Kino MT"/>
        <w:sz w:val="18"/>
        <w:u w:val="none"/>
      </w:rPr>
      <w:tab/>
    </w:r>
    <w:r w:rsidR="009012E8" w:rsidRPr="00BC6CE0">
      <w:rPr>
        <w:rStyle w:val="PageNumber"/>
        <w:u w:val="none"/>
      </w:rPr>
      <w:fldChar w:fldCharType="begin"/>
    </w:r>
    <w:r w:rsidRPr="00BC6CE0">
      <w:rPr>
        <w:rStyle w:val="PageNumber"/>
        <w:u w:val="none"/>
      </w:rPr>
      <w:instrText xml:space="preserve"> PAGE </w:instrText>
    </w:r>
    <w:r w:rsidR="009012E8" w:rsidRPr="00BC6CE0">
      <w:rPr>
        <w:rStyle w:val="PageNumber"/>
        <w:u w:val="none"/>
      </w:rPr>
      <w:fldChar w:fldCharType="separate"/>
    </w:r>
    <w:r w:rsidR="00711756">
      <w:rPr>
        <w:rStyle w:val="PageNumber"/>
        <w:noProof/>
        <w:u w:val="none"/>
      </w:rPr>
      <w:t>58</w:t>
    </w:r>
    <w:r w:rsidR="009012E8" w:rsidRPr="00BC6CE0">
      <w:rPr>
        <w:rStyle w:val="PageNumber"/>
        <w:u w:val="none"/>
      </w:rPr>
      <w:fldChar w:fldCharType="end"/>
    </w:r>
    <w:r w:rsidRPr="00BC6CE0">
      <w:rPr>
        <w:u w:val="none"/>
      </w:rPr>
      <w:tab/>
    </w:r>
    <w:r w:rsidRPr="00BC6CE0">
      <w:rPr>
        <w:u w:val="none"/>
      </w:rPr>
      <w:tab/>
    </w:r>
    <w:r w:rsidRPr="00BC6CE0">
      <w:rPr>
        <w:u w:val="none"/>
      </w:rPr>
      <w:tab/>
      <w:t>NCB</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684" w:rsidRPr="00BC6CE0" w:rsidRDefault="00147684" w:rsidP="00BC6CE0">
    <w:pPr>
      <w:jc w:val="both"/>
      <w:rPr>
        <w:u w:val="none"/>
      </w:rPr>
    </w:pPr>
    <w:r w:rsidRPr="00BC6CE0">
      <w:rPr>
        <w:u w:val="none"/>
      </w:rPr>
      <w:t>E-1</w:t>
    </w:r>
    <w:r w:rsidRPr="00BC6CE0">
      <w:rPr>
        <w:rFonts w:ascii="Kino MT" w:hAnsi="Kino MT"/>
        <w:sz w:val="18"/>
        <w:u w:val="none"/>
      </w:rPr>
      <w:tab/>
    </w:r>
    <w:r w:rsidRPr="00BC6CE0">
      <w:rPr>
        <w:rFonts w:ascii="Kino MT" w:hAnsi="Kino MT"/>
        <w:sz w:val="18"/>
        <w:u w:val="none"/>
      </w:rPr>
      <w:tab/>
    </w:r>
    <w:r w:rsidRPr="00BC6CE0">
      <w:rPr>
        <w:rFonts w:ascii="Kino MT" w:hAnsi="Kino MT"/>
        <w:sz w:val="18"/>
        <w:u w:val="none"/>
      </w:rPr>
      <w:tab/>
    </w:r>
    <w:r w:rsidR="009012E8" w:rsidRPr="00BC6CE0">
      <w:rPr>
        <w:rStyle w:val="PageNumber"/>
        <w:u w:val="none"/>
      </w:rPr>
      <w:fldChar w:fldCharType="begin"/>
    </w:r>
    <w:r w:rsidRPr="00BC6CE0">
      <w:rPr>
        <w:rStyle w:val="PageNumber"/>
        <w:u w:val="none"/>
      </w:rPr>
      <w:instrText xml:space="preserve"> PAGE </w:instrText>
    </w:r>
    <w:r w:rsidR="009012E8" w:rsidRPr="00BC6CE0">
      <w:rPr>
        <w:rStyle w:val="PageNumber"/>
        <w:u w:val="none"/>
      </w:rPr>
      <w:fldChar w:fldCharType="separate"/>
    </w:r>
    <w:r w:rsidR="00711756">
      <w:rPr>
        <w:rStyle w:val="PageNumber"/>
        <w:noProof/>
        <w:u w:val="none"/>
      </w:rPr>
      <w:t>57</w:t>
    </w:r>
    <w:r w:rsidR="009012E8" w:rsidRPr="00BC6CE0">
      <w:rPr>
        <w:rStyle w:val="PageNumber"/>
        <w:u w:val="none"/>
      </w:rPr>
      <w:fldChar w:fldCharType="end"/>
    </w:r>
    <w:r w:rsidRPr="00BC6CE0">
      <w:rPr>
        <w:u w:val="none"/>
      </w:rPr>
      <w:tab/>
    </w:r>
    <w:r w:rsidRPr="00BC6CE0">
      <w:rPr>
        <w:u w:val="none"/>
      </w:rPr>
      <w:tab/>
    </w:r>
    <w:r w:rsidRPr="00BC6CE0">
      <w:rPr>
        <w:u w:val="none"/>
      </w:rPr>
      <w:tab/>
      <w:t>NCB</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684" w:rsidRPr="00BC6CE0" w:rsidRDefault="00147684" w:rsidP="00BC6CE0">
    <w:pPr>
      <w:jc w:val="both"/>
      <w:rPr>
        <w:u w:val="none"/>
      </w:rPr>
    </w:pPr>
    <w:r w:rsidRPr="00BC6CE0">
      <w:rPr>
        <w:u w:val="none"/>
      </w:rPr>
      <w:t>E-1</w:t>
    </w:r>
    <w:r w:rsidRPr="00BC6CE0">
      <w:rPr>
        <w:u w:val="none"/>
      </w:rPr>
      <w:tab/>
    </w:r>
    <w:r w:rsidRPr="00BC6CE0">
      <w:rPr>
        <w:u w:val="none"/>
      </w:rPr>
      <w:tab/>
    </w:r>
    <w:r w:rsidRPr="00BC6CE0">
      <w:rPr>
        <w:rFonts w:ascii="Kino MT" w:hAnsi="Kino MT"/>
        <w:sz w:val="18"/>
        <w:u w:val="none"/>
      </w:rPr>
      <w:tab/>
    </w:r>
    <w:r w:rsidR="009012E8" w:rsidRPr="00BC6CE0">
      <w:rPr>
        <w:rStyle w:val="PageNumber"/>
        <w:u w:val="none"/>
      </w:rPr>
      <w:fldChar w:fldCharType="begin"/>
    </w:r>
    <w:r w:rsidRPr="00BC6CE0">
      <w:rPr>
        <w:rStyle w:val="PageNumber"/>
        <w:u w:val="none"/>
      </w:rPr>
      <w:instrText xml:space="preserve"> PAGE </w:instrText>
    </w:r>
    <w:r w:rsidR="009012E8" w:rsidRPr="00BC6CE0">
      <w:rPr>
        <w:rStyle w:val="PageNumber"/>
        <w:u w:val="none"/>
      </w:rPr>
      <w:fldChar w:fldCharType="separate"/>
    </w:r>
    <w:r w:rsidR="00711756">
      <w:rPr>
        <w:rStyle w:val="PageNumber"/>
        <w:noProof/>
        <w:u w:val="none"/>
      </w:rPr>
      <w:t>61</w:t>
    </w:r>
    <w:r w:rsidR="009012E8" w:rsidRPr="00BC6CE0">
      <w:rPr>
        <w:rStyle w:val="PageNumber"/>
        <w:u w:val="none"/>
      </w:rPr>
      <w:fldChar w:fldCharType="end"/>
    </w:r>
    <w:r w:rsidRPr="00BC6CE0">
      <w:rPr>
        <w:u w:val="none"/>
      </w:rPr>
      <w:tab/>
    </w:r>
    <w:r w:rsidRPr="00BC6CE0">
      <w:rPr>
        <w:u w:val="none"/>
      </w:rPr>
      <w:tab/>
    </w:r>
    <w:r w:rsidRPr="00BC6CE0">
      <w:rPr>
        <w:u w:val="none"/>
      </w:rPr>
      <w:tab/>
      <w:t>NCB</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5821" w:rsidRDefault="00D35821" w:rsidP="00CD70C9">
      <w:r>
        <w:separator/>
      </w:r>
    </w:p>
  </w:footnote>
  <w:footnote w:type="continuationSeparator" w:id="1">
    <w:p w:rsidR="00D35821" w:rsidRDefault="00D35821" w:rsidP="00CD70C9">
      <w:r>
        <w:continuationSeparator/>
      </w:r>
    </w:p>
  </w:footnote>
  <w:footnote w:id="2">
    <w:p w:rsidR="00147684" w:rsidRDefault="00147684" w:rsidP="00366CF3">
      <w:pPr>
        <w:pStyle w:val="FootnoteText"/>
        <w:tabs>
          <w:tab w:val="clear" w:pos="0"/>
          <w:tab w:val="left" w:pos="180"/>
        </w:tabs>
        <w:ind w:left="180" w:hanging="180"/>
        <w:jc w:val="both"/>
        <w:rPr>
          <w:b w:val="0"/>
          <w:iCs/>
          <w:spacing w:val="-2"/>
          <w:sz w:val="18"/>
          <w:szCs w:val="18"/>
          <w:u w:val="none"/>
        </w:rPr>
      </w:pPr>
      <w:r w:rsidRPr="00F04AE3">
        <w:rPr>
          <w:rStyle w:val="FootnoteReference"/>
          <w:b w:val="0"/>
          <w:sz w:val="18"/>
          <w:szCs w:val="18"/>
          <w:u w:val="none"/>
        </w:rPr>
        <w:footnoteRef/>
      </w:r>
      <w:r w:rsidRPr="00F04AE3">
        <w:rPr>
          <w:b w:val="0"/>
          <w:sz w:val="18"/>
          <w:szCs w:val="18"/>
          <w:u w:val="none"/>
        </w:rPr>
        <w:t xml:space="preserve"> </w:t>
      </w:r>
      <w:r w:rsidRPr="00F04AE3">
        <w:rPr>
          <w:b w:val="0"/>
          <w:sz w:val="18"/>
          <w:szCs w:val="18"/>
          <w:u w:val="none"/>
        </w:rPr>
        <w:tab/>
      </w:r>
      <w:r w:rsidRPr="00F04AE3">
        <w:rPr>
          <w:b w:val="0"/>
          <w:iCs/>
          <w:spacing w:val="-2"/>
          <w:sz w:val="18"/>
          <w:szCs w:val="18"/>
          <w:u w:val="none"/>
        </w:rPr>
        <w:t>In this context, any action taken by a bidder, supplier, contractor, or any of its personnel, agents, subcontractors, sub-consultants, service providers, suppliers and/or their employees to influence the procurement process or contract execution for undue advantage is improper.</w:t>
      </w:r>
    </w:p>
    <w:p w:rsidR="00147684" w:rsidRPr="00F04AE3" w:rsidRDefault="00147684" w:rsidP="00366CF3">
      <w:pPr>
        <w:pStyle w:val="FootnoteText"/>
        <w:tabs>
          <w:tab w:val="clear" w:pos="0"/>
          <w:tab w:val="left" w:pos="180"/>
        </w:tabs>
        <w:ind w:left="180" w:hanging="180"/>
        <w:jc w:val="both"/>
        <w:rPr>
          <w:b w:val="0"/>
          <w:sz w:val="18"/>
          <w:szCs w:val="18"/>
          <w:u w:val="none"/>
        </w:rPr>
      </w:pPr>
    </w:p>
  </w:footnote>
  <w:footnote w:id="3">
    <w:p w:rsidR="00147684" w:rsidRDefault="00147684" w:rsidP="00366CF3">
      <w:pPr>
        <w:pStyle w:val="FootnoteText"/>
        <w:tabs>
          <w:tab w:val="left" w:pos="180"/>
        </w:tabs>
        <w:ind w:left="180" w:hanging="180"/>
        <w:jc w:val="both"/>
        <w:rPr>
          <w:b w:val="0"/>
          <w:iCs/>
          <w:spacing w:val="-2"/>
          <w:sz w:val="18"/>
          <w:szCs w:val="18"/>
          <w:u w:val="none"/>
        </w:rPr>
      </w:pPr>
      <w:r w:rsidRPr="00F04AE3">
        <w:rPr>
          <w:rStyle w:val="FootnoteReference"/>
          <w:b w:val="0"/>
          <w:sz w:val="18"/>
          <w:szCs w:val="18"/>
          <w:u w:val="none"/>
        </w:rPr>
        <w:footnoteRef/>
      </w:r>
      <w:r w:rsidRPr="00F04AE3">
        <w:rPr>
          <w:b w:val="0"/>
          <w:sz w:val="18"/>
          <w:szCs w:val="18"/>
          <w:u w:val="none"/>
        </w:rPr>
        <w:t xml:space="preserve"> </w:t>
      </w:r>
      <w:r w:rsidRPr="00F04AE3">
        <w:rPr>
          <w:b w:val="0"/>
          <w:sz w:val="18"/>
          <w:szCs w:val="18"/>
          <w:u w:val="none"/>
        </w:rPr>
        <w:tab/>
      </w:r>
      <w:r w:rsidRPr="00F04AE3">
        <w:rPr>
          <w:b w:val="0"/>
          <w:iCs/>
          <w:spacing w:val="-2"/>
          <w:sz w:val="18"/>
          <w:szCs w:val="18"/>
          <w:u w:val="none"/>
        </w:rPr>
        <w:t>“Another party” refers to a public official acting in relation to the procurement process or contract execution.  In this context, “public official” includes World Bank staff and employees of other organizations taking or reviewing procurement decisions.</w:t>
      </w:r>
    </w:p>
    <w:p w:rsidR="00147684" w:rsidRPr="00F04AE3" w:rsidRDefault="00147684" w:rsidP="00366CF3">
      <w:pPr>
        <w:pStyle w:val="FootnoteText"/>
        <w:tabs>
          <w:tab w:val="left" w:pos="180"/>
        </w:tabs>
        <w:ind w:left="180" w:hanging="180"/>
        <w:jc w:val="both"/>
        <w:rPr>
          <w:b w:val="0"/>
          <w:sz w:val="18"/>
          <w:szCs w:val="18"/>
          <w:u w:val="none"/>
        </w:rPr>
      </w:pPr>
    </w:p>
  </w:footnote>
  <w:footnote w:id="4">
    <w:p w:rsidR="00147684" w:rsidRDefault="00147684" w:rsidP="00366CF3">
      <w:pPr>
        <w:pStyle w:val="FootnoteText"/>
        <w:tabs>
          <w:tab w:val="left" w:pos="180"/>
        </w:tabs>
        <w:ind w:left="180" w:hanging="180"/>
        <w:jc w:val="both"/>
        <w:rPr>
          <w:b w:val="0"/>
          <w:iCs/>
          <w:spacing w:val="-2"/>
          <w:sz w:val="18"/>
          <w:szCs w:val="18"/>
          <w:u w:val="none"/>
        </w:rPr>
      </w:pPr>
      <w:r w:rsidRPr="00F04AE3">
        <w:rPr>
          <w:rStyle w:val="FootnoteReference"/>
          <w:b w:val="0"/>
          <w:sz w:val="18"/>
          <w:szCs w:val="18"/>
          <w:u w:val="none"/>
        </w:rPr>
        <w:footnoteRef/>
      </w:r>
      <w:r w:rsidRPr="00F04AE3">
        <w:rPr>
          <w:b w:val="0"/>
          <w:sz w:val="18"/>
          <w:szCs w:val="18"/>
          <w:u w:val="none"/>
        </w:rPr>
        <w:t xml:space="preserve"> </w:t>
      </w:r>
      <w:r w:rsidRPr="00F04AE3">
        <w:rPr>
          <w:b w:val="0"/>
          <w:sz w:val="18"/>
          <w:szCs w:val="18"/>
          <w:u w:val="none"/>
        </w:rPr>
        <w:tab/>
      </w:r>
      <w:r w:rsidRPr="00F04AE3">
        <w:rPr>
          <w:b w:val="0"/>
          <w:iCs/>
          <w:spacing w:val="-2"/>
          <w:sz w:val="18"/>
          <w:szCs w:val="18"/>
          <w:u w:val="none"/>
        </w:rPr>
        <w:t>“Party” refers to a public official; the terms “benefit” and “obligation” relate to the procurement process or contract execution; and the “act or omission” is intended to influence the procurement process or contract execution.</w:t>
      </w:r>
    </w:p>
    <w:p w:rsidR="00147684" w:rsidRPr="00F04AE3" w:rsidRDefault="00147684" w:rsidP="00366CF3">
      <w:pPr>
        <w:pStyle w:val="FootnoteText"/>
        <w:tabs>
          <w:tab w:val="left" w:pos="180"/>
        </w:tabs>
        <w:ind w:left="180" w:hanging="180"/>
        <w:jc w:val="both"/>
        <w:rPr>
          <w:b w:val="0"/>
          <w:sz w:val="18"/>
          <w:szCs w:val="18"/>
          <w:u w:val="none"/>
        </w:rPr>
      </w:pPr>
    </w:p>
  </w:footnote>
  <w:footnote w:id="5">
    <w:p w:rsidR="00147684" w:rsidRDefault="00147684" w:rsidP="00366CF3">
      <w:pPr>
        <w:pStyle w:val="FootnoteText"/>
        <w:tabs>
          <w:tab w:val="left" w:pos="180"/>
        </w:tabs>
        <w:ind w:left="180" w:hanging="180"/>
        <w:jc w:val="both"/>
        <w:rPr>
          <w:b w:val="0"/>
          <w:iCs/>
          <w:spacing w:val="-2"/>
          <w:sz w:val="18"/>
          <w:szCs w:val="18"/>
          <w:u w:val="none"/>
        </w:rPr>
      </w:pPr>
      <w:r w:rsidRPr="00F04AE3">
        <w:rPr>
          <w:rStyle w:val="FootnoteReference"/>
          <w:b w:val="0"/>
          <w:sz w:val="18"/>
          <w:szCs w:val="18"/>
          <w:u w:val="none"/>
        </w:rPr>
        <w:footnoteRef/>
      </w:r>
      <w:r w:rsidRPr="00F04AE3">
        <w:rPr>
          <w:b w:val="0"/>
          <w:sz w:val="18"/>
          <w:szCs w:val="18"/>
          <w:u w:val="none"/>
        </w:rPr>
        <w:t xml:space="preserve"> </w:t>
      </w:r>
      <w:r w:rsidRPr="00F04AE3">
        <w:rPr>
          <w:b w:val="0"/>
          <w:sz w:val="18"/>
          <w:szCs w:val="18"/>
          <w:u w:val="none"/>
        </w:rPr>
        <w:tab/>
      </w:r>
      <w:r w:rsidRPr="00F04AE3">
        <w:rPr>
          <w:b w:val="0"/>
          <w:iCs/>
          <w:spacing w:val="-2"/>
          <w:sz w:val="18"/>
          <w:szCs w:val="18"/>
          <w:u w:val="none"/>
        </w:rPr>
        <w:t>“Parties” refers to participants in the procurement process (including public officials) attempting to establish bid prices at artificial, non- competitive levels.</w:t>
      </w:r>
    </w:p>
    <w:p w:rsidR="00147684" w:rsidRPr="00F04AE3" w:rsidRDefault="00147684" w:rsidP="00366CF3">
      <w:pPr>
        <w:pStyle w:val="FootnoteText"/>
        <w:tabs>
          <w:tab w:val="left" w:pos="180"/>
        </w:tabs>
        <w:ind w:left="180" w:hanging="180"/>
        <w:jc w:val="both"/>
        <w:rPr>
          <w:b w:val="0"/>
          <w:sz w:val="18"/>
          <w:szCs w:val="18"/>
          <w:u w:val="none"/>
        </w:rPr>
      </w:pPr>
    </w:p>
  </w:footnote>
  <w:footnote w:id="6">
    <w:p w:rsidR="00147684" w:rsidRDefault="00147684" w:rsidP="00366CF3">
      <w:pPr>
        <w:pStyle w:val="FootnoteText"/>
        <w:tabs>
          <w:tab w:val="left" w:pos="180"/>
        </w:tabs>
        <w:ind w:left="180" w:hanging="180"/>
        <w:jc w:val="both"/>
      </w:pPr>
      <w:r w:rsidRPr="00F04AE3">
        <w:rPr>
          <w:rStyle w:val="FootnoteReference"/>
          <w:b w:val="0"/>
          <w:sz w:val="18"/>
          <w:szCs w:val="18"/>
          <w:u w:val="none"/>
        </w:rPr>
        <w:footnoteRef/>
      </w:r>
      <w:r w:rsidRPr="00F04AE3">
        <w:rPr>
          <w:b w:val="0"/>
          <w:sz w:val="18"/>
          <w:szCs w:val="18"/>
          <w:u w:val="none"/>
        </w:rPr>
        <w:t xml:space="preserve"> </w:t>
      </w:r>
      <w:r w:rsidRPr="00F04AE3">
        <w:rPr>
          <w:b w:val="0"/>
          <w:sz w:val="18"/>
          <w:szCs w:val="18"/>
          <w:u w:val="none"/>
        </w:rPr>
        <w:tab/>
      </w:r>
      <w:r w:rsidRPr="00F04AE3">
        <w:rPr>
          <w:b w:val="0"/>
          <w:iCs/>
          <w:spacing w:val="-2"/>
          <w:sz w:val="18"/>
          <w:szCs w:val="18"/>
          <w:u w:val="none"/>
        </w:rPr>
        <w:t>“Party” refers to a participant in the procurement process or contract execution.</w:t>
      </w:r>
    </w:p>
  </w:footnote>
  <w:footnote w:id="7">
    <w:p w:rsidR="00147684" w:rsidRDefault="00147684" w:rsidP="00366CF3">
      <w:pPr>
        <w:pStyle w:val="FootnoteText"/>
        <w:tabs>
          <w:tab w:val="clear" w:pos="0"/>
          <w:tab w:val="left" w:pos="180"/>
        </w:tabs>
        <w:ind w:left="180" w:hanging="180"/>
        <w:jc w:val="both"/>
        <w:rPr>
          <w:b w:val="0"/>
          <w:spacing w:val="-2"/>
          <w:sz w:val="18"/>
          <w:szCs w:val="18"/>
          <w:u w:val="none"/>
        </w:rPr>
      </w:pPr>
      <w:r w:rsidRPr="00F04AE3">
        <w:rPr>
          <w:rStyle w:val="FootnoteReference"/>
          <w:b w:val="0"/>
          <w:sz w:val="18"/>
          <w:szCs w:val="18"/>
          <w:u w:val="none"/>
        </w:rPr>
        <w:footnoteRef/>
      </w:r>
      <w:r w:rsidRPr="00F04AE3">
        <w:rPr>
          <w:b w:val="0"/>
          <w:sz w:val="18"/>
          <w:szCs w:val="18"/>
          <w:u w:val="none"/>
        </w:rPr>
        <w:t xml:space="preserve"> </w:t>
      </w:r>
      <w:r w:rsidRPr="00F04AE3">
        <w:rPr>
          <w:b w:val="0"/>
          <w:sz w:val="18"/>
          <w:szCs w:val="18"/>
          <w:u w:val="none"/>
        </w:rPr>
        <w:tab/>
      </w:r>
      <w:r w:rsidRPr="00F04AE3">
        <w:rPr>
          <w:b w:val="0"/>
          <w:spacing w:val="-2"/>
          <w:sz w:val="18"/>
          <w:szCs w:val="18"/>
          <w:u w:val="none"/>
        </w:rPr>
        <w:t>A firm or an individual may be declared  ineligible to be awarded a Bank-financed contract upon completion of the Bank’s sanctions proceedings as per its sanctions procedures, including inter alia: (i) temporary suspension in connection with an ongoing sanctions proceeding; (ii) cross-debarment as agreed with other International Financial Institutions, including Multilateral Development Banks; and (iii) the World Bank Group corporate administrative procurement sanctions procedures for fraud and corruption.</w:t>
      </w:r>
    </w:p>
    <w:p w:rsidR="00147684" w:rsidRPr="00F04AE3" w:rsidRDefault="00147684" w:rsidP="00366CF3">
      <w:pPr>
        <w:pStyle w:val="FootnoteText"/>
        <w:tabs>
          <w:tab w:val="clear" w:pos="0"/>
          <w:tab w:val="left" w:pos="180"/>
        </w:tabs>
        <w:ind w:left="180" w:hanging="180"/>
        <w:jc w:val="both"/>
        <w:rPr>
          <w:b w:val="0"/>
          <w:sz w:val="18"/>
          <w:szCs w:val="18"/>
          <w:u w:val="none"/>
        </w:rPr>
      </w:pPr>
    </w:p>
  </w:footnote>
  <w:footnote w:id="8">
    <w:p w:rsidR="00147684" w:rsidRDefault="00147684" w:rsidP="00366CF3">
      <w:pPr>
        <w:pStyle w:val="FootnoteText"/>
        <w:tabs>
          <w:tab w:val="clear" w:pos="0"/>
          <w:tab w:val="left" w:pos="180"/>
        </w:tabs>
        <w:ind w:left="180" w:hanging="180"/>
        <w:jc w:val="both"/>
      </w:pPr>
      <w:r w:rsidRPr="00F04AE3">
        <w:rPr>
          <w:rStyle w:val="FootnoteReference"/>
          <w:b w:val="0"/>
          <w:sz w:val="18"/>
          <w:szCs w:val="18"/>
          <w:u w:val="none"/>
        </w:rPr>
        <w:footnoteRef/>
      </w:r>
      <w:r w:rsidRPr="00F04AE3">
        <w:rPr>
          <w:b w:val="0"/>
          <w:sz w:val="18"/>
          <w:szCs w:val="18"/>
          <w:u w:val="none"/>
        </w:rPr>
        <w:t xml:space="preserve"> </w:t>
      </w:r>
      <w:r w:rsidRPr="00F04AE3">
        <w:rPr>
          <w:b w:val="0"/>
          <w:sz w:val="18"/>
          <w:szCs w:val="18"/>
          <w:u w:val="none"/>
        </w:rPr>
        <w:tab/>
        <w:t>A nominated sub-contractor, consultant, manufacturer or supplier, or service provider (different names are used depending on the particular bidding document) is one which either has been: (i) included by the bidder in its pre-qualification application or bid because it brings specific and critical experience and know-how that are accounted for in the evaluation of the bidder’s pre-qualification application or the bid; or (ii) appointed by the Borrower.</w:t>
      </w:r>
    </w:p>
  </w:footnote>
  <w:footnote w:id="9">
    <w:p w:rsidR="00147684" w:rsidRDefault="00147684" w:rsidP="00130680">
      <w:pPr>
        <w:pStyle w:val="FootnoteText"/>
        <w:tabs>
          <w:tab w:val="clear" w:pos="0"/>
          <w:tab w:val="left" w:pos="180"/>
        </w:tabs>
        <w:ind w:left="180" w:hanging="180"/>
        <w:jc w:val="both"/>
        <w:rPr>
          <w:b w:val="0"/>
          <w:iCs/>
          <w:spacing w:val="-2"/>
          <w:sz w:val="18"/>
          <w:szCs w:val="18"/>
          <w:u w:val="none"/>
        </w:rPr>
      </w:pPr>
      <w:r w:rsidRPr="00F04AE3">
        <w:rPr>
          <w:rStyle w:val="FootnoteReference"/>
          <w:b w:val="0"/>
          <w:sz w:val="18"/>
          <w:szCs w:val="18"/>
          <w:u w:val="none"/>
        </w:rPr>
        <w:footnoteRef/>
      </w:r>
      <w:r w:rsidRPr="00F04AE3">
        <w:rPr>
          <w:b w:val="0"/>
          <w:sz w:val="18"/>
          <w:szCs w:val="18"/>
          <w:u w:val="none"/>
        </w:rPr>
        <w:t xml:space="preserve"> </w:t>
      </w:r>
      <w:r w:rsidRPr="00F04AE3">
        <w:rPr>
          <w:b w:val="0"/>
          <w:sz w:val="18"/>
          <w:szCs w:val="18"/>
          <w:u w:val="none"/>
        </w:rPr>
        <w:tab/>
      </w:r>
      <w:r w:rsidRPr="00F04AE3">
        <w:rPr>
          <w:b w:val="0"/>
          <w:iCs/>
          <w:spacing w:val="-2"/>
          <w:sz w:val="18"/>
          <w:szCs w:val="18"/>
          <w:u w:val="none"/>
        </w:rPr>
        <w:t>In this context, any action taken by a bidder, supplier, contractor, or any of its personnel, agents, subcontractors, sub-consultants, service providers, suppliers and/or their employees to influence the procurement process or contract execution for undue advantage is improper.</w:t>
      </w:r>
    </w:p>
    <w:p w:rsidR="00147684" w:rsidRPr="00F04AE3" w:rsidRDefault="00147684" w:rsidP="00130680">
      <w:pPr>
        <w:pStyle w:val="FootnoteText"/>
        <w:tabs>
          <w:tab w:val="clear" w:pos="0"/>
          <w:tab w:val="left" w:pos="180"/>
        </w:tabs>
        <w:ind w:left="180" w:hanging="180"/>
        <w:jc w:val="both"/>
        <w:rPr>
          <w:b w:val="0"/>
          <w:sz w:val="18"/>
          <w:szCs w:val="18"/>
          <w:u w:val="none"/>
        </w:rPr>
      </w:pPr>
    </w:p>
  </w:footnote>
  <w:footnote w:id="10">
    <w:p w:rsidR="00147684" w:rsidRDefault="00147684" w:rsidP="00130680">
      <w:pPr>
        <w:pStyle w:val="FootnoteText"/>
        <w:tabs>
          <w:tab w:val="left" w:pos="180"/>
        </w:tabs>
        <w:ind w:left="180" w:hanging="180"/>
        <w:jc w:val="both"/>
        <w:rPr>
          <w:b w:val="0"/>
          <w:iCs/>
          <w:spacing w:val="-2"/>
          <w:sz w:val="18"/>
          <w:szCs w:val="18"/>
          <w:u w:val="none"/>
        </w:rPr>
      </w:pPr>
      <w:r w:rsidRPr="00F04AE3">
        <w:rPr>
          <w:rStyle w:val="FootnoteReference"/>
          <w:b w:val="0"/>
          <w:sz w:val="18"/>
          <w:szCs w:val="18"/>
          <w:u w:val="none"/>
        </w:rPr>
        <w:footnoteRef/>
      </w:r>
      <w:r w:rsidRPr="00F04AE3">
        <w:rPr>
          <w:b w:val="0"/>
          <w:sz w:val="18"/>
          <w:szCs w:val="18"/>
          <w:u w:val="none"/>
        </w:rPr>
        <w:t xml:space="preserve"> </w:t>
      </w:r>
      <w:r w:rsidRPr="00F04AE3">
        <w:rPr>
          <w:b w:val="0"/>
          <w:sz w:val="18"/>
          <w:szCs w:val="18"/>
          <w:u w:val="none"/>
        </w:rPr>
        <w:tab/>
      </w:r>
      <w:r w:rsidRPr="00F04AE3">
        <w:rPr>
          <w:b w:val="0"/>
          <w:iCs/>
          <w:spacing w:val="-2"/>
          <w:sz w:val="18"/>
          <w:szCs w:val="18"/>
          <w:u w:val="none"/>
        </w:rPr>
        <w:t>“Another party” refers to a public official acting in relation to the procurement process or contract execution.  In this context, “public official” includes World Bank staff and employees of other organizations taking or reviewing procurement decisions.</w:t>
      </w:r>
    </w:p>
    <w:p w:rsidR="00147684" w:rsidRPr="00F04AE3" w:rsidRDefault="00147684" w:rsidP="00130680">
      <w:pPr>
        <w:pStyle w:val="FootnoteText"/>
        <w:tabs>
          <w:tab w:val="left" w:pos="180"/>
        </w:tabs>
        <w:ind w:left="180" w:hanging="180"/>
        <w:jc w:val="both"/>
        <w:rPr>
          <w:b w:val="0"/>
          <w:sz w:val="18"/>
          <w:szCs w:val="18"/>
          <w:u w:val="none"/>
        </w:rPr>
      </w:pPr>
    </w:p>
  </w:footnote>
  <w:footnote w:id="11">
    <w:p w:rsidR="00147684" w:rsidRDefault="00147684" w:rsidP="00130680">
      <w:pPr>
        <w:pStyle w:val="FootnoteText"/>
        <w:tabs>
          <w:tab w:val="left" w:pos="180"/>
        </w:tabs>
        <w:ind w:left="180" w:hanging="180"/>
        <w:jc w:val="both"/>
        <w:rPr>
          <w:b w:val="0"/>
          <w:iCs/>
          <w:spacing w:val="-2"/>
          <w:sz w:val="18"/>
          <w:szCs w:val="18"/>
          <w:u w:val="none"/>
        </w:rPr>
      </w:pPr>
      <w:r w:rsidRPr="00F04AE3">
        <w:rPr>
          <w:rStyle w:val="FootnoteReference"/>
          <w:b w:val="0"/>
          <w:sz w:val="18"/>
          <w:szCs w:val="18"/>
          <w:u w:val="none"/>
        </w:rPr>
        <w:footnoteRef/>
      </w:r>
      <w:r w:rsidRPr="00F04AE3">
        <w:rPr>
          <w:b w:val="0"/>
          <w:sz w:val="18"/>
          <w:szCs w:val="18"/>
          <w:u w:val="none"/>
        </w:rPr>
        <w:t xml:space="preserve"> </w:t>
      </w:r>
      <w:r w:rsidRPr="00F04AE3">
        <w:rPr>
          <w:b w:val="0"/>
          <w:sz w:val="18"/>
          <w:szCs w:val="18"/>
          <w:u w:val="none"/>
        </w:rPr>
        <w:tab/>
      </w:r>
      <w:r w:rsidRPr="00F04AE3">
        <w:rPr>
          <w:b w:val="0"/>
          <w:iCs/>
          <w:spacing w:val="-2"/>
          <w:sz w:val="18"/>
          <w:szCs w:val="18"/>
          <w:u w:val="none"/>
        </w:rPr>
        <w:t>“Party” refers to a public official; the terms “benefit” and “obligation” relate to the procurement process or contract execution; and the “act or omission” is intended to influence the procurement process or contract execution.</w:t>
      </w:r>
    </w:p>
    <w:p w:rsidR="00147684" w:rsidRPr="00F04AE3" w:rsidRDefault="00147684" w:rsidP="00130680">
      <w:pPr>
        <w:pStyle w:val="FootnoteText"/>
        <w:tabs>
          <w:tab w:val="left" w:pos="180"/>
        </w:tabs>
        <w:ind w:left="180" w:hanging="180"/>
        <w:jc w:val="both"/>
        <w:rPr>
          <w:b w:val="0"/>
          <w:sz w:val="18"/>
          <w:szCs w:val="18"/>
          <w:u w:val="none"/>
        </w:rPr>
      </w:pPr>
    </w:p>
  </w:footnote>
  <w:footnote w:id="12">
    <w:p w:rsidR="00147684" w:rsidRDefault="00147684" w:rsidP="00130680">
      <w:pPr>
        <w:pStyle w:val="FootnoteText"/>
        <w:tabs>
          <w:tab w:val="left" w:pos="180"/>
        </w:tabs>
        <w:ind w:left="180" w:hanging="180"/>
        <w:jc w:val="both"/>
        <w:rPr>
          <w:b w:val="0"/>
          <w:iCs/>
          <w:spacing w:val="-2"/>
          <w:sz w:val="18"/>
          <w:szCs w:val="18"/>
          <w:u w:val="none"/>
        </w:rPr>
      </w:pPr>
      <w:r w:rsidRPr="00F04AE3">
        <w:rPr>
          <w:rStyle w:val="FootnoteReference"/>
          <w:b w:val="0"/>
          <w:sz w:val="18"/>
          <w:szCs w:val="18"/>
          <w:u w:val="none"/>
        </w:rPr>
        <w:footnoteRef/>
      </w:r>
      <w:r w:rsidRPr="00F04AE3">
        <w:rPr>
          <w:b w:val="0"/>
          <w:sz w:val="18"/>
          <w:szCs w:val="18"/>
          <w:u w:val="none"/>
        </w:rPr>
        <w:t xml:space="preserve"> </w:t>
      </w:r>
      <w:r w:rsidRPr="00F04AE3">
        <w:rPr>
          <w:b w:val="0"/>
          <w:sz w:val="18"/>
          <w:szCs w:val="18"/>
          <w:u w:val="none"/>
        </w:rPr>
        <w:tab/>
      </w:r>
      <w:r w:rsidRPr="00F04AE3">
        <w:rPr>
          <w:b w:val="0"/>
          <w:iCs/>
          <w:spacing w:val="-2"/>
          <w:sz w:val="18"/>
          <w:szCs w:val="18"/>
          <w:u w:val="none"/>
        </w:rPr>
        <w:t>“Parties” refers to participants in the procurement process (including public officials) attempting to establish bid prices at artificial, non- competitive levels.</w:t>
      </w:r>
    </w:p>
    <w:p w:rsidR="00147684" w:rsidRPr="00F04AE3" w:rsidRDefault="00147684" w:rsidP="00130680">
      <w:pPr>
        <w:pStyle w:val="FootnoteText"/>
        <w:tabs>
          <w:tab w:val="left" w:pos="180"/>
        </w:tabs>
        <w:ind w:left="180" w:hanging="180"/>
        <w:jc w:val="both"/>
        <w:rPr>
          <w:b w:val="0"/>
          <w:sz w:val="18"/>
          <w:szCs w:val="18"/>
          <w:u w:val="none"/>
        </w:rPr>
      </w:pPr>
    </w:p>
  </w:footnote>
  <w:footnote w:id="13">
    <w:p w:rsidR="00147684" w:rsidRDefault="00147684" w:rsidP="00130680">
      <w:pPr>
        <w:pStyle w:val="FootnoteText"/>
        <w:tabs>
          <w:tab w:val="left" w:pos="180"/>
        </w:tabs>
        <w:ind w:left="180" w:hanging="180"/>
        <w:jc w:val="both"/>
      </w:pPr>
      <w:r w:rsidRPr="00F04AE3">
        <w:rPr>
          <w:rStyle w:val="FootnoteReference"/>
          <w:b w:val="0"/>
          <w:sz w:val="18"/>
          <w:szCs w:val="18"/>
          <w:u w:val="none"/>
        </w:rPr>
        <w:footnoteRef/>
      </w:r>
      <w:r w:rsidRPr="00F04AE3">
        <w:rPr>
          <w:b w:val="0"/>
          <w:sz w:val="18"/>
          <w:szCs w:val="18"/>
          <w:u w:val="none"/>
        </w:rPr>
        <w:t xml:space="preserve"> </w:t>
      </w:r>
      <w:r w:rsidRPr="00F04AE3">
        <w:rPr>
          <w:b w:val="0"/>
          <w:sz w:val="18"/>
          <w:szCs w:val="18"/>
          <w:u w:val="none"/>
        </w:rPr>
        <w:tab/>
      </w:r>
      <w:r w:rsidRPr="00F04AE3">
        <w:rPr>
          <w:b w:val="0"/>
          <w:iCs/>
          <w:spacing w:val="-2"/>
          <w:sz w:val="18"/>
          <w:szCs w:val="18"/>
          <w:u w:val="none"/>
        </w:rPr>
        <w:t>“Party” refers to a participant in the procurement process or contract execution.</w:t>
      </w:r>
    </w:p>
  </w:footnote>
  <w:footnote w:id="14">
    <w:p w:rsidR="00147684" w:rsidRDefault="00147684" w:rsidP="00130680">
      <w:pPr>
        <w:pStyle w:val="FootnoteText"/>
        <w:tabs>
          <w:tab w:val="clear" w:pos="0"/>
          <w:tab w:val="left" w:pos="180"/>
        </w:tabs>
        <w:ind w:left="180" w:hanging="180"/>
        <w:jc w:val="both"/>
        <w:rPr>
          <w:b w:val="0"/>
          <w:spacing w:val="-2"/>
          <w:sz w:val="18"/>
          <w:szCs w:val="18"/>
          <w:u w:val="none"/>
        </w:rPr>
      </w:pPr>
      <w:r w:rsidRPr="00F04AE3">
        <w:rPr>
          <w:rStyle w:val="FootnoteReference"/>
          <w:b w:val="0"/>
          <w:sz w:val="18"/>
          <w:szCs w:val="18"/>
          <w:u w:val="none"/>
        </w:rPr>
        <w:footnoteRef/>
      </w:r>
      <w:r w:rsidRPr="00F04AE3">
        <w:rPr>
          <w:b w:val="0"/>
          <w:sz w:val="18"/>
          <w:szCs w:val="18"/>
          <w:u w:val="none"/>
        </w:rPr>
        <w:t xml:space="preserve"> </w:t>
      </w:r>
      <w:r w:rsidRPr="00F04AE3">
        <w:rPr>
          <w:b w:val="0"/>
          <w:sz w:val="18"/>
          <w:szCs w:val="18"/>
          <w:u w:val="none"/>
        </w:rPr>
        <w:tab/>
      </w:r>
      <w:r w:rsidRPr="00F04AE3">
        <w:rPr>
          <w:b w:val="0"/>
          <w:spacing w:val="-2"/>
          <w:sz w:val="18"/>
          <w:szCs w:val="18"/>
          <w:u w:val="none"/>
        </w:rPr>
        <w:t>A firm or an individual may be declared  ineligible to be awarded a Bank-financed contract upon completion of the Bank’s sanctions proceedings as per its sanctions procedures, including inter alia: (i) temporary suspension in connection with an ongoing sanctions proceeding; (ii) cross-debarment as agreed with other International Financial Institutions, including Multilateral Development Banks; and (iii) the World Bank Group corporate administrative procurement sanctions procedures for fraud and corruption.</w:t>
      </w:r>
    </w:p>
    <w:p w:rsidR="00147684" w:rsidRPr="00F04AE3" w:rsidRDefault="00147684" w:rsidP="00130680">
      <w:pPr>
        <w:pStyle w:val="FootnoteText"/>
        <w:tabs>
          <w:tab w:val="clear" w:pos="0"/>
          <w:tab w:val="left" w:pos="180"/>
        </w:tabs>
        <w:ind w:left="180" w:hanging="180"/>
        <w:jc w:val="both"/>
        <w:rPr>
          <w:b w:val="0"/>
          <w:sz w:val="18"/>
          <w:szCs w:val="18"/>
          <w:u w:val="none"/>
        </w:rPr>
      </w:pPr>
    </w:p>
  </w:footnote>
  <w:footnote w:id="15">
    <w:p w:rsidR="00147684" w:rsidRDefault="00147684" w:rsidP="00130680">
      <w:pPr>
        <w:pStyle w:val="FootnoteText"/>
        <w:tabs>
          <w:tab w:val="clear" w:pos="0"/>
          <w:tab w:val="left" w:pos="180"/>
        </w:tabs>
        <w:ind w:left="180" w:hanging="180"/>
        <w:jc w:val="both"/>
      </w:pPr>
      <w:r w:rsidRPr="00F04AE3">
        <w:rPr>
          <w:rStyle w:val="FootnoteReference"/>
          <w:b w:val="0"/>
          <w:sz w:val="18"/>
          <w:szCs w:val="18"/>
          <w:u w:val="none"/>
        </w:rPr>
        <w:footnoteRef/>
      </w:r>
      <w:r w:rsidRPr="00F04AE3">
        <w:rPr>
          <w:b w:val="0"/>
          <w:sz w:val="18"/>
          <w:szCs w:val="18"/>
          <w:u w:val="none"/>
        </w:rPr>
        <w:t xml:space="preserve"> </w:t>
      </w:r>
      <w:r w:rsidRPr="00F04AE3">
        <w:rPr>
          <w:b w:val="0"/>
          <w:sz w:val="18"/>
          <w:szCs w:val="18"/>
          <w:u w:val="none"/>
        </w:rPr>
        <w:tab/>
        <w:t>A nominated sub-contractor, consultant, manufacturer or supplier, or service provider (different names are used depending on the particular bidding document) is one which either has been: (i) included by the bidder in its pre-qualification application or bid because it brings specific and critical experience and know-how that are accounted for in the evaluation of the bidder’s pre-qualification application or the bid; or (ii) appointed by the Borrower.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3"/>
    <w:lvl w:ilvl="0">
      <w:start w:val="1"/>
      <w:numFmt w:val="bullet"/>
      <w:lvlText w:val=""/>
      <w:lvlJc w:val="left"/>
      <w:pPr>
        <w:tabs>
          <w:tab w:val="num" w:pos="0"/>
        </w:tabs>
        <w:ind w:left="720" w:hanging="360"/>
      </w:pPr>
      <w:rPr>
        <w:rFonts w:ascii="Symbol" w:hAnsi="Symbol"/>
      </w:rPr>
    </w:lvl>
  </w:abstractNum>
  <w:abstractNum w:abstractNumId="1">
    <w:nsid w:val="00000002"/>
    <w:multiLevelType w:val="singleLevel"/>
    <w:tmpl w:val="00000002"/>
    <w:name w:val="WW8Num4"/>
    <w:lvl w:ilvl="0">
      <w:start w:val="1"/>
      <w:numFmt w:val="bullet"/>
      <w:lvlText w:val=""/>
      <w:lvlJc w:val="left"/>
      <w:pPr>
        <w:tabs>
          <w:tab w:val="num" w:pos="0"/>
        </w:tabs>
        <w:ind w:left="1080" w:hanging="360"/>
      </w:pPr>
      <w:rPr>
        <w:rFonts w:ascii="Symbol" w:hAnsi="Symbol"/>
      </w:rPr>
    </w:lvl>
  </w:abstractNum>
  <w:abstractNum w:abstractNumId="2">
    <w:nsid w:val="00000003"/>
    <w:multiLevelType w:val="singleLevel"/>
    <w:tmpl w:val="00000003"/>
    <w:name w:val="WW8Num5"/>
    <w:lvl w:ilvl="0">
      <w:start w:val="1"/>
      <w:numFmt w:val="decimal"/>
      <w:lvlText w:val="%1."/>
      <w:lvlJc w:val="left"/>
      <w:pPr>
        <w:tabs>
          <w:tab w:val="num" w:pos="-100"/>
        </w:tabs>
        <w:ind w:left="360" w:hanging="360"/>
      </w:pPr>
    </w:lvl>
  </w:abstractNum>
  <w:abstractNum w:abstractNumId="3">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00D767D6"/>
    <w:multiLevelType w:val="hybridMultilevel"/>
    <w:tmpl w:val="F0AC9C36"/>
    <w:lvl w:ilvl="0" w:tplc="D6F88DDE">
      <w:start w:val="2"/>
      <w:numFmt w:val="lowerLetter"/>
      <w:lvlText w:val="(%1)"/>
      <w:lvlJc w:val="left"/>
      <w:pPr>
        <w:tabs>
          <w:tab w:val="num" w:pos="1155"/>
        </w:tabs>
        <w:ind w:left="1155" w:hanging="555"/>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5">
    <w:nsid w:val="083E5C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088E6667"/>
    <w:multiLevelType w:val="hybridMultilevel"/>
    <w:tmpl w:val="31782DDC"/>
    <w:lvl w:ilvl="0" w:tplc="0EBC7E06">
      <w:start w:val="1"/>
      <w:numFmt w:val="lowerLetter"/>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7">
    <w:nsid w:val="08BB0C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0A7B4F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0E3D6840"/>
    <w:multiLevelType w:val="hybridMultilevel"/>
    <w:tmpl w:val="48847260"/>
    <w:lvl w:ilvl="0" w:tplc="A8381D46">
      <w:start w:val="1"/>
      <w:numFmt w:val="lowerLetter"/>
      <w:lvlText w:val="(%1)"/>
      <w:lvlJc w:val="left"/>
      <w:pPr>
        <w:ind w:left="1080" w:hanging="48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0">
    <w:nsid w:val="0F196C56"/>
    <w:multiLevelType w:val="hybridMultilevel"/>
    <w:tmpl w:val="149CF32A"/>
    <w:lvl w:ilvl="0" w:tplc="B7B42E3C">
      <w:start w:val="1"/>
      <w:numFmt w:val="lowerLetter"/>
      <w:lvlText w:val="(%1)"/>
      <w:lvlJc w:val="left"/>
      <w:pPr>
        <w:ind w:left="1680" w:hanging="60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1495E6B"/>
    <w:multiLevelType w:val="multilevel"/>
    <w:tmpl w:val="01125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5E35D33"/>
    <w:multiLevelType w:val="multilevel"/>
    <w:tmpl w:val="89029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63111EF"/>
    <w:multiLevelType w:val="hybridMultilevel"/>
    <w:tmpl w:val="670A73F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18471709"/>
    <w:multiLevelType w:val="hybridMultilevel"/>
    <w:tmpl w:val="D1BEE0DC"/>
    <w:lvl w:ilvl="0" w:tplc="2E4EB27C">
      <w:start w:val="1"/>
      <w:numFmt w:val="lowerLetter"/>
      <w:lvlText w:val="(%1)"/>
      <w:lvlJc w:val="left"/>
      <w:pPr>
        <w:ind w:left="1080" w:hanging="48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5">
    <w:nsid w:val="1C7C7B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1EBF4B94"/>
    <w:multiLevelType w:val="hybridMultilevel"/>
    <w:tmpl w:val="FDD44758"/>
    <w:lvl w:ilvl="0" w:tplc="D15A1CF4">
      <w:start w:val="1"/>
      <w:numFmt w:val="lowerRoman"/>
      <w:lvlText w:val="(%1)"/>
      <w:lvlJc w:val="left"/>
      <w:pPr>
        <w:ind w:left="1440" w:hanging="720"/>
      </w:pPr>
      <w:rPr>
        <w:rFonts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7">
    <w:nsid w:val="24F21F5D"/>
    <w:multiLevelType w:val="hybridMultilevel"/>
    <w:tmpl w:val="9C92065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2AF236AE"/>
    <w:multiLevelType w:val="hybridMultilevel"/>
    <w:tmpl w:val="9D6A7E98"/>
    <w:lvl w:ilvl="0" w:tplc="0D9EB29C">
      <w:start w:val="1"/>
      <w:numFmt w:val="lowerRoman"/>
      <w:lvlText w:val="%1)"/>
      <w:lvlJc w:val="left"/>
      <w:pPr>
        <w:ind w:left="1296" w:hanging="720"/>
      </w:pPr>
      <w:rPr>
        <w:rFonts w:hint="default"/>
        <w:b w:val="0"/>
        <w:i/>
        <w:u w:val="none"/>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9">
    <w:nsid w:val="320822F6"/>
    <w:multiLevelType w:val="hybridMultilevel"/>
    <w:tmpl w:val="C6A8B27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34BD6B7A"/>
    <w:multiLevelType w:val="hybridMultilevel"/>
    <w:tmpl w:val="74463892"/>
    <w:lvl w:ilvl="0" w:tplc="34949B18">
      <w:start w:val="1"/>
      <w:numFmt w:val="lowerRoman"/>
      <w:lvlText w:val="(%1)"/>
      <w:lvlJc w:val="left"/>
      <w:pPr>
        <w:ind w:left="1795" w:hanging="720"/>
      </w:pPr>
      <w:rPr>
        <w:rFonts w:hint="default"/>
      </w:rPr>
    </w:lvl>
    <w:lvl w:ilvl="1" w:tplc="04090019">
      <w:start w:val="1"/>
      <w:numFmt w:val="lowerLetter"/>
      <w:lvlText w:val="%2."/>
      <w:lvlJc w:val="left"/>
      <w:pPr>
        <w:ind w:left="2155" w:hanging="360"/>
      </w:pPr>
    </w:lvl>
    <w:lvl w:ilvl="2" w:tplc="0409001B" w:tentative="1">
      <w:start w:val="1"/>
      <w:numFmt w:val="lowerRoman"/>
      <w:lvlText w:val="%3."/>
      <w:lvlJc w:val="right"/>
      <w:pPr>
        <w:ind w:left="2875" w:hanging="180"/>
      </w:pPr>
    </w:lvl>
    <w:lvl w:ilvl="3" w:tplc="0409000F" w:tentative="1">
      <w:start w:val="1"/>
      <w:numFmt w:val="decimal"/>
      <w:lvlText w:val="%4."/>
      <w:lvlJc w:val="left"/>
      <w:pPr>
        <w:ind w:left="3595" w:hanging="360"/>
      </w:pPr>
    </w:lvl>
    <w:lvl w:ilvl="4" w:tplc="04090019" w:tentative="1">
      <w:start w:val="1"/>
      <w:numFmt w:val="lowerLetter"/>
      <w:lvlText w:val="%5."/>
      <w:lvlJc w:val="left"/>
      <w:pPr>
        <w:ind w:left="4315" w:hanging="360"/>
      </w:pPr>
    </w:lvl>
    <w:lvl w:ilvl="5" w:tplc="0409001B" w:tentative="1">
      <w:start w:val="1"/>
      <w:numFmt w:val="lowerRoman"/>
      <w:lvlText w:val="%6."/>
      <w:lvlJc w:val="right"/>
      <w:pPr>
        <w:ind w:left="5035" w:hanging="180"/>
      </w:pPr>
    </w:lvl>
    <w:lvl w:ilvl="6" w:tplc="0409000F" w:tentative="1">
      <w:start w:val="1"/>
      <w:numFmt w:val="decimal"/>
      <w:lvlText w:val="%7."/>
      <w:lvlJc w:val="left"/>
      <w:pPr>
        <w:ind w:left="5755" w:hanging="360"/>
      </w:pPr>
    </w:lvl>
    <w:lvl w:ilvl="7" w:tplc="04090019" w:tentative="1">
      <w:start w:val="1"/>
      <w:numFmt w:val="lowerLetter"/>
      <w:lvlText w:val="%8."/>
      <w:lvlJc w:val="left"/>
      <w:pPr>
        <w:ind w:left="6475" w:hanging="360"/>
      </w:pPr>
    </w:lvl>
    <w:lvl w:ilvl="8" w:tplc="0409001B" w:tentative="1">
      <w:start w:val="1"/>
      <w:numFmt w:val="lowerRoman"/>
      <w:lvlText w:val="%9."/>
      <w:lvlJc w:val="right"/>
      <w:pPr>
        <w:ind w:left="7195" w:hanging="180"/>
      </w:pPr>
    </w:lvl>
  </w:abstractNum>
  <w:abstractNum w:abstractNumId="21">
    <w:nsid w:val="3AE527D9"/>
    <w:multiLevelType w:val="hybridMultilevel"/>
    <w:tmpl w:val="6ED2CC80"/>
    <w:lvl w:ilvl="0" w:tplc="27DC7C28">
      <w:start w:val="1"/>
      <w:numFmt w:val="lowerLetter"/>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22">
    <w:nsid w:val="44261B0A"/>
    <w:multiLevelType w:val="hybridMultilevel"/>
    <w:tmpl w:val="142AE69E"/>
    <w:lvl w:ilvl="0" w:tplc="3B4889EA">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5172F1"/>
    <w:multiLevelType w:val="hybridMultilevel"/>
    <w:tmpl w:val="C6A8B27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4C7F6218"/>
    <w:multiLevelType w:val="hybridMultilevel"/>
    <w:tmpl w:val="86A26E66"/>
    <w:lvl w:ilvl="0" w:tplc="567A188E">
      <w:start w:val="1"/>
      <w:numFmt w:val="lowerLetter"/>
      <w:lvlText w:val="(%1)"/>
      <w:lvlJc w:val="left"/>
      <w:pPr>
        <w:ind w:left="1155" w:hanging="555"/>
      </w:pPr>
      <w:rPr>
        <w:rFonts w:hint="default"/>
      </w:rPr>
    </w:lvl>
    <w:lvl w:ilvl="1" w:tplc="04090019">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5">
    <w:nsid w:val="4DE22AD9"/>
    <w:multiLevelType w:val="hybridMultilevel"/>
    <w:tmpl w:val="041CE196"/>
    <w:lvl w:ilvl="0" w:tplc="B7B42E3C">
      <w:start w:val="1"/>
      <w:numFmt w:val="lowerLetter"/>
      <w:lvlText w:val="(%1)"/>
      <w:lvlJc w:val="left"/>
      <w:pPr>
        <w:ind w:left="1080" w:hanging="600"/>
      </w:pPr>
      <w:rPr>
        <w:rFonts w:hint="default"/>
      </w:rPr>
    </w:lvl>
    <w:lvl w:ilvl="1" w:tplc="D15A1CF4">
      <w:start w:val="1"/>
      <w:numFmt w:val="lowerRoman"/>
      <w:lvlText w:val="(%2)"/>
      <w:lvlJc w:val="left"/>
      <w:pPr>
        <w:ind w:left="1560" w:hanging="360"/>
      </w:pPr>
      <w:rPr>
        <w:rFonts w:hint="default"/>
      </w:r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6">
    <w:nsid w:val="4E8C2974"/>
    <w:multiLevelType w:val="hybridMultilevel"/>
    <w:tmpl w:val="C6A8B27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51E20BF7"/>
    <w:multiLevelType w:val="hybridMultilevel"/>
    <w:tmpl w:val="7B8634E0"/>
    <w:lvl w:ilvl="0" w:tplc="584E3B8A">
      <w:start w:val="1"/>
      <w:numFmt w:val="lowerLetter"/>
      <w:lvlText w:val="%1."/>
      <w:lvlJc w:val="left"/>
      <w:pPr>
        <w:ind w:left="960" w:hanging="360"/>
      </w:pPr>
      <w:rPr>
        <w:rFonts w:hint="default"/>
      </w:rPr>
    </w:lvl>
    <w:lvl w:ilvl="1" w:tplc="40090019" w:tentative="1">
      <w:start w:val="1"/>
      <w:numFmt w:val="lowerLetter"/>
      <w:lvlText w:val="%2."/>
      <w:lvlJc w:val="left"/>
      <w:pPr>
        <w:ind w:left="1680" w:hanging="360"/>
      </w:pPr>
    </w:lvl>
    <w:lvl w:ilvl="2" w:tplc="4009001B" w:tentative="1">
      <w:start w:val="1"/>
      <w:numFmt w:val="lowerRoman"/>
      <w:lvlText w:val="%3."/>
      <w:lvlJc w:val="right"/>
      <w:pPr>
        <w:ind w:left="2400" w:hanging="180"/>
      </w:pPr>
    </w:lvl>
    <w:lvl w:ilvl="3" w:tplc="4009000F" w:tentative="1">
      <w:start w:val="1"/>
      <w:numFmt w:val="decimal"/>
      <w:lvlText w:val="%4."/>
      <w:lvlJc w:val="left"/>
      <w:pPr>
        <w:ind w:left="3120" w:hanging="360"/>
      </w:pPr>
    </w:lvl>
    <w:lvl w:ilvl="4" w:tplc="40090019" w:tentative="1">
      <w:start w:val="1"/>
      <w:numFmt w:val="lowerLetter"/>
      <w:lvlText w:val="%5."/>
      <w:lvlJc w:val="left"/>
      <w:pPr>
        <w:ind w:left="3840" w:hanging="360"/>
      </w:pPr>
    </w:lvl>
    <w:lvl w:ilvl="5" w:tplc="4009001B" w:tentative="1">
      <w:start w:val="1"/>
      <w:numFmt w:val="lowerRoman"/>
      <w:lvlText w:val="%6."/>
      <w:lvlJc w:val="right"/>
      <w:pPr>
        <w:ind w:left="4560" w:hanging="180"/>
      </w:pPr>
    </w:lvl>
    <w:lvl w:ilvl="6" w:tplc="4009000F" w:tentative="1">
      <w:start w:val="1"/>
      <w:numFmt w:val="decimal"/>
      <w:lvlText w:val="%7."/>
      <w:lvlJc w:val="left"/>
      <w:pPr>
        <w:ind w:left="5280" w:hanging="360"/>
      </w:pPr>
    </w:lvl>
    <w:lvl w:ilvl="7" w:tplc="40090019" w:tentative="1">
      <w:start w:val="1"/>
      <w:numFmt w:val="lowerLetter"/>
      <w:lvlText w:val="%8."/>
      <w:lvlJc w:val="left"/>
      <w:pPr>
        <w:ind w:left="6000" w:hanging="360"/>
      </w:pPr>
    </w:lvl>
    <w:lvl w:ilvl="8" w:tplc="4009001B" w:tentative="1">
      <w:start w:val="1"/>
      <w:numFmt w:val="lowerRoman"/>
      <w:lvlText w:val="%9."/>
      <w:lvlJc w:val="right"/>
      <w:pPr>
        <w:ind w:left="6720" w:hanging="180"/>
      </w:pPr>
    </w:lvl>
  </w:abstractNum>
  <w:abstractNum w:abstractNumId="28">
    <w:nsid w:val="5A374430"/>
    <w:multiLevelType w:val="hybridMultilevel"/>
    <w:tmpl w:val="66D8E088"/>
    <w:lvl w:ilvl="0" w:tplc="40090001">
      <w:start w:val="1"/>
      <w:numFmt w:val="bullet"/>
      <w:lvlText w:val=""/>
      <w:lvlJc w:val="left"/>
      <w:pPr>
        <w:ind w:left="1320" w:hanging="360"/>
      </w:pPr>
      <w:rPr>
        <w:rFonts w:ascii="Symbol" w:hAnsi="Symbol" w:hint="default"/>
      </w:rPr>
    </w:lvl>
    <w:lvl w:ilvl="1" w:tplc="40090003" w:tentative="1">
      <w:start w:val="1"/>
      <w:numFmt w:val="bullet"/>
      <w:lvlText w:val="o"/>
      <w:lvlJc w:val="left"/>
      <w:pPr>
        <w:ind w:left="2040" w:hanging="360"/>
      </w:pPr>
      <w:rPr>
        <w:rFonts w:ascii="Courier New" w:hAnsi="Courier New" w:cs="Courier New" w:hint="default"/>
      </w:rPr>
    </w:lvl>
    <w:lvl w:ilvl="2" w:tplc="40090005" w:tentative="1">
      <w:start w:val="1"/>
      <w:numFmt w:val="bullet"/>
      <w:lvlText w:val=""/>
      <w:lvlJc w:val="left"/>
      <w:pPr>
        <w:ind w:left="2760" w:hanging="360"/>
      </w:pPr>
      <w:rPr>
        <w:rFonts w:ascii="Wingdings" w:hAnsi="Wingdings" w:hint="default"/>
      </w:rPr>
    </w:lvl>
    <w:lvl w:ilvl="3" w:tplc="40090001" w:tentative="1">
      <w:start w:val="1"/>
      <w:numFmt w:val="bullet"/>
      <w:lvlText w:val=""/>
      <w:lvlJc w:val="left"/>
      <w:pPr>
        <w:ind w:left="3480" w:hanging="360"/>
      </w:pPr>
      <w:rPr>
        <w:rFonts w:ascii="Symbol" w:hAnsi="Symbol" w:hint="default"/>
      </w:rPr>
    </w:lvl>
    <w:lvl w:ilvl="4" w:tplc="40090003" w:tentative="1">
      <w:start w:val="1"/>
      <w:numFmt w:val="bullet"/>
      <w:lvlText w:val="o"/>
      <w:lvlJc w:val="left"/>
      <w:pPr>
        <w:ind w:left="4200" w:hanging="360"/>
      </w:pPr>
      <w:rPr>
        <w:rFonts w:ascii="Courier New" w:hAnsi="Courier New" w:cs="Courier New" w:hint="default"/>
      </w:rPr>
    </w:lvl>
    <w:lvl w:ilvl="5" w:tplc="40090005" w:tentative="1">
      <w:start w:val="1"/>
      <w:numFmt w:val="bullet"/>
      <w:lvlText w:val=""/>
      <w:lvlJc w:val="left"/>
      <w:pPr>
        <w:ind w:left="4920" w:hanging="360"/>
      </w:pPr>
      <w:rPr>
        <w:rFonts w:ascii="Wingdings" w:hAnsi="Wingdings" w:hint="default"/>
      </w:rPr>
    </w:lvl>
    <w:lvl w:ilvl="6" w:tplc="40090001" w:tentative="1">
      <w:start w:val="1"/>
      <w:numFmt w:val="bullet"/>
      <w:lvlText w:val=""/>
      <w:lvlJc w:val="left"/>
      <w:pPr>
        <w:ind w:left="5640" w:hanging="360"/>
      </w:pPr>
      <w:rPr>
        <w:rFonts w:ascii="Symbol" w:hAnsi="Symbol" w:hint="default"/>
      </w:rPr>
    </w:lvl>
    <w:lvl w:ilvl="7" w:tplc="40090003" w:tentative="1">
      <w:start w:val="1"/>
      <w:numFmt w:val="bullet"/>
      <w:lvlText w:val="o"/>
      <w:lvlJc w:val="left"/>
      <w:pPr>
        <w:ind w:left="6360" w:hanging="360"/>
      </w:pPr>
      <w:rPr>
        <w:rFonts w:ascii="Courier New" w:hAnsi="Courier New" w:cs="Courier New" w:hint="default"/>
      </w:rPr>
    </w:lvl>
    <w:lvl w:ilvl="8" w:tplc="40090005" w:tentative="1">
      <w:start w:val="1"/>
      <w:numFmt w:val="bullet"/>
      <w:lvlText w:val=""/>
      <w:lvlJc w:val="left"/>
      <w:pPr>
        <w:ind w:left="7080" w:hanging="360"/>
      </w:pPr>
      <w:rPr>
        <w:rFonts w:ascii="Wingdings" w:hAnsi="Wingdings" w:hint="default"/>
      </w:rPr>
    </w:lvl>
  </w:abstractNum>
  <w:abstractNum w:abstractNumId="29">
    <w:nsid w:val="612061C3"/>
    <w:multiLevelType w:val="hybridMultilevel"/>
    <w:tmpl w:val="CAC0B600"/>
    <w:lvl w:ilvl="0" w:tplc="8F46ED3C">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0">
    <w:nsid w:val="63EE7C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6B062580"/>
    <w:multiLevelType w:val="hybridMultilevel"/>
    <w:tmpl w:val="9334AA0A"/>
    <w:lvl w:ilvl="0" w:tplc="3B4889EA">
      <w:start w:val="1"/>
      <w:numFmt w:val="decimal"/>
      <w:lvlText w:val="%1."/>
      <w:lvlJc w:val="left"/>
      <w:pPr>
        <w:ind w:left="720" w:hanging="360"/>
      </w:pPr>
      <w:rPr>
        <w:rFonts w:ascii="Times New Roman" w:eastAsia="Times New Roman" w:hAnsi="Times New Roman" w:cs="Times New Roman"/>
      </w:rPr>
    </w:lvl>
    <w:lvl w:ilvl="1" w:tplc="D15A1CF4">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15B6FEA"/>
    <w:multiLevelType w:val="hybridMultilevel"/>
    <w:tmpl w:val="8B18A436"/>
    <w:lvl w:ilvl="0" w:tplc="5E7C4B56">
      <w:start w:val="3"/>
      <w:numFmt w:val="lowerRoman"/>
      <w:lvlText w:val="(%1)"/>
      <w:lvlJc w:val="left"/>
      <w:pPr>
        <w:tabs>
          <w:tab w:val="num" w:pos="1065"/>
        </w:tabs>
        <w:ind w:left="1065" w:hanging="72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33">
    <w:nsid w:val="72A97BE4"/>
    <w:multiLevelType w:val="hybridMultilevel"/>
    <w:tmpl w:val="93CA3698"/>
    <w:lvl w:ilvl="0" w:tplc="8ACC3C24">
      <w:start w:val="2"/>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4">
    <w:nsid w:val="76823C55"/>
    <w:multiLevelType w:val="hybridMultilevel"/>
    <w:tmpl w:val="A4B8A5DC"/>
    <w:lvl w:ilvl="0" w:tplc="5C8605FA">
      <w:start w:val="1"/>
      <w:numFmt w:val="lowerRoman"/>
      <w:lvlText w:val="%1)"/>
      <w:lvlJc w:val="left"/>
      <w:pPr>
        <w:ind w:left="1296" w:hanging="720"/>
      </w:pPr>
      <w:rPr>
        <w:rFonts w:hint="default"/>
        <w:b w:val="0"/>
        <w:i/>
        <w:u w:val="none"/>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5">
    <w:nsid w:val="778F74F5"/>
    <w:multiLevelType w:val="multilevel"/>
    <w:tmpl w:val="3B2A24F2"/>
    <w:lvl w:ilvl="0">
      <w:start w:val="1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nsid w:val="780A6942"/>
    <w:multiLevelType w:val="hybridMultilevel"/>
    <w:tmpl w:val="59FEE640"/>
    <w:lvl w:ilvl="0" w:tplc="999C5DA8">
      <w:start w:val="1"/>
      <w:numFmt w:val="lowerLetter"/>
      <w:lvlText w:val="%1."/>
      <w:lvlJc w:val="left"/>
      <w:pPr>
        <w:ind w:left="1446" w:hanging="360"/>
      </w:pPr>
      <w:rPr>
        <w:rFonts w:hint="default"/>
      </w:r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num w:numId="1">
    <w:abstractNumId w:val="5"/>
  </w:num>
  <w:num w:numId="2">
    <w:abstractNumId w:val="30"/>
  </w:num>
  <w:num w:numId="3">
    <w:abstractNumId w:val="8"/>
  </w:num>
  <w:num w:numId="4">
    <w:abstractNumId w:val="7"/>
  </w:num>
  <w:num w:numId="5">
    <w:abstractNumId w:val="15"/>
  </w:num>
  <w:num w:numId="6">
    <w:abstractNumId w:val="4"/>
  </w:num>
  <w:num w:numId="7">
    <w:abstractNumId w:val="35"/>
  </w:num>
  <w:num w:numId="8">
    <w:abstractNumId w:val="24"/>
  </w:num>
  <w:num w:numId="9">
    <w:abstractNumId w:val="10"/>
  </w:num>
  <w:num w:numId="10">
    <w:abstractNumId w:val="28"/>
  </w:num>
  <w:num w:numId="11">
    <w:abstractNumId w:val="27"/>
  </w:num>
  <w:num w:numId="12">
    <w:abstractNumId w:val="16"/>
  </w:num>
  <w:num w:numId="13">
    <w:abstractNumId w:val="17"/>
  </w:num>
  <w:num w:numId="14">
    <w:abstractNumId w:val="29"/>
  </w:num>
  <w:num w:numId="15">
    <w:abstractNumId w:val="6"/>
  </w:num>
  <w:num w:numId="16">
    <w:abstractNumId w:val="33"/>
  </w:num>
  <w:num w:numId="17">
    <w:abstractNumId w:val="13"/>
  </w:num>
  <w:num w:numId="18">
    <w:abstractNumId w:val="22"/>
  </w:num>
  <w:num w:numId="19">
    <w:abstractNumId w:val="18"/>
  </w:num>
  <w:num w:numId="20">
    <w:abstractNumId w:val="34"/>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31"/>
  </w:num>
  <w:num w:numId="24">
    <w:abstractNumId w:val="32"/>
  </w:num>
  <w:num w:numId="25">
    <w:abstractNumId w:val="11"/>
  </w:num>
  <w:num w:numId="26">
    <w:abstractNumId w:val="36"/>
  </w:num>
  <w:num w:numId="27">
    <w:abstractNumId w:val="21"/>
  </w:num>
  <w:num w:numId="28">
    <w:abstractNumId w:val="20"/>
  </w:num>
  <w:num w:numId="29">
    <w:abstractNumId w:val="9"/>
  </w:num>
  <w:num w:numId="30">
    <w:abstractNumId w:val="14"/>
  </w:num>
  <w:num w:numId="31">
    <w:abstractNumId w:val="23"/>
  </w:num>
  <w:num w:numId="32">
    <w:abstractNumId w:val="12"/>
  </w:num>
  <w:num w:numId="33">
    <w:abstractNumId w:val="26"/>
  </w:num>
  <w:num w:numId="34">
    <w:abstractNumId w:val="0"/>
  </w:num>
  <w:num w:numId="35">
    <w:abstractNumId w:val="1"/>
  </w:num>
  <w:num w:numId="36">
    <w:abstractNumId w:val="2"/>
  </w:num>
  <w:num w:numId="3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0"/>
    <w:footnote w:id="1"/>
  </w:footnotePr>
  <w:endnotePr>
    <w:numFmt w:val="decimal"/>
    <w:endnote w:id="0"/>
    <w:endnote w:id="1"/>
    <w:endnote w:id="2"/>
  </w:endnotePr>
  <w:compat/>
  <w:rsids>
    <w:rsidRoot w:val="0028350D"/>
    <w:rsid w:val="00001D53"/>
    <w:rsid w:val="00004475"/>
    <w:rsid w:val="000051A1"/>
    <w:rsid w:val="0000639E"/>
    <w:rsid w:val="000079BB"/>
    <w:rsid w:val="00007D6C"/>
    <w:rsid w:val="00016C4F"/>
    <w:rsid w:val="000223B3"/>
    <w:rsid w:val="00024675"/>
    <w:rsid w:val="00025A43"/>
    <w:rsid w:val="00026710"/>
    <w:rsid w:val="000320F5"/>
    <w:rsid w:val="00046575"/>
    <w:rsid w:val="00051306"/>
    <w:rsid w:val="00052F7D"/>
    <w:rsid w:val="00054C34"/>
    <w:rsid w:val="0005680B"/>
    <w:rsid w:val="00060CF6"/>
    <w:rsid w:val="00061454"/>
    <w:rsid w:val="000653EB"/>
    <w:rsid w:val="00071890"/>
    <w:rsid w:val="0007515B"/>
    <w:rsid w:val="00076198"/>
    <w:rsid w:val="00080377"/>
    <w:rsid w:val="000813DC"/>
    <w:rsid w:val="000849E8"/>
    <w:rsid w:val="00090364"/>
    <w:rsid w:val="000954E9"/>
    <w:rsid w:val="000A0B8C"/>
    <w:rsid w:val="000A0BFE"/>
    <w:rsid w:val="000A1A70"/>
    <w:rsid w:val="000A3036"/>
    <w:rsid w:val="000A36C2"/>
    <w:rsid w:val="000A36C7"/>
    <w:rsid w:val="000A4091"/>
    <w:rsid w:val="000A47EE"/>
    <w:rsid w:val="000A5F0F"/>
    <w:rsid w:val="000A6F39"/>
    <w:rsid w:val="000B0B83"/>
    <w:rsid w:val="000B5998"/>
    <w:rsid w:val="000C0BFE"/>
    <w:rsid w:val="000C41A7"/>
    <w:rsid w:val="000C5DC4"/>
    <w:rsid w:val="000D085F"/>
    <w:rsid w:val="000E18BD"/>
    <w:rsid w:val="000E2FB5"/>
    <w:rsid w:val="000E3AF5"/>
    <w:rsid w:val="000E70D8"/>
    <w:rsid w:val="000F0A83"/>
    <w:rsid w:val="000F12E3"/>
    <w:rsid w:val="00104755"/>
    <w:rsid w:val="0010766C"/>
    <w:rsid w:val="00107B56"/>
    <w:rsid w:val="00110B6D"/>
    <w:rsid w:val="001149C1"/>
    <w:rsid w:val="001250E9"/>
    <w:rsid w:val="00125CCA"/>
    <w:rsid w:val="00126680"/>
    <w:rsid w:val="0012722C"/>
    <w:rsid w:val="0013010E"/>
    <w:rsid w:val="00130680"/>
    <w:rsid w:val="00131C94"/>
    <w:rsid w:val="001329C2"/>
    <w:rsid w:val="00136F95"/>
    <w:rsid w:val="0014040C"/>
    <w:rsid w:val="00141179"/>
    <w:rsid w:val="001447C4"/>
    <w:rsid w:val="00145C4E"/>
    <w:rsid w:val="00147684"/>
    <w:rsid w:val="001478F0"/>
    <w:rsid w:val="00150BE8"/>
    <w:rsid w:val="0015126A"/>
    <w:rsid w:val="00151C25"/>
    <w:rsid w:val="0015340E"/>
    <w:rsid w:val="001567F0"/>
    <w:rsid w:val="0016095D"/>
    <w:rsid w:val="00162237"/>
    <w:rsid w:val="0017021C"/>
    <w:rsid w:val="001749E0"/>
    <w:rsid w:val="0017524A"/>
    <w:rsid w:val="00182F16"/>
    <w:rsid w:val="00185611"/>
    <w:rsid w:val="00187CEE"/>
    <w:rsid w:val="0019496C"/>
    <w:rsid w:val="00194E73"/>
    <w:rsid w:val="001A1F4B"/>
    <w:rsid w:val="001A7FD1"/>
    <w:rsid w:val="001B34B8"/>
    <w:rsid w:val="001B5FED"/>
    <w:rsid w:val="001B6083"/>
    <w:rsid w:val="001C0D60"/>
    <w:rsid w:val="001C239F"/>
    <w:rsid w:val="001C478A"/>
    <w:rsid w:val="001C5453"/>
    <w:rsid w:val="001D06E1"/>
    <w:rsid w:val="001D0E5D"/>
    <w:rsid w:val="001D49B2"/>
    <w:rsid w:val="001D512A"/>
    <w:rsid w:val="001D567F"/>
    <w:rsid w:val="001D5AA8"/>
    <w:rsid w:val="001E0847"/>
    <w:rsid w:val="001E4DEA"/>
    <w:rsid w:val="001E5226"/>
    <w:rsid w:val="001F5C9A"/>
    <w:rsid w:val="001F786A"/>
    <w:rsid w:val="002021EC"/>
    <w:rsid w:val="002023D6"/>
    <w:rsid w:val="002044E9"/>
    <w:rsid w:val="002069BB"/>
    <w:rsid w:val="00213616"/>
    <w:rsid w:val="00215690"/>
    <w:rsid w:val="0023027D"/>
    <w:rsid w:val="00235871"/>
    <w:rsid w:val="002372EE"/>
    <w:rsid w:val="0024227F"/>
    <w:rsid w:val="00243F79"/>
    <w:rsid w:val="002477A4"/>
    <w:rsid w:val="0025147D"/>
    <w:rsid w:val="0025353E"/>
    <w:rsid w:val="002568CF"/>
    <w:rsid w:val="0026187D"/>
    <w:rsid w:val="00262600"/>
    <w:rsid w:val="00262BB7"/>
    <w:rsid w:val="00263C28"/>
    <w:rsid w:val="00267BFF"/>
    <w:rsid w:val="002749C6"/>
    <w:rsid w:val="002816C1"/>
    <w:rsid w:val="0028350D"/>
    <w:rsid w:val="00283B08"/>
    <w:rsid w:val="00284AB6"/>
    <w:rsid w:val="00284CB2"/>
    <w:rsid w:val="002856A1"/>
    <w:rsid w:val="00293CD8"/>
    <w:rsid w:val="002A0848"/>
    <w:rsid w:val="002A2633"/>
    <w:rsid w:val="002A446F"/>
    <w:rsid w:val="002A4DA7"/>
    <w:rsid w:val="002A6B24"/>
    <w:rsid w:val="002B1519"/>
    <w:rsid w:val="002B2731"/>
    <w:rsid w:val="002B3AD0"/>
    <w:rsid w:val="002D11D9"/>
    <w:rsid w:val="002D2AAB"/>
    <w:rsid w:val="002D3605"/>
    <w:rsid w:val="002D5302"/>
    <w:rsid w:val="002E3C17"/>
    <w:rsid w:val="002F0765"/>
    <w:rsid w:val="002F352A"/>
    <w:rsid w:val="002F46F9"/>
    <w:rsid w:val="002F60B4"/>
    <w:rsid w:val="002F7A68"/>
    <w:rsid w:val="0030073A"/>
    <w:rsid w:val="00303175"/>
    <w:rsid w:val="00303456"/>
    <w:rsid w:val="003035FE"/>
    <w:rsid w:val="00312F7B"/>
    <w:rsid w:val="003151A6"/>
    <w:rsid w:val="003216FA"/>
    <w:rsid w:val="00323477"/>
    <w:rsid w:val="0032507D"/>
    <w:rsid w:val="0032543D"/>
    <w:rsid w:val="00326C15"/>
    <w:rsid w:val="00326F91"/>
    <w:rsid w:val="003272D2"/>
    <w:rsid w:val="003312D5"/>
    <w:rsid w:val="0033323C"/>
    <w:rsid w:val="0033553D"/>
    <w:rsid w:val="00336E18"/>
    <w:rsid w:val="003411BB"/>
    <w:rsid w:val="0034158D"/>
    <w:rsid w:val="00341A1C"/>
    <w:rsid w:val="003539A8"/>
    <w:rsid w:val="00356C1B"/>
    <w:rsid w:val="0036003C"/>
    <w:rsid w:val="00360501"/>
    <w:rsid w:val="00366CF3"/>
    <w:rsid w:val="00372E27"/>
    <w:rsid w:val="003734C4"/>
    <w:rsid w:val="003754F6"/>
    <w:rsid w:val="003756F6"/>
    <w:rsid w:val="00376099"/>
    <w:rsid w:val="0037755E"/>
    <w:rsid w:val="00382158"/>
    <w:rsid w:val="00383662"/>
    <w:rsid w:val="00387C34"/>
    <w:rsid w:val="003927D8"/>
    <w:rsid w:val="003945F6"/>
    <w:rsid w:val="00395AC3"/>
    <w:rsid w:val="003A3842"/>
    <w:rsid w:val="003A5897"/>
    <w:rsid w:val="003A76F5"/>
    <w:rsid w:val="003B1158"/>
    <w:rsid w:val="003B14B3"/>
    <w:rsid w:val="003B27A1"/>
    <w:rsid w:val="003B69B0"/>
    <w:rsid w:val="003B7B66"/>
    <w:rsid w:val="003C3CE0"/>
    <w:rsid w:val="003C40A2"/>
    <w:rsid w:val="003C467E"/>
    <w:rsid w:val="003D37DF"/>
    <w:rsid w:val="003D4BD5"/>
    <w:rsid w:val="003E05E9"/>
    <w:rsid w:val="003E2632"/>
    <w:rsid w:val="003E2980"/>
    <w:rsid w:val="003E4B59"/>
    <w:rsid w:val="003F47C3"/>
    <w:rsid w:val="003F6FD1"/>
    <w:rsid w:val="00402CC0"/>
    <w:rsid w:val="0040464A"/>
    <w:rsid w:val="00405CF3"/>
    <w:rsid w:val="00406F91"/>
    <w:rsid w:val="004107A4"/>
    <w:rsid w:val="004109CB"/>
    <w:rsid w:val="00411571"/>
    <w:rsid w:val="00421743"/>
    <w:rsid w:val="00423E8F"/>
    <w:rsid w:val="00424A32"/>
    <w:rsid w:val="004317D2"/>
    <w:rsid w:val="004322FE"/>
    <w:rsid w:val="00433732"/>
    <w:rsid w:val="00436A6B"/>
    <w:rsid w:val="004431C9"/>
    <w:rsid w:val="004453EA"/>
    <w:rsid w:val="00447233"/>
    <w:rsid w:val="004500F6"/>
    <w:rsid w:val="00450900"/>
    <w:rsid w:val="00451310"/>
    <w:rsid w:val="004637A3"/>
    <w:rsid w:val="00467FD6"/>
    <w:rsid w:val="0047209D"/>
    <w:rsid w:val="00472EDE"/>
    <w:rsid w:val="00475BED"/>
    <w:rsid w:val="00476180"/>
    <w:rsid w:val="0047685E"/>
    <w:rsid w:val="00476DE2"/>
    <w:rsid w:val="0048716C"/>
    <w:rsid w:val="00491705"/>
    <w:rsid w:val="004937B1"/>
    <w:rsid w:val="004951DE"/>
    <w:rsid w:val="004A0844"/>
    <w:rsid w:val="004A0AC6"/>
    <w:rsid w:val="004A3472"/>
    <w:rsid w:val="004A5AC9"/>
    <w:rsid w:val="004A6EE6"/>
    <w:rsid w:val="004C4622"/>
    <w:rsid w:val="004C69C3"/>
    <w:rsid w:val="004D090A"/>
    <w:rsid w:val="004D1E70"/>
    <w:rsid w:val="004E7401"/>
    <w:rsid w:val="004F017C"/>
    <w:rsid w:val="004F0436"/>
    <w:rsid w:val="004F2E73"/>
    <w:rsid w:val="004F4AF8"/>
    <w:rsid w:val="004F59C9"/>
    <w:rsid w:val="004F5DFF"/>
    <w:rsid w:val="004F6391"/>
    <w:rsid w:val="004F7C4E"/>
    <w:rsid w:val="00503A16"/>
    <w:rsid w:val="005113D6"/>
    <w:rsid w:val="00513863"/>
    <w:rsid w:val="00514CC7"/>
    <w:rsid w:val="00517E17"/>
    <w:rsid w:val="0052241B"/>
    <w:rsid w:val="005225B4"/>
    <w:rsid w:val="00523E48"/>
    <w:rsid w:val="00526AA9"/>
    <w:rsid w:val="00527CFE"/>
    <w:rsid w:val="00531573"/>
    <w:rsid w:val="00535600"/>
    <w:rsid w:val="00551ED6"/>
    <w:rsid w:val="005527F9"/>
    <w:rsid w:val="00552BBC"/>
    <w:rsid w:val="00554976"/>
    <w:rsid w:val="00557208"/>
    <w:rsid w:val="00563AC3"/>
    <w:rsid w:val="005647BF"/>
    <w:rsid w:val="005670CD"/>
    <w:rsid w:val="0056712B"/>
    <w:rsid w:val="00574008"/>
    <w:rsid w:val="005746FB"/>
    <w:rsid w:val="00576080"/>
    <w:rsid w:val="005829DF"/>
    <w:rsid w:val="00584C47"/>
    <w:rsid w:val="005866B5"/>
    <w:rsid w:val="00586709"/>
    <w:rsid w:val="00593B82"/>
    <w:rsid w:val="00593CDB"/>
    <w:rsid w:val="005952FD"/>
    <w:rsid w:val="00595D9A"/>
    <w:rsid w:val="0059787E"/>
    <w:rsid w:val="005A37F6"/>
    <w:rsid w:val="005A4EA1"/>
    <w:rsid w:val="005A58DE"/>
    <w:rsid w:val="005B4F3A"/>
    <w:rsid w:val="005B77E1"/>
    <w:rsid w:val="005C017A"/>
    <w:rsid w:val="005C72A6"/>
    <w:rsid w:val="005D1BF3"/>
    <w:rsid w:val="005D29CC"/>
    <w:rsid w:val="005D6194"/>
    <w:rsid w:val="005E0D4B"/>
    <w:rsid w:val="005E140A"/>
    <w:rsid w:val="005E7042"/>
    <w:rsid w:val="005F2362"/>
    <w:rsid w:val="005F2FCE"/>
    <w:rsid w:val="005F3640"/>
    <w:rsid w:val="005F59FF"/>
    <w:rsid w:val="005F5F06"/>
    <w:rsid w:val="00600295"/>
    <w:rsid w:val="006012EF"/>
    <w:rsid w:val="00604116"/>
    <w:rsid w:val="00605149"/>
    <w:rsid w:val="006139B4"/>
    <w:rsid w:val="006143B0"/>
    <w:rsid w:val="00614EAF"/>
    <w:rsid w:val="00617839"/>
    <w:rsid w:val="00620E59"/>
    <w:rsid w:val="006221BA"/>
    <w:rsid w:val="00623551"/>
    <w:rsid w:val="00623665"/>
    <w:rsid w:val="00624D20"/>
    <w:rsid w:val="00625B7C"/>
    <w:rsid w:val="00625D5B"/>
    <w:rsid w:val="006323AE"/>
    <w:rsid w:val="006337BA"/>
    <w:rsid w:val="00635DFB"/>
    <w:rsid w:val="00636654"/>
    <w:rsid w:val="006378B1"/>
    <w:rsid w:val="00645355"/>
    <w:rsid w:val="00645823"/>
    <w:rsid w:val="00646135"/>
    <w:rsid w:val="0064769B"/>
    <w:rsid w:val="00654208"/>
    <w:rsid w:val="00654814"/>
    <w:rsid w:val="00655940"/>
    <w:rsid w:val="00656248"/>
    <w:rsid w:val="00660853"/>
    <w:rsid w:val="00661ED9"/>
    <w:rsid w:val="00662ADB"/>
    <w:rsid w:val="00663C61"/>
    <w:rsid w:val="006703EC"/>
    <w:rsid w:val="00675EEE"/>
    <w:rsid w:val="006767CA"/>
    <w:rsid w:val="00676E0B"/>
    <w:rsid w:val="0068206A"/>
    <w:rsid w:val="0068320A"/>
    <w:rsid w:val="006876A2"/>
    <w:rsid w:val="00690DAB"/>
    <w:rsid w:val="00692A47"/>
    <w:rsid w:val="00697486"/>
    <w:rsid w:val="0069796F"/>
    <w:rsid w:val="006A1A3E"/>
    <w:rsid w:val="006A5FA9"/>
    <w:rsid w:val="006B30E0"/>
    <w:rsid w:val="006B3BEB"/>
    <w:rsid w:val="006B5465"/>
    <w:rsid w:val="006B7BB1"/>
    <w:rsid w:val="006C2F19"/>
    <w:rsid w:val="006D19F0"/>
    <w:rsid w:val="006D624E"/>
    <w:rsid w:val="006E37E1"/>
    <w:rsid w:val="006E55E1"/>
    <w:rsid w:val="006F2CBC"/>
    <w:rsid w:val="0070287D"/>
    <w:rsid w:val="00704711"/>
    <w:rsid w:val="00705658"/>
    <w:rsid w:val="00710730"/>
    <w:rsid w:val="00711756"/>
    <w:rsid w:val="0071451F"/>
    <w:rsid w:val="00716395"/>
    <w:rsid w:val="00721446"/>
    <w:rsid w:val="00721BEB"/>
    <w:rsid w:val="00727122"/>
    <w:rsid w:val="00737F10"/>
    <w:rsid w:val="00740896"/>
    <w:rsid w:val="0074396E"/>
    <w:rsid w:val="00743B2B"/>
    <w:rsid w:val="007460AA"/>
    <w:rsid w:val="00753D82"/>
    <w:rsid w:val="00756DEC"/>
    <w:rsid w:val="00757859"/>
    <w:rsid w:val="007629EC"/>
    <w:rsid w:val="00765C03"/>
    <w:rsid w:val="00766116"/>
    <w:rsid w:val="00766B44"/>
    <w:rsid w:val="00766E61"/>
    <w:rsid w:val="0077071C"/>
    <w:rsid w:val="00770762"/>
    <w:rsid w:val="00772385"/>
    <w:rsid w:val="00773D22"/>
    <w:rsid w:val="00774F80"/>
    <w:rsid w:val="00785142"/>
    <w:rsid w:val="00785DB2"/>
    <w:rsid w:val="0079086C"/>
    <w:rsid w:val="00790D9E"/>
    <w:rsid w:val="0079728F"/>
    <w:rsid w:val="00797EA6"/>
    <w:rsid w:val="007B6C00"/>
    <w:rsid w:val="007B7632"/>
    <w:rsid w:val="007B7934"/>
    <w:rsid w:val="007C0602"/>
    <w:rsid w:val="007C3F54"/>
    <w:rsid w:val="007C668C"/>
    <w:rsid w:val="007D2803"/>
    <w:rsid w:val="007D2FB4"/>
    <w:rsid w:val="007D7BCF"/>
    <w:rsid w:val="007D7E35"/>
    <w:rsid w:val="007E04F8"/>
    <w:rsid w:val="007E193D"/>
    <w:rsid w:val="007E227A"/>
    <w:rsid w:val="007E2B42"/>
    <w:rsid w:val="007E6D71"/>
    <w:rsid w:val="007E7361"/>
    <w:rsid w:val="007E7E3A"/>
    <w:rsid w:val="007F0A29"/>
    <w:rsid w:val="007F286D"/>
    <w:rsid w:val="007F39A9"/>
    <w:rsid w:val="007F504A"/>
    <w:rsid w:val="007F6920"/>
    <w:rsid w:val="0080458F"/>
    <w:rsid w:val="00805B58"/>
    <w:rsid w:val="00811900"/>
    <w:rsid w:val="00813F39"/>
    <w:rsid w:val="008143C9"/>
    <w:rsid w:val="0082355F"/>
    <w:rsid w:val="00825257"/>
    <w:rsid w:val="00825F1C"/>
    <w:rsid w:val="0083208D"/>
    <w:rsid w:val="008337B1"/>
    <w:rsid w:val="008339F6"/>
    <w:rsid w:val="00833BE2"/>
    <w:rsid w:val="00834C63"/>
    <w:rsid w:val="00837538"/>
    <w:rsid w:val="008458E9"/>
    <w:rsid w:val="00845B7C"/>
    <w:rsid w:val="0085032C"/>
    <w:rsid w:val="0085282C"/>
    <w:rsid w:val="00852F75"/>
    <w:rsid w:val="00856C94"/>
    <w:rsid w:val="00860F33"/>
    <w:rsid w:val="008624A4"/>
    <w:rsid w:val="00863C1D"/>
    <w:rsid w:val="00863EB9"/>
    <w:rsid w:val="00875248"/>
    <w:rsid w:val="008757A9"/>
    <w:rsid w:val="00877331"/>
    <w:rsid w:val="00877A3E"/>
    <w:rsid w:val="00882122"/>
    <w:rsid w:val="0088331B"/>
    <w:rsid w:val="00885C07"/>
    <w:rsid w:val="0089042A"/>
    <w:rsid w:val="008A060A"/>
    <w:rsid w:val="008A0C31"/>
    <w:rsid w:val="008A248F"/>
    <w:rsid w:val="008A332D"/>
    <w:rsid w:val="008A36BE"/>
    <w:rsid w:val="008B2D70"/>
    <w:rsid w:val="008B376F"/>
    <w:rsid w:val="008B38BC"/>
    <w:rsid w:val="008B57FC"/>
    <w:rsid w:val="008B6F78"/>
    <w:rsid w:val="008C1C84"/>
    <w:rsid w:val="008C5662"/>
    <w:rsid w:val="008C6F09"/>
    <w:rsid w:val="008D2FD4"/>
    <w:rsid w:val="008D44A1"/>
    <w:rsid w:val="008D5805"/>
    <w:rsid w:val="008E1368"/>
    <w:rsid w:val="008E263E"/>
    <w:rsid w:val="008F0F9B"/>
    <w:rsid w:val="008F5F96"/>
    <w:rsid w:val="008F609B"/>
    <w:rsid w:val="008F761F"/>
    <w:rsid w:val="00900781"/>
    <w:rsid w:val="009012E8"/>
    <w:rsid w:val="009069BF"/>
    <w:rsid w:val="00907563"/>
    <w:rsid w:val="00910179"/>
    <w:rsid w:val="00912759"/>
    <w:rsid w:val="0091392A"/>
    <w:rsid w:val="0092026D"/>
    <w:rsid w:val="0092427A"/>
    <w:rsid w:val="00925010"/>
    <w:rsid w:val="00932E78"/>
    <w:rsid w:val="00932F7C"/>
    <w:rsid w:val="009347C4"/>
    <w:rsid w:val="00940201"/>
    <w:rsid w:val="00940EE0"/>
    <w:rsid w:val="009601D4"/>
    <w:rsid w:val="00962802"/>
    <w:rsid w:val="00965ADB"/>
    <w:rsid w:val="00973716"/>
    <w:rsid w:val="00980A66"/>
    <w:rsid w:val="00981912"/>
    <w:rsid w:val="009826D8"/>
    <w:rsid w:val="00982932"/>
    <w:rsid w:val="0098433D"/>
    <w:rsid w:val="009853AD"/>
    <w:rsid w:val="009877B5"/>
    <w:rsid w:val="00987C3B"/>
    <w:rsid w:val="009914DE"/>
    <w:rsid w:val="00994237"/>
    <w:rsid w:val="00994532"/>
    <w:rsid w:val="009966FA"/>
    <w:rsid w:val="00997C75"/>
    <w:rsid w:val="00997F18"/>
    <w:rsid w:val="009A28BD"/>
    <w:rsid w:val="009B1B25"/>
    <w:rsid w:val="009B7F4F"/>
    <w:rsid w:val="009C29C0"/>
    <w:rsid w:val="009C32BB"/>
    <w:rsid w:val="009D1C30"/>
    <w:rsid w:val="009D2222"/>
    <w:rsid w:val="009D2EB4"/>
    <w:rsid w:val="009D6140"/>
    <w:rsid w:val="009E6D40"/>
    <w:rsid w:val="009F5CB7"/>
    <w:rsid w:val="009F692B"/>
    <w:rsid w:val="009F6AA2"/>
    <w:rsid w:val="00A01251"/>
    <w:rsid w:val="00A02487"/>
    <w:rsid w:val="00A07E41"/>
    <w:rsid w:val="00A10EC9"/>
    <w:rsid w:val="00A11895"/>
    <w:rsid w:val="00A1514D"/>
    <w:rsid w:val="00A164EC"/>
    <w:rsid w:val="00A20963"/>
    <w:rsid w:val="00A22D01"/>
    <w:rsid w:val="00A3459C"/>
    <w:rsid w:val="00A456C9"/>
    <w:rsid w:val="00A45D1B"/>
    <w:rsid w:val="00A517BE"/>
    <w:rsid w:val="00A51C38"/>
    <w:rsid w:val="00A5656D"/>
    <w:rsid w:val="00A6093B"/>
    <w:rsid w:val="00A61F82"/>
    <w:rsid w:val="00A66F30"/>
    <w:rsid w:val="00A6754E"/>
    <w:rsid w:val="00A70EB6"/>
    <w:rsid w:val="00A77121"/>
    <w:rsid w:val="00A84370"/>
    <w:rsid w:val="00A91109"/>
    <w:rsid w:val="00A9569C"/>
    <w:rsid w:val="00AA0BFE"/>
    <w:rsid w:val="00AA2071"/>
    <w:rsid w:val="00AA31A5"/>
    <w:rsid w:val="00AA7E36"/>
    <w:rsid w:val="00AB0997"/>
    <w:rsid w:val="00AB4050"/>
    <w:rsid w:val="00AB6F24"/>
    <w:rsid w:val="00AC45A5"/>
    <w:rsid w:val="00AC4882"/>
    <w:rsid w:val="00AC5832"/>
    <w:rsid w:val="00AC6509"/>
    <w:rsid w:val="00AC7A59"/>
    <w:rsid w:val="00AD5F08"/>
    <w:rsid w:val="00AE3411"/>
    <w:rsid w:val="00AE66AF"/>
    <w:rsid w:val="00AE6733"/>
    <w:rsid w:val="00AE769C"/>
    <w:rsid w:val="00AF249F"/>
    <w:rsid w:val="00AF35E1"/>
    <w:rsid w:val="00AF5A7B"/>
    <w:rsid w:val="00AF6986"/>
    <w:rsid w:val="00AF75B1"/>
    <w:rsid w:val="00B00802"/>
    <w:rsid w:val="00B10AC2"/>
    <w:rsid w:val="00B116C2"/>
    <w:rsid w:val="00B12AAF"/>
    <w:rsid w:val="00B16FAC"/>
    <w:rsid w:val="00B17E7C"/>
    <w:rsid w:val="00B227AE"/>
    <w:rsid w:val="00B23BBE"/>
    <w:rsid w:val="00B254E3"/>
    <w:rsid w:val="00B259DF"/>
    <w:rsid w:val="00B26B50"/>
    <w:rsid w:val="00B3429E"/>
    <w:rsid w:val="00B342CD"/>
    <w:rsid w:val="00B36F34"/>
    <w:rsid w:val="00B4013C"/>
    <w:rsid w:val="00B405D7"/>
    <w:rsid w:val="00B4344D"/>
    <w:rsid w:val="00B44FE5"/>
    <w:rsid w:val="00B539A3"/>
    <w:rsid w:val="00B57E25"/>
    <w:rsid w:val="00B63956"/>
    <w:rsid w:val="00B64A91"/>
    <w:rsid w:val="00B65CA2"/>
    <w:rsid w:val="00B66D70"/>
    <w:rsid w:val="00B7174E"/>
    <w:rsid w:val="00B71895"/>
    <w:rsid w:val="00B729BD"/>
    <w:rsid w:val="00B80797"/>
    <w:rsid w:val="00B83DAE"/>
    <w:rsid w:val="00B85B93"/>
    <w:rsid w:val="00B8682E"/>
    <w:rsid w:val="00B875F7"/>
    <w:rsid w:val="00B94752"/>
    <w:rsid w:val="00B95754"/>
    <w:rsid w:val="00B95FAB"/>
    <w:rsid w:val="00B96F3A"/>
    <w:rsid w:val="00B97888"/>
    <w:rsid w:val="00BA2461"/>
    <w:rsid w:val="00BA2540"/>
    <w:rsid w:val="00BA3022"/>
    <w:rsid w:val="00BB1754"/>
    <w:rsid w:val="00BB5D02"/>
    <w:rsid w:val="00BC569D"/>
    <w:rsid w:val="00BC6CE0"/>
    <w:rsid w:val="00BC7403"/>
    <w:rsid w:val="00BC762F"/>
    <w:rsid w:val="00BD36D9"/>
    <w:rsid w:val="00BD4339"/>
    <w:rsid w:val="00BE2D38"/>
    <w:rsid w:val="00BE51D0"/>
    <w:rsid w:val="00C06202"/>
    <w:rsid w:val="00C13C3A"/>
    <w:rsid w:val="00C15045"/>
    <w:rsid w:val="00C15C28"/>
    <w:rsid w:val="00C15E41"/>
    <w:rsid w:val="00C17803"/>
    <w:rsid w:val="00C20B43"/>
    <w:rsid w:val="00C271CD"/>
    <w:rsid w:val="00C27491"/>
    <w:rsid w:val="00C313CD"/>
    <w:rsid w:val="00C35539"/>
    <w:rsid w:val="00C36C8D"/>
    <w:rsid w:val="00C37712"/>
    <w:rsid w:val="00C43698"/>
    <w:rsid w:val="00C47B0E"/>
    <w:rsid w:val="00C47FA8"/>
    <w:rsid w:val="00C546F5"/>
    <w:rsid w:val="00C8162C"/>
    <w:rsid w:val="00C82DCA"/>
    <w:rsid w:val="00C8526B"/>
    <w:rsid w:val="00C871BC"/>
    <w:rsid w:val="00C90FBE"/>
    <w:rsid w:val="00C9679A"/>
    <w:rsid w:val="00CA0E62"/>
    <w:rsid w:val="00CB7598"/>
    <w:rsid w:val="00CC68E2"/>
    <w:rsid w:val="00CD3852"/>
    <w:rsid w:val="00CD70C9"/>
    <w:rsid w:val="00CD79F5"/>
    <w:rsid w:val="00CE1C98"/>
    <w:rsid w:val="00CE4869"/>
    <w:rsid w:val="00CE4A7D"/>
    <w:rsid w:val="00CE5E02"/>
    <w:rsid w:val="00D01389"/>
    <w:rsid w:val="00D02925"/>
    <w:rsid w:val="00D0548F"/>
    <w:rsid w:val="00D114FC"/>
    <w:rsid w:val="00D1606B"/>
    <w:rsid w:val="00D255DF"/>
    <w:rsid w:val="00D33A3A"/>
    <w:rsid w:val="00D35821"/>
    <w:rsid w:val="00D37D5B"/>
    <w:rsid w:val="00D403C8"/>
    <w:rsid w:val="00D47BCB"/>
    <w:rsid w:val="00D55534"/>
    <w:rsid w:val="00D55C09"/>
    <w:rsid w:val="00D57D2E"/>
    <w:rsid w:val="00D602D2"/>
    <w:rsid w:val="00D63226"/>
    <w:rsid w:val="00D64471"/>
    <w:rsid w:val="00D70AB3"/>
    <w:rsid w:val="00D73CC0"/>
    <w:rsid w:val="00D75445"/>
    <w:rsid w:val="00D759FC"/>
    <w:rsid w:val="00D75E94"/>
    <w:rsid w:val="00D85514"/>
    <w:rsid w:val="00D8582C"/>
    <w:rsid w:val="00D9198D"/>
    <w:rsid w:val="00D94FF8"/>
    <w:rsid w:val="00D95133"/>
    <w:rsid w:val="00DB33D1"/>
    <w:rsid w:val="00DB5DAC"/>
    <w:rsid w:val="00DB69D4"/>
    <w:rsid w:val="00DC17B2"/>
    <w:rsid w:val="00DC1B84"/>
    <w:rsid w:val="00DC7025"/>
    <w:rsid w:val="00DC7FC4"/>
    <w:rsid w:val="00DD42E7"/>
    <w:rsid w:val="00DD437A"/>
    <w:rsid w:val="00DD6E54"/>
    <w:rsid w:val="00DE2193"/>
    <w:rsid w:val="00DE23FE"/>
    <w:rsid w:val="00DE2FBD"/>
    <w:rsid w:val="00DE434E"/>
    <w:rsid w:val="00E0236D"/>
    <w:rsid w:val="00E03B81"/>
    <w:rsid w:val="00E07F68"/>
    <w:rsid w:val="00E11345"/>
    <w:rsid w:val="00E12EDF"/>
    <w:rsid w:val="00E2391B"/>
    <w:rsid w:val="00E27BA5"/>
    <w:rsid w:val="00E30215"/>
    <w:rsid w:val="00E32978"/>
    <w:rsid w:val="00E34544"/>
    <w:rsid w:val="00E3530E"/>
    <w:rsid w:val="00E35F03"/>
    <w:rsid w:val="00E44137"/>
    <w:rsid w:val="00E44B0E"/>
    <w:rsid w:val="00E5786B"/>
    <w:rsid w:val="00E57E0F"/>
    <w:rsid w:val="00E646E6"/>
    <w:rsid w:val="00E807AF"/>
    <w:rsid w:val="00E85F2B"/>
    <w:rsid w:val="00E91602"/>
    <w:rsid w:val="00E949DC"/>
    <w:rsid w:val="00E9686B"/>
    <w:rsid w:val="00EA2A5E"/>
    <w:rsid w:val="00EA59BB"/>
    <w:rsid w:val="00EA6228"/>
    <w:rsid w:val="00EB2348"/>
    <w:rsid w:val="00EB33FB"/>
    <w:rsid w:val="00EB59B0"/>
    <w:rsid w:val="00EC08DB"/>
    <w:rsid w:val="00EC1E6B"/>
    <w:rsid w:val="00EC2555"/>
    <w:rsid w:val="00EC2ECF"/>
    <w:rsid w:val="00EC36F3"/>
    <w:rsid w:val="00EC65D3"/>
    <w:rsid w:val="00ED3727"/>
    <w:rsid w:val="00ED5DF0"/>
    <w:rsid w:val="00EE08A7"/>
    <w:rsid w:val="00EE6386"/>
    <w:rsid w:val="00EF3633"/>
    <w:rsid w:val="00F001B0"/>
    <w:rsid w:val="00F114A1"/>
    <w:rsid w:val="00F13021"/>
    <w:rsid w:val="00F13942"/>
    <w:rsid w:val="00F168C9"/>
    <w:rsid w:val="00F20190"/>
    <w:rsid w:val="00F23B81"/>
    <w:rsid w:val="00F26B72"/>
    <w:rsid w:val="00F30766"/>
    <w:rsid w:val="00F32DEE"/>
    <w:rsid w:val="00F36558"/>
    <w:rsid w:val="00F4203F"/>
    <w:rsid w:val="00F424F5"/>
    <w:rsid w:val="00F42F43"/>
    <w:rsid w:val="00F44316"/>
    <w:rsid w:val="00F50323"/>
    <w:rsid w:val="00F518FC"/>
    <w:rsid w:val="00F51FFB"/>
    <w:rsid w:val="00F5465B"/>
    <w:rsid w:val="00F55312"/>
    <w:rsid w:val="00F5647C"/>
    <w:rsid w:val="00F56591"/>
    <w:rsid w:val="00F5686C"/>
    <w:rsid w:val="00F62E9C"/>
    <w:rsid w:val="00F63B12"/>
    <w:rsid w:val="00F64DD8"/>
    <w:rsid w:val="00F651F0"/>
    <w:rsid w:val="00F700CB"/>
    <w:rsid w:val="00F71216"/>
    <w:rsid w:val="00F72765"/>
    <w:rsid w:val="00F72E70"/>
    <w:rsid w:val="00F73B7D"/>
    <w:rsid w:val="00F80B4E"/>
    <w:rsid w:val="00F82172"/>
    <w:rsid w:val="00F84925"/>
    <w:rsid w:val="00F96762"/>
    <w:rsid w:val="00FA1CB2"/>
    <w:rsid w:val="00FA1CE6"/>
    <w:rsid w:val="00FA2615"/>
    <w:rsid w:val="00FB2895"/>
    <w:rsid w:val="00FB2DA4"/>
    <w:rsid w:val="00FB3DED"/>
    <w:rsid w:val="00FC17DB"/>
    <w:rsid w:val="00FC5648"/>
    <w:rsid w:val="00FD2F03"/>
    <w:rsid w:val="00FD5FD5"/>
    <w:rsid w:val="00FD6F15"/>
    <w:rsid w:val="00FD7392"/>
    <w:rsid w:val="00FE00D4"/>
    <w:rsid w:val="00FE5FD8"/>
    <w:rsid w:val="00FF03B1"/>
    <w:rsid w:val="00FF4075"/>
    <w:rsid w:val="00FF4F92"/>
    <w:rsid w:val="00FF6CCE"/>
    <w:rsid w:val="00FF7A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0C9"/>
    <w:pPr>
      <w:tabs>
        <w:tab w:val="left" w:pos="-720"/>
        <w:tab w:val="left" w:pos="0"/>
        <w:tab w:val="left" w:pos="340"/>
        <w:tab w:val="left" w:pos="1080"/>
        <w:tab w:val="left" w:pos="4040"/>
        <w:tab w:val="left" w:pos="5180"/>
        <w:tab w:val="left" w:pos="5680"/>
        <w:tab w:val="decimal" w:pos="9020"/>
        <w:tab w:val="left" w:pos="9360"/>
        <w:tab w:val="left" w:pos="10080"/>
        <w:tab w:val="left" w:pos="10800"/>
      </w:tabs>
      <w:suppressAutoHyphens/>
      <w:ind w:left="1181" w:hanging="605"/>
      <w:jc w:val="center"/>
    </w:pPr>
    <w:rPr>
      <w:b/>
      <w:u w:val="single"/>
    </w:rPr>
  </w:style>
  <w:style w:type="paragraph" w:styleId="Heading1">
    <w:name w:val="heading 1"/>
    <w:basedOn w:val="Normal"/>
    <w:next w:val="Normal"/>
    <w:link w:val="Heading1Char"/>
    <w:qFormat/>
    <w:rsid w:val="00811900"/>
    <w:pPr>
      <w:keepNext/>
      <w:widowControl w:val="0"/>
      <w:tabs>
        <w:tab w:val="left" w:pos="-2860"/>
        <w:tab w:val="left" w:pos="-2400"/>
        <w:tab w:val="left" w:pos="-2040"/>
        <w:tab w:val="left" w:pos="-1680"/>
        <w:tab w:val="left" w:pos="-820"/>
        <w:tab w:val="left" w:pos="-180"/>
        <w:tab w:val="left" w:pos="720"/>
        <w:tab w:val="left" w:pos="1800"/>
        <w:tab w:val="left" w:pos="2900"/>
        <w:tab w:val="left" w:pos="4340"/>
        <w:tab w:val="left" w:pos="6140"/>
        <w:tab w:val="left" w:pos="8460"/>
      </w:tabs>
      <w:outlineLvl w:val="0"/>
    </w:pPr>
  </w:style>
  <w:style w:type="paragraph" w:styleId="Heading2">
    <w:name w:val="heading 2"/>
    <w:basedOn w:val="Normal"/>
    <w:next w:val="Normal"/>
    <w:link w:val="Heading2Char"/>
    <w:qFormat/>
    <w:rsid w:val="00811900"/>
    <w:pPr>
      <w:keepNext/>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both"/>
      <w:outlineLvl w:val="1"/>
    </w:pPr>
    <w:rPr>
      <w:spacing w:val="-2"/>
    </w:rPr>
  </w:style>
  <w:style w:type="paragraph" w:styleId="Heading3">
    <w:name w:val="heading 3"/>
    <w:basedOn w:val="Normal"/>
    <w:next w:val="Normal"/>
    <w:link w:val="Heading3Char"/>
    <w:qFormat/>
    <w:rsid w:val="00811900"/>
    <w:pPr>
      <w:keepNext/>
      <w:tabs>
        <w:tab w:val="right" w:pos="9360"/>
      </w:tabs>
      <w:outlineLvl w:val="2"/>
    </w:pPr>
    <w:rPr>
      <w:spacing w:val="-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rsid w:val="00811900"/>
    <w:rPr>
      <w:sz w:val="24"/>
    </w:rPr>
  </w:style>
  <w:style w:type="character" w:styleId="EndnoteReference">
    <w:name w:val="endnote reference"/>
    <w:basedOn w:val="DefaultParagraphFont"/>
    <w:rsid w:val="00811900"/>
    <w:rPr>
      <w:vertAlign w:val="superscript"/>
    </w:rPr>
  </w:style>
  <w:style w:type="paragraph" w:styleId="FootnoteText">
    <w:name w:val="footnote text"/>
    <w:basedOn w:val="Normal"/>
    <w:link w:val="FootnoteTextChar"/>
    <w:rsid w:val="00811900"/>
    <w:rPr>
      <w:sz w:val="24"/>
    </w:rPr>
  </w:style>
  <w:style w:type="character" w:styleId="FootnoteReference">
    <w:name w:val="footnote reference"/>
    <w:basedOn w:val="DefaultParagraphFont"/>
    <w:rsid w:val="00811900"/>
    <w:rPr>
      <w:vertAlign w:val="superscript"/>
    </w:rPr>
  </w:style>
  <w:style w:type="paragraph" w:customStyle="1" w:styleId="MACNormal">
    <w:name w:val="MACNormal"/>
    <w:rsid w:val="00811900"/>
    <w:pPr>
      <w:tabs>
        <w:tab w:val="left" w:pos="-1440"/>
        <w:tab w:val="left" w:pos="-720"/>
      </w:tabs>
      <w:suppressAutoHyphens/>
      <w:ind w:left="1181" w:hanging="605"/>
      <w:jc w:val="both"/>
    </w:pPr>
    <w:rPr>
      <w:rFonts w:ascii="Playbill" w:hAnsi="Playbill"/>
      <w:color w:val="000000"/>
      <w:sz w:val="23"/>
    </w:rPr>
  </w:style>
  <w:style w:type="paragraph" w:styleId="Footer">
    <w:name w:val="footer"/>
    <w:basedOn w:val="Normal"/>
    <w:link w:val="FooterChar"/>
    <w:rsid w:val="00811900"/>
    <w:pPr>
      <w:tabs>
        <w:tab w:val="center" w:pos="4320"/>
        <w:tab w:val="right" w:pos="8640"/>
      </w:tabs>
    </w:pPr>
  </w:style>
  <w:style w:type="paragraph" w:styleId="TOC1">
    <w:name w:val="toc 1"/>
    <w:basedOn w:val="Normal"/>
    <w:next w:val="Normal"/>
    <w:rsid w:val="00811900"/>
    <w:pPr>
      <w:tabs>
        <w:tab w:val="right" w:leader="dot" w:pos="9360"/>
      </w:tabs>
      <w:spacing w:before="480"/>
      <w:ind w:left="720" w:right="720" w:hanging="720"/>
    </w:pPr>
  </w:style>
  <w:style w:type="paragraph" w:styleId="TOC2">
    <w:name w:val="toc 2"/>
    <w:basedOn w:val="Normal"/>
    <w:next w:val="Normal"/>
    <w:rsid w:val="00811900"/>
    <w:pPr>
      <w:tabs>
        <w:tab w:val="right" w:leader="dot" w:pos="9360"/>
      </w:tabs>
      <w:ind w:left="1440" w:right="720" w:hanging="720"/>
    </w:pPr>
  </w:style>
  <w:style w:type="paragraph" w:styleId="TOC3">
    <w:name w:val="toc 3"/>
    <w:basedOn w:val="Normal"/>
    <w:next w:val="Normal"/>
    <w:rsid w:val="00811900"/>
    <w:pPr>
      <w:tabs>
        <w:tab w:val="right" w:leader="dot" w:pos="9360"/>
      </w:tabs>
      <w:ind w:left="2160" w:right="720" w:hanging="720"/>
    </w:pPr>
  </w:style>
  <w:style w:type="paragraph" w:styleId="TOC4">
    <w:name w:val="toc 4"/>
    <w:basedOn w:val="Normal"/>
    <w:next w:val="Normal"/>
    <w:rsid w:val="00811900"/>
    <w:pPr>
      <w:tabs>
        <w:tab w:val="right" w:leader="dot" w:pos="9360"/>
      </w:tabs>
      <w:ind w:left="2880" w:right="720" w:hanging="720"/>
    </w:pPr>
  </w:style>
  <w:style w:type="paragraph" w:styleId="TOC5">
    <w:name w:val="toc 5"/>
    <w:basedOn w:val="Normal"/>
    <w:next w:val="Normal"/>
    <w:rsid w:val="00811900"/>
    <w:pPr>
      <w:tabs>
        <w:tab w:val="right" w:leader="dot" w:pos="9360"/>
      </w:tabs>
      <w:ind w:left="3600" w:right="720" w:hanging="720"/>
    </w:pPr>
  </w:style>
  <w:style w:type="paragraph" w:styleId="TOC6">
    <w:name w:val="toc 6"/>
    <w:basedOn w:val="Normal"/>
    <w:next w:val="Normal"/>
    <w:rsid w:val="00811900"/>
    <w:pPr>
      <w:tabs>
        <w:tab w:val="right" w:pos="9360"/>
      </w:tabs>
      <w:ind w:left="720" w:hanging="720"/>
    </w:pPr>
  </w:style>
  <w:style w:type="paragraph" w:styleId="TOC7">
    <w:name w:val="toc 7"/>
    <w:basedOn w:val="Normal"/>
    <w:next w:val="Normal"/>
    <w:rsid w:val="00811900"/>
    <w:pPr>
      <w:ind w:left="720" w:hanging="720"/>
    </w:pPr>
  </w:style>
  <w:style w:type="paragraph" w:styleId="TOC8">
    <w:name w:val="toc 8"/>
    <w:basedOn w:val="Normal"/>
    <w:next w:val="Normal"/>
    <w:rsid w:val="00811900"/>
    <w:pPr>
      <w:tabs>
        <w:tab w:val="right" w:pos="9360"/>
      </w:tabs>
      <w:ind w:left="720" w:hanging="720"/>
    </w:pPr>
  </w:style>
  <w:style w:type="paragraph" w:styleId="TOC9">
    <w:name w:val="toc 9"/>
    <w:basedOn w:val="Normal"/>
    <w:next w:val="Normal"/>
    <w:rsid w:val="00811900"/>
    <w:pPr>
      <w:tabs>
        <w:tab w:val="right" w:leader="dot" w:pos="9360"/>
      </w:tabs>
      <w:ind w:left="720" w:hanging="720"/>
    </w:pPr>
  </w:style>
  <w:style w:type="paragraph" w:styleId="Index1">
    <w:name w:val="index 1"/>
    <w:basedOn w:val="Normal"/>
    <w:next w:val="Normal"/>
    <w:rsid w:val="00811900"/>
    <w:pPr>
      <w:tabs>
        <w:tab w:val="right" w:leader="dot" w:pos="9360"/>
      </w:tabs>
      <w:ind w:left="1440" w:right="720" w:hanging="1440"/>
    </w:pPr>
  </w:style>
  <w:style w:type="paragraph" w:styleId="Index2">
    <w:name w:val="index 2"/>
    <w:basedOn w:val="Normal"/>
    <w:next w:val="Normal"/>
    <w:rsid w:val="00811900"/>
    <w:pPr>
      <w:tabs>
        <w:tab w:val="right" w:leader="dot" w:pos="9360"/>
      </w:tabs>
      <w:ind w:left="1440" w:right="720" w:hanging="720"/>
    </w:pPr>
  </w:style>
  <w:style w:type="paragraph" w:styleId="TOAHeading">
    <w:name w:val="toa heading"/>
    <w:basedOn w:val="Normal"/>
    <w:next w:val="Normal"/>
    <w:rsid w:val="00811900"/>
    <w:pPr>
      <w:tabs>
        <w:tab w:val="right" w:pos="9360"/>
      </w:tabs>
    </w:pPr>
  </w:style>
  <w:style w:type="paragraph" w:styleId="Caption">
    <w:name w:val="caption"/>
    <w:basedOn w:val="Normal"/>
    <w:next w:val="Normal"/>
    <w:qFormat/>
    <w:rsid w:val="00811900"/>
    <w:rPr>
      <w:sz w:val="24"/>
    </w:rPr>
  </w:style>
  <w:style w:type="character" w:customStyle="1" w:styleId="EquationCaption">
    <w:name w:val="_Equation Caption"/>
    <w:rsid w:val="00811900"/>
  </w:style>
  <w:style w:type="paragraph" w:styleId="Header">
    <w:name w:val="header"/>
    <w:basedOn w:val="Normal"/>
    <w:link w:val="HeaderChar"/>
    <w:rsid w:val="00811900"/>
    <w:pPr>
      <w:tabs>
        <w:tab w:val="center" w:pos="4320"/>
        <w:tab w:val="right" w:pos="8640"/>
      </w:tabs>
    </w:pPr>
  </w:style>
  <w:style w:type="character" w:styleId="PageNumber">
    <w:name w:val="page number"/>
    <w:basedOn w:val="DefaultParagraphFont"/>
    <w:rsid w:val="00811900"/>
  </w:style>
  <w:style w:type="paragraph" w:styleId="BlockText">
    <w:name w:val="Block Text"/>
    <w:basedOn w:val="Normal"/>
    <w:rsid w:val="00811900"/>
    <w:pPr>
      <w:widowControl w:val="0"/>
      <w:tabs>
        <w:tab w:val="left" w:pos="-2860"/>
        <w:tab w:val="left" w:pos="-2400"/>
        <w:tab w:val="left" w:pos="-2040"/>
        <w:tab w:val="left" w:pos="-1680"/>
        <w:tab w:val="left" w:pos="-820"/>
        <w:tab w:val="left" w:pos="-180"/>
        <w:tab w:val="left" w:pos="720"/>
        <w:tab w:val="left" w:pos="1800"/>
        <w:tab w:val="left" w:pos="2900"/>
        <w:tab w:val="left" w:pos="4340"/>
        <w:tab w:val="left" w:pos="6140"/>
        <w:tab w:val="left" w:pos="8460"/>
      </w:tabs>
      <w:ind w:left="720" w:right="540"/>
    </w:pPr>
  </w:style>
  <w:style w:type="paragraph" w:styleId="BodyTextIndent">
    <w:name w:val="Body Text Indent"/>
    <w:basedOn w:val="Normal"/>
    <w:link w:val="BodyTextIndentChar"/>
    <w:rsid w:val="00811900"/>
    <w:pPr>
      <w:tabs>
        <w:tab w:val="left" w:pos="720"/>
        <w:tab w:val="left" w:pos="1440"/>
        <w:tab w:val="left" w:pos="4340"/>
        <w:tab w:val="left" w:pos="6480"/>
        <w:tab w:val="left" w:pos="6860"/>
      </w:tabs>
      <w:ind w:left="270" w:hanging="270"/>
    </w:pPr>
  </w:style>
  <w:style w:type="paragraph" w:styleId="BodyTextIndent2">
    <w:name w:val="Body Text Indent 2"/>
    <w:basedOn w:val="Normal"/>
    <w:link w:val="BodyTextIndent2Char"/>
    <w:rsid w:val="00811900"/>
    <w:pPr>
      <w:tabs>
        <w:tab w:val="left" w:pos="-1440"/>
        <w:tab w:val="left" w:pos="-980"/>
        <w:tab w:val="left" w:pos="-620"/>
        <w:tab w:val="left" w:pos="-260"/>
        <w:tab w:val="left" w:pos="600"/>
        <w:tab w:val="left" w:pos="2160"/>
        <w:tab w:val="left" w:pos="3480"/>
        <w:tab w:val="left" w:pos="4200"/>
      </w:tabs>
      <w:ind w:left="1080" w:hanging="1080"/>
      <w:jc w:val="both"/>
    </w:pPr>
    <w:rPr>
      <w:spacing w:val="-2"/>
    </w:rPr>
  </w:style>
  <w:style w:type="paragraph" w:styleId="BodyTextIndent3">
    <w:name w:val="Body Text Indent 3"/>
    <w:basedOn w:val="Normal"/>
    <w:link w:val="BodyTextIndent3Char"/>
    <w:rsid w:val="00811900"/>
    <w:pPr>
      <w:tabs>
        <w:tab w:val="left" w:pos="1170"/>
      </w:tabs>
      <w:ind w:left="1170" w:hanging="720"/>
    </w:pPr>
    <w:rPr>
      <w:spacing w:val="-2"/>
    </w:rPr>
  </w:style>
  <w:style w:type="paragraph" w:customStyle="1" w:styleId="BankNormal">
    <w:name w:val="BankNormal"/>
    <w:basedOn w:val="Normal"/>
    <w:rsid w:val="00811900"/>
    <w:pPr>
      <w:spacing w:after="240"/>
    </w:pPr>
    <w:rPr>
      <w:sz w:val="24"/>
    </w:rPr>
  </w:style>
  <w:style w:type="character" w:styleId="Hyperlink">
    <w:name w:val="Hyperlink"/>
    <w:basedOn w:val="DefaultParagraphFont"/>
    <w:rsid w:val="00811900"/>
    <w:rPr>
      <w:color w:val="0000FF"/>
      <w:u w:val="single"/>
    </w:rPr>
  </w:style>
  <w:style w:type="table" w:styleId="TableGrid">
    <w:name w:val="Table Grid"/>
    <w:basedOn w:val="TableNormal"/>
    <w:rsid w:val="003E4B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rsid w:val="0032543D"/>
    <w:rPr>
      <w:rFonts w:ascii="Courier New" w:hAnsi="Courier New"/>
    </w:rPr>
  </w:style>
  <w:style w:type="paragraph" w:styleId="ListParagraph">
    <w:name w:val="List Paragraph"/>
    <w:basedOn w:val="Normal"/>
    <w:qFormat/>
    <w:rsid w:val="008F5F96"/>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suppressAutoHyphens w:val="0"/>
      <w:ind w:left="720" w:firstLine="0"/>
      <w:contextualSpacing/>
      <w:jc w:val="both"/>
    </w:pPr>
    <w:rPr>
      <w:rFonts w:ascii="Calibri" w:hAnsi="Calibri"/>
      <w:b w:val="0"/>
      <w:sz w:val="22"/>
      <w:szCs w:val="22"/>
      <w:u w:val="none"/>
      <w:lang w:val="en-IN" w:eastAsia="en-IN"/>
    </w:rPr>
  </w:style>
  <w:style w:type="paragraph" w:styleId="BodyText2">
    <w:name w:val="Body Text 2"/>
    <w:basedOn w:val="Normal"/>
    <w:link w:val="BodyText2Char"/>
    <w:rsid w:val="0091392A"/>
    <w:pPr>
      <w:spacing w:after="120" w:line="480" w:lineRule="auto"/>
    </w:pPr>
  </w:style>
  <w:style w:type="character" w:customStyle="1" w:styleId="BodyText2Char">
    <w:name w:val="Body Text 2 Char"/>
    <w:basedOn w:val="DefaultParagraphFont"/>
    <w:link w:val="BodyText2"/>
    <w:rsid w:val="0091392A"/>
    <w:rPr>
      <w:b/>
      <w:u w:val="single"/>
    </w:rPr>
  </w:style>
  <w:style w:type="paragraph" w:styleId="BodyText3">
    <w:name w:val="Body Text 3"/>
    <w:basedOn w:val="Normal"/>
    <w:link w:val="BodyText3Char"/>
    <w:rsid w:val="0091392A"/>
    <w:pPr>
      <w:spacing w:after="120"/>
    </w:pPr>
    <w:rPr>
      <w:sz w:val="16"/>
      <w:szCs w:val="16"/>
    </w:rPr>
  </w:style>
  <w:style w:type="character" w:customStyle="1" w:styleId="BodyText3Char">
    <w:name w:val="Body Text 3 Char"/>
    <w:basedOn w:val="DefaultParagraphFont"/>
    <w:link w:val="BodyText3"/>
    <w:rsid w:val="0091392A"/>
    <w:rPr>
      <w:b/>
      <w:sz w:val="16"/>
      <w:szCs w:val="16"/>
      <w:u w:val="single"/>
    </w:rPr>
  </w:style>
  <w:style w:type="character" w:customStyle="1" w:styleId="FooterChar">
    <w:name w:val="Footer Char"/>
    <w:basedOn w:val="DefaultParagraphFont"/>
    <w:link w:val="Footer"/>
    <w:rsid w:val="00C47B0E"/>
    <w:rPr>
      <w:b/>
      <w:u w:val="single"/>
    </w:rPr>
  </w:style>
  <w:style w:type="paragraph" w:styleId="BalloonText">
    <w:name w:val="Balloon Text"/>
    <w:basedOn w:val="Normal"/>
    <w:link w:val="BalloonTextChar"/>
    <w:rsid w:val="00D70AB3"/>
    <w:rPr>
      <w:rFonts w:ascii="Tahoma" w:hAnsi="Tahoma" w:cs="Tahoma"/>
      <w:sz w:val="16"/>
      <w:szCs w:val="16"/>
    </w:rPr>
  </w:style>
  <w:style w:type="character" w:customStyle="1" w:styleId="BalloonTextChar">
    <w:name w:val="Balloon Text Char"/>
    <w:basedOn w:val="DefaultParagraphFont"/>
    <w:link w:val="BalloonText"/>
    <w:rsid w:val="00D70AB3"/>
    <w:rPr>
      <w:rFonts w:ascii="Tahoma" w:hAnsi="Tahoma" w:cs="Tahoma"/>
      <w:b/>
      <w:sz w:val="16"/>
      <w:szCs w:val="16"/>
      <w:u w:val="single"/>
      <w:lang w:bidi="ar-SA"/>
    </w:rPr>
  </w:style>
  <w:style w:type="character" w:customStyle="1" w:styleId="WW8Num1z0">
    <w:name w:val="WW8Num1z0"/>
    <w:rsid w:val="00A20963"/>
    <w:rPr>
      <w:rFonts w:ascii="Wingdings" w:hAnsi="Wingdings"/>
      <w:sz w:val="20"/>
      <w:szCs w:val="20"/>
    </w:rPr>
  </w:style>
  <w:style w:type="character" w:customStyle="1" w:styleId="WW8Num3z0">
    <w:name w:val="WW8Num3z0"/>
    <w:rsid w:val="00A20963"/>
    <w:rPr>
      <w:rFonts w:ascii="Symbol" w:hAnsi="Symbol"/>
    </w:rPr>
  </w:style>
  <w:style w:type="character" w:customStyle="1" w:styleId="WW8Num3z1">
    <w:name w:val="WW8Num3z1"/>
    <w:rsid w:val="00A20963"/>
    <w:rPr>
      <w:rFonts w:ascii="Courier New" w:hAnsi="Courier New" w:cs="Courier New"/>
    </w:rPr>
  </w:style>
  <w:style w:type="character" w:customStyle="1" w:styleId="WW8Num3z2">
    <w:name w:val="WW8Num3z2"/>
    <w:rsid w:val="00A20963"/>
    <w:rPr>
      <w:rFonts w:ascii="Wingdings" w:hAnsi="Wingdings"/>
    </w:rPr>
  </w:style>
  <w:style w:type="character" w:customStyle="1" w:styleId="WW8Num4z0">
    <w:name w:val="WW8Num4z0"/>
    <w:rsid w:val="00A20963"/>
    <w:rPr>
      <w:rFonts w:ascii="Symbol" w:hAnsi="Symbol"/>
    </w:rPr>
  </w:style>
  <w:style w:type="character" w:customStyle="1" w:styleId="WW8Num4z1">
    <w:name w:val="WW8Num4z1"/>
    <w:rsid w:val="00A20963"/>
    <w:rPr>
      <w:rFonts w:ascii="Courier New" w:hAnsi="Courier New" w:cs="Courier New"/>
    </w:rPr>
  </w:style>
  <w:style w:type="character" w:customStyle="1" w:styleId="WW8Num4z2">
    <w:name w:val="WW8Num4z2"/>
    <w:rsid w:val="00A20963"/>
    <w:rPr>
      <w:rFonts w:ascii="Wingdings" w:hAnsi="Wingdings"/>
    </w:rPr>
  </w:style>
  <w:style w:type="character" w:customStyle="1" w:styleId="Absatz-Standardschriftart">
    <w:name w:val="Absatz-Standardschriftart"/>
    <w:rsid w:val="00A20963"/>
  </w:style>
  <w:style w:type="character" w:customStyle="1" w:styleId="WW8Num1z1">
    <w:name w:val="WW8Num1z1"/>
    <w:rsid w:val="00A20963"/>
    <w:rPr>
      <w:rFonts w:ascii="Courier New" w:hAnsi="Courier New" w:cs="Courier New"/>
    </w:rPr>
  </w:style>
  <w:style w:type="character" w:customStyle="1" w:styleId="WW8Num1z2">
    <w:name w:val="WW8Num1z2"/>
    <w:rsid w:val="00A20963"/>
    <w:rPr>
      <w:rFonts w:ascii="Wingdings" w:hAnsi="Wingdings"/>
    </w:rPr>
  </w:style>
  <w:style w:type="character" w:customStyle="1" w:styleId="WW8Num1z3">
    <w:name w:val="WW8Num1z3"/>
    <w:rsid w:val="00A20963"/>
    <w:rPr>
      <w:rFonts w:ascii="Symbol" w:hAnsi="Symbol"/>
    </w:rPr>
  </w:style>
  <w:style w:type="character" w:customStyle="1" w:styleId="WW-DefaultParagraphFont">
    <w:name w:val="WW-Default Paragraph Font"/>
    <w:rsid w:val="00A20963"/>
  </w:style>
  <w:style w:type="character" w:customStyle="1" w:styleId="WW-DefaultParagraphFont1">
    <w:name w:val="WW-Default Paragraph Font1"/>
    <w:rsid w:val="00A20963"/>
  </w:style>
  <w:style w:type="character" w:customStyle="1" w:styleId="A11">
    <w:name w:val="A11"/>
    <w:rsid w:val="00A20963"/>
    <w:rPr>
      <w:rFonts w:cs="Museo Sans For Dell"/>
      <w:color w:val="000000"/>
      <w:sz w:val="13"/>
      <w:szCs w:val="13"/>
    </w:rPr>
  </w:style>
  <w:style w:type="character" w:styleId="Strong">
    <w:name w:val="Strong"/>
    <w:basedOn w:val="DefaultParagraphFont"/>
    <w:qFormat/>
    <w:rsid w:val="00A20963"/>
    <w:rPr>
      <w:b/>
      <w:bCs/>
    </w:rPr>
  </w:style>
  <w:style w:type="character" w:customStyle="1" w:styleId="WW-Absatz-Standardschriftart">
    <w:name w:val="WW-Absatz-Standardschriftart"/>
    <w:rsid w:val="00A20963"/>
  </w:style>
  <w:style w:type="character" w:customStyle="1" w:styleId="WW-Absatz-Standardschriftart1">
    <w:name w:val="WW-Absatz-Standardschriftart1"/>
    <w:rsid w:val="00A20963"/>
  </w:style>
  <w:style w:type="character" w:customStyle="1" w:styleId="WW-DefaultParagraphFont11">
    <w:name w:val="WW-Default Paragraph Font11"/>
    <w:rsid w:val="00A20963"/>
  </w:style>
  <w:style w:type="paragraph" w:customStyle="1" w:styleId="Heading">
    <w:name w:val="Heading"/>
    <w:basedOn w:val="Normal"/>
    <w:next w:val="BodyText"/>
    <w:rsid w:val="00A20963"/>
    <w:pPr>
      <w:keepNext/>
      <w:tabs>
        <w:tab w:val="clear" w:pos="-720"/>
        <w:tab w:val="clear" w:pos="0"/>
        <w:tab w:val="clear" w:pos="340"/>
        <w:tab w:val="clear" w:pos="1080"/>
        <w:tab w:val="clear" w:pos="4040"/>
        <w:tab w:val="clear" w:pos="5180"/>
        <w:tab w:val="clear" w:pos="5680"/>
        <w:tab w:val="clear" w:pos="9020"/>
        <w:tab w:val="clear" w:pos="9360"/>
        <w:tab w:val="clear" w:pos="10080"/>
        <w:tab w:val="clear" w:pos="10800"/>
      </w:tabs>
      <w:spacing w:before="240" w:after="120"/>
      <w:ind w:left="0" w:firstLine="0"/>
      <w:jc w:val="left"/>
    </w:pPr>
    <w:rPr>
      <w:rFonts w:ascii="Liberation Sans" w:eastAsia="DejaVu Sans" w:hAnsi="Liberation Sans" w:cs="DejaVu Sans"/>
      <w:b w:val="0"/>
      <w:sz w:val="28"/>
      <w:szCs w:val="28"/>
      <w:u w:val="none"/>
      <w:lang w:eastAsia="ar-SA"/>
    </w:rPr>
  </w:style>
  <w:style w:type="paragraph" w:styleId="BodyText">
    <w:name w:val="Body Text"/>
    <w:basedOn w:val="Normal"/>
    <w:link w:val="BodyTextChar"/>
    <w:rsid w:val="00A20963"/>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spacing w:after="120"/>
      <w:ind w:left="0" w:firstLine="0"/>
      <w:jc w:val="left"/>
    </w:pPr>
    <w:rPr>
      <w:b w:val="0"/>
      <w:sz w:val="24"/>
      <w:szCs w:val="24"/>
      <w:u w:val="none"/>
      <w:lang w:eastAsia="ar-SA"/>
    </w:rPr>
  </w:style>
  <w:style w:type="character" w:customStyle="1" w:styleId="BodyTextChar">
    <w:name w:val="Body Text Char"/>
    <w:basedOn w:val="DefaultParagraphFont"/>
    <w:link w:val="BodyText"/>
    <w:rsid w:val="00A20963"/>
    <w:rPr>
      <w:sz w:val="24"/>
      <w:szCs w:val="24"/>
      <w:lang w:eastAsia="ar-SA" w:bidi="ar-SA"/>
    </w:rPr>
  </w:style>
  <w:style w:type="paragraph" w:styleId="List">
    <w:name w:val="List"/>
    <w:basedOn w:val="BodyText"/>
    <w:rsid w:val="00A20963"/>
  </w:style>
  <w:style w:type="paragraph" w:customStyle="1" w:styleId="Index">
    <w:name w:val="Index"/>
    <w:basedOn w:val="Normal"/>
    <w:rsid w:val="00A20963"/>
    <w:pPr>
      <w:suppressLineNumbers/>
      <w:tabs>
        <w:tab w:val="clear" w:pos="-720"/>
        <w:tab w:val="clear" w:pos="0"/>
        <w:tab w:val="clear" w:pos="340"/>
        <w:tab w:val="clear" w:pos="1080"/>
        <w:tab w:val="clear" w:pos="4040"/>
        <w:tab w:val="clear" w:pos="5180"/>
        <w:tab w:val="clear" w:pos="5680"/>
        <w:tab w:val="clear" w:pos="9020"/>
        <w:tab w:val="clear" w:pos="9360"/>
        <w:tab w:val="clear" w:pos="10080"/>
        <w:tab w:val="clear" w:pos="10800"/>
      </w:tabs>
      <w:ind w:left="0" w:firstLine="0"/>
      <w:jc w:val="left"/>
    </w:pPr>
    <w:rPr>
      <w:b w:val="0"/>
      <w:sz w:val="24"/>
      <w:szCs w:val="24"/>
      <w:u w:val="none"/>
      <w:lang w:eastAsia="ar-SA"/>
    </w:rPr>
  </w:style>
  <w:style w:type="paragraph" w:customStyle="1" w:styleId="Pa2">
    <w:name w:val="Pa2"/>
    <w:basedOn w:val="Normal"/>
    <w:next w:val="Normal"/>
    <w:rsid w:val="00A20963"/>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autoSpaceDE w:val="0"/>
      <w:spacing w:line="161" w:lineRule="atLeast"/>
      <w:ind w:left="0" w:firstLine="0"/>
      <w:jc w:val="left"/>
    </w:pPr>
    <w:rPr>
      <w:rFonts w:ascii="Museo Sans For Dell" w:hAnsi="Museo Sans For Dell"/>
      <w:b w:val="0"/>
      <w:sz w:val="24"/>
      <w:szCs w:val="24"/>
      <w:u w:val="none"/>
      <w:lang w:eastAsia="ar-SA"/>
    </w:rPr>
  </w:style>
  <w:style w:type="paragraph" w:customStyle="1" w:styleId="TableContents">
    <w:name w:val="Table Contents"/>
    <w:basedOn w:val="Normal"/>
    <w:rsid w:val="00A20963"/>
    <w:pPr>
      <w:suppressLineNumbers/>
      <w:tabs>
        <w:tab w:val="clear" w:pos="-720"/>
        <w:tab w:val="clear" w:pos="0"/>
        <w:tab w:val="clear" w:pos="340"/>
        <w:tab w:val="clear" w:pos="1080"/>
        <w:tab w:val="clear" w:pos="4040"/>
        <w:tab w:val="clear" w:pos="5180"/>
        <w:tab w:val="clear" w:pos="5680"/>
        <w:tab w:val="clear" w:pos="9020"/>
        <w:tab w:val="clear" w:pos="9360"/>
        <w:tab w:val="clear" w:pos="10080"/>
        <w:tab w:val="clear" w:pos="10800"/>
      </w:tabs>
      <w:ind w:left="0" w:firstLine="0"/>
      <w:jc w:val="left"/>
    </w:pPr>
    <w:rPr>
      <w:b w:val="0"/>
      <w:sz w:val="24"/>
      <w:szCs w:val="24"/>
      <w:u w:val="none"/>
      <w:lang w:eastAsia="ar-SA"/>
    </w:rPr>
  </w:style>
  <w:style w:type="paragraph" w:customStyle="1" w:styleId="TableHeading">
    <w:name w:val="Table Heading"/>
    <w:basedOn w:val="TableContents"/>
    <w:rsid w:val="00A20963"/>
    <w:pPr>
      <w:jc w:val="center"/>
    </w:pPr>
    <w:rPr>
      <w:b/>
      <w:bCs/>
    </w:rPr>
  </w:style>
  <w:style w:type="paragraph" w:customStyle="1" w:styleId="WW-Default">
    <w:name w:val="WW-Default"/>
    <w:rsid w:val="00A20963"/>
    <w:pPr>
      <w:suppressAutoHyphens/>
      <w:autoSpaceDE w:val="0"/>
    </w:pPr>
    <w:rPr>
      <w:rFonts w:eastAsia="Arial"/>
      <w:color w:val="000000"/>
      <w:sz w:val="24"/>
      <w:szCs w:val="24"/>
      <w:lang w:eastAsia="ar-SA"/>
    </w:rPr>
  </w:style>
  <w:style w:type="character" w:styleId="FollowedHyperlink">
    <w:name w:val="FollowedHyperlink"/>
    <w:basedOn w:val="DefaultParagraphFont"/>
    <w:uiPriority w:val="99"/>
    <w:unhideWhenUsed/>
    <w:rsid w:val="00A20963"/>
    <w:rPr>
      <w:color w:val="800080"/>
      <w:u w:val="single"/>
    </w:rPr>
  </w:style>
  <w:style w:type="character" w:customStyle="1" w:styleId="Heading1Char">
    <w:name w:val="Heading 1 Char"/>
    <w:basedOn w:val="DefaultParagraphFont"/>
    <w:link w:val="Heading1"/>
    <w:rsid w:val="0079728F"/>
    <w:rPr>
      <w:b/>
      <w:u w:val="single"/>
      <w:lang w:bidi="ar-SA"/>
    </w:rPr>
  </w:style>
  <w:style w:type="character" w:customStyle="1" w:styleId="Heading2Char">
    <w:name w:val="Heading 2 Char"/>
    <w:basedOn w:val="DefaultParagraphFont"/>
    <w:link w:val="Heading2"/>
    <w:rsid w:val="0079728F"/>
    <w:rPr>
      <w:b/>
      <w:spacing w:val="-2"/>
      <w:u w:val="single"/>
      <w:lang w:bidi="ar-SA"/>
    </w:rPr>
  </w:style>
  <w:style w:type="character" w:customStyle="1" w:styleId="Heading3Char">
    <w:name w:val="Heading 3 Char"/>
    <w:basedOn w:val="DefaultParagraphFont"/>
    <w:link w:val="Heading3"/>
    <w:rsid w:val="0079728F"/>
    <w:rPr>
      <w:b/>
      <w:spacing w:val="-2"/>
      <w:sz w:val="28"/>
      <w:u w:val="single"/>
      <w:lang w:bidi="ar-SA"/>
    </w:rPr>
  </w:style>
  <w:style w:type="character" w:customStyle="1" w:styleId="EndnoteTextChar">
    <w:name w:val="Endnote Text Char"/>
    <w:basedOn w:val="DefaultParagraphFont"/>
    <w:link w:val="EndnoteText"/>
    <w:rsid w:val="0079728F"/>
    <w:rPr>
      <w:b/>
      <w:sz w:val="24"/>
      <w:u w:val="single"/>
      <w:lang w:bidi="ar-SA"/>
    </w:rPr>
  </w:style>
  <w:style w:type="character" w:customStyle="1" w:styleId="FootnoteTextChar">
    <w:name w:val="Footnote Text Char"/>
    <w:basedOn w:val="DefaultParagraphFont"/>
    <w:link w:val="FootnoteText"/>
    <w:rsid w:val="0079728F"/>
    <w:rPr>
      <w:b/>
      <w:sz w:val="24"/>
      <w:u w:val="single"/>
      <w:lang w:bidi="ar-SA"/>
    </w:rPr>
  </w:style>
  <w:style w:type="character" w:customStyle="1" w:styleId="BodyTextIndentChar">
    <w:name w:val="Body Text Indent Char"/>
    <w:basedOn w:val="DefaultParagraphFont"/>
    <w:link w:val="BodyTextIndent"/>
    <w:rsid w:val="0079728F"/>
    <w:rPr>
      <w:b/>
      <w:u w:val="single"/>
      <w:lang w:bidi="ar-SA"/>
    </w:rPr>
  </w:style>
  <w:style w:type="character" w:customStyle="1" w:styleId="BodyTextIndent2Char">
    <w:name w:val="Body Text Indent 2 Char"/>
    <w:basedOn w:val="DefaultParagraphFont"/>
    <w:link w:val="BodyTextIndent2"/>
    <w:rsid w:val="0079728F"/>
    <w:rPr>
      <w:b/>
      <w:spacing w:val="-2"/>
      <w:u w:val="single"/>
      <w:lang w:bidi="ar-SA"/>
    </w:rPr>
  </w:style>
  <w:style w:type="character" w:customStyle="1" w:styleId="BodyTextIndent3Char">
    <w:name w:val="Body Text Indent 3 Char"/>
    <w:basedOn w:val="DefaultParagraphFont"/>
    <w:link w:val="BodyTextIndent3"/>
    <w:rsid w:val="0079728F"/>
    <w:rPr>
      <w:b/>
      <w:spacing w:val="-2"/>
      <w:u w:val="single"/>
      <w:lang w:bidi="ar-SA"/>
    </w:rPr>
  </w:style>
</w:styles>
</file>

<file path=word/webSettings.xml><?xml version="1.0" encoding="utf-8"?>
<w:webSettings xmlns:r="http://schemas.openxmlformats.org/officeDocument/2006/relationships" xmlns:w="http://schemas.openxmlformats.org/wordprocessingml/2006/main">
  <w:divs>
    <w:div w:id="73014625">
      <w:bodyDiv w:val="1"/>
      <w:marLeft w:val="0"/>
      <w:marRight w:val="0"/>
      <w:marTop w:val="0"/>
      <w:marBottom w:val="0"/>
      <w:divBdr>
        <w:top w:val="none" w:sz="0" w:space="0" w:color="auto"/>
        <w:left w:val="none" w:sz="0" w:space="0" w:color="auto"/>
        <w:bottom w:val="none" w:sz="0" w:space="0" w:color="auto"/>
        <w:right w:val="none" w:sz="0" w:space="0" w:color="auto"/>
      </w:divBdr>
    </w:div>
    <w:div w:id="95907318">
      <w:bodyDiv w:val="1"/>
      <w:marLeft w:val="0"/>
      <w:marRight w:val="0"/>
      <w:marTop w:val="0"/>
      <w:marBottom w:val="0"/>
      <w:divBdr>
        <w:top w:val="none" w:sz="0" w:space="0" w:color="auto"/>
        <w:left w:val="none" w:sz="0" w:space="0" w:color="auto"/>
        <w:bottom w:val="none" w:sz="0" w:space="0" w:color="auto"/>
        <w:right w:val="none" w:sz="0" w:space="0" w:color="auto"/>
      </w:divBdr>
    </w:div>
    <w:div w:id="203568951">
      <w:bodyDiv w:val="1"/>
      <w:marLeft w:val="0"/>
      <w:marRight w:val="0"/>
      <w:marTop w:val="0"/>
      <w:marBottom w:val="0"/>
      <w:divBdr>
        <w:top w:val="none" w:sz="0" w:space="0" w:color="auto"/>
        <w:left w:val="none" w:sz="0" w:space="0" w:color="auto"/>
        <w:bottom w:val="none" w:sz="0" w:space="0" w:color="auto"/>
        <w:right w:val="none" w:sz="0" w:space="0" w:color="auto"/>
      </w:divBdr>
    </w:div>
    <w:div w:id="425078494">
      <w:bodyDiv w:val="1"/>
      <w:marLeft w:val="0"/>
      <w:marRight w:val="0"/>
      <w:marTop w:val="0"/>
      <w:marBottom w:val="0"/>
      <w:divBdr>
        <w:top w:val="none" w:sz="0" w:space="0" w:color="auto"/>
        <w:left w:val="none" w:sz="0" w:space="0" w:color="auto"/>
        <w:bottom w:val="none" w:sz="0" w:space="0" w:color="auto"/>
        <w:right w:val="none" w:sz="0" w:space="0" w:color="auto"/>
      </w:divBdr>
    </w:div>
    <w:div w:id="516507907">
      <w:bodyDiv w:val="1"/>
      <w:marLeft w:val="0"/>
      <w:marRight w:val="0"/>
      <w:marTop w:val="0"/>
      <w:marBottom w:val="0"/>
      <w:divBdr>
        <w:top w:val="none" w:sz="0" w:space="0" w:color="auto"/>
        <w:left w:val="none" w:sz="0" w:space="0" w:color="auto"/>
        <w:bottom w:val="none" w:sz="0" w:space="0" w:color="auto"/>
        <w:right w:val="none" w:sz="0" w:space="0" w:color="auto"/>
      </w:divBdr>
    </w:div>
    <w:div w:id="527985337">
      <w:bodyDiv w:val="1"/>
      <w:marLeft w:val="0"/>
      <w:marRight w:val="0"/>
      <w:marTop w:val="0"/>
      <w:marBottom w:val="0"/>
      <w:divBdr>
        <w:top w:val="none" w:sz="0" w:space="0" w:color="auto"/>
        <w:left w:val="none" w:sz="0" w:space="0" w:color="auto"/>
        <w:bottom w:val="none" w:sz="0" w:space="0" w:color="auto"/>
        <w:right w:val="none" w:sz="0" w:space="0" w:color="auto"/>
      </w:divBdr>
    </w:div>
    <w:div w:id="565603013">
      <w:bodyDiv w:val="1"/>
      <w:marLeft w:val="0"/>
      <w:marRight w:val="0"/>
      <w:marTop w:val="0"/>
      <w:marBottom w:val="0"/>
      <w:divBdr>
        <w:top w:val="none" w:sz="0" w:space="0" w:color="auto"/>
        <w:left w:val="none" w:sz="0" w:space="0" w:color="auto"/>
        <w:bottom w:val="none" w:sz="0" w:space="0" w:color="auto"/>
        <w:right w:val="none" w:sz="0" w:space="0" w:color="auto"/>
      </w:divBdr>
    </w:div>
    <w:div w:id="582179357">
      <w:bodyDiv w:val="1"/>
      <w:marLeft w:val="0"/>
      <w:marRight w:val="0"/>
      <w:marTop w:val="0"/>
      <w:marBottom w:val="0"/>
      <w:divBdr>
        <w:top w:val="none" w:sz="0" w:space="0" w:color="auto"/>
        <w:left w:val="none" w:sz="0" w:space="0" w:color="auto"/>
        <w:bottom w:val="none" w:sz="0" w:space="0" w:color="auto"/>
        <w:right w:val="none" w:sz="0" w:space="0" w:color="auto"/>
      </w:divBdr>
    </w:div>
    <w:div w:id="860432979">
      <w:bodyDiv w:val="1"/>
      <w:marLeft w:val="0"/>
      <w:marRight w:val="0"/>
      <w:marTop w:val="0"/>
      <w:marBottom w:val="0"/>
      <w:divBdr>
        <w:top w:val="none" w:sz="0" w:space="0" w:color="auto"/>
        <w:left w:val="none" w:sz="0" w:space="0" w:color="auto"/>
        <w:bottom w:val="none" w:sz="0" w:space="0" w:color="auto"/>
        <w:right w:val="none" w:sz="0" w:space="0" w:color="auto"/>
      </w:divBdr>
    </w:div>
    <w:div w:id="980117117">
      <w:bodyDiv w:val="1"/>
      <w:marLeft w:val="0"/>
      <w:marRight w:val="0"/>
      <w:marTop w:val="0"/>
      <w:marBottom w:val="0"/>
      <w:divBdr>
        <w:top w:val="none" w:sz="0" w:space="0" w:color="auto"/>
        <w:left w:val="none" w:sz="0" w:space="0" w:color="auto"/>
        <w:bottom w:val="none" w:sz="0" w:space="0" w:color="auto"/>
        <w:right w:val="none" w:sz="0" w:space="0" w:color="auto"/>
      </w:divBdr>
    </w:div>
    <w:div w:id="1025638469">
      <w:bodyDiv w:val="1"/>
      <w:marLeft w:val="0"/>
      <w:marRight w:val="0"/>
      <w:marTop w:val="0"/>
      <w:marBottom w:val="0"/>
      <w:divBdr>
        <w:top w:val="none" w:sz="0" w:space="0" w:color="auto"/>
        <w:left w:val="none" w:sz="0" w:space="0" w:color="auto"/>
        <w:bottom w:val="none" w:sz="0" w:space="0" w:color="auto"/>
        <w:right w:val="none" w:sz="0" w:space="0" w:color="auto"/>
      </w:divBdr>
      <w:divsChild>
        <w:div w:id="2052920536">
          <w:marLeft w:val="0"/>
          <w:marRight w:val="0"/>
          <w:marTop w:val="0"/>
          <w:marBottom w:val="0"/>
          <w:divBdr>
            <w:top w:val="none" w:sz="0" w:space="0" w:color="auto"/>
            <w:left w:val="none" w:sz="0" w:space="0" w:color="auto"/>
            <w:bottom w:val="none" w:sz="0" w:space="0" w:color="auto"/>
            <w:right w:val="none" w:sz="0" w:space="0" w:color="auto"/>
          </w:divBdr>
        </w:div>
      </w:divsChild>
    </w:div>
    <w:div w:id="1117720670">
      <w:bodyDiv w:val="1"/>
      <w:marLeft w:val="0"/>
      <w:marRight w:val="0"/>
      <w:marTop w:val="0"/>
      <w:marBottom w:val="0"/>
      <w:divBdr>
        <w:top w:val="none" w:sz="0" w:space="0" w:color="auto"/>
        <w:left w:val="none" w:sz="0" w:space="0" w:color="auto"/>
        <w:bottom w:val="none" w:sz="0" w:space="0" w:color="auto"/>
        <w:right w:val="none" w:sz="0" w:space="0" w:color="auto"/>
      </w:divBdr>
    </w:div>
    <w:div w:id="1272712732">
      <w:bodyDiv w:val="1"/>
      <w:marLeft w:val="0"/>
      <w:marRight w:val="0"/>
      <w:marTop w:val="0"/>
      <w:marBottom w:val="0"/>
      <w:divBdr>
        <w:top w:val="none" w:sz="0" w:space="0" w:color="auto"/>
        <w:left w:val="none" w:sz="0" w:space="0" w:color="auto"/>
        <w:bottom w:val="none" w:sz="0" w:space="0" w:color="auto"/>
        <w:right w:val="none" w:sz="0" w:space="0" w:color="auto"/>
      </w:divBdr>
    </w:div>
    <w:div w:id="1497695733">
      <w:bodyDiv w:val="1"/>
      <w:marLeft w:val="0"/>
      <w:marRight w:val="0"/>
      <w:marTop w:val="0"/>
      <w:marBottom w:val="0"/>
      <w:divBdr>
        <w:top w:val="none" w:sz="0" w:space="0" w:color="auto"/>
        <w:left w:val="none" w:sz="0" w:space="0" w:color="auto"/>
        <w:bottom w:val="none" w:sz="0" w:space="0" w:color="auto"/>
        <w:right w:val="none" w:sz="0" w:space="0" w:color="auto"/>
      </w:divBdr>
    </w:div>
    <w:div w:id="1501235936">
      <w:bodyDiv w:val="1"/>
      <w:marLeft w:val="0"/>
      <w:marRight w:val="0"/>
      <w:marTop w:val="0"/>
      <w:marBottom w:val="0"/>
      <w:divBdr>
        <w:top w:val="none" w:sz="0" w:space="0" w:color="auto"/>
        <w:left w:val="none" w:sz="0" w:space="0" w:color="auto"/>
        <w:bottom w:val="none" w:sz="0" w:space="0" w:color="auto"/>
        <w:right w:val="none" w:sz="0" w:space="0" w:color="auto"/>
      </w:divBdr>
      <w:divsChild>
        <w:div w:id="366763664">
          <w:marLeft w:val="0"/>
          <w:marRight w:val="0"/>
          <w:marTop w:val="0"/>
          <w:marBottom w:val="0"/>
          <w:divBdr>
            <w:top w:val="none" w:sz="0" w:space="0" w:color="auto"/>
            <w:left w:val="none" w:sz="0" w:space="0" w:color="auto"/>
            <w:bottom w:val="none" w:sz="0" w:space="0" w:color="auto"/>
            <w:right w:val="none" w:sz="0" w:space="0" w:color="auto"/>
          </w:divBdr>
          <w:divsChild>
            <w:div w:id="1528060851">
              <w:marLeft w:val="0"/>
              <w:marRight w:val="0"/>
              <w:marTop w:val="0"/>
              <w:marBottom w:val="0"/>
              <w:divBdr>
                <w:top w:val="none" w:sz="0" w:space="0" w:color="auto"/>
                <w:left w:val="none" w:sz="0" w:space="0" w:color="auto"/>
                <w:bottom w:val="none" w:sz="0" w:space="0" w:color="auto"/>
                <w:right w:val="none" w:sz="0" w:space="0" w:color="auto"/>
              </w:divBdr>
              <w:divsChild>
                <w:div w:id="395276315">
                  <w:marLeft w:val="0"/>
                  <w:marRight w:val="0"/>
                  <w:marTop w:val="0"/>
                  <w:marBottom w:val="0"/>
                  <w:divBdr>
                    <w:top w:val="none" w:sz="0" w:space="0" w:color="auto"/>
                    <w:left w:val="none" w:sz="0" w:space="0" w:color="auto"/>
                    <w:bottom w:val="none" w:sz="0" w:space="0" w:color="auto"/>
                    <w:right w:val="none" w:sz="0" w:space="0" w:color="auto"/>
                  </w:divBdr>
                  <w:divsChild>
                    <w:div w:id="455488349">
                      <w:marLeft w:val="0"/>
                      <w:marRight w:val="0"/>
                      <w:marTop w:val="0"/>
                      <w:marBottom w:val="0"/>
                      <w:divBdr>
                        <w:top w:val="none" w:sz="0" w:space="0" w:color="auto"/>
                        <w:left w:val="none" w:sz="0" w:space="0" w:color="auto"/>
                        <w:bottom w:val="none" w:sz="0" w:space="0" w:color="auto"/>
                        <w:right w:val="none" w:sz="0" w:space="0" w:color="auto"/>
                      </w:divBdr>
                      <w:divsChild>
                        <w:div w:id="1144158821">
                          <w:marLeft w:val="0"/>
                          <w:marRight w:val="0"/>
                          <w:marTop w:val="0"/>
                          <w:marBottom w:val="0"/>
                          <w:divBdr>
                            <w:top w:val="none" w:sz="0" w:space="0" w:color="auto"/>
                            <w:left w:val="none" w:sz="0" w:space="0" w:color="auto"/>
                            <w:bottom w:val="none" w:sz="0" w:space="0" w:color="auto"/>
                            <w:right w:val="none" w:sz="0" w:space="0" w:color="auto"/>
                          </w:divBdr>
                          <w:divsChild>
                            <w:div w:id="181433744">
                              <w:marLeft w:val="0"/>
                              <w:marRight w:val="0"/>
                              <w:marTop w:val="0"/>
                              <w:marBottom w:val="0"/>
                              <w:divBdr>
                                <w:top w:val="none" w:sz="0" w:space="0" w:color="auto"/>
                                <w:left w:val="none" w:sz="0" w:space="0" w:color="auto"/>
                                <w:bottom w:val="none" w:sz="0" w:space="0" w:color="auto"/>
                                <w:right w:val="none" w:sz="0" w:space="0" w:color="auto"/>
                              </w:divBdr>
                              <w:divsChild>
                                <w:div w:id="417554314">
                                  <w:marLeft w:val="0"/>
                                  <w:marRight w:val="0"/>
                                  <w:marTop w:val="0"/>
                                  <w:marBottom w:val="0"/>
                                  <w:divBdr>
                                    <w:top w:val="none" w:sz="0" w:space="0" w:color="auto"/>
                                    <w:left w:val="none" w:sz="0" w:space="0" w:color="auto"/>
                                    <w:bottom w:val="none" w:sz="0" w:space="0" w:color="auto"/>
                                    <w:right w:val="none" w:sz="0" w:space="0" w:color="auto"/>
                                  </w:divBdr>
                                </w:div>
                                <w:div w:id="1242133082">
                                  <w:marLeft w:val="0"/>
                                  <w:marRight w:val="0"/>
                                  <w:marTop w:val="0"/>
                                  <w:marBottom w:val="0"/>
                                  <w:divBdr>
                                    <w:top w:val="none" w:sz="0" w:space="0" w:color="auto"/>
                                    <w:left w:val="none" w:sz="0" w:space="0" w:color="auto"/>
                                    <w:bottom w:val="none" w:sz="0" w:space="0" w:color="auto"/>
                                    <w:right w:val="none" w:sz="0" w:space="0" w:color="auto"/>
                                  </w:divBdr>
                                </w:div>
                              </w:divsChild>
                            </w:div>
                            <w:div w:id="261256554">
                              <w:marLeft w:val="0"/>
                              <w:marRight w:val="0"/>
                              <w:marTop w:val="0"/>
                              <w:marBottom w:val="0"/>
                              <w:divBdr>
                                <w:top w:val="none" w:sz="0" w:space="0" w:color="auto"/>
                                <w:left w:val="none" w:sz="0" w:space="0" w:color="auto"/>
                                <w:bottom w:val="none" w:sz="0" w:space="0" w:color="auto"/>
                                <w:right w:val="none" w:sz="0" w:space="0" w:color="auto"/>
                              </w:divBdr>
                              <w:divsChild>
                                <w:div w:id="652494113">
                                  <w:marLeft w:val="0"/>
                                  <w:marRight w:val="0"/>
                                  <w:marTop w:val="0"/>
                                  <w:marBottom w:val="0"/>
                                  <w:divBdr>
                                    <w:top w:val="none" w:sz="0" w:space="0" w:color="auto"/>
                                    <w:left w:val="none" w:sz="0" w:space="0" w:color="auto"/>
                                    <w:bottom w:val="none" w:sz="0" w:space="0" w:color="auto"/>
                                    <w:right w:val="none" w:sz="0" w:space="0" w:color="auto"/>
                                  </w:divBdr>
                                </w:div>
                                <w:div w:id="814227086">
                                  <w:marLeft w:val="0"/>
                                  <w:marRight w:val="0"/>
                                  <w:marTop w:val="0"/>
                                  <w:marBottom w:val="0"/>
                                  <w:divBdr>
                                    <w:top w:val="none" w:sz="0" w:space="0" w:color="auto"/>
                                    <w:left w:val="none" w:sz="0" w:space="0" w:color="auto"/>
                                    <w:bottom w:val="none" w:sz="0" w:space="0" w:color="auto"/>
                                    <w:right w:val="none" w:sz="0" w:space="0" w:color="auto"/>
                                  </w:divBdr>
                                </w:div>
                              </w:divsChild>
                            </w:div>
                            <w:div w:id="393167417">
                              <w:marLeft w:val="0"/>
                              <w:marRight w:val="0"/>
                              <w:marTop w:val="0"/>
                              <w:marBottom w:val="0"/>
                              <w:divBdr>
                                <w:top w:val="none" w:sz="0" w:space="0" w:color="auto"/>
                                <w:left w:val="none" w:sz="0" w:space="0" w:color="auto"/>
                                <w:bottom w:val="none" w:sz="0" w:space="0" w:color="auto"/>
                                <w:right w:val="none" w:sz="0" w:space="0" w:color="auto"/>
                              </w:divBdr>
                              <w:divsChild>
                                <w:div w:id="162402077">
                                  <w:marLeft w:val="0"/>
                                  <w:marRight w:val="0"/>
                                  <w:marTop w:val="0"/>
                                  <w:marBottom w:val="0"/>
                                  <w:divBdr>
                                    <w:top w:val="none" w:sz="0" w:space="0" w:color="auto"/>
                                    <w:left w:val="none" w:sz="0" w:space="0" w:color="auto"/>
                                    <w:bottom w:val="none" w:sz="0" w:space="0" w:color="auto"/>
                                    <w:right w:val="none" w:sz="0" w:space="0" w:color="auto"/>
                                  </w:divBdr>
                                </w:div>
                                <w:div w:id="1819300967">
                                  <w:marLeft w:val="0"/>
                                  <w:marRight w:val="0"/>
                                  <w:marTop w:val="0"/>
                                  <w:marBottom w:val="0"/>
                                  <w:divBdr>
                                    <w:top w:val="none" w:sz="0" w:space="0" w:color="auto"/>
                                    <w:left w:val="none" w:sz="0" w:space="0" w:color="auto"/>
                                    <w:bottom w:val="none" w:sz="0" w:space="0" w:color="auto"/>
                                    <w:right w:val="none" w:sz="0" w:space="0" w:color="auto"/>
                                  </w:divBdr>
                                </w:div>
                              </w:divsChild>
                            </w:div>
                            <w:div w:id="601229632">
                              <w:marLeft w:val="0"/>
                              <w:marRight w:val="0"/>
                              <w:marTop w:val="0"/>
                              <w:marBottom w:val="0"/>
                              <w:divBdr>
                                <w:top w:val="none" w:sz="0" w:space="0" w:color="auto"/>
                                <w:left w:val="none" w:sz="0" w:space="0" w:color="auto"/>
                                <w:bottom w:val="none" w:sz="0" w:space="0" w:color="auto"/>
                                <w:right w:val="none" w:sz="0" w:space="0" w:color="auto"/>
                              </w:divBdr>
                              <w:divsChild>
                                <w:div w:id="1180657418">
                                  <w:marLeft w:val="0"/>
                                  <w:marRight w:val="0"/>
                                  <w:marTop w:val="0"/>
                                  <w:marBottom w:val="0"/>
                                  <w:divBdr>
                                    <w:top w:val="none" w:sz="0" w:space="0" w:color="auto"/>
                                    <w:left w:val="none" w:sz="0" w:space="0" w:color="auto"/>
                                    <w:bottom w:val="none" w:sz="0" w:space="0" w:color="auto"/>
                                    <w:right w:val="none" w:sz="0" w:space="0" w:color="auto"/>
                                  </w:divBdr>
                                </w:div>
                                <w:div w:id="1756592822">
                                  <w:marLeft w:val="0"/>
                                  <w:marRight w:val="0"/>
                                  <w:marTop w:val="0"/>
                                  <w:marBottom w:val="0"/>
                                  <w:divBdr>
                                    <w:top w:val="none" w:sz="0" w:space="0" w:color="auto"/>
                                    <w:left w:val="none" w:sz="0" w:space="0" w:color="auto"/>
                                    <w:bottom w:val="none" w:sz="0" w:space="0" w:color="auto"/>
                                    <w:right w:val="none" w:sz="0" w:space="0" w:color="auto"/>
                                  </w:divBdr>
                                </w:div>
                              </w:divsChild>
                            </w:div>
                            <w:div w:id="1212233431">
                              <w:marLeft w:val="0"/>
                              <w:marRight w:val="0"/>
                              <w:marTop w:val="0"/>
                              <w:marBottom w:val="0"/>
                              <w:divBdr>
                                <w:top w:val="none" w:sz="0" w:space="0" w:color="auto"/>
                                <w:left w:val="none" w:sz="0" w:space="0" w:color="auto"/>
                                <w:bottom w:val="none" w:sz="0" w:space="0" w:color="auto"/>
                                <w:right w:val="none" w:sz="0" w:space="0" w:color="auto"/>
                              </w:divBdr>
                              <w:divsChild>
                                <w:div w:id="627013556">
                                  <w:marLeft w:val="0"/>
                                  <w:marRight w:val="0"/>
                                  <w:marTop w:val="0"/>
                                  <w:marBottom w:val="0"/>
                                  <w:divBdr>
                                    <w:top w:val="none" w:sz="0" w:space="0" w:color="auto"/>
                                    <w:left w:val="none" w:sz="0" w:space="0" w:color="auto"/>
                                    <w:bottom w:val="none" w:sz="0" w:space="0" w:color="auto"/>
                                    <w:right w:val="none" w:sz="0" w:space="0" w:color="auto"/>
                                  </w:divBdr>
                                </w:div>
                                <w:div w:id="1069112065">
                                  <w:marLeft w:val="0"/>
                                  <w:marRight w:val="0"/>
                                  <w:marTop w:val="0"/>
                                  <w:marBottom w:val="0"/>
                                  <w:divBdr>
                                    <w:top w:val="none" w:sz="0" w:space="0" w:color="auto"/>
                                    <w:left w:val="none" w:sz="0" w:space="0" w:color="auto"/>
                                    <w:bottom w:val="none" w:sz="0" w:space="0" w:color="auto"/>
                                    <w:right w:val="none" w:sz="0" w:space="0" w:color="auto"/>
                                  </w:divBdr>
                                </w:div>
                              </w:divsChild>
                            </w:div>
                            <w:div w:id="1334604329">
                              <w:marLeft w:val="0"/>
                              <w:marRight w:val="0"/>
                              <w:marTop w:val="0"/>
                              <w:marBottom w:val="0"/>
                              <w:divBdr>
                                <w:top w:val="none" w:sz="0" w:space="0" w:color="auto"/>
                                <w:left w:val="none" w:sz="0" w:space="0" w:color="auto"/>
                                <w:bottom w:val="none" w:sz="0" w:space="0" w:color="auto"/>
                                <w:right w:val="none" w:sz="0" w:space="0" w:color="auto"/>
                              </w:divBdr>
                              <w:divsChild>
                                <w:div w:id="433937597">
                                  <w:marLeft w:val="0"/>
                                  <w:marRight w:val="0"/>
                                  <w:marTop w:val="0"/>
                                  <w:marBottom w:val="0"/>
                                  <w:divBdr>
                                    <w:top w:val="none" w:sz="0" w:space="0" w:color="auto"/>
                                    <w:left w:val="none" w:sz="0" w:space="0" w:color="auto"/>
                                    <w:bottom w:val="none" w:sz="0" w:space="0" w:color="auto"/>
                                    <w:right w:val="none" w:sz="0" w:space="0" w:color="auto"/>
                                  </w:divBdr>
                                </w:div>
                                <w:div w:id="1254129024">
                                  <w:marLeft w:val="0"/>
                                  <w:marRight w:val="0"/>
                                  <w:marTop w:val="0"/>
                                  <w:marBottom w:val="0"/>
                                  <w:divBdr>
                                    <w:top w:val="none" w:sz="0" w:space="0" w:color="auto"/>
                                    <w:left w:val="none" w:sz="0" w:space="0" w:color="auto"/>
                                    <w:bottom w:val="none" w:sz="0" w:space="0" w:color="auto"/>
                                    <w:right w:val="none" w:sz="0" w:space="0" w:color="auto"/>
                                  </w:divBdr>
                                </w:div>
                              </w:divsChild>
                            </w:div>
                            <w:div w:id="1699046382">
                              <w:marLeft w:val="0"/>
                              <w:marRight w:val="0"/>
                              <w:marTop w:val="0"/>
                              <w:marBottom w:val="0"/>
                              <w:divBdr>
                                <w:top w:val="none" w:sz="0" w:space="0" w:color="auto"/>
                                <w:left w:val="none" w:sz="0" w:space="0" w:color="auto"/>
                                <w:bottom w:val="none" w:sz="0" w:space="0" w:color="auto"/>
                                <w:right w:val="none" w:sz="0" w:space="0" w:color="auto"/>
                              </w:divBdr>
                              <w:divsChild>
                                <w:div w:id="49960115">
                                  <w:marLeft w:val="0"/>
                                  <w:marRight w:val="0"/>
                                  <w:marTop w:val="0"/>
                                  <w:marBottom w:val="0"/>
                                  <w:divBdr>
                                    <w:top w:val="none" w:sz="0" w:space="0" w:color="auto"/>
                                    <w:left w:val="none" w:sz="0" w:space="0" w:color="auto"/>
                                    <w:bottom w:val="none" w:sz="0" w:space="0" w:color="auto"/>
                                    <w:right w:val="none" w:sz="0" w:space="0" w:color="auto"/>
                                  </w:divBdr>
                                </w:div>
                                <w:div w:id="808471964">
                                  <w:marLeft w:val="0"/>
                                  <w:marRight w:val="0"/>
                                  <w:marTop w:val="0"/>
                                  <w:marBottom w:val="0"/>
                                  <w:divBdr>
                                    <w:top w:val="none" w:sz="0" w:space="0" w:color="auto"/>
                                    <w:left w:val="none" w:sz="0" w:space="0" w:color="auto"/>
                                    <w:bottom w:val="none" w:sz="0" w:space="0" w:color="auto"/>
                                    <w:right w:val="none" w:sz="0" w:space="0" w:color="auto"/>
                                  </w:divBdr>
                                </w:div>
                              </w:divsChild>
                            </w:div>
                            <w:div w:id="2033408522">
                              <w:marLeft w:val="0"/>
                              <w:marRight w:val="0"/>
                              <w:marTop w:val="0"/>
                              <w:marBottom w:val="0"/>
                              <w:divBdr>
                                <w:top w:val="none" w:sz="0" w:space="0" w:color="auto"/>
                                <w:left w:val="none" w:sz="0" w:space="0" w:color="auto"/>
                                <w:bottom w:val="none" w:sz="0" w:space="0" w:color="auto"/>
                                <w:right w:val="none" w:sz="0" w:space="0" w:color="auto"/>
                              </w:divBdr>
                              <w:divsChild>
                                <w:div w:id="1419013542">
                                  <w:marLeft w:val="0"/>
                                  <w:marRight w:val="0"/>
                                  <w:marTop w:val="0"/>
                                  <w:marBottom w:val="0"/>
                                  <w:divBdr>
                                    <w:top w:val="none" w:sz="0" w:space="0" w:color="auto"/>
                                    <w:left w:val="none" w:sz="0" w:space="0" w:color="auto"/>
                                    <w:bottom w:val="none" w:sz="0" w:space="0" w:color="auto"/>
                                    <w:right w:val="none" w:sz="0" w:space="0" w:color="auto"/>
                                  </w:divBdr>
                                </w:div>
                                <w:div w:id="188706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99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664382">
      <w:bodyDiv w:val="1"/>
      <w:marLeft w:val="0"/>
      <w:marRight w:val="0"/>
      <w:marTop w:val="0"/>
      <w:marBottom w:val="0"/>
      <w:divBdr>
        <w:top w:val="none" w:sz="0" w:space="0" w:color="auto"/>
        <w:left w:val="none" w:sz="0" w:space="0" w:color="auto"/>
        <w:bottom w:val="none" w:sz="0" w:space="0" w:color="auto"/>
        <w:right w:val="none" w:sz="0" w:space="0" w:color="auto"/>
      </w:divBdr>
    </w:div>
    <w:div w:id="1633320865">
      <w:bodyDiv w:val="1"/>
      <w:marLeft w:val="0"/>
      <w:marRight w:val="0"/>
      <w:marTop w:val="0"/>
      <w:marBottom w:val="0"/>
      <w:divBdr>
        <w:top w:val="none" w:sz="0" w:space="0" w:color="auto"/>
        <w:left w:val="none" w:sz="0" w:space="0" w:color="auto"/>
        <w:bottom w:val="none" w:sz="0" w:space="0" w:color="auto"/>
        <w:right w:val="none" w:sz="0" w:space="0" w:color="auto"/>
      </w:divBdr>
    </w:div>
    <w:div w:id="1640039184">
      <w:bodyDiv w:val="1"/>
      <w:marLeft w:val="0"/>
      <w:marRight w:val="0"/>
      <w:marTop w:val="0"/>
      <w:marBottom w:val="0"/>
      <w:divBdr>
        <w:top w:val="none" w:sz="0" w:space="0" w:color="auto"/>
        <w:left w:val="none" w:sz="0" w:space="0" w:color="auto"/>
        <w:bottom w:val="none" w:sz="0" w:space="0" w:color="auto"/>
        <w:right w:val="none" w:sz="0" w:space="0" w:color="auto"/>
      </w:divBdr>
    </w:div>
    <w:div w:id="1693262689">
      <w:bodyDiv w:val="1"/>
      <w:marLeft w:val="0"/>
      <w:marRight w:val="0"/>
      <w:marTop w:val="0"/>
      <w:marBottom w:val="0"/>
      <w:divBdr>
        <w:top w:val="none" w:sz="0" w:space="0" w:color="auto"/>
        <w:left w:val="none" w:sz="0" w:space="0" w:color="auto"/>
        <w:bottom w:val="none" w:sz="0" w:space="0" w:color="auto"/>
        <w:right w:val="none" w:sz="0" w:space="0" w:color="auto"/>
      </w:divBdr>
      <w:divsChild>
        <w:div w:id="1281643068">
          <w:marLeft w:val="0"/>
          <w:marRight w:val="0"/>
          <w:marTop w:val="0"/>
          <w:marBottom w:val="0"/>
          <w:divBdr>
            <w:top w:val="none" w:sz="0" w:space="0" w:color="auto"/>
            <w:left w:val="none" w:sz="0" w:space="0" w:color="auto"/>
            <w:bottom w:val="none" w:sz="0" w:space="0" w:color="auto"/>
            <w:right w:val="none" w:sz="0" w:space="0" w:color="auto"/>
          </w:divBdr>
          <w:divsChild>
            <w:div w:id="1701003397">
              <w:marLeft w:val="0"/>
              <w:marRight w:val="0"/>
              <w:marTop w:val="0"/>
              <w:marBottom w:val="0"/>
              <w:divBdr>
                <w:top w:val="none" w:sz="0" w:space="0" w:color="auto"/>
                <w:left w:val="none" w:sz="0" w:space="0" w:color="auto"/>
                <w:bottom w:val="none" w:sz="0" w:space="0" w:color="auto"/>
                <w:right w:val="none" w:sz="0" w:space="0" w:color="auto"/>
              </w:divBdr>
              <w:divsChild>
                <w:div w:id="556162504">
                  <w:marLeft w:val="0"/>
                  <w:marRight w:val="0"/>
                  <w:marTop w:val="0"/>
                  <w:marBottom w:val="0"/>
                  <w:divBdr>
                    <w:top w:val="none" w:sz="0" w:space="0" w:color="auto"/>
                    <w:left w:val="none" w:sz="0" w:space="0" w:color="auto"/>
                    <w:bottom w:val="none" w:sz="0" w:space="0" w:color="auto"/>
                    <w:right w:val="none" w:sz="0" w:space="0" w:color="auto"/>
                  </w:divBdr>
                  <w:divsChild>
                    <w:div w:id="935597695">
                      <w:marLeft w:val="0"/>
                      <w:marRight w:val="0"/>
                      <w:marTop w:val="0"/>
                      <w:marBottom w:val="0"/>
                      <w:divBdr>
                        <w:top w:val="none" w:sz="0" w:space="0" w:color="auto"/>
                        <w:left w:val="none" w:sz="0" w:space="0" w:color="auto"/>
                        <w:bottom w:val="none" w:sz="0" w:space="0" w:color="auto"/>
                        <w:right w:val="none" w:sz="0" w:space="0" w:color="auto"/>
                      </w:divBdr>
                      <w:divsChild>
                        <w:div w:id="1649551881">
                          <w:marLeft w:val="0"/>
                          <w:marRight w:val="0"/>
                          <w:marTop w:val="0"/>
                          <w:marBottom w:val="0"/>
                          <w:divBdr>
                            <w:top w:val="none" w:sz="0" w:space="0" w:color="auto"/>
                            <w:left w:val="none" w:sz="0" w:space="0" w:color="auto"/>
                            <w:bottom w:val="none" w:sz="0" w:space="0" w:color="auto"/>
                            <w:right w:val="none" w:sz="0" w:space="0" w:color="auto"/>
                          </w:divBdr>
                          <w:divsChild>
                            <w:div w:id="87502327">
                              <w:marLeft w:val="0"/>
                              <w:marRight w:val="0"/>
                              <w:marTop w:val="0"/>
                              <w:marBottom w:val="0"/>
                              <w:divBdr>
                                <w:top w:val="none" w:sz="0" w:space="0" w:color="auto"/>
                                <w:left w:val="none" w:sz="0" w:space="0" w:color="auto"/>
                                <w:bottom w:val="none" w:sz="0" w:space="0" w:color="auto"/>
                                <w:right w:val="none" w:sz="0" w:space="0" w:color="auto"/>
                              </w:divBdr>
                              <w:divsChild>
                                <w:div w:id="1525366087">
                                  <w:marLeft w:val="0"/>
                                  <w:marRight w:val="0"/>
                                  <w:marTop w:val="0"/>
                                  <w:marBottom w:val="0"/>
                                  <w:divBdr>
                                    <w:top w:val="none" w:sz="0" w:space="0" w:color="auto"/>
                                    <w:left w:val="none" w:sz="0" w:space="0" w:color="auto"/>
                                    <w:bottom w:val="none" w:sz="0" w:space="0" w:color="auto"/>
                                    <w:right w:val="none" w:sz="0" w:space="0" w:color="auto"/>
                                  </w:divBdr>
                                </w:div>
                                <w:div w:id="1888566103">
                                  <w:marLeft w:val="0"/>
                                  <w:marRight w:val="0"/>
                                  <w:marTop w:val="0"/>
                                  <w:marBottom w:val="0"/>
                                  <w:divBdr>
                                    <w:top w:val="none" w:sz="0" w:space="0" w:color="auto"/>
                                    <w:left w:val="none" w:sz="0" w:space="0" w:color="auto"/>
                                    <w:bottom w:val="none" w:sz="0" w:space="0" w:color="auto"/>
                                    <w:right w:val="none" w:sz="0" w:space="0" w:color="auto"/>
                                  </w:divBdr>
                                </w:div>
                              </w:divsChild>
                            </w:div>
                            <w:div w:id="211424360">
                              <w:marLeft w:val="0"/>
                              <w:marRight w:val="0"/>
                              <w:marTop w:val="0"/>
                              <w:marBottom w:val="0"/>
                              <w:divBdr>
                                <w:top w:val="none" w:sz="0" w:space="0" w:color="auto"/>
                                <w:left w:val="none" w:sz="0" w:space="0" w:color="auto"/>
                                <w:bottom w:val="none" w:sz="0" w:space="0" w:color="auto"/>
                                <w:right w:val="none" w:sz="0" w:space="0" w:color="auto"/>
                              </w:divBdr>
                              <w:divsChild>
                                <w:div w:id="501702768">
                                  <w:marLeft w:val="0"/>
                                  <w:marRight w:val="0"/>
                                  <w:marTop w:val="0"/>
                                  <w:marBottom w:val="0"/>
                                  <w:divBdr>
                                    <w:top w:val="none" w:sz="0" w:space="0" w:color="auto"/>
                                    <w:left w:val="none" w:sz="0" w:space="0" w:color="auto"/>
                                    <w:bottom w:val="none" w:sz="0" w:space="0" w:color="auto"/>
                                    <w:right w:val="none" w:sz="0" w:space="0" w:color="auto"/>
                                  </w:divBdr>
                                </w:div>
                                <w:div w:id="1374425950">
                                  <w:marLeft w:val="0"/>
                                  <w:marRight w:val="0"/>
                                  <w:marTop w:val="0"/>
                                  <w:marBottom w:val="0"/>
                                  <w:divBdr>
                                    <w:top w:val="none" w:sz="0" w:space="0" w:color="auto"/>
                                    <w:left w:val="none" w:sz="0" w:space="0" w:color="auto"/>
                                    <w:bottom w:val="none" w:sz="0" w:space="0" w:color="auto"/>
                                    <w:right w:val="none" w:sz="0" w:space="0" w:color="auto"/>
                                  </w:divBdr>
                                </w:div>
                              </w:divsChild>
                            </w:div>
                            <w:div w:id="879391821">
                              <w:marLeft w:val="0"/>
                              <w:marRight w:val="0"/>
                              <w:marTop w:val="0"/>
                              <w:marBottom w:val="0"/>
                              <w:divBdr>
                                <w:top w:val="none" w:sz="0" w:space="0" w:color="auto"/>
                                <w:left w:val="none" w:sz="0" w:space="0" w:color="auto"/>
                                <w:bottom w:val="none" w:sz="0" w:space="0" w:color="auto"/>
                                <w:right w:val="none" w:sz="0" w:space="0" w:color="auto"/>
                              </w:divBdr>
                              <w:divsChild>
                                <w:div w:id="1577209326">
                                  <w:marLeft w:val="0"/>
                                  <w:marRight w:val="0"/>
                                  <w:marTop w:val="0"/>
                                  <w:marBottom w:val="0"/>
                                  <w:divBdr>
                                    <w:top w:val="none" w:sz="0" w:space="0" w:color="auto"/>
                                    <w:left w:val="none" w:sz="0" w:space="0" w:color="auto"/>
                                    <w:bottom w:val="none" w:sz="0" w:space="0" w:color="auto"/>
                                    <w:right w:val="none" w:sz="0" w:space="0" w:color="auto"/>
                                  </w:divBdr>
                                </w:div>
                                <w:div w:id="2047245949">
                                  <w:marLeft w:val="0"/>
                                  <w:marRight w:val="0"/>
                                  <w:marTop w:val="0"/>
                                  <w:marBottom w:val="0"/>
                                  <w:divBdr>
                                    <w:top w:val="none" w:sz="0" w:space="0" w:color="auto"/>
                                    <w:left w:val="none" w:sz="0" w:space="0" w:color="auto"/>
                                    <w:bottom w:val="none" w:sz="0" w:space="0" w:color="auto"/>
                                    <w:right w:val="none" w:sz="0" w:space="0" w:color="auto"/>
                                  </w:divBdr>
                                </w:div>
                              </w:divsChild>
                            </w:div>
                            <w:div w:id="1053191899">
                              <w:marLeft w:val="0"/>
                              <w:marRight w:val="0"/>
                              <w:marTop w:val="0"/>
                              <w:marBottom w:val="0"/>
                              <w:divBdr>
                                <w:top w:val="none" w:sz="0" w:space="0" w:color="auto"/>
                                <w:left w:val="none" w:sz="0" w:space="0" w:color="auto"/>
                                <w:bottom w:val="none" w:sz="0" w:space="0" w:color="auto"/>
                                <w:right w:val="none" w:sz="0" w:space="0" w:color="auto"/>
                              </w:divBdr>
                              <w:divsChild>
                                <w:div w:id="561870508">
                                  <w:marLeft w:val="0"/>
                                  <w:marRight w:val="0"/>
                                  <w:marTop w:val="0"/>
                                  <w:marBottom w:val="0"/>
                                  <w:divBdr>
                                    <w:top w:val="none" w:sz="0" w:space="0" w:color="auto"/>
                                    <w:left w:val="none" w:sz="0" w:space="0" w:color="auto"/>
                                    <w:bottom w:val="none" w:sz="0" w:space="0" w:color="auto"/>
                                    <w:right w:val="none" w:sz="0" w:space="0" w:color="auto"/>
                                  </w:divBdr>
                                </w:div>
                                <w:div w:id="695037845">
                                  <w:marLeft w:val="0"/>
                                  <w:marRight w:val="0"/>
                                  <w:marTop w:val="0"/>
                                  <w:marBottom w:val="0"/>
                                  <w:divBdr>
                                    <w:top w:val="none" w:sz="0" w:space="0" w:color="auto"/>
                                    <w:left w:val="none" w:sz="0" w:space="0" w:color="auto"/>
                                    <w:bottom w:val="none" w:sz="0" w:space="0" w:color="auto"/>
                                    <w:right w:val="none" w:sz="0" w:space="0" w:color="auto"/>
                                  </w:divBdr>
                                </w:div>
                              </w:divsChild>
                            </w:div>
                            <w:div w:id="1595625673">
                              <w:marLeft w:val="0"/>
                              <w:marRight w:val="0"/>
                              <w:marTop w:val="0"/>
                              <w:marBottom w:val="0"/>
                              <w:divBdr>
                                <w:top w:val="none" w:sz="0" w:space="0" w:color="auto"/>
                                <w:left w:val="none" w:sz="0" w:space="0" w:color="auto"/>
                                <w:bottom w:val="none" w:sz="0" w:space="0" w:color="auto"/>
                                <w:right w:val="none" w:sz="0" w:space="0" w:color="auto"/>
                              </w:divBdr>
                              <w:divsChild>
                                <w:div w:id="691687898">
                                  <w:marLeft w:val="0"/>
                                  <w:marRight w:val="0"/>
                                  <w:marTop w:val="0"/>
                                  <w:marBottom w:val="0"/>
                                  <w:divBdr>
                                    <w:top w:val="none" w:sz="0" w:space="0" w:color="auto"/>
                                    <w:left w:val="none" w:sz="0" w:space="0" w:color="auto"/>
                                    <w:bottom w:val="none" w:sz="0" w:space="0" w:color="auto"/>
                                    <w:right w:val="none" w:sz="0" w:space="0" w:color="auto"/>
                                  </w:divBdr>
                                </w:div>
                                <w:div w:id="1260528348">
                                  <w:marLeft w:val="0"/>
                                  <w:marRight w:val="0"/>
                                  <w:marTop w:val="0"/>
                                  <w:marBottom w:val="0"/>
                                  <w:divBdr>
                                    <w:top w:val="none" w:sz="0" w:space="0" w:color="auto"/>
                                    <w:left w:val="none" w:sz="0" w:space="0" w:color="auto"/>
                                    <w:bottom w:val="none" w:sz="0" w:space="0" w:color="auto"/>
                                    <w:right w:val="none" w:sz="0" w:space="0" w:color="auto"/>
                                  </w:divBdr>
                                </w:div>
                              </w:divsChild>
                            </w:div>
                            <w:div w:id="1835489617">
                              <w:marLeft w:val="0"/>
                              <w:marRight w:val="0"/>
                              <w:marTop w:val="0"/>
                              <w:marBottom w:val="0"/>
                              <w:divBdr>
                                <w:top w:val="none" w:sz="0" w:space="0" w:color="auto"/>
                                <w:left w:val="none" w:sz="0" w:space="0" w:color="auto"/>
                                <w:bottom w:val="none" w:sz="0" w:space="0" w:color="auto"/>
                                <w:right w:val="none" w:sz="0" w:space="0" w:color="auto"/>
                              </w:divBdr>
                              <w:divsChild>
                                <w:div w:id="10307026">
                                  <w:marLeft w:val="0"/>
                                  <w:marRight w:val="0"/>
                                  <w:marTop w:val="0"/>
                                  <w:marBottom w:val="0"/>
                                  <w:divBdr>
                                    <w:top w:val="none" w:sz="0" w:space="0" w:color="auto"/>
                                    <w:left w:val="none" w:sz="0" w:space="0" w:color="auto"/>
                                    <w:bottom w:val="none" w:sz="0" w:space="0" w:color="auto"/>
                                    <w:right w:val="none" w:sz="0" w:space="0" w:color="auto"/>
                                  </w:divBdr>
                                </w:div>
                                <w:div w:id="81920410">
                                  <w:marLeft w:val="0"/>
                                  <w:marRight w:val="0"/>
                                  <w:marTop w:val="0"/>
                                  <w:marBottom w:val="0"/>
                                  <w:divBdr>
                                    <w:top w:val="none" w:sz="0" w:space="0" w:color="auto"/>
                                    <w:left w:val="none" w:sz="0" w:space="0" w:color="auto"/>
                                    <w:bottom w:val="none" w:sz="0" w:space="0" w:color="auto"/>
                                    <w:right w:val="none" w:sz="0" w:space="0" w:color="auto"/>
                                  </w:divBdr>
                                </w:div>
                              </w:divsChild>
                            </w:div>
                            <w:div w:id="1849363648">
                              <w:marLeft w:val="0"/>
                              <w:marRight w:val="0"/>
                              <w:marTop w:val="0"/>
                              <w:marBottom w:val="0"/>
                              <w:divBdr>
                                <w:top w:val="none" w:sz="0" w:space="0" w:color="auto"/>
                                <w:left w:val="none" w:sz="0" w:space="0" w:color="auto"/>
                                <w:bottom w:val="none" w:sz="0" w:space="0" w:color="auto"/>
                                <w:right w:val="none" w:sz="0" w:space="0" w:color="auto"/>
                              </w:divBdr>
                              <w:divsChild>
                                <w:div w:id="907224530">
                                  <w:marLeft w:val="0"/>
                                  <w:marRight w:val="0"/>
                                  <w:marTop w:val="0"/>
                                  <w:marBottom w:val="0"/>
                                  <w:divBdr>
                                    <w:top w:val="none" w:sz="0" w:space="0" w:color="auto"/>
                                    <w:left w:val="none" w:sz="0" w:space="0" w:color="auto"/>
                                    <w:bottom w:val="none" w:sz="0" w:space="0" w:color="auto"/>
                                    <w:right w:val="none" w:sz="0" w:space="0" w:color="auto"/>
                                  </w:divBdr>
                                </w:div>
                                <w:div w:id="1988776419">
                                  <w:marLeft w:val="0"/>
                                  <w:marRight w:val="0"/>
                                  <w:marTop w:val="0"/>
                                  <w:marBottom w:val="0"/>
                                  <w:divBdr>
                                    <w:top w:val="none" w:sz="0" w:space="0" w:color="auto"/>
                                    <w:left w:val="none" w:sz="0" w:space="0" w:color="auto"/>
                                    <w:bottom w:val="none" w:sz="0" w:space="0" w:color="auto"/>
                                    <w:right w:val="none" w:sz="0" w:space="0" w:color="auto"/>
                                  </w:divBdr>
                                </w:div>
                              </w:divsChild>
                            </w:div>
                            <w:div w:id="2082866000">
                              <w:marLeft w:val="0"/>
                              <w:marRight w:val="0"/>
                              <w:marTop w:val="0"/>
                              <w:marBottom w:val="0"/>
                              <w:divBdr>
                                <w:top w:val="none" w:sz="0" w:space="0" w:color="auto"/>
                                <w:left w:val="none" w:sz="0" w:space="0" w:color="auto"/>
                                <w:bottom w:val="none" w:sz="0" w:space="0" w:color="auto"/>
                                <w:right w:val="none" w:sz="0" w:space="0" w:color="auto"/>
                              </w:divBdr>
                              <w:divsChild>
                                <w:div w:id="204802673">
                                  <w:marLeft w:val="0"/>
                                  <w:marRight w:val="0"/>
                                  <w:marTop w:val="0"/>
                                  <w:marBottom w:val="0"/>
                                  <w:divBdr>
                                    <w:top w:val="none" w:sz="0" w:space="0" w:color="auto"/>
                                    <w:left w:val="none" w:sz="0" w:space="0" w:color="auto"/>
                                    <w:bottom w:val="none" w:sz="0" w:space="0" w:color="auto"/>
                                    <w:right w:val="none" w:sz="0" w:space="0" w:color="auto"/>
                                  </w:divBdr>
                                </w:div>
                                <w:div w:id="32964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70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564150">
      <w:bodyDiv w:val="1"/>
      <w:marLeft w:val="0"/>
      <w:marRight w:val="0"/>
      <w:marTop w:val="0"/>
      <w:marBottom w:val="0"/>
      <w:divBdr>
        <w:top w:val="none" w:sz="0" w:space="0" w:color="auto"/>
        <w:left w:val="none" w:sz="0" w:space="0" w:color="auto"/>
        <w:bottom w:val="none" w:sz="0" w:space="0" w:color="auto"/>
        <w:right w:val="none" w:sz="0" w:space="0" w:color="auto"/>
      </w:divBdr>
    </w:div>
    <w:div w:id="1802765211">
      <w:bodyDiv w:val="1"/>
      <w:marLeft w:val="0"/>
      <w:marRight w:val="0"/>
      <w:marTop w:val="0"/>
      <w:marBottom w:val="0"/>
      <w:divBdr>
        <w:top w:val="none" w:sz="0" w:space="0" w:color="auto"/>
        <w:left w:val="none" w:sz="0" w:space="0" w:color="auto"/>
        <w:bottom w:val="none" w:sz="0" w:space="0" w:color="auto"/>
        <w:right w:val="none" w:sz="0" w:space="0" w:color="auto"/>
      </w:divBdr>
      <w:divsChild>
        <w:div w:id="1863005614">
          <w:marLeft w:val="0"/>
          <w:marRight w:val="0"/>
          <w:marTop w:val="0"/>
          <w:marBottom w:val="0"/>
          <w:divBdr>
            <w:top w:val="none" w:sz="0" w:space="0" w:color="auto"/>
            <w:left w:val="none" w:sz="0" w:space="0" w:color="auto"/>
            <w:bottom w:val="none" w:sz="0" w:space="0" w:color="auto"/>
            <w:right w:val="none" w:sz="0" w:space="0" w:color="auto"/>
          </w:divBdr>
        </w:div>
      </w:divsChild>
    </w:div>
    <w:div w:id="1990554340">
      <w:bodyDiv w:val="1"/>
      <w:marLeft w:val="0"/>
      <w:marRight w:val="0"/>
      <w:marTop w:val="0"/>
      <w:marBottom w:val="0"/>
      <w:divBdr>
        <w:top w:val="none" w:sz="0" w:space="0" w:color="auto"/>
        <w:left w:val="none" w:sz="0" w:space="0" w:color="auto"/>
        <w:bottom w:val="none" w:sz="0" w:space="0" w:color="auto"/>
        <w:right w:val="none" w:sz="0" w:space="0" w:color="auto"/>
      </w:divBdr>
    </w:div>
    <w:div w:id="2066101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5.xml"/><Relationship Id="rId18" Type="http://schemas.openxmlformats.org/officeDocument/2006/relationships/footer" Target="footer10.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worldbank.org/html/pic/PROCURE.html" TargetMode="Externa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footer" Target="footer7.xml"/><Relationship Id="rId23" Type="http://schemas.openxmlformats.org/officeDocument/2006/relationships/footer" Target="footer13.xml"/><Relationship Id="rId10" Type="http://schemas.openxmlformats.org/officeDocument/2006/relationships/footer" Target="footer2.xml"/><Relationship Id="rId19"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hyperlink" Target="http://www.worldbank.org/html/pic/PROCUR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6F601-61D3-406E-B545-92FF0FDAA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90</Pages>
  <Words>22012</Words>
  <Characters>125474</Characters>
  <Application>Microsoft Office Word</Application>
  <DocSecurity>0</DocSecurity>
  <Lines>1045</Lines>
  <Paragraphs>294</Paragraphs>
  <ScaleCrop>false</ScaleCrop>
  <HeadingPairs>
    <vt:vector size="2" baseType="variant">
      <vt:variant>
        <vt:lpstr>Title</vt:lpstr>
      </vt:variant>
      <vt:variant>
        <vt:i4>1</vt:i4>
      </vt:variant>
    </vt:vector>
  </HeadingPairs>
  <TitlesOfParts>
    <vt:vector size="1" baseType="lpstr">
      <vt:lpstr>E-1</vt:lpstr>
    </vt:vector>
  </TitlesOfParts>
  <Company>The World Bank Group</Company>
  <LinksUpToDate>false</LinksUpToDate>
  <CharactersWithSpaces>147192</CharactersWithSpaces>
  <SharedDoc>false</SharedDoc>
  <HLinks>
    <vt:vector size="12" baseType="variant">
      <vt:variant>
        <vt:i4>7405613</vt:i4>
      </vt:variant>
      <vt:variant>
        <vt:i4>3</vt:i4>
      </vt:variant>
      <vt:variant>
        <vt:i4>0</vt:i4>
      </vt:variant>
      <vt:variant>
        <vt:i4>5</vt:i4>
      </vt:variant>
      <vt:variant>
        <vt:lpwstr>http://www.worldbank.org/html/pic/PROCURE.html</vt:lpwstr>
      </vt:variant>
      <vt:variant>
        <vt:lpwstr/>
      </vt:variant>
      <vt:variant>
        <vt:i4>7405613</vt:i4>
      </vt:variant>
      <vt:variant>
        <vt:i4>0</vt:i4>
      </vt:variant>
      <vt:variant>
        <vt:i4>0</vt:i4>
      </vt:variant>
      <vt:variant>
        <vt:i4>5</vt:i4>
      </vt:variant>
      <vt:variant>
        <vt:lpwstr>http://www.worldbank.org/html/pic/PROCURE.html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E-1</dc:title>
  <dc:subject/>
  <dc:creator>exam</dc:creator>
  <cp:keywords/>
  <cp:lastModifiedBy>CSEPC_2010_1</cp:lastModifiedBy>
  <cp:revision>2</cp:revision>
  <cp:lastPrinted>2012-11-06T18:09:00Z</cp:lastPrinted>
  <dcterms:created xsi:type="dcterms:W3CDTF">2013-04-05T05:18:00Z</dcterms:created>
  <dcterms:modified xsi:type="dcterms:W3CDTF">2013-04-05T05:18:00Z</dcterms:modified>
</cp:coreProperties>
</file>